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68" w:rsidRPr="00E13DD0" w:rsidRDefault="00133FB0" w:rsidP="00E13DD0">
      <w:pPr>
        <w:pStyle w:val="WW-BodyText2"/>
        <w:jc w:val="both"/>
        <w:rPr>
          <w:rFonts w:ascii="Times New Roman" w:eastAsia="Times New Roman" w:hAnsi="Times New Roman" w:cs="Times New Roman"/>
          <w:color w:val="auto"/>
          <w:lang w:eastAsia="ar-SA" w:bidi="ar-SA"/>
        </w:rPr>
      </w:pPr>
      <w:r w:rsidRPr="00E13DD0">
        <w:rPr>
          <w:rFonts w:ascii="Times New Roman" w:eastAsia="Times New Roman" w:hAnsi="Times New Roman" w:cs="Times New Roman"/>
          <w:color w:val="auto"/>
          <w:lang w:eastAsia="ar-SA" w:bidi="ar-SA"/>
        </w:rPr>
        <w:t xml:space="preserve">     </w:t>
      </w:r>
      <w:r w:rsidR="00D411C6" w:rsidRPr="00E13DD0">
        <w:rPr>
          <w:rFonts w:ascii="Times New Roman" w:eastAsia="Times New Roman" w:hAnsi="Times New Roman" w:cs="Times New Roman"/>
          <w:color w:val="auto"/>
          <w:lang w:eastAsia="ar-SA" w:bidi="ar-SA"/>
        </w:rPr>
        <w:t>На основу чл.3</w:t>
      </w:r>
      <w:r w:rsidR="00101FB9" w:rsidRPr="00E13DD0">
        <w:rPr>
          <w:rFonts w:ascii="Times New Roman" w:eastAsia="Times New Roman" w:hAnsi="Times New Roman" w:cs="Times New Roman"/>
          <w:color w:val="auto"/>
          <w:lang w:eastAsia="ar-SA" w:bidi="ar-SA"/>
        </w:rPr>
        <w:t>9.</w:t>
      </w:r>
      <w:r w:rsidR="00D411C6" w:rsidRPr="00E13DD0">
        <w:rPr>
          <w:rFonts w:ascii="Times New Roman" w:eastAsia="Times New Roman" w:hAnsi="Times New Roman" w:cs="Times New Roman"/>
          <w:color w:val="auto"/>
          <w:lang w:eastAsia="ar-SA" w:bidi="ar-SA"/>
        </w:rPr>
        <w:t xml:space="preserve"> и 61. Закона о јавним набавкама ( Сл.Гл.РС.бр.124/12 и 14/15 и 68/2015 ),</w:t>
      </w:r>
      <w:r w:rsidR="00B20055">
        <w:rPr>
          <w:rFonts w:ascii="Times New Roman" w:eastAsia="Times New Roman" w:hAnsi="Times New Roman" w:cs="Times New Roman"/>
          <w:color w:val="auto"/>
          <w:lang w:val="en-US" w:eastAsia="ar-SA" w:bidi="ar-SA"/>
        </w:rPr>
        <w:t xml:space="preserve"> </w:t>
      </w:r>
      <w:r w:rsidR="00D411C6" w:rsidRPr="00E13DD0">
        <w:rPr>
          <w:rFonts w:ascii="Times New Roman" w:eastAsia="Times New Roman" w:hAnsi="Times New Roman" w:cs="Times New Roman"/>
          <w:color w:val="auto"/>
          <w:lang w:eastAsia="ar-SA" w:bidi="ar-SA"/>
        </w:rPr>
        <w:t>чл.6. Правилника о обавезним елементима конкурсне документације у поступцима јавне набавке и начину доказивања испуњености услова,  Одлуке о покретању поступка бр.</w:t>
      </w:r>
      <w:r w:rsidR="009D2377">
        <w:rPr>
          <w:rFonts w:ascii="Times New Roman" w:eastAsia="Times New Roman" w:hAnsi="Times New Roman" w:cs="Times New Roman"/>
          <w:color w:val="auto"/>
          <w:lang w:eastAsia="ar-SA" w:bidi="ar-SA"/>
        </w:rPr>
        <w:t xml:space="preserve">70/2019 </w:t>
      </w:r>
      <w:r w:rsidRPr="00E13DD0">
        <w:rPr>
          <w:rFonts w:ascii="Times New Roman" w:eastAsia="Times New Roman" w:hAnsi="Times New Roman" w:cs="Times New Roman"/>
          <w:color w:val="auto"/>
          <w:lang w:eastAsia="ar-SA" w:bidi="ar-SA"/>
        </w:rPr>
        <w:t>од</w:t>
      </w:r>
      <w:r w:rsidR="009D2377">
        <w:rPr>
          <w:rFonts w:ascii="Times New Roman" w:eastAsia="Times New Roman" w:hAnsi="Times New Roman" w:cs="Times New Roman"/>
          <w:color w:val="auto"/>
          <w:lang w:eastAsia="ar-SA" w:bidi="ar-SA"/>
        </w:rPr>
        <w:t xml:space="preserve"> 29.01.2019.</w:t>
      </w:r>
      <w:r w:rsidR="00EE2CE1" w:rsidRPr="00E13DD0">
        <w:rPr>
          <w:rFonts w:ascii="Times New Roman" w:eastAsia="Times New Roman" w:hAnsi="Times New Roman" w:cs="Times New Roman"/>
          <w:color w:val="auto"/>
          <w:lang w:eastAsia="ar-SA" w:bidi="ar-SA"/>
        </w:rPr>
        <w:t>г</w:t>
      </w:r>
      <w:r w:rsidRPr="00E13DD0">
        <w:rPr>
          <w:rFonts w:ascii="Times New Roman" w:eastAsia="Times New Roman" w:hAnsi="Times New Roman" w:cs="Times New Roman"/>
          <w:color w:val="auto"/>
          <w:lang w:eastAsia="ar-SA" w:bidi="ar-SA"/>
        </w:rPr>
        <w:t xml:space="preserve">од., и </w:t>
      </w:r>
      <w:r w:rsidR="00D411C6" w:rsidRPr="00E13DD0">
        <w:rPr>
          <w:rFonts w:ascii="Times New Roman" w:eastAsia="Times New Roman" w:hAnsi="Times New Roman" w:cs="Times New Roman"/>
          <w:color w:val="auto"/>
          <w:lang w:eastAsia="ar-SA" w:bidi="ar-SA"/>
        </w:rPr>
        <w:t xml:space="preserve"> решења</w:t>
      </w:r>
      <w:r w:rsidRPr="00E13DD0">
        <w:rPr>
          <w:rFonts w:ascii="Times New Roman" w:eastAsia="Times New Roman" w:hAnsi="Times New Roman" w:cs="Times New Roman"/>
          <w:color w:val="auto"/>
          <w:lang w:eastAsia="ar-SA" w:bidi="ar-SA"/>
        </w:rPr>
        <w:t xml:space="preserve"> о образовању комисије  бр</w:t>
      </w:r>
      <w:r w:rsidR="00E5092D" w:rsidRPr="00E13DD0">
        <w:rPr>
          <w:rFonts w:ascii="Times New Roman" w:eastAsia="Times New Roman" w:hAnsi="Times New Roman" w:cs="Times New Roman"/>
          <w:color w:val="auto"/>
          <w:lang w:eastAsia="ar-SA" w:bidi="ar-SA"/>
        </w:rPr>
        <w:t>.</w:t>
      </w:r>
      <w:r w:rsidR="004851AD">
        <w:rPr>
          <w:rFonts w:ascii="Times New Roman" w:eastAsia="Times New Roman" w:hAnsi="Times New Roman" w:cs="Times New Roman"/>
          <w:color w:val="auto"/>
          <w:lang w:val="en-US" w:eastAsia="ar-SA" w:bidi="ar-SA"/>
        </w:rPr>
        <w:t xml:space="preserve"> </w:t>
      </w:r>
      <w:r w:rsidR="009D2377">
        <w:rPr>
          <w:rFonts w:ascii="Times New Roman" w:eastAsia="Times New Roman" w:hAnsi="Times New Roman" w:cs="Times New Roman"/>
          <w:color w:val="auto"/>
          <w:lang w:eastAsia="ar-SA" w:bidi="ar-SA"/>
        </w:rPr>
        <w:t>71/2019</w:t>
      </w:r>
      <w:r w:rsidR="00A47E18" w:rsidRPr="00E13DD0">
        <w:rPr>
          <w:rFonts w:ascii="Times New Roman" w:eastAsia="Times New Roman" w:hAnsi="Times New Roman" w:cs="Times New Roman"/>
          <w:color w:val="auto"/>
          <w:lang w:eastAsia="ar-SA" w:bidi="ar-SA"/>
        </w:rPr>
        <w:t xml:space="preserve"> </w:t>
      </w:r>
      <w:r w:rsidR="00EE2CE1" w:rsidRPr="00E13DD0">
        <w:rPr>
          <w:rFonts w:ascii="Times New Roman" w:eastAsia="Times New Roman" w:hAnsi="Times New Roman" w:cs="Times New Roman"/>
          <w:color w:val="auto"/>
          <w:lang w:eastAsia="ar-SA" w:bidi="ar-SA"/>
        </w:rPr>
        <w:t xml:space="preserve"> </w:t>
      </w:r>
      <w:r w:rsidRPr="00E13DD0">
        <w:rPr>
          <w:rFonts w:ascii="Times New Roman" w:eastAsia="Times New Roman" w:hAnsi="Times New Roman" w:cs="Times New Roman"/>
          <w:color w:val="auto"/>
          <w:lang w:eastAsia="ar-SA" w:bidi="ar-SA"/>
        </w:rPr>
        <w:t>од</w:t>
      </w:r>
      <w:r w:rsidR="009D2377">
        <w:rPr>
          <w:rFonts w:ascii="Times New Roman" w:eastAsia="Times New Roman" w:hAnsi="Times New Roman" w:cs="Times New Roman"/>
          <w:color w:val="auto"/>
          <w:lang w:eastAsia="ar-SA" w:bidi="ar-SA"/>
        </w:rPr>
        <w:t xml:space="preserve"> 29.01.2019.</w:t>
      </w:r>
      <w:r w:rsidR="00EE2CE1" w:rsidRPr="00E13DD0">
        <w:rPr>
          <w:rFonts w:ascii="Times New Roman" w:eastAsia="Times New Roman" w:hAnsi="Times New Roman" w:cs="Times New Roman"/>
          <w:color w:val="auto"/>
          <w:lang w:eastAsia="ar-SA" w:bidi="ar-SA"/>
        </w:rPr>
        <w:t>год.,</w:t>
      </w:r>
      <w:r w:rsidR="00406168" w:rsidRPr="00E13DD0">
        <w:rPr>
          <w:rFonts w:ascii="Times New Roman" w:eastAsia="Times New Roman" w:hAnsi="Times New Roman" w:cs="Times New Roman"/>
          <w:color w:val="auto"/>
          <w:lang w:eastAsia="ar-SA" w:bidi="ar-SA"/>
        </w:rPr>
        <w:t xml:space="preserve"> </w:t>
      </w:r>
      <w:r w:rsidR="00EE2CE1" w:rsidRPr="00E13DD0">
        <w:rPr>
          <w:rFonts w:ascii="Times New Roman" w:eastAsia="Times New Roman" w:hAnsi="Times New Roman" w:cs="Times New Roman"/>
          <w:color w:val="auto"/>
          <w:lang w:eastAsia="ar-SA" w:bidi="ar-SA"/>
        </w:rPr>
        <w:t>н</w:t>
      </w:r>
      <w:r w:rsidR="00570F68" w:rsidRPr="00E13DD0">
        <w:rPr>
          <w:rFonts w:ascii="Times New Roman" w:eastAsia="Times New Roman" w:hAnsi="Times New Roman" w:cs="Times New Roman"/>
          <w:color w:val="auto"/>
          <w:lang w:eastAsia="ar-SA" w:bidi="ar-SA"/>
        </w:rPr>
        <w:t xml:space="preserve">аручилац Предшколска установа '' Дечја Радост '' у Ћуприји,  припремила је </w:t>
      </w:r>
    </w:p>
    <w:p w:rsidR="00570F68" w:rsidRPr="00A23BE7" w:rsidRDefault="00570F68" w:rsidP="00570F68">
      <w:pPr>
        <w:pStyle w:val="WW-BodyText2"/>
        <w:jc w:val="both"/>
        <w:rPr>
          <w:rFonts w:ascii="Times New Roman" w:eastAsia="Times New Roman" w:hAnsi="Times New Roman" w:cs="Times New Roman"/>
          <w:b/>
          <w:color w:val="auto"/>
          <w:szCs w:val="20"/>
          <w:lang w:eastAsia="ar-SA" w:bidi="ar-SA"/>
        </w:rPr>
      </w:pPr>
    </w:p>
    <w:p w:rsidR="00570F68" w:rsidRDefault="00570F68" w:rsidP="00570F68">
      <w:pPr>
        <w:pStyle w:val="WW-BodyText2"/>
        <w:jc w:val="center"/>
        <w:rPr>
          <w:rFonts w:ascii="Times New Roman" w:eastAsia="Times New Roman" w:hAnsi="Times New Roman" w:cs="Times New Roman"/>
          <w:b/>
          <w:color w:val="auto"/>
          <w:sz w:val="52"/>
          <w:szCs w:val="52"/>
          <w:lang w:eastAsia="ar-SA" w:bidi="ar-SA"/>
        </w:rPr>
      </w:pPr>
      <w:r>
        <w:rPr>
          <w:rFonts w:ascii="Times New Roman" w:eastAsia="Times New Roman" w:hAnsi="Times New Roman" w:cs="Times New Roman"/>
          <w:b/>
          <w:color w:val="auto"/>
          <w:sz w:val="52"/>
          <w:szCs w:val="52"/>
          <w:lang w:eastAsia="ar-SA" w:bidi="ar-SA"/>
        </w:rPr>
        <w:t xml:space="preserve"> </w:t>
      </w:r>
      <w:r w:rsidRPr="007357D6">
        <w:rPr>
          <w:rFonts w:ascii="Times New Roman" w:eastAsia="Times New Roman" w:hAnsi="Times New Roman" w:cs="Times New Roman"/>
          <w:b/>
          <w:color w:val="auto"/>
          <w:sz w:val="52"/>
          <w:szCs w:val="52"/>
          <w:lang w:eastAsia="ar-SA" w:bidi="ar-SA"/>
        </w:rPr>
        <w:t>КОНКУРСН</w:t>
      </w:r>
      <w:r>
        <w:rPr>
          <w:rFonts w:ascii="Times New Roman" w:eastAsia="Times New Roman" w:hAnsi="Times New Roman" w:cs="Times New Roman"/>
          <w:b/>
          <w:color w:val="auto"/>
          <w:sz w:val="52"/>
          <w:szCs w:val="52"/>
          <w:lang w:eastAsia="ar-SA" w:bidi="ar-SA"/>
        </w:rPr>
        <w:t>У</w:t>
      </w:r>
      <w:r w:rsidRPr="007357D6">
        <w:rPr>
          <w:rFonts w:ascii="Times New Roman" w:eastAsia="Times New Roman" w:hAnsi="Times New Roman" w:cs="Times New Roman"/>
          <w:b/>
          <w:color w:val="auto"/>
          <w:sz w:val="52"/>
          <w:szCs w:val="52"/>
          <w:lang w:eastAsia="ar-SA" w:bidi="ar-SA"/>
        </w:rPr>
        <w:t xml:space="preserve"> ДОКУМЕНТАЦИЈ</w:t>
      </w:r>
      <w:r>
        <w:rPr>
          <w:rFonts w:ascii="Times New Roman" w:eastAsia="Times New Roman" w:hAnsi="Times New Roman" w:cs="Times New Roman"/>
          <w:b/>
          <w:color w:val="auto"/>
          <w:sz w:val="52"/>
          <w:szCs w:val="52"/>
          <w:lang w:eastAsia="ar-SA" w:bidi="ar-SA"/>
        </w:rPr>
        <w:t>У</w:t>
      </w:r>
    </w:p>
    <w:p w:rsidR="00570F68" w:rsidRPr="004851AD" w:rsidRDefault="00570F68" w:rsidP="00570F68">
      <w:pPr>
        <w:pStyle w:val="WW-BodyText2"/>
        <w:rPr>
          <w:rFonts w:ascii="Times New Roman" w:eastAsia="Times New Roman" w:hAnsi="Times New Roman" w:cs="Times New Roman"/>
          <w:b/>
          <w:color w:val="auto"/>
          <w:sz w:val="36"/>
          <w:szCs w:val="36"/>
          <w:lang w:val="en-US" w:eastAsia="ar-SA" w:bidi="ar-SA"/>
        </w:rPr>
      </w:pPr>
      <w:r w:rsidRPr="00DB1831">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val="en-US" w:eastAsia="ar-SA" w:bidi="ar-SA"/>
        </w:rPr>
        <w:t xml:space="preserve">  </w:t>
      </w:r>
      <w:r>
        <w:rPr>
          <w:rFonts w:ascii="Times New Roman" w:eastAsia="Times New Roman" w:hAnsi="Times New Roman" w:cs="Times New Roman"/>
          <w:b/>
          <w:color w:val="auto"/>
          <w:sz w:val="36"/>
          <w:szCs w:val="36"/>
          <w:lang w:eastAsia="ar-SA" w:bidi="ar-SA"/>
        </w:rPr>
        <w:t xml:space="preserve"> </w:t>
      </w:r>
      <w:r w:rsidRPr="00DB1831">
        <w:rPr>
          <w:rFonts w:ascii="Times New Roman" w:eastAsia="Times New Roman" w:hAnsi="Times New Roman" w:cs="Times New Roman"/>
          <w:b/>
          <w:color w:val="auto"/>
          <w:sz w:val="36"/>
          <w:szCs w:val="36"/>
          <w:lang w:eastAsia="ar-SA" w:bidi="ar-SA"/>
        </w:rPr>
        <w:t xml:space="preserve"> РЕДНИ БОЈ НАБАВКЕ</w:t>
      </w:r>
      <w:r>
        <w:rPr>
          <w:rFonts w:ascii="Times New Roman" w:eastAsia="Times New Roman" w:hAnsi="Times New Roman" w:cs="Times New Roman"/>
          <w:b/>
          <w:color w:val="auto"/>
          <w:sz w:val="36"/>
          <w:szCs w:val="36"/>
          <w:lang w:eastAsia="ar-SA" w:bidi="ar-SA"/>
        </w:rPr>
        <w:t xml:space="preserve"> ЈНМВ</w:t>
      </w:r>
      <w:r w:rsidRPr="00DB1831">
        <w:rPr>
          <w:rFonts w:ascii="Times New Roman" w:eastAsia="Times New Roman" w:hAnsi="Times New Roman" w:cs="Times New Roman"/>
          <w:b/>
          <w:color w:val="auto"/>
          <w:sz w:val="36"/>
          <w:szCs w:val="36"/>
          <w:lang w:eastAsia="ar-SA" w:bidi="ar-SA"/>
        </w:rPr>
        <w:t xml:space="preserve"> 0</w:t>
      </w:r>
      <w:r>
        <w:rPr>
          <w:rFonts w:ascii="Times New Roman" w:eastAsia="Times New Roman" w:hAnsi="Times New Roman" w:cs="Times New Roman"/>
          <w:b/>
          <w:color w:val="auto"/>
          <w:sz w:val="36"/>
          <w:szCs w:val="36"/>
          <w:lang w:val="en-US" w:eastAsia="ar-SA" w:bidi="ar-SA"/>
        </w:rPr>
        <w:t>1</w:t>
      </w:r>
      <w:r>
        <w:rPr>
          <w:rFonts w:ascii="Times New Roman" w:eastAsia="Times New Roman" w:hAnsi="Times New Roman" w:cs="Times New Roman"/>
          <w:b/>
          <w:color w:val="auto"/>
          <w:sz w:val="36"/>
          <w:szCs w:val="36"/>
          <w:lang w:eastAsia="ar-SA" w:bidi="ar-SA"/>
        </w:rPr>
        <w:t>/201</w:t>
      </w:r>
      <w:r w:rsidR="004851AD">
        <w:rPr>
          <w:rFonts w:ascii="Times New Roman" w:eastAsia="Times New Roman" w:hAnsi="Times New Roman" w:cs="Times New Roman"/>
          <w:b/>
          <w:color w:val="auto"/>
          <w:sz w:val="36"/>
          <w:szCs w:val="36"/>
          <w:lang w:val="en-US" w:eastAsia="ar-SA" w:bidi="ar-SA"/>
        </w:rPr>
        <w:t>9</w:t>
      </w:r>
    </w:p>
    <w:p w:rsidR="00570F68" w:rsidRPr="00DB1831" w:rsidRDefault="00570F68" w:rsidP="00570F68">
      <w:pPr>
        <w:pStyle w:val="WW-BodyText2"/>
        <w:rPr>
          <w:rFonts w:ascii="Times New Roman" w:eastAsia="Times New Roman" w:hAnsi="Times New Roman" w:cs="Times New Roman"/>
          <w:b/>
          <w:color w:val="auto"/>
          <w:sz w:val="36"/>
          <w:szCs w:val="36"/>
          <w:lang w:eastAsia="ar-SA" w:bidi="ar-SA"/>
        </w:rPr>
      </w:pPr>
    </w:p>
    <w:p w:rsidR="00570F68"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570F68" w:rsidRPr="005509C0"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570F68" w:rsidRDefault="00570F68" w:rsidP="00570F68">
      <w:pPr>
        <w:pStyle w:val="WW-BodyText2"/>
        <w:rPr>
          <w:rFonts w:ascii="Times New Roman" w:eastAsia="Times New Roman" w:hAnsi="Times New Roman" w:cs="Times New Roman"/>
          <w:b/>
          <w:color w:val="auto"/>
          <w:lang w:val="en-US"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ПРЕДМЕТ ЈАВНЕ НАБАВКЕ : НАБАВКА ЕЛЕКТРИЧНЕ  ЕНЕРГИЈЕ</w:t>
      </w:r>
    </w:p>
    <w:p w:rsidR="00570F68" w:rsidRPr="0094178C" w:rsidRDefault="00570F68" w:rsidP="00570F68">
      <w:pPr>
        <w:pStyle w:val="WW-BodyText2"/>
        <w:rPr>
          <w:lang w:eastAsia="ar-SA" w:bidi="ar-SA"/>
        </w:rPr>
      </w:pPr>
      <w:r>
        <w:rPr>
          <w:lang w:eastAsia="ar-SA" w:bidi="ar-SA"/>
        </w:rPr>
        <w:t xml:space="preserve">                    </w:t>
      </w:r>
    </w:p>
    <w:p w:rsidR="00570F68" w:rsidRDefault="00570F68" w:rsidP="00570F68">
      <w:pPr>
        <w:jc w:val="center"/>
        <w:rPr>
          <w:rFonts w:cs="Times New Roman"/>
          <w:b/>
          <w:bCs/>
          <w:lang w:val="sr-Cyrl-CS"/>
        </w:rPr>
      </w:pPr>
    </w:p>
    <w:tbl>
      <w:tblPr>
        <w:tblW w:w="0" w:type="auto"/>
        <w:tblInd w:w="-15" w:type="dxa"/>
        <w:tblLayout w:type="fixed"/>
        <w:tblLook w:val="0000"/>
      </w:tblPr>
      <w:tblGrid>
        <w:gridCol w:w="4644"/>
        <w:gridCol w:w="4674"/>
      </w:tblGrid>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Default="00570F68" w:rsidP="004E39F0">
            <w:pPr>
              <w:snapToGrid w:val="0"/>
              <w:rPr>
                <w:rFonts w:cs="Times New Roman"/>
                <w:b/>
                <w:bCs/>
                <w:lang w:val="ru-RU"/>
              </w:rPr>
            </w:pPr>
            <w:r>
              <w:rPr>
                <w:rFonts w:cs="Times New Roman"/>
                <w:b/>
                <w:bCs/>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E13DD0" w:rsidRDefault="00A47E18" w:rsidP="00DA03C6">
            <w:pPr>
              <w:snapToGrid w:val="0"/>
              <w:rPr>
                <w:rFonts w:cs="Times New Roman"/>
                <w:b/>
                <w:bCs/>
                <w:lang w:val="ru-RU"/>
              </w:rPr>
            </w:pPr>
            <w:r w:rsidRPr="00E13DD0">
              <w:rPr>
                <w:rFonts w:cs="Times New Roman"/>
                <w:b/>
                <w:bCs/>
                <w:lang w:val="ru-RU"/>
              </w:rPr>
              <w:t>0</w:t>
            </w:r>
            <w:r w:rsidR="00DA03C6">
              <w:rPr>
                <w:rFonts w:cs="Times New Roman"/>
                <w:b/>
                <w:bCs/>
                <w:lang w:val="ru-RU"/>
              </w:rPr>
              <w:t>8</w:t>
            </w:r>
            <w:r w:rsidR="00EC7A9E" w:rsidRPr="00E13DD0">
              <w:rPr>
                <w:rFonts w:cs="Times New Roman"/>
                <w:b/>
                <w:bCs/>
                <w:lang w:val="ru-RU"/>
              </w:rPr>
              <w:t>.02.201</w:t>
            </w:r>
            <w:r w:rsidR="004851AD">
              <w:rPr>
                <w:rFonts w:cs="Times New Roman"/>
                <w:b/>
                <w:bCs/>
              </w:rPr>
              <w:t>9</w:t>
            </w:r>
            <w:r w:rsidR="00EC7A9E" w:rsidRPr="00E13DD0">
              <w:rPr>
                <w:rFonts w:cs="Times New Roman"/>
                <w:b/>
                <w:bCs/>
                <w:lang w:val="ru-RU"/>
              </w:rPr>
              <w:t>.</w:t>
            </w:r>
            <w:r w:rsidR="00570F68" w:rsidRPr="00E13DD0">
              <w:rPr>
                <w:rFonts w:cs="Times New Roman"/>
                <w:b/>
                <w:bCs/>
                <w:lang w:val="ru-RU"/>
              </w:rPr>
              <w:t>године до 1</w:t>
            </w:r>
            <w:r w:rsidR="00133FB0" w:rsidRPr="00E13DD0">
              <w:rPr>
                <w:rFonts w:cs="Times New Roman"/>
                <w:b/>
                <w:bCs/>
                <w:lang w:val="ru-RU"/>
              </w:rPr>
              <w:t>2</w:t>
            </w:r>
            <w:r w:rsidR="00DA03C6">
              <w:rPr>
                <w:rFonts w:cs="Times New Roman"/>
                <w:b/>
                <w:bCs/>
                <w:lang w:val="ru-RU"/>
              </w:rPr>
              <w:t>,</w:t>
            </w:r>
            <w:r w:rsidR="00570F68" w:rsidRPr="00E13DD0">
              <w:rPr>
                <w:rFonts w:cs="Times New Roman"/>
                <w:b/>
                <w:bCs/>
                <w:lang w:val="ru-RU"/>
              </w:rPr>
              <w:t>00 часова</w:t>
            </w:r>
          </w:p>
        </w:tc>
      </w:tr>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Default="00570F68" w:rsidP="004E39F0">
            <w:pPr>
              <w:snapToGrid w:val="0"/>
              <w:rPr>
                <w:rFonts w:cs="Times New Roman"/>
                <w:b/>
                <w:bCs/>
                <w:lang w:val="ru-RU"/>
              </w:rPr>
            </w:pPr>
            <w:r>
              <w:rPr>
                <w:rFonts w:cs="Times New Roman"/>
                <w:b/>
                <w:bCs/>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E13DD0" w:rsidRDefault="00A47E18" w:rsidP="00DA03C6">
            <w:pPr>
              <w:snapToGrid w:val="0"/>
              <w:rPr>
                <w:rFonts w:cs="Times New Roman"/>
                <w:b/>
                <w:bCs/>
                <w:lang w:val="ru-RU"/>
              </w:rPr>
            </w:pPr>
            <w:r w:rsidRPr="00E13DD0">
              <w:rPr>
                <w:rFonts w:cs="Times New Roman"/>
                <w:b/>
                <w:bCs/>
                <w:lang w:val="ru-RU"/>
              </w:rPr>
              <w:t>0</w:t>
            </w:r>
            <w:r w:rsidR="00DA03C6">
              <w:rPr>
                <w:rFonts w:cs="Times New Roman"/>
                <w:b/>
                <w:bCs/>
                <w:lang w:val="ru-RU"/>
              </w:rPr>
              <w:t>8</w:t>
            </w:r>
            <w:r w:rsidRPr="00E13DD0">
              <w:rPr>
                <w:rFonts w:cs="Times New Roman"/>
                <w:b/>
                <w:bCs/>
                <w:lang w:val="ru-RU"/>
              </w:rPr>
              <w:t>.02.201</w:t>
            </w:r>
            <w:r w:rsidR="00DA03C6">
              <w:rPr>
                <w:rFonts w:cs="Times New Roman"/>
                <w:b/>
                <w:bCs/>
                <w:lang w:val="ru-RU"/>
              </w:rPr>
              <w:t>9</w:t>
            </w:r>
            <w:r w:rsidRPr="00E13DD0">
              <w:rPr>
                <w:rFonts w:cs="Times New Roman"/>
                <w:b/>
                <w:bCs/>
                <w:lang w:val="ru-RU"/>
              </w:rPr>
              <w:t>.</w:t>
            </w:r>
            <w:r w:rsidR="00570F68" w:rsidRPr="00E13DD0">
              <w:rPr>
                <w:rFonts w:cs="Times New Roman"/>
                <w:b/>
                <w:bCs/>
                <w:lang w:val="ru-RU"/>
              </w:rPr>
              <w:t>године у   1</w:t>
            </w:r>
            <w:r w:rsidR="00112143" w:rsidRPr="00E13DD0">
              <w:rPr>
                <w:rFonts w:cs="Times New Roman"/>
                <w:b/>
                <w:bCs/>
                <w:lang w:val="ru-RU"/>
              </w:rPr>
              <w:t>2</w:t>
            </w:r>
            <w:r w:rsidR="00570F68" w:rsidRPr="00E13DD0">
              <w:rPr>
                <w:rFonts w:cs="Times New Roman"/>
                <w:b/>
                <w:bCs/>
                <w:lang w:val="ru-RU"/>
              </w:rPr>
              <w:t>,30 часова</w:t>
            </w:r>
          </w:p>
        </w:tc>
      </w:tr>
    </w:tbl>
    <w:p w:rsidR="00570F68" w:rsidRDefault="00570F68" w:rsidP="00570F68">
      <w:pPr>
        <w:pStyle w:val="WW-BodyText2"/>
        <w:rPr>
          <w:lang w:eastAsia="ar-SA" w:bidi="ar-SA"/>
        </w:rPr>
      </w:pPr>
    </w:p>
    <w:p w:rsidR="00570F68" w:rsidRPr="00400419" w:rsidRDefault="00570F68" w:rsidP="00570F68">
      <w:pPr>
        <w:pStyle w:val="WW-BodyText2"/>
        <w:rPr>
          <w:lang w:eastAsia="ar-SA" w:bidi="ar-SA"/>
        </w:rPr>
      </w:pPr>
    </w:p>
    <w:p w:rsidR="00570F68" w:rsidRPr="008F38D7" w:rsidRDefault="00570F68" w:rsidP="00570F68">
      <w:pPr>
        <w:rPr>
          <w:b/>
          <w:sz w:val="28"/>
          <w:szCs w:val="28"/>
        </w:rPr>
      </w:pPr>
      <w:r>
        <w:rPr>
          <w:sz w:val="28"/>
          <w:szCs w:val="28"/>
          <w:lang w:val="sr-Cyrl-CS"/>
        </w:rPr>
        <w:t xml:space="preserve"> </w:t>
      </w:r>
      <w:r w:rsidRPr="008F38D7">
        <w:rPr>
          <w:sz w:val="28"/>
          <w:szCs w:val="28"/>
        </w:rPr>
        <w:t>Наведена конкурсна документација</w:t>
      </w:r>
      <w:r w:rsidRPr="008F38D7">
        <w:rPr>
          <w:b/>
          <w:sz w:val="28"/>
          <w:szCs w:val="28"/>
        </w:rPr>
        <w:t xml:space="preserve"> </w:t>
      </w:r>
      <w:r w:rsidRPr="008F38D7">
        <w:rPr>
          <w:sz w:val="28"/>
          <w:szCs w:val="28"/>
        </w:rPr>
        <w:t>се састоји од</w:t>
      </w:r>
      <w:r w:rsidRPr="008F38D7">
        <w:rPr>
          <w:b/>
          <w:sz w:val="28"/>
          <w:szCs w:val="28"/>
        </w:rPr>
        <w:t xml:space="preserve"> : </w:t>
      </w:r>
    </w:p>
    <w:p w:rsidR="00570F68" w:rsidRPr="008F38D7" w:rsidRDefault="00570F68" w:rsidP="00570F68">
      <w:pPr>
        <w:widowControl/>
        <w:suppressAutoHyphens w:val="0"/>
        <w:ind w:left="480"/>
        <w:rPr>
          <w:b/>
          <w:sz w:val="28"/>
          <w:szCs w:val="28"/>
          <w:lang w:val="sr-Cyrl-CS"/>
        </w:rPr>
      </w:pPr>
    </w:p>
    <w:p w:rsidR="00570F68" w:rsidRDefault="00570F68" w:rsidP="00570F6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Позива за подношења понуда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 Услови за учешће, списак неопходне доказне документације, упуство за сачињавање понуде, и други услови поступка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570F68" w:rsidRPr="00771440"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4.Образац структуре цене ( образац бр.2 )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 Образац изјаве о испуњавању услова ( образац бр.3 )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 Изјава подизвођача о испуњавању услова ( образац бр. 4 )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7. Изјава понуђача о ангажовању или неангажовању подизвођача </w:t>
      </w:r>
    </w:p>
    <w:p w:rsidR="00570F68" w:rsidRPr="009F4E2E"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бр.5 );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 Подаци о понуђачу који је учесник у заједничкој понуди ( образац бр.6 )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 Изјава чланова групе који подносе заједничку понуду ( образац бр. 7 )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10.  Изјава о независној понуди ( образац бр.8 ) ;</w:t>
      </w:r>
    </w:p>
    <w:p w:rsidR="00570F68" w:rsidRPr="00AD797D"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11. Образац трошкова припреме понуде ( образац бр.9 );</w:t>
      </w:r>
    </w:p>
    <w:p w:rsidR="00570F68" w:rsidRPr="0068701F"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12.</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бр.10 );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13.  Изјава о поштовању прописа ( образац бр.11 )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14. Модел уговора ( образац бр.12 ). </w:t>
      </w:r>
    </w:p>
    <w:p w:rsidR="00570F68" w:rsidRPr="00400419" w:rsidRDefault="00570F68" w:rsidP="00570F68">
      <w:pPr>
        <w:pStyle w:val="WW-BodyText2"/>
        <w:jc w:val="both"/>
        <w:rPr>
          <w:rFonts w:ascii="Times New Roman" w:eastAsia="Times New Roman" w:hAnsi="Times New Roman" w:cs="Times New Roman"/>
          <w:color w:val="auto"/>
          <w:sz w:val="28"/>
          <w:szCs w:val="20"/>
          <w:lang w:eastAsia="ar-SA" w:bidi="ar-SA"/>
        </w:rPr>
      </w:pPr>
    </w:p>
    <w:p w:rsidR="00D411C6" w:rsidRDefault="00570F68" w:rsidP="00570F68">
      <w:pPr>
        <w:rPr>
          <w:b/>
          <w:bCs/>
          <w:lang w:val="sr-Cyrl-CS"/>
        </w:rPr>
      </w:pPr>
      <w:r w:rsidRPr="00444493">
        <w:rPr>
          <w:b/>
          <w:bCs/>
          <w:lang w:val="sr-Cyrl-CS"/>
        </w:rPr>
        <w:t xml:space="preserve">                                                                        </w:t>
      </w:r>
    </w:p>
    <w:p w:rsidR="00E13DD0" w:rsidRDefault="00E13DD0" w:rsidP="00570F68">
      <w:pPr>
        <w:rPr>
          <w:b/>
          <w:bCs/>
          <w:lang w:val="sr-Cyrl-CS"/>
        </w:rPr>
      </w:pPr>
    </w:p>
    <w:p w:rsidR="00E13DD0" w:rsidRDefault="00E13DD0" w:rsidP="00570F68">
      <w:pPr>
        <w:rPr>
          <w:b/>
          <w:bCs/>
          <w:lang w:val="sr-Cyrl-CS"/>
        </w:rPr>
      </w:pPr>
    </w:p>
    <w:p w:rsidR="00570F68" w:rsidRPr="005322A3" w:rsidRDefault="00570F68" w:rsidP="00570F68">
      <w:pPr>
        <w:rPr>
          <w:bCs/>
        </w:rPr>
      </w:pPr>
      <w:r w:rsidRPr="00444493">
        <w:rPr>
          <w:b/>
          <w:bCs/>
          <w:lang w:val="sr-Cyrl-CS"/>
        </w:rPr>
        <w:lastRenderedPageBreak/>
        <w:t xml:space="preserve">                                </w:t>
      </w:r>
    </w:p>
    <w:p w:rsidR="00570F68" w:rsidRPr="005322A3" w:rsidRDefault="00570F68" w:rsidP="00570F68">
      <w:pPr>
        <w:rPr>
          <w:rFonts w:eastAsia="Times New Roman" w:cs="Times New Roman"/>
          <w:color w:val="auto"/>
          <w:lang w:val="sr-Cyrl-CS" w:eastAsia="ar-SA" w:bidi="ar-SA"/>
        </w:rPr>
      </w:pPr>
      <w:r>
        <w:rPr>
          <w:rFonts w:eastAsia="Times New Roman" w:cs="Times New Roman"/>
          <w:color w:val="auto"/>
          <w:lang w:val="sr-Cyrl-CS" w:eastAsia="ar-SA" w:bidi="ar-SA"/>
        </w:rPr>
        <w:t xml:space="preserve">      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D411C6">
        <w:rPr>
          <w:rFonts w:eastAsia="Times New Roman" w:cs="Times New Roman"/>
          <w:color w:val="auto"/>
          <w:lang w:val="sr-Cyrl-CS" w:eastAsia="ar-SA" w:bidi="ar-SA"/>
        </w:rPr>
        <w:t>, 14/2015 и 68/2015</w:t>
      </w:r>
      <w:r>
        <w:rPr>
          <w:rFonts w:eastAsia="Times New Roman" w:cs="Times New Roman"/>
          <w:color w:val="auto"/>
          <w:lang w:val="sr-Cyrl-CS" w:eastAsia="ar-SA" w:bidi="ar-SA"/>
        </w:rPr>
        <w:t xml:space="preserve"> ), </w:t>
      </w:r>
    </w:p>
    <w:p w:rsidR="00570F68" w:rsidRDefault="00570F68" w:rsidP="00570F68">
      <w:pPr>
        <w:jc w:val="center"/>
        <w:rPr>
          <w:b/>
          <w:bCs/>
        </w:rPr>
      </w:pPr>
      <w:r>
        <w:rPr>
          <w:b/>
          <w:bCs/>
          <w:sz w:val="28"/>
          <w:szCs w:val="28"/>
        </w:rPr>
        <w:t xml:space="preserve">   </w:t>
      </w:r>
      <w:r>
        <w:rPr>
          <w:b/>
          <w:bCs/>
          <w:sz w:val="28"/>
          <w:szCs w:val="28"/>
          <w:lang w:val="sr-Cyrl-CS"/>
        </w:rPr>
        <w:t xml:space="preserve">   </w:t>
      </w:r>
      <w:r>
        <w:rPr>
          <w:b/>
          <w:bCs/>
        </w:rPr>
        <w:t xml:space="preserve"> ПРЕДШКОЛСКА УСТАНОВА  “ ДЕЧЈА РАДОСТ “</w:t>
      </w:r>
    </w:p>
    <w:p w:rsidR="00570F68" w:rsidRDefault="00570F68" w:rsidP="00570F68">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70F68" w:rsidRDefault="00570F68" w:rsidP="00570F68">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570F68" w:rsidRDefault="00570F68" w:rsidP="00570F68">
      <w:pPr>
        <w:rPr>
          <w:b/>
          <w:lang w:val="sr-Cyrl-CS"/>
        </w:rPr>
      </w:pPr>
      <w:r>
        <w:rPr>
          <w:lang w:val="sr-Cyrl-CS"/>
        </w:rPr>
        <w:t xml:space="preserve">                                                          </w:t>
      </w:r>
      <w:r>
        <w:rPr>
          <w:b/>
          <w:lang w:val="sr-Cyrl-CS"/>
        </w:rPr>
        <w:t xml:space="preserve">            </w:t>
      </w:r>
    </w:p>
    <w:p w:rsidR="00570F68" w:rsidRPr="00235742" w:rsidRDefault="00570F68" w:rsidP="00570F68">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70F68" w:rsidRDefault="00570F68" w:rsidP="00570F68">
      <w:pPr>
        <w:jc w:val="center"/>
        <w:rPr>
          <w:b/>
          <w:lang w:val="sr-Cyrl-CS"/>
        </w:rPr>
      </w:pPr>
      <w:r>
        <w:rPr>
          <w:b/>
          <w:lang w:val="sr-Cyrl-CS"/>
        </w:rPr>
        <w:t>ЗА ПРИКУПЉАЊЕ ПИСМЕНИХ ПОНУДА   У  ПОСТУПКУ</w:t>
      </w:r>
    </w:p>
    <w:p w:rsidR="00570F68" w:rsidRDefault="00570F68" w:rsidP="00570F68">
      <w:pPr>
        <w:jc w:val="center"/>
        <w:rPr>
          <w:b/>
          <w:lang w:val="sr-Cyrl-CS"/>
        </w:rPr>
      </w:pPr>
      <w:r>
        <w:rPr>
          <w:b/>
          <w:lang w:val="sr-Cyrl-CS"/>
        </w:rPr>
        <w:t xml:space="preserve"> ЈАВНЕ НАБАВКЕ МАЛЕ ВРЕДНОСТИ, НАБАВКА ЕЛЕКТИЧНЕ ЕНЕРГИЈЕ </w:t>
      </w:r>
    </w:p>
    <w:p w:rsidR="00570F68" w:rsidRDefault="00570F68" w:rsidP="00570F68">
      <w:pPr>
        <w:rPr>
          <w:b/>
          <w:lang w:val="sr-Cyrl-CS"/>
        </w:rPr>
      </w:pPr>
      <w:r>
        <w:rPr>
          <w:b/>
          <w:lang w:val="sr-Cyrl-CS"/>
        </w:rPr>
        <w:t xml:space="preserve">                                                  (  09310000 – електрична енергија )</w:t>
      </w:r>
    </w:p>
    <w:p w:rsidR="00570F68" w:rsidRDefault="00570F68" w:rsidP="00570F68">
      <w:pPr>
        <w:rPr>
          <w:b/>
          <w:lang w:val="sr-Cyrl-CS"/>
        </w:rPr>
      </w:pPr>
    </w:p>
    <w:p w:rsidR="00570F68" w:rsidRPr="00623AB6" w:rsidRDefault="00570F68" w:rsidP="00570F68">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доставите понуду за јавну набавку добра, набавку електричне енергије, редни број набавке ЈНМВ</w:t>
      </w:r>
      <w:r>
        <w:t xml:space="preserve"> 01/201</w:t>
      </w:r>
      <w:r w:rsidR="004851AD">
        <w:t>9</w:t>
      </w:r>
      <w:r>
        <w:rPr>
          <w:lang w:val="sr-Cyrl-CS"/>
        </w:rPr>
        <w:t xml:space="preserve">,  која ће се спровести у поступку јавне набавке мале вредности. </w:t>
      </w:r>
    </w:p>
    <w:p w:rsidR="00570F68" w:rsidRDefault="00570F68" w:rsidP="00570F68">
      <w:pPr>
        <w:jc w:val="center"/>
        <w:rPr>
          <w:rFonts w:eastAsia="Times New Roman" w:cs="Times New Roman"/>
          <w:b/>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Предмет јавне набавке, </w:t>
      </w:r>
      <w:r>
        <w:rPr>
          <w:rFonts w:eastAsia="Times New Roman" w:cs="Times New Roman"/>
          <w:color w:val="auto"/>
          <w:lang w:eastAsia="ar-SA" w:bidi="ar-SA"/>
        </w:rPr>
        <w:t>je набавка</w:t>
      </w:r>
      <w:r>
        <w:rPr>
          <w:rFonts w:eastAsia="Times New Roman" w:cs="Times New Roman"/>
          <w:color w:val="auto"/>
          <w:lang w:val="sr-Cyrl-CS" w:eastAsia="ar-SA" w:bidi="ar-SA"/>
        </w:rPr>
        <w:t xml:space="preserve"> електричне енергије, по одлуци  број</w:t>
      </w:r>
      <w:r w:rsidR="009D2377">
        <w:rPr>
          <w:rFonts w:eastAsia="Times New Roman" w:cs="Times New Roman"/>
          <w:color w:val="auto"/>
          <w:lang w:val="sr-Cyrl-CS" w:eastAsia="ar-SA" w:bidi="ar-SA"/>
        </w:rPr>
        <w:t xml:space="preserve"> 70/2019</w:t>
      </w:r>
      <w:r w:rsidR="007E2959">
        <w:rPr>
          <w:rFonts w:eastAsia="Times New Roman" w:cs="Times New Roman"/>
          <w:color w:val="auto"/>
          <w:lang w:val="sr-Cyrl-CS" w:eastAsia="ar-SA" w:bidi="ar-SA"/>
        </w:rPr>
        <w:t xml:space="preserve"> </w:t>
      </w:r>
      <w:r>
        <w:rPr>
          <w:rFonts w:eastAsia="Times New Roman" w:cs="Times New Roman"/>
          <w:color w:val="auto"/>
          <w:lang w:val="sr-Cyrl-CS" w:eastAsia="ar-SA" w:bidi="ar-SA"/>
        </w:rPr>
        <w:t>од</w:t>
      </w:r>
      <w:r w:rsidR="00E13DD0">
        <w:rPr>
          <w:rFonts w:eastAsia="Times New Roman" w:cs="Times New Roman"/>
          <w:color w:val="auto"/>
          <w:lang w:val="sr-Cyrl-CS" w:eastAsia="ar-SA" w:bidi="ar-SA"/>
        </w:rPr>
        <w:t xml:space="preserve"> </w:t>
      </w:r>
      <w:r w:rsidR="004851AD">
        <w:rPr>
          <w:rFonts w:eastAsia="Times New Roman" w:cs="Times New Roman"/>
          <w:color w:val="auto"/>
          <w:lang w:eastAsia="ar-SA" w:bidi="ar-SA"/>
        </w:rPr>
        <w:t xml:space="preserve">  </w:t>
      </w:r>
      <w:r w:rsidR="009D2377">
        <w:rPr>
          <w:rFonts w:eastAsia="Times New Roman" w:cs="Times New Roman"/>
          <w:color w:val="auto"/>
          <w:lang w:eastAsia="ar-SA" w:bidi="ar-SA"/>
        </w:rPr>
        <w:t>29.01.2019.</w:t>
      </w:r>
      <w:r>
        <w:rPr>
          <w:rFonts w:eastAsia="Times New Roman" w:cs="Times New Roman"/>
          <w:color w:val="auto"/>
          <w:lang w:val="sr-Cyrl-CS" w:eastAsia="ar-SA" w:bidi="ar-SA"/>
        </w:rPr>
        <w:t>године.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70F68" w:rsidRDefault="00570F68" w:rsidP="00570F68">
      <w:pPr>
        <w:jc w:val="both"/>
        <w:rPr>
          <w:rFonts w:eastAsia="Times New Roman" w:cs="Times New Roman"/>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w:t>
      </w:r>
      <w:r w:rsidR="00A567F3">
        <w:rPr>
          <w:rFonts w:eastAsia="Times New Roman" w:cs="Times New Roman"/>
          <w:color w:val="auto"/>
          <w:lang w:val="sr-Cyrl-CS" w:eastAsia="ar-SA" w:bidi="ar-SA"/>
        </w:rPr>
        <w:t>ном критеријума најнижа понуђена</w:t>
      </w:r>
      <w:r>
        <w:rPr>
          <w:rFonts w:eastAsia="Times New Roman" w:cs="Times New Roman"/>
          <w:color w:val="auto"/>
          <w:lang w:val="sr-Cyrl-CS" w:eastAsia="ar-SA" w:bidi="ar-SA"/>
        </w:rPr>
        <w:t xml:space="preserve"> цена.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 као и лично и непосредно узгради вртића „Бамби“ у  Ћуприји, ул.  Брегалничка  бб</w:t>
      </w:r>
      <w:r w:rsidR="001F5BF7">
        <w:rPr>
          <w:rFonts w:eastAsia="Times New Roman" w:cs="Times New Roman"/>
          <w:color w:val="auto"/>
          <w:lang w:val="sr-Cyrl-CS" w:eastAsia="ar-SA" w:bidi="ar-SA"/>
        </w:rPr>
        <w:t>,</w:t>
      </w:r>
      <w:r>
        <w:rPr>
          <w:rFonts w:eastAsia="Times New Roman" w:cs="Times New Roman"/>
          <w:color w:val="auto"/>
          <w:lang w:val="sr-Cyrl-CS" w:eastAsia="ar-SA" w:bidi="ar-SA"/>
        </w:rPr>
        <w:t xml:space="preserve">  до дана одређеног за подношења понуда.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Рок за достављање понуда је до </w:t>
      </w:r>
      <w:r w:rsidR="00A47E18">
        <w:rPr>
          <w:rFonts w:eastAsia="Times New Roman" w:cs="Times New Roman"/>
          <w:color w:val="auto"/>
          <w:lang w:val="sr-Cyrl-CS" w:eastAsia="ar-SA" w:bidi="ar-SA"/>
        </w:rPr>
        <w:t>0</w:t>
      </w:r>
      <w:r w:rsidR="00DA03C6">
        <w:rPr>
          <w:rFonts w:eastAsia="Times New Roman" w:cs="Times New Roman"/>
          <w:color w:val="auto"/>
          <w:lang w:val="sr-Cyrl-CS" w:eastAsia="ar-SA" w:bidi="ar-SA"/>
        </w:rPr>
        <w:t>8</w:t>
      </w:r>
      <w:r w:rsidR="00A47E18">
        <w:rPr>
          <w:rFonts w:eastAsia="Times New Roman" w:cs="Times New Roman"/>
          <w:color w:val="auto"/>
          <w:lang w:val="sr-Cyrl-CS" w:eastAsia="ar-SA" w:bidi="ar-SA"/>
        </w:rPr>
        <w:t>.02.201</w:t>
      </w:r>
      <w:r w:rsidR="004851AD">
        <w:rPr>
          <w:rFonts w:eastAsia="Times New Roman" w:cs="Times New Roman"/>
          <w:color w:val="auto"/>
          <w:lang w:eastAsia="ar-SA" w:bidi="ar-SA"/>
        </w:rPr>
        <w:t>9</w:t>
      </w:r>
      <w:r w:rsidR="00A47E18">
        <w:rPr>
          <w:rFonts w:eastAsia="Times New Roman" w:cs="Times New Roman"/>
          <w:color w:val="auto"/>
          <w:lang w:val="sr-Cyrl-CS" w:eastAsia="ar-SA" w:bidi="ar-SA"/>
        </w:rPr>
        <w:t>.</w:t>
      </w:r>
      <w:r>
        <w:rPr>
          <w:rFonts w:eastAsia="Times New Roman" w:cs="Times New Roman"/>
          <w:color w:val="auto"/>
          <w:lang w:val="sr-Cyrl-CS" w:eastAsia="ar-SA" w:bidi="ar-SA"/>
        </w:rPr>
        <w:t xml:space="preserve"> год., до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,00 часова.</w:t>
      </w:r>
    </w:p>
    <w:p w:rsidR="00A47E18" w:rsidRDefault="00570F68" w:rsidP="00A47E18">
      <w:pPr>
        <w:widowControl/>
        <w:suppressAutoHyphens w:val="0"/>
        <w:jc w:val="both"/>
        <w:rPr>
          <w:rFonts w:eastAsia="Times New Roman" w:cs="Times New Roman"/>
          <w:bCs/>
          <w:color w:val="auto"/>
          <w:lang w:val="sr-Cyrl-CS" w:eastAsia="ar-SA" w:bidi="ar-SA"/>
        </w:rPr>
      </w:pPr>
      <w:r>
        <w:rPr>
          <w:rFonts w:eastAsia="Times New Roman" w:cs="Times New Roman"/>
          <w:color w:val="auto"/>
          <w:lang w:val="sr-Cyrl-CS" w:eastAsia="ar-SA" w:bidi="ar-SA"/>
        </w:rPr>
        <w:t xml:space="preserve">    </w:t>
      </w:r>
      <w:r w:rsidR="00A47E18">
        <w:rPr>
          <w:rFonts w:eastAsia="Times New Roman" w:cs="Times New Roman"/>
          <w:color w:val="auto"/>
          <w:lang w:val="sr-Cyrl-CS" w:eastAsia="ar-SA" w:bidi="ar-SA"/>
        </w:rPr>
        <w:t xml:space="preserve">      </w:t>
      </w:r>
      <w:r w:rsidR="00A47E18">
        <w:rPr>
          <w:b/>
          <w:lang w:val="ru-RU"/>
        </w:rPr>
        <w:t xml:space="preserve">  </w:t>
      </w:r>
      <w:r w:rsidR="00A47E18" w:rsidRPr="00155244">
        <w:rPr>
          <w:bCs/>
          <w:iCs/>
        </w:rPr>
        <w:t xml:space="preserve">Понуђач понуду подноси непосредно </w:t>
      </w:r>
      <w:r w:rsidR="00A47E18">
        <w:rPr>
          <w:bCs/>
          <w:iCs/>
        </w:rPr>
        <w:t xml:space="preserve">( лично ) </w:t>
      </w:r>
      <w:r w:rsidR="00A47E18" w:rsidRPr="00155244">
        <w:rPr>
          <w:bCs/>
          <w:iCs/>
        </w:rPr>
        <w:t xml:space="preserve">или путем поште у затвореној коверти или </w:t>
      </w:r>
      <w:r w:rsidR="00A47E18">
        <w:rPr>
          <w:bCs/>
          <w:iCs/>
        </w:rPr>
        <w:t>к</w:t>
      </w:r>
      <w:r w:rsidR="00A47E18" w:rsidRPr="00155244">
        <w:rPr>
          <w:bCs/>
          <w:iCs/>
        </w:rPr>
        <w:t>утији</w:t>
      </w:r>
      <w:r w:rsidR="00A47E18">
        <w:rPr>
          <w:bCs/>
          <w:iCs/>
        </w:rPr>
        <w:t xml:space="preserve"> (</w:t>
      </w:r>
      <w:r w:rsidR="00A47E18" w:rsidRPr="007044B2">
        <w:rPr>
          <w:lang w:val="ru-RU"/>
        </w:rPr>
        <w:t xml:space="preserve"> са назнаком</w:t>
      </w:r>
      <w:r w:rsidR="00A47E18">
        <w:rPr>
          <w:lang w:val="ru-RU"/>
        </w:rPr>
        <w:t xml:space="preserve"> ''</w:t>
      </w:r>
      <w:r w:rsidR="00A47E18" w:rsidRPr="007044B2">
        <w:rPr>
          <w:lang w:val="ru-RU"/>
        </w:rPr>
        <w:t xml:space="preserve"> </w:t>
      </w:r>
      <w:r w:rsidR="00A47E18">
        <w:rPr>
          <w:lang w:val="ru-RU"/>
        </w:rPr>
        <w:t>П</w:t>
      </w:r>
      <w:r w:rsidR="00A47E18" w:rsidRPr="007044B2">
        <w:rPr>
          <w:lang w:val="ru-RU"/>
        </w:rPr>
        <w:t xml:space="preserve">онуда за </w:t>
      </w:r>
      <w:r w:rsidR="00A47E18">
        <w:rPr>
          <w:lang w:val="ru-RU"/>
        </w:rPr>
        <w:t>електричну енергију  ''</w:t>
      </w:r>
      <w:r w:rsidR="00A47E18" w:rsidRPr="007044B2">
        <w:rPr>
          <w:lang w:val="ru-RU"/>
        </w:rPr>
        <w:t xml:space="preserve"> – не отварати</w:t>
      </w:r>
      <w:r w:rsidR="00A47E18">
        <w:rPr>
          <w:lang w:val="ru-RU"/>
        </w:rPr>
        <w:t xml:space="preserve">, </w:t>
      </w:r>
      <w:r w:rsidR="00A47E18" w:rsidRPr="00760631">
        <w:rPr>
          <w:lang w:val="ru-RU"/>
        </w:rPr>
        <w:t xml:space="preserve"> </w:t>
      </w:r>
      <w:r w:rsidR="00A47E18" w:rsidRPr="007044B2">
        <w:rPr>
          <w:lang w:val="ru-RU"/>
        </w:rPr>
        <w:t>редни број набавке</w:t>
      </w:r>
      <w:r w:rsidR="00A47E18">
        <w:rPr>
          <w:lang w:val="ru-RU"/>
        </w:rPr>
        <w:t xml:space="preserve"> </w:t>
      </w:r>
      <w:r w:rsidR="00A47E18" w:rsidRPr="007044B2">
        <w:rPr>
          <w:lang w:val="ru-RU"/>
        </w:rPr>
        <w:t xml:space="preserve"> </w:t>
      </w:r>
      <w:r w:rsidR="00A47E18">
        <w:rPr>
          <w:lang w:val="ru-RU"/>
        </w:rPr>
        <w:t>ЈНМВ</w:t>
      </w:r>
      <w:r w:rsidR="00A47E18" w:rsidRPr="007044B2">
        <w:rPr>
          <w:lang w:val="ru-RU"/>
        </w:rPr>
        <w:t xml:space="preserve"> 0</w:t>
      </w:r>
      <w:r w:rsidR="00A47E18">
        <w:rPr>
          <w:lang w:val="ru-RU"/>
        </w:rPr>
        <w:t>1</w:t>
      </w:r>
      <w:r w:rsidR="00A47E18" w:rsidRPr="007044B2">
        <w:rPr>
          <w:lang w:val="ru-RU"/>
        </w:rPr>
        <w:t xml:space="preserve"> /201</w:t>
      </w:r>
      <w:r w:rsidR="00CE1403">
        <w:rPr>
          <w:lang w:val="ru-RU"/>
        </w:rPr>
        <w:t>9</w:t>
      </w:r>
      <w:r w:rsidR="00A47E18">
        <w:rPr>
          <w:lang w:val="ru-RU"/>
        </w:rPr>
        <w:t>,</w:t>
      </w:r>
      <w:r w:rsidR="00A47E18" w:rsidRPr="007044B2">
        <w:rPr>
          <w:lang w:val="ru-RU"/>
        </w:rPr>
        <w:t xml:space="preserve"> и </w:t>
      </w:r>
      <w:r w:rsidR="00A47E18" w:rsidRPr="007044B2">
        <w:t>са називом и адресом понуђача на полеђини</w:t>
      </w:r>
      <w:r w:rsidR="00A47E18">
        <w:rPr>
          <w:lang w:val="ru-RU"/>
        </w:rPr>
        <w:t>)</w:t>
      </w:r>
      <w:r w:rsidR="00A47E18" w:rsidRPr="00155244">
        <w:rPr>
          <w:bCs/>
          <w:iCs/>
        </w:rPr>
        <w:t>, на начин  да се приликом отварања понуда може са сигурношћу утврдити да се први пут отвара.</w:t>
      </w:r>
      <w:r w:rsidRPr="00235742">
        <w:rPr>
          <w:rFonts w:eastAsia="Times New Roman" w:cs="Times New Roman"/>
          <w:bCs/>
          <w:color w:val="auto"/>
          <w:lang w:val="sr-Cyrl-CS" w:eastAsia="ar-SA" w:bidi="ar-SA"/>
        </w:rPr>
        <w:t xml:space="preserve">                  </w:t>
      </w:r>
    </w:p>
    <w:p w:rsidR="00A47E18" w:rsidRDefault="00A47E18" w:rsidP="00A47E18">
      <w:pPr>
        <w:widowControl/>
        <w:suppressAutoHyphens w:val="0"/>
        <w:jc w:val="both"/>
        <w:rPr>
          <w:rFonts w:eastAsia="Times New Roman" w:cs="Times New Roman"/>
          <w:bCs/>
          <w:color w:val="auto"/>
          <w:lang w:val="sr-Cyrl-CS" w:eastAsia="ar-SA" w:bidi="ar-SA"/>
        </w:rPr>
      </w:pPr>
    </w:p>
    <w:p w:rsidR="00570F68" w:rsidRPr="00A47E18" w:rsidRDefault="00A47E18" w:rsidP="00A47E18">
      <w:pPr>
        <w:widowControl/>
        <w:suppressAutoHyphens w:val="0"/>
        <w:jc w:val="both"/>
        <w:rPr>
          <w:bCs/>
          <w:iCs/>
        </w:rPr>
      </w:pPr>
      <w:r>
        <w:rPr>
          <w:rFonts w:eastAsia="Times New Roman" w:cs="Times New Roman"/>
          <w:bCs/>
          <w:color w:val="auto"/>
          <w:lang w:val="sr-Cyrl-CS" w:eastAsia="ar-SA" w:bidi="ar-SA"/>
        </w:rPr>
        <w:t xml:space="preserve">        </w:t>
      </w:r>
      <w:r w:rsidR="00570F68" w:rsidRPr="00235742">
        <w:rPr>
          <w:rFonts w:eastAsia="Times New Roman" w:cs="Times New Roman"/>
          <w:bCs/>
          <w:color w:val="auto"/>
          <w:lang w:val="sr-Cyrl-CS" w:eastAsia="ar-SA" w:bidi="ar-SA"/>
        </w:rPr>
        <w:t xml:space="preserve">Отварање понуда је јавно и може присуствовати свако заинтересовано лице. </w:t>
      </w:r>
    </w:p>
    <w:p w:rsidR="00570F68" w:rsidRPr="00235742" w:rsidRDefault="00570F68" w:rsidP="00570F68">
      <w:pPr>
        <w:jc w:val="both"/>
        <w:rPr>
          <w:rFonts w:eastAsia="Times New Roman" w:cs="Times New Roman"/>
          <w:color w:val="auto"/>
          <w:lang w:val="sr-Cyrl-CS" w:eastAsia="ar-SA" w:bidi="ar-SA"/>
        </w:rPr>
      </w:pPr>
      <w:r w:rsidRPr="00235742">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мора бити на оргиналном обрасцу, јасна, недвосмислена, читко попуњена</w:t>
      </w:r>
      <w:r w:rsidR="007C4282">
        <w:rPr>
          <w:rFonts w:eastAsia="Times New Roman" w:cs="Times New Roman"/>
          <w:color w:val="auto"/>
          <w:lang w:val="sr-Cyrl-CS" w:eastAsia="ar-SA" w:bidi="ar-SA"/>
        </w:rPr>
        <w:t>,</w:t>
      </w:r>
      <w:r>
        <w:rPr>
          <w:rFonts w:eastAsia="Times New Roman" w:cs="Times New Roman"/>
          <w:color w:val="auto"/>
          <w:lang w:val="sr-Cyrl-CS" w:eastAsia="ar-SA" w:bidi="ar-SA"/>
        </w:rPr>
        <w:t xml:space="preserve"> оверена печатом и потписом овлашћене особе.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са варијантама није дозвољена.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Јавно отварање понуда обавиће се дана </w:t>
      </w:r>
      <w:r w:rsidR="00A47E18">
        <w:rPr>
          <w:rFonts w:eastAsia="Times New Roman" w:cs="Times New Roman"/>
          <w:color w:val="auto"/>
          <w:lang w:val="sr-Cyrl-CS" w:eastAsia="ar-SA" w:bidi="ar-SA"/>
        </w:rPr>
        <w:t>0</w:t>
      </w:r>
      <w:r w:rsidR="00DA03C6">
        <w:rPr>
          <w:rFonts w:eastAsia="Times New Roman" w:cs="Times New Roman"/>
          <w:color w:val="auto"/>
          <w:lang w:val="sr-Cyrl-CS" w:eastAsia="ar-SA" w:bidi="ar-SA"/>
        </w:rPr>
        <w:t>8</w:t>
      </w:r>
      <w:r>
        <w:rPr>
          <w:rFonts w:eastAsia="Times New Roman" w:cs="Times New Roman"/>
          <w:color w:val="auto"/>
          <w:lang w:val="sr-Cyrl-CS" w:eastAsia="ar-SA" w:bidi="ar-SA"/>
        </w:rPr>
        <w:t>.02.201</w:t>
      </w:r>
      <w:r w:rsidR="004851AD">
        <w:rPr>
          <w:rFonts w:eastAsia="Times New Roman" w:cs="Times New Roman"/>
          <w:color w:val="auto"/>
          <w:lang w:eastAsia="ar-SA" w:bidi="ar-SA"/>
        </w:rPr>
        <w:t>9</w:t>
      </w:r>
      <w:r>
        <w:rPr>
          <w:rFonts w:eastAsia="Times New Roman" w:cs="Times New Roman"/>
          <w:color w:val="auto"/>
          <w:lang w:val="sr-Cyrl-CS" w:eastAsia="ar-SA" w:bidi="ar-SA"/>
        </w:rPr>
        <w:t>.године у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w:t>
      </w:r>
      <w:r w:rsidR="00EC7A9E">
        <w:rPr>
          <w:rFonts w:eastAsia="Times New Roman" w:cs="Times New Roman"/>
          <w:color w:val="auto"/>
          <w:lang w:val="sr-Cyrl-CS" w:eastAsia="ar-SA" w:bidi="ar-SA"/>
        </w:rPr>
        <w:t>3</w:t>
      </w:r>
      <w:r>
        <w:rPr>
          <w:rFonts w:eastAsia="Times New Roman" w:cs="Times New Roman"/>
          <w:color w:val="auto"/>
          <w:lang w:val="sr-Cyrl-CS" w:eastAsia="ar-SA" w:bidi="ar-SA"/>
        </w:rPr>
        <w:t>0 часова  у  згради Предшколске</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установе  „ДЕЧЈА РАДОСТ” Ћуприја ул. Брегалничка бб. У поступку отварања понуда могу активно учествовати само овлашћени  представници понуђача.</w:t>
      </w:r>
    </w:p>
    <w:p w:rsidR="00570F68" w:rsidRPr="00235742" w:rsidRDefault="00570F68" w:rsidP="00570F68">
      <w:pPr>
        <w:jc w:val="both"/>
        <w:rPr>
          <w:rFonts w:eastAsia="Times New Roman" w:cs="Times New Roman"/>
          <w:b/>
          <w:bCs/>
          <w:color w:val="auto"/>
          <w:lang w:val="sr-Cyrl-CS" w:eastAsia="ar-SA" w:bidi="ar-SA"/>
        </w:rPr>
      </w:pPr>
      <w:r>
        <w:rPr>
          <w:rFonts w:eastAsia="Times New Roman" w:cs="Times New Roman"/>
          <w:color w:val="auto"/>
          <w:lang w:val="sr-Cyrl-CS" w:eastAsia="ar-SA" w:bidi="ar-SA"/>
        </w:rPr>
        <w:lastRenderedPageBreak/>
        <w:t xml:space="preserve">    </w:t>
      </w:r>
      <w:r>
        <w:rPr>
          <w:rFonts w:eastAsia="Times New Roman" w:cs="Times New Roman"/>
          <w:color w:val="auto"/>
          <w:lang w:val="sr-Cyrl-CS" w:eastAsia="ar-SA" w:bidi="ar-SA"/>
        </w:rPr>
        <w:tab/>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Одлуку о додели уговора наручилац ће донети у року од 10-десет дана од </w:t>
      </w:r>
      <w:r w:rsidR="004851AD">
        <w:rPr>
          <w:rFonts w:eastAsia="Times New Roman" w:cs="Times New Roman"/>
          <w:color w:val="auto"/>
          <w:lang w:eastAsia="ar-SA" w:bidi="ar-SA"/>
        </w:rPr>
        <w:t>дана отварања понуда</w:t>
      </w:r>
      <w:r>
        <w:rPr>
          <w:rFonts w:eastAsia="Times New Roman" w:cs="Times New Roman"/>
          <w:color w:val="auto"/>
          <w:lang w:val="sr-Cyrl-CS" w:eastAsia="ar-SA" w:bidi="ar-SA"/>
        </w:rPr>
        <w:t>.  Сва обавештења можете добити на тел. 035</w:t>
      </w:r>
      <w:r w:rsidR="00D411C6">
        <w:rPr>
          <w:rFonts w:eastAsia="Times New Roman" w:cs="Times New Roman"/>
          <w:color w:val="auto"/>
          <w:lang w:val="sr-Cyrl-CS" w:eastAsia="ar-SA" w:bidi="ar-SA"/>
        </w:rPr>
        <w:t>/8</w:t>
      </w:r>
      <w:r>
        <w:rPr>
          <w:rFonts w:eastAsia="Times New Roman" w:cs="Times New Roman"/>
          <w:color w:val="auto"/>
          <w:lang w:val="sr-Cyrl-CS" w:eastAsia="ar-SA" w:bidi="ar-SA"/>
        </w:rPr>
        <w:t xml:space="preserve">472-163. Особа за контакт је Александар Стојановић, секретар установе. </w:t>
      </w: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101FB9" w:rsidRDefault="00101FB9"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A47E18" w:rsidRDefault="00A47E18" w:rsidP="00570F68">
      <w:pPr>
        <w:jc w:val="both"/>
        <w:rPr>
          <w:lang w:val="sr-Cyrl-CS"/>
        </w:rPr>
      </w:pPr>
    </w:p>
    <w:p w:rsidR="00CD40F5" w:rsidRDefault="00CD40F5" w:rsidP="00570F68">
      <w:pPr>
        <w:jc w:val="both"/>
        <w:rPr>
          <w:lang w:val="sr-Cyrl-CS"/>
        </w:rPr>
      </w:pPr>
    </w:p>
    <w:p w:rsidR="00CD40F5" w:rsidRPr="00CD40F5" w:rsidRDefault="00CD40F5" w:rsidP="00570F68">
      <w:pPr>
        <w:jc w:val="both"/>
      </w:pPr>
    </w:p>
    <w:p w:rsidR="00570F68" w:rsidRPr="00D046D4" w:rsidRDefault="00570F68" w:rsidP="00570F68">
      <w:pPr>
        <w:jc w:val="both"/>
        <w:rPr>
          <w:lang w:val="sr-Cyrl-CS"/>
        </w:rPr>
      </w:pPr>
      <w:r>
        <w:t xml:space="preserve">                                                                                                                                    </w:t>
      </w:r>
    </w:p>
    <w:p w:rsidR="00570F68" w:rsidRDefault="00570F68" w:rsidP="00570F68">
      <w:pPr>
        <w:jc w:val="center"/>
        <w:rPr>
          <w:b/>
        </w:rPr>
      </w:pPr>
      <w:r>
        <w:rPr>
          <w:b/>
          <w:lang w:val="sr-Cyrl-CS"/>
        </w:rPr>
        <w:t xml:space="preserve">       </w:t>
      </w:r>
      <w:r>
        <w:rPr>
          <w:b/>
        </w:rPr>
        <w:t xml:space="preserve">ПРЕДШКОЛСКА УСТАНОВА `` ДЕЧЈА РАДОСТ `` </w:t>
      </w:r>
    </w:p>
    <w:p w:rsidR="00570F68" w:rsidRDefault="00570F68" w:rsidP="00570F68">
      <w:pPr>
        <w:jc w:val="center"/>
        <w:rPr>
          <w:b/>
        </w:rPr>
      </w:pPr>
      <w:r>
        <w:rPr>
          <w:b/>
        </w:rPr>
        <w:t xml:space="preserve">Ћ У П Р И Ј А, ул. Брегалничка бб </w:t>
      </w:r>
    </w:p>
    <w:p w:rsidR="00570F68" w:rsidRPr="00F55B42" w:rsidRDefault="00570F68" w:rsidP="00570F68">
      <w:pPr>
        <w:jc w:val="center"/>
        <w:rPr>
          <w:b/>
        </w:rPr>
      </w:pPr>
      <w:r>
        <w:rPr>
          <w:b/>
        </w:rPr>
        <w:t>Телефон – факс 035 / 8472 – 163</w:t>
      </w:r>
      <w:r>
        <w:t xml:space="preserve">                                               </w:t>
      </w:r>
    </w:p>
    <w:p w:rsidR="00570F68" w:rsidRDefault="00570F68" w:rsidP="00570F68">
      <w:pPr>
        <w:jc w:val="right"/>
        <w:rPr>
          <w:b/>
        </w:rPr>
      </w:pPr>
    </w:p>
    <w:p w:rsidR="00570F68" w:rsidRPr="00D36105" w:rsidRDefault="00570F68" w:rsidP="00570F68">
      <w:pPr>
        <w:jc w:val="center"/>
        <w:rPr>
          <w:b/>
        </w:rPr>
      </w:pPr>
      <w:r>
        <w:rPr>
          <w:b/>
        </w:rPr>
        <w:t>УСЛОВИ ЗА УЧЕШЋЕ , СПИСАК НЕОПХОДНЕ ДОКАЗНЕ ДОКУМЕНТАЦИЈЕ, ДРУГИ УСЛОВИ ПОСТУПКА, УПУТСТВО ЗА САЧИЊАВАЊЕ ПОНУДЕ.</w:t>
      </w:r>
    </w:p>
    <w:p w:rsidR="00570F68" w:rsidRDefault="00570F68" w:rsidP="00570F68">
      <w:pPr>
        <w:rPr>
          <w:b/>
          <w:lang w:val="sr-Cyrl-CS"/>
        </w:rPr>
      </w:pPr>
      <w:r>
        <w:rPr>
          <w:b/>
          <w:lang w:val="sr-Cyrl-CS"/>
        </w:rPr>
        <w:t xml:space="preserve">        </w:t>
      </w:r>
      <w:r>
        <w:rPr>
          <w:b/>
        </w:rPr>
        <w:t>у поступку јавне набавке добра</w:t>
      </w:r>
      <w:r>
        <w:rPr>
          <w:b/>
          <w:lang w:val="sr-Cyrl-CS"/>
        </w:rPr>
        <w:t>, набавка електичне енергије.</w:t>
      </w:r>
    </w:p>
    <w:p w:rsidR="00570F68" w:rsidRDefault="00570F68" w:rsidP="00570F68">
      <w:pPr>
        <w:rPr>
          <w:b/>
          <w:lang w:val="sr-Cyrl-CS"/>
        </w:rPr>
      </w:pPr>
    </w:p>
    <w:p w:rsidR="00570F68" w:rsidRDefault="00570F68" w:rsidP="00570F68">
      <w:pPr>
        <w:rPr>
          <w:b/>
          <w:lang w:val="sr-Cyrl-CS"/>
        </w:rPr>
      </w:pPr>
      <w:r>
        <w:rPr>
          <w:b/>
          <w:lang w:val="sr-Cyrl-CS"/>
        </w:rPr>
        <w:t xml:space="preserve">                                                      ПОДАЦИ О НАРУЧИОЦУ</w:t>
      </w:r>
    </w:p>
    <w:p w:rsidR="00570F68" w:rsidRDefault="00570F68" w:rsidP="00570F68">
      <w:pPr>
        <w:rPr>
          <w:b/>
          <w:lang w:val="sr-Cyrl-CS"/>
        </w:rPr>
      </w:pPr>
    </w:p>
    <w:p w:rsidR="00570F68" w:rsidRDefault="00570F68" w:rsidP="00570F68">
      <w:pPr>
        <w:rPr>
          <w:b/>
          <w:lang w:val="sr-Cyrl-CS"/>
        </w:rPr>
      </w:pPr>
      <w:r>
        <w:rPr>
          <w:b/>
          <w:lang w:val="sr-Cyrl-CS"/>
        </w:rPr>
        <w:t xml:space="preserve">        Наручилац је Предшколска установа ''Дечја Радост '' у Ћуприји, ул. Брегалничка бб. </w:t>
      </w:r>
    </w:p>
    <w:p w:rsidR="00570F68" w:rsidRDefault="00570F68" w:rsidP="00570F68">
      <w:pPr>
        <w:rPr>
          <w:b/>
          <w:lang w:val="sr-Cyrl-CS"/>
        </w:rPr>
      </w:pPr>
      <w:r>
        <w:rPr>
          <w:b/>
          <w:lang w:val="sr-Cyrl-CS"/>
        </w:rPr>
        <w:t xml:space="preserve">       Основна делатност установе је дневна брига о деци и образовање и васпитање деце предшколског узраста. </w:t>
      </w:r>
    </w:p>
    <w:p w:rsidR="00570F68" w:rsidRDefault="00570F68" w:rsidP="00570F68">
      <w:pPr>
        <w:rPr>
          <w:b/>
          <w:lang w:val="sr-Cyrl-CS"/>
        </w:rPr>
      </w:pPr>
    </w:p>
    <w:p w:rsidR="00570F68" w:rsidRDefault="00570F68" w:rsidP="00570F68">
      <w:pPr>
        <w:rPr>
          <w:b/>
          <w:lang w:val="sr-Cyrl-CS"/>
        </w:rPr>
      </w:pPr>
      <w:r>
        <w:rPr>
          <w:b/>
          <w:lang w:val="sr-Cyrl-CS"/>
        </w:rPr>
        <w:t xml:space="preserve">                                    ПОДАЦИ О ВРСТИ ПОСТУПКА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w:t>
      </w:r>
      <w:r w:rsidR="00376E29">
        <w:rPr>
          <w:b/>
          <w:lang w:val="sr-Cyrl-CS"/>
        </w:rPr>
        <w:t xml:space="preserve"> Јавна набавка број ЈНМВ 01/201</w:t>
      </w:r>
      <w:r w:rsidR="004851AD">
        <w:rPr>
          <w:b/>
          <w:lang w:val="sr-Cyrl-CS"/>
        </w:rPr>
        <w:t>9</w:t>
      </w:r>
      <w:r>
        <w:rPr>
          <w:b/>
          <w:lang w:val="sr-Cyrl-CS"/>
        </w:rPr>
        <w:t xml:space="preserve">  –набавка електричне енергије, која се спроводи у поступку јавне набавке мале вредности. </w:t>
      </w:r>
    </w:p>
    <w:p w:rsidR="00570F68" w:rsidRDefault="00570F68" w:rsidP="00570F68">
      <w:pPr>
        <w:rPr>
          <w:b/>
          <w:lang w:val="sr-Cyrl-CS"/>
        </w:rPr>
      </w:pPr>
      <w:r>
        <w:rPr>
          <w:b/>
          <w:lang w:val="sr-Cyrl-CS"/>
        </w:rPr>
        <w:t xml:space="preserve">                                   </w:t>
      </w:r>
    </w:p>
    <w:p w:rsidR="00570F68" w:rsidRDefault="00570F68" w:rsidP="00570F68">
      <w:pPr>
        <w:rPr>
          <w:b/>
          <w:lang w:val="sr-Cyrl-CS"/>
        </w:rPr>
      </w:pPr>
      <w:r>
        <w:rPr>
          <w:b/>
          <w:lang w:val="sr-Cyrl-CS"/>
        </w:rPr>
        <w:t xml:space="preserve">                                    ПОДАЦИ О ПРЕДМЕТУ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Предмет јавне набавке је набавка електричне енергије за потребе Предшколске установе '' Дечја Радост '' у Ћуприји.</w:t>
      </w:r>
    </w:p>
    <w:p w:rsidR="00570F68" w:rsidRDefault="00570F68" w:rsidP="00570F68">
      <w:pPr>
        <w:rPr>
          <w:b/>
          <w:lang w:val="sr-Cyrl-CS"/>
        </w:rPr>
      </w:pPr>
      <w:r>
        <w:rPr>
          <w:b/>
          <w:lang w:val="sr-Cyrl-CS"/>
        </w:rPr>
        <w:t xml:space="preserve">     ОРН : 09310000- електрична енергија.</w:t>
      </w:r>
    </w:p>
    <w:p w:rsidR="00570F68" w:rsidRDefault="00570F68" w:rsidP="00570F68">
      <w:pPr>
        <w:rPr>
          <w:b/>
          <w:lang w:val="sr-Cyrl-CS"/>
        </w:rPr>
      </w:pPr>
      <w:r>
        <w:rPr>
          <w:b/>
          <w:lang w:val="sr-Cyrl-CS"/>
        </w:rPr>
        <w:t xml:space="preserve">     Поступак јавне набавке се спроводи ради закључења уговора о јавној набавци. </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 ЈНМВ 01/201</w:t>
      </w:r>
      <w:r w:rsidR="004851AD">
        <w:rPr>
          <w:b/>
          <w:lang w:val="sr-Cyrl-CS"/>
        </w:rPr>
        <w:t>9</w:t>
      </w:r>
      <w:r>
        <w:rPr>
          <w:b/>
          <w:lang w:val="sr-Cyrl-CS"/>
        </w:rPr>
        <w:t xml:space="preserve"> , могу се добити сваког радног дана у периоду од </w:t>
      </w:r>
      <w:r>
        <w:rPr>
          <w:b/>
        </w:rPr>
        <w:t>07</w:t>
      </w:r>
      <w:r>
        <w:rPr>
          <w:b/>
          <w:lang w:val="sr-Cyrl-CS"/>
        </w:rPr>
        <w:t xml:space="preserve">-15 часова на телефон 035/8472-163, контакт особа је Александар Стојановић, секретар установе.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ТЕХНИЧКЕ КАРАКТЕРИСТИКЕ</w:t>
      </w:r>
    </w:p>
    <w:p w:rsidR="00570F68" w:rsidRPr="006A7A39"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Pr>
          <w:rFonts w:ascii="TimesNewRomanPSMT" w:eastAsiaTheme="minorHAnsi" w:hAnsi="TimesNewRomanPSMT" w:cs="TimesNewRomanPSMT"/>
          <w:b/>
          <w:color w:val="auto"/>
          <w:lang w:bidi="ar-SA"/>
        </w:rPr>
        <w:t xml:space="preserve">  </w:t>
      </w:r>
      <w:r w:rsidRPr="00B705DA">
        <w:rPr>
          <w:rFonts w:ascii="TimesNewRomanPSMT" w:eastAsiaTheme="minorHAnsi" w:hAnsi="TimesNewRomanPSMT" w:cs="TimesNewRomanPSMT"/>
          <w:b/>
          <w:color w:val="auto"/>
          <w:lang w:bidi="ar-SA"/>
        </w:rPr>
        <w:t xml:space="preserve">У складу са </w:t>
      </w:r>
      <w:r w:rsidR="006A7A39">
        <w:rPr>
          <w:rFonts w:ascii="TimesNewRomanPSMT" w:eastAsiaTheme="minorHAnsi" w:hAnsi="TimesNewRomanPSMT" w:cs="TimesNewRomanPSMT"/>
          <w:b/>
          <w:color w:val="auto"/>
          <w:lang w:bidi="ar-SA"/>
        </w:rPr>
        <w:t>важећим</w:t>
      </w:r>
      <w:r w:rsidRPr="00B705DA">
        <w:rPr>
          <w:rFonts w:ascii="TimesNewRomanPSMT" w:eastAsiaTheme="minorHAnsi" w:hAnsi="TimesNewRomanPSMT" w:cs="TimesNewRomanPSMT"/>
          <w:b/>
          <w:color w:val="auto"/>
          <w:lang w:bidi="ar-SA"/>
        </w:rPr>
        <w:t xml:space="preserve"> Правил</w:t>
      </w:r>
      <w:r w:rsidR="006A7A39">
        <w:rPr>
          <w:rFonts w:ascii="TimesNewRomanPSMT" w:eastAsiaTheme="minorHAnsi" w:hAnsi="TimesNewRomanPSMT" w:cs="TimesNewRomanPSMT"/>
          <w:b/>
          <w:color w:val="auto"/>
          <w:lang w:bidi="ar-SA"/>
        </w:rPr>
        <w:t>има</w:t>
      </w:r>
      <w:r w:rsidRPr="00B705DA">
        <w:rPr>
          <w:rFonts w:ascii="TimesNewRomanPSMT" w:eastAsiaTheme="minorHAnsi" w:hAnsi="TimesNewRomanPSMT" w:cs="TimesNewRomanPSMT"/>
          <w:b/>
          <w:color w:val="auto"/>
          <w:lang w:bidi="ar-SA"/>
        </w:rPr>
        <w:t xml:space="preserve"> о раду тржишта</w:t>
      </w:r>
      <w:r w:rsidR="00376E29">
        <w:rPr>
          <w:rFonts w:ascii="TimesNewRomanPSMT" w:eastAsiaTheme="minorHAnsi" w:hAnsi="TimesNewRomanPSMT" w:cs="TimesNewRomanPSMT"/>
          <w:b/>
          <w:color w:val="auto"/>
          <w:lang w:bidi="ar-SA"/>
        </w:rPr>
        <w:t xml:space="preserve"> електричне енергије</w:t>
      </w:r>
      <w:r w:rsidR="006A7A39">
        <w:rPr>
          <w:rFonts w:ascii="TimesNewRomanPSMT" w:eastAsiaTheme="minorHAnsi" w:hAnsi="TimesNewRomanPSMT" w:cs="TimesNewRomanPSMT"/>
          <w:b/>
          <w:color w:val="auto"/>
          <w:lang w:bidi="ar-SA"/>
        </w:rPr>
        <w:t>.</w:t>
      </w:r>
    </w:p>
    <w:p w:rsidR="00570F68" w:rsidRPr="00B705DA"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570F68" w:rsidRPr="00B705DA" w:rsidRDefault="00570F68" w:rsidP="00570F68">
      <w:pPr>
        <w:widowControl/>
        <w:suppressAutoHyphens w:val="0"/>
        <w:autoSpaceDE w:val="0"/>
        <w:autoSpaceDN w:val="0"/>
        <w:adjustRightInd w:val="0"/>
        <w:rPr>
          <w:rFonts w:ascii="Arial-BoldMT" w:eastAsiaTheme="minorHAnsi" w:hAnsi="Arial-BoldMT" w:cs="Arial-BoldMT"/>
          <w:b/>
          <w:bCs/>
          <w:color w:val="auto"/>
          <w:sz w:val="20"/>
          <w:szCs w:val="20"/>
          <w:lang w:bidi="ar-SA"/>
        </w:rPr>
      </w:pPr>
      <w:r w:rsidRPr="00B705DA">
        <w:rPr>
          <w:rFonts w:ascii="TimesNewRomanPSMT" w:eastAsiaTheme="minorHAnsi" w:hAnsi="TimesNewRomanPSMT" w:cs="TimesNewRomanPSMT"/>
          <w:b/>
          <w:color w:val="auto"/>
          <w:lang w:bidi="ar-SA"/>
        </w:rPr>
        <w:t>Наручиоца, на месту примопредаје током испоруке</w:t>
      </w:r>
      <w:r w:rsidRPr="00B705DA">
        <w:rPr>
          <w:rFonts w:ascii="Arial-BoldMT" w:eastAsiaTheme="minorHAnsi" w:hAnsi="Arial-BoldMT" w:cs="Arial-BoldMT"/>
          <w:b/>
          <w:bCs/>
          <w:color w:val="auto"/>
          <w:sz w:val="20"/>
          <w:szCs w:val="20"/>
          <w:lang w:bidi="ar-SA"/>
        </w:rPr>
        <w:t>.</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КВАЛИТЕТ</w:t>
      </w:r>
    </w:p>
    <w:p w:rsidR="00570F68" w:rsidRPr="002469D1" w:rsidRDefault="0088681C" w:rsidP="0088681C">
      <w:pPr>
        <w:autoSpaceDE w:val="0"/>
        <w:autoSpaceDN w:val="0"/>
        <w:adjustRightInd w:val="0"/>
        <w:jc w:val="both"/>
        <w:rPr>
          <w:rFonts w:ascii="TimesNewRomanPSMT" w:eastAsiaTheme="minorHAnsi" w:hAnsi="TimesNewRomanPSMT" w:cs="TimesNewRomanPSMT"/>
          <w:color w:val="auto"/>
          <w:lang w:bidi="ar-SA"/>
        </w:rPr>
      </w:pPr>
      <w:r>
        <w:rPr>
          <w:rFonts w:ascii="TimesNewRomanPSMT" w:eastAsiaTheme="minorHAnsi" w:hAnsi="TimesNewRomanPSMT" w:cs="TimesNewRomanPSMT"/>
          <w:color w:val="auto"/>
          <w:lang w:bidi="ar-SA"/>
        </w:rPr>
        <w:t xml:space="preserve"> </w:t>
      </w:r>
      <w:r w:rsidR="00570F68" w:rsidRPr="00376E29">
        <w:rPr>
          <w:rFonts w:ascii="TimesNewRomanPSMT" w:eastAsiaTheme="minorHAnsi" w:hAnsi="TimesNewRomanPSMT" w:cs="TimesNewRomanPSMT"/>
          <w:color w:val="auto"/>
          <w:lang w:bidi="ar-SA"/>
        </w:rPr>
        <w:t>Врста и ниво квалитета испоруке електричне енергије у складу са</w:t>
      </w:r>
      <w:r w:rsidR="00570F68" w:rsidRPr="00B705DA">
        <w:rPr>
          <w:rFonts w:ascii="TimesNewRomanPSMT" w:eastAsiaTheme="minorHAnsi" w:hAnsi="TimesNewRomanPSMT" w:cs="TimesNewRomanPSMT"/>
          <w:b/>
          <w:color w:val="auto"/>
          <w:lang w:bidi="ar-SA"/>
        </w:rPr>
        <w:t xml:space="preserve"> </w:t>
      </w:r>
      <w:r w:rsidR="00376E29" w:rsidRPr="00154AC3">
        <w:t>Правилима   о раду  преносног система  („Службени  гласник  РС“бр.</w:t>
      </w:r>
      <w:r w:rsidR="00376E29">
        <w:t xml:space="preserve"> 91/2015 ),</w:t>
      </w:r>
      <w:r w:rsidR="002469D1">
        <w:t xml:space="preserve"> важећим</w:t>
      </w:r>
      <w:r w:rsidR="00376E29">
        <w:t xml:space="preserve"> Правилима о р</w:t>
      </w:r>
      <w:r w:rsidR="002469D1">
        <w:t>аду тржишта електричне енергије,</w:t>
      </w:r>
      <w:r w:rsidR="00376E29">
        <w:t xml:space="preserve"> Правилим</w:t>
      </w:r>
      <w:r w:rsidR="002469D1">
        <w:t>а о раду дистрибутивног система, важећо</w:t>
      </w:r>
      <w:r w:rsidR="009C3987">
        <w:t>ј</w:t>
      </w:r>
      <w:r w:rsidR="00376E29">
        <w:t xml:space="preserve"> Уредб</w:t>
      </w:r>
      <w:r w:rsidR="009C3987">
        <w:t>и</w:t>
      </w:r>
      <w:r w:rsidR="00376E29">
        <w:t xml:space="preserve"> о условима испоруке </w:t>
      </w:r>
      <w:r>
        <w:t xml:space="preserve">и </w:t>
      </w:r>
      <w:r w:rsidRPr="00421740">
        <w:rPr>
          <w:lang w:val="ru-RU"/>
        </w:rPr>
        <w:t>сн</w:t>
      </w:r>
      <w:r>
        <w:rPr>
          <w:lang w:val="ru-RU"/>
        </w:rPr>
        <w:t xml:space="preserve">абдевања електричном енергијом, </w:t>
      </w:r>
      <w:r w:rsidR="002469D1">
        <w:rPr>
          <w:rFonts w:ascii="TimesNewRomanPSMT" w:eastAsiaTheme="minorHAnsi" w:hAnsi="TimesNewRomanPSMT" w:cs="TimesNewRomanPSMT"/>
          <w:b/>
          <w:color w:val="auto"/>
          <w:lang w:bidi="ar-SA"/>
        </w:rPr>
        <w:t xml:space="preserve"> </w:t>
      </w:r>
      <w:r w:rsidR="002469D1" w:rsidRPr="002469D1">
        <w:rPr>
          <w:rFonts w:ascii="TimesNewRomanPSMT" w:eastAsiaTheme="minorHAnsi" w:hAnsi="TimesNewRomanPSMT" w:cs="TimesNewRomanPSMT"/>
          <w:color w:val="auto"/>
          <w:lang w:bidi="ar-SA"/>
        </w:rPr>
        <w:t>као и свим другим важећим законским и подзаконским прописима који регулишу снабдевање предметног добра.</w:t>
      </w:r>
    </w:p>
    <w:p w:rsidR="004E39F0" w:rsidRPr="00B705DA" w:rsidRDefault="004E39F0" w:rsidP="00570F68">
      <w:pPr>
        <w:widowControl/>
        <w:suppressAutoHyphens w:val="0"/>
        <w:autoSpaceDE w:val="0"/>
        <w:autoSpaceDN w:val="0"/>
        <w:adjustRightInd w:val="0"/>
        <w:rPr>
          <w:rFonts w:ascii="TimesNewRomanPSMT" w:eastAsiaTheme="minorHAnsi" w:hAnsi="TimesNewRomanPSMT" w:cs="TimesNewRomanPSMT"/>
          <w:b/>
          <w:color w:val="auto"/>
          <w:lang w:bidi="ar-SA"/>
        </w:rPr>
      </w:pPr>
    </w:p>
    <w:p w:rsidR="00570F68" w:rsidRDefault="00570F68" w:rsidP="00570F68">
      <w:pPr>
        <w:rPr>
          <w:b/>
          <w:lang w:val="sr-Cyrl-CS"/>
        </w:rPr>
      </w:pPr>
    </w:p>
    <w:p w:rsidR="00570F68" w:rsidRDefault="00570F68" w:rsidP="00570F68">
      <w:pPr>
        <w:rPr>
          <w:b/>
          <w:lang w:val="sr-Cyrl-CS"/>
        </w:rPr>
      </w:pPr>
      <w:r>
        <w:rPr>
          <w:b/>
          <w:lang w:val="sr-Cyrl-CS"/>
        </w:rPr>
        <w:t xml:space="preserve">       ИСПОРУКА,  ВРСТА И КОЛИЧИНА ДОБАРА КОЈИ СУ ПРЕДМЕТ НАБАВКЕ</w:t>
      </w:r>
    </w:p>
    <w:p w:rsidR="00570F68" w:rsidRDefault="00570F68" w:rsidP="00570F68">
      <w:pPr>
        <w:rPr>
          <w:b/>
          <w:lang w:val="sr-Cyrl-CS"/>
        </w:rPr>
      </w:pPr>
    </w:p>
    <w:p w:rsidR="00570F68" w:rsidRDefault="00570F68" w:rsidP="00570F68">
      <w:pPr>
        <w:jc w:val="both"/>
        <w:rPr>
          <w:b/>
          <w:lang w:val="sr-Cyrl-CS"/>
        </w:rPr>
      </w:pPr>
      <w:r>
        <w:rPr>
          <w:b/>
          <w:lang w:val="sr-Cyrl-CS"/>
        </w:rPr>
        <w:t xml:space="preserve">         Испорука ће се вршити на мерним местима наручиоца прикључена на дистибутивни систем у категорији потрошње на средњем и ниском напону, ЕД број 1516703835, и то у следећим објектима :</w:t>
      </w:r>
    </w:p>
    <w:p w:rsidR="00570F68" w:rsidRPr="00077CC2" w:rsidRDefault="00570F68" w:rsidP="00570F68">
      <w:pPr>
        <w:pStyle w:val="ListParagraph"/>
        <w:numPr>
          <w:ilvl w:val="0"/>
          <w:numId w:val="13"/>
        </w:numPr>
        <w:jc w:val="both"/>
        <w:rPr>
          <w:b/>
          <w:lang w:val="sr-Cyrl-CS"/>
        </w:rPr>
      </w:pPr>
      <w:r w:rsidRPr="00077CC2">
        <w:rPr>
          <w:b/>
          <w:lang w:val="sr-Cyrl-CS"/>
        </w:rPr>
        <w:t xml:space="preserve">вртић '' Бамби '' у Ћуприји, ул. Брегалничка бб, </w:t>
      </w:r>
      <w:r>
        <w:rPr>
          <w:b/>
          <w:lang w:val="sr-Cyrl-CS"/>
        </w:rPr>
        <w:t>број бројила 679028</w:t>
      </w:r>
      <w:r w:rsidRPr="00077CC2">
        <w:rPr>
          <w:b/>
          <w:lang w:val="sr-Cyrl-CS"/>
        </w:rPr>
        <w:t>;</w:t>
      </w:r>
    </w:p>
    <w:p w:rsidR="00570F68" w:rsidRDefault="00570F68" w:rsidP="00570F68">
      <w:pPr>
        <w:pStyle w:val="ListParagraph"/>
        <w:jc w:val="both"/>
        <w:rPr>
          <w:b/>
          <w:lang w:val="sr-Cyrl-CS"/>
        </w:rPr>
      </w:pPr>
      <w:r>
        <w:rPr>
          <w:b/>
          <w:lang w:val="sr-Cyrl-CS"/>
        </w:rPr>
        <w:t>вртић '' Лептирић '' у Ћуприји, ул. Крушевачка бб ; број бројила 8873651;</w:t>
      </w:r>
    </w:p>
    <w:p w:rsidR="00570F68" w:rsidRDefault="00570F68" w:rsidP="00570F68">
      <w:pPr>
        <w:pStyle w:val="ListParagraph"/>
        <w:numPr>
          <w:ilvl w:val="0"/>
          <w:numId w:val="13"/>
        </w:numPr>
        <w:jc w:val="both"/>
        <w:rPr>
          <w:b/>
          <w:lang w:val="sr-Cyrl-CS"/>
        </w:rPr>
      </w:pPr>
      <w:r>
        <w:rPr>
          <w:b/>
          <w:lang w:val="sr-Cyrl-CS"/>
        </w:rPr>
        <w:t>вртић '' Шећерко '' у Ћуприји, ул. Југословенска бб, број бројила 57891;</w:t>
      </w:r>
    </w:p>
    <w:p w:rsidR="00570F68" w:rsidRPr="00AE535B" w:rsidRDefault="00570F68" w:rsidP="00570F68">
      <w:pPr>
        <w:pStyle w:val="ListParagraph"/>
        <w:numPr>
          <w:ilvl w:val="0"/>
          <w:numId w:val="13"/>
        </w:numPr>
        <w:jc w:val="both"/>
        <w:rPr>
          <w:b/>
          <w:lang w:val="sr-Cyrl-CS"/>
        </w:rPr>
      </w:pPr>
      <w:r w:rsidRPr="00077CC2">
        <w:rPr>
          <w:b/>
          <w:lang w:val="sr-Cyrl-CS"/>
        </w:rPr>
        <w:t>вртић '' Невен '' у Ћуприји, ул. Млинска бб</w:t>
      </w:r>
      <w:r>
        <w:rPr>
          <w:b/>
          <w:lang w:val="sr-Cyrl-CS"/>
        </w:rPr>
        <w:t>, број бројила 6070545</w:t>
      </w:r>
      <w:r w:rsidRPr="00077CC2">
        <w:rPr>
          <w:b/>
          <w:lang w:val="sr-Cyrl-CS"/>
        </w:rPr>
        <w:t xml:space="preserve"> ; </w:t>
      </w:r>
    </w:p>
    <w:p w:rsidR="00570F68" w:rsidRDefault="00570F68" w:rsidP="00570F68">
      <w:pPr>
        <w:pStyle w:val="ListParagraph"/>
        <w:numPr>
          <w:ilvl w:val="0"/>
          <w:numId w:val="13"/>
        </w:numPr>
        <w:jc w:val="both"/>
        <w:rPr>
          <w:b/>
          <w:lang w:val="sr-Cyrl-CS"/>
        </w:rPr>
      </w:pPr>
      <w:r>
        <w:rPr>
          <w:b/>
          <w:lang w:val="sr-Cyrl-CS"/>
        </w:rPr>
        <w:t xml:space="preserve">вртић '' Петар Пан '' у Мијатовцу, </w:t>
      </w:r>
      <w:r>
        <w:rPr>
          <w:b/>
        </w:rPr>
        <w:t xml:space="preserve"> </w:t>
      </w:r>
      <w:r>
        <w:rPr>
          <w:b/>
          <w:lang w:val="sr-Cyrl-CS"/>
        </w:rPr>
        <w:t>општина Ћуприја ;</w:t>
      </w:r>
      <w:r>
        <w:rPr>
          <w:b/>
        </w:rPr>
        <w:t xml:space="preserve"> број бројила 554123 ; </w:t>
      </w:r>
    </w:p>
    <w:p w:rsidR="00570F68" w:rsidRDefault="00570F68" w:rsidP="00570F68">
      <w:pPr>
        <w:pStyle w:val="ListParagraph"/>
        <w:numPr>
          <w:ilvl w:val="0"/>
          <w:numId w:val="13"/>
        </w:numPr>
        <w:jc w:val="both"/>
        <w:rPr>
          <w:b/>
          <w:lang w:val="sr-Cyrl-CS"/>
        </w:rPr>
      </w:pPr>
      <w:r>
        <w:rPr>
          <w:b/>
          <w:lang w:val="sr-Cyrl-CS"/>
        </w:rPr>
        <w:t>вртић '' Полетарац '' у Јовцу, општина Ћуприја; број бројила 4271877 ;</w:t>
      </w:r>
    </w:p>
    <w:p w:rsidR="00570F68" w:rsidRDefault="00570F68" w:rsidP="00570F68">
      <w:pPr>
        <w:pStyle w:val="ListParagraph"/>
        <w:numPr>
          <w:ilvl w:val="0"/>
          <w:numId w:val="13"/>
        </w:numPr>
        <w:jc w:val="both"/>
        <w:rPr>
          <w:b/>
          <w:lang w:val="sr-Cyrl-CS"/>
        </w:rPr>
      </w:pPr>
      <w:r>
        <w:rPr>
          <w:b/>
          <w:lang w:val="sr-Cyrl-CS"/>
        </w:rPr>
        <w:t>вртић '' Полетарац '' у Јовцу-хидрофор, број бројила 199402 ;</w:t>
      </w:r>
    </w:p>
    <w:p w:rsidR="00570F68" w:rsidRDefault="00570F68" w:rsidP="00570F68">
      <w:pPr>
        <w:pStyle w:val="ListParagraph"/>
        <w:numPr>
          <w:ilvl w:val="0"/>
          <w:numId w:val="13"/>
        </w:numPr>
        <w:jc w:val="both"/>
        <w:rPr>
          <w:b/>
          <w:lang w:val="sr-Cyrl-CS"/>
        </w:rPr>
      </w:pPr>
      <w:r>
        <w:rPr>
          <w:b/>
          <w:lang w:val="sr-Cyrl-CS"/>
        </w:rPr>
        <w:t>вртић у Вирину, општина Ћуприја ;  број бројила 6103249;</w:t>
      </w:r>
    </w:p>
    <w:p w:rsidR="00570F68" w:rsidRDefault="00570F68" w:rsidP="00570F68">
      <w:pPr>
        <w:pStyle w:val="ListParagraph"/>
        <w:numPr>
          <w:ilvl w:val="0"/>
          <w:numId w:val="13"/>
        </w:numPr>
        <w:jc w:val="both"/>
        <w:rPr>
          <w:b/>
          <w:lang w:val="sr-Cyrl-CS"/>
        </w:rPr>
      </w:pPr>
      <w:r>
        <w:rPr>
          <w:b/>
          <w:lang w:val="sr-Cyrl-CS"/>
        </w:rPr>
        <w:t>вртић у Батинцу, општина Ћуприја ; број бројила 6119931;</w:t>
      </w:r>
    </w:p>
    <w:p w:rsidR="00C33033" w:rsidRPr="00DE263A" w:rsidRDefault="00570F68" w:rsidP="00DE263A">
      <w:pPr>
        <w:pStyle w:val="ListParagraph"/>
        <w:numPr>
          <w:ilvl w:val="0"/>
          <w:numId w:val="13"/>
        </w:numPr>
        <w:jc w:val="both"/>
        <w:rPr>
          <w:b/>
          <w:lang w:val="sr-Cyrl-CS"/>
        </w:rPr>
      </w:pPr>
      <w:r>
        <w:rPr>
          <w:b/>
          <w:lang w:val="sr-Cyrl-CS"/>
        </w:rPr>
        <w:t>вртић у Крушару, општина Ћуприја, број бројила 6103265</w:t>
      </w:r>
    </w:p>
    <w:p w:rsidR="00C33033" w:rsidRDefault="00C33033" w:rsidP="00570F68">
      <w:pPr>
        <w:rPr>
          <w:b/>
        </w:rPr>
      </w:pPr>
    </w:p>
    <w:tbl>
      <w:tblPr>
        <w:tblW w:w="9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6180"/>
      </w:tblGrid>
      <w:tr w:rsidR="00947753" w:rsidRPr="008609A7" w:rsidTr="00641246">
        <w:trPr>
          <w:trHeight w:val="306"/>
        </w:trPr>
        <w:tc>
          <w:tcPr>
            <w:tcW w:w="2910" w:type="dxa"/>
          </w:tcPr>
          <w:p w:rsidR="00947753" w:rsidRDefault="00947753" w:rsidP="00641246">
            <w:pPr>
              <w:jc w:val="both"/>
              <w:rPr>
                <w:b/>
              </w:rPr>
            </w:pPr>
            <w:r>
              <w:rPr>
                <w:b/>
              </w:rPr>
              <w:t xml:space="preserve">          Месец</w:t>
            </w:r>
          </w:p>
        </w:tc>
        <w:tc>
          <w:tcPr>
            <w:tcW w:w="6180" w:type="dxa"/>
          </w:tcPr>
          <w:p w:rsidR="00947753" w:rsidRPr="00947753" w:rsidRDefault="00947753" w:rsidP="00641246">
            <w:pPr>
              <w:jc w:val="both"/>
              <w:rPr>
                <w:b/>
              </w:rPr>
            </w:pPr>
            <w:r>
              <w:rPr>
                <w:b/>
              </w:rPr>
              <w:t xml:space="preserve">                           Просечна потрошња у KWh </w:t>
            </w:r>
          </w:p>
        </w:tc>
      </w:tr>
      <w:tr w:rsidR="00947753" w:rsidRPr="00592588" w:rsidTr="00641246">
        <w:trPr>
          <w:trHeight w:val="330"/>
        </w:trPr>
        <w:tc>
          <w:tcPr>
            <w:tcW w:w="2910" w:type="dxa"/>
          </w:tcPr>
          <w:p w:rsidR="00947753" w:rsidRDefault="00947753" w:rsidP="00641246">
            <w:pPr>
              <w:jc w:val="both"/>
              <w:rPr>
                <w:b/>
              </w:rPr>
            </w:pPr>
            <w:r>
              <w:rPr>
                <w:b/>
              </w:rPr>
              <w:t xml:space="preserve">          Јануар</w:t>
            </w:r>
          </w:p>
        </w:tc>
        <w:tc>
          <w:tcPr>
            <w:tcW w:w="6180" w:type="dxa"/>
          </w:tcPr>
          <w:p w:rsidR="00947753" w:rsidRPr="001F5BF7" w:rsidRDefault="00947753" w:rsidP="001F5BF7">
            <w:pPr>
              <w:jc w:val="both"/>
              <w:rPr>
                <w:b/>
              </w:rPr>
            </w:pPr>
            <w:r>
              <w:rPr>
                <w:b/>
              </w:rPr>
              <w:t xml:space="preserve">                                     4</w:t>
            </w:r>
            <w:r w:rsidR="00986072">
              <w:rPr>
                <w:b/>
              </w:rPr>
              <w:t>3</w:t>
            </w:r>
            <w:r w:rsidR="001F5BF7">
              <w:rPr>
                <w:b/>
              </w:rPr>
              <w:t>300</w:t>
            </w:r>
          </w:p>
        </w:tc>
      </w:tr>
      <w:tr w:rsidR="00947753" w:rsidRPr="00592588" w:rsidTr="00641246">
        <w:trPr>
          <w:trHeight w:val="315"/>
        </w:trPr>
        <w:tc>
          <w:tcPr>
            <w:tcW w:w="2910" w:type="dxa"/>
          </w:tcPr>
          <w:p w:rsidR="00947753" w:rsidRDefault="00947753" w:rsidP="00641246">
            <w:pPr>
              <w:jc w:val="both"/>
              <w:rPr>
                <w:b/>
              </w:rPr>
            </w:pPr>
            <w:r>
              <w:rPr>
                <w:b/>
              </w:rPr>
              <w:t xml:space="preserve">          Фебруар</w:t>
            </w:r>
          </w:p>
        </w:tc>
        <w:tc>
          <w:tcPr>
            <w:tcW w:w="6180" w:type="dxa"/>
          </w:tcPr>
          <w:p w:rsidR="00947753" w:rsidRPr="001F5BF7" w:rsidRDefault="00947753" w:rsidP="000E1508">
            <w:pPr>
              <w:jc w:val="both"/>
              <w:rPr>
                <w:b/>
              </w:rPr>
            </w:pPr>
            <w:r>
              <w:rPr>
                <w:b/>
              </w:rPr>
              <w:t xml:space="preserve">      </w:t>
            </w:r>
            <w:r w:rsidR="000E1508">
              <w:rPr>
                <w:b/>
              </w:rPr>
              <w:t xml:space="preserve">                               40</w:t>
            </w:r>
            <w:r w:rsidR="001F5BF7">
              <w:rPr>
                <w:b/>
              </w:rPr>
              <w:t>950</w:t>
            </w:r>
          </w:p>
        </w:tc>
      </w:tr>
      <w:tr w:rsidR="00947753" w:rsidRPr="00592588" w:rsidTr="00641246">
        <w:trPr>
          <w:trHeight w:val="315"/>
        </w:trPr>
        <w:tc>
          <w:tcPr>
            <w:tcW w:w="2910" w:type="dxa"/>
          </w:tcPr>
          <w:p w:rsidR="00947753" w:rsidRDefault="00947753" w:rsidP="00641246">
            <w:pPr>
              <w:jc w:val="both"/>
              <w:rPr>
                <w:b/>
              </w:rPr>
            </w:pPr>
            <w:r>
              <w:rPr>
                <w:b/>
              </w:rPr>
              <w:t xml:space="preserve">           Март</w:t>
            </w:r>
          </w:p>
        </w:tc>
        <w:tc>
          <w:tcPr>
            <w:tcW w:w="6180" w:type="dxa"/>
          </w:tcPr>
          <w:p w:rsidR="00947753" w:rsidRPr="006A7A39" w:rsidRDefault="00947753" w:rsidP="006A7A39">
            <w:pPr>
              <w:jc w:val="both"/>
              <w:rPr>
                <w:b/>
              </w:rPr>
            </w:pPr>
            <w:r>
              <w:rPr>
                <w:b/>
              </w:rPr>
              <w:t xml:space="preserve">                                     </w:t>
            </w:r>
            <w:r w:rsidR="00FC152A">
              <w:rPr>
                <w:b/>
              </w:rPr>
              <w:t>29</w:t>
            </w:r>
            <w:r>
              <w:rPr>
                <w:b/>
              </w:rPr>
              <w:t>9</w:t>
            </w:r>
            <w:r w:rsidR="006A7A39">
              <w:rPr>
                <w:b/>
              </w:rPr>
              <w:t>50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Април</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21666</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Мај</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18891</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Јун</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11900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Јули</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10000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Август</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13805</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Септембар</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12200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Октобар</w:t>
            </w:r>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2</w:t>
            </w:r>
            <w:r w:rsidR="0072020B">
              <w:rPr>
                <w:b/>
              </w:rPr>
              <w:t>2</w:t>
            </w:r>
            <w:r w:rsidR="006A7A39">
              <w:rPr>
                <w:b/>
              </w:rPr>
              <w:t>800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Новембар</w:t>
            </w:r>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3</w:t>
            </w:r>
            <w:r w:rsidR="00FC152A">
              <w:rPr>
                <w:b/>
              </w:rPr>
              <w:t>1</w:t>
            </w:r>
            <w:r w:rsidR="006A7A39">
              <w:rPr>
                <w:b/>
              </w:rPr>
              <w:t>500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Децембар</w:t>
            </w:r>
          </w:p>
        </w:tc>
        <w:tc>
          <w:tcPr>
            <w:tcW w:w="6180" w:type="dxa"/>
            <w:tcBorders>
              <w:top w:val="single" w:sz="4" w:space="0" w:color="auto"/>
              <w:left w:val="single" w:sz="4" w:space="0" w:color="auto"/>
              <w:bottom w:val="single" w:sz="4" w:space="0" w:color="auto"/>
              <w:right w:val="single" w:sz="4" w:space="0" w:color="auto"/>
            </w:tcBorders>
          </w:tcPr>
          <w:p w:rsidR="00947753" w:rsidRPr="005309E3" w:rsidRDefault="00947753" w:rsidP="000E1508">
            <w:pPr>
              <w:jc w:val="both"/>
              <w:rPr>
                <w:b/>
              </w:rPr>
            </w:pPr>
            <w:r>
              <w:rPr>
                <w:b/>
              </w:rPr>
              <w:t xml:space="preserve">                                     </w:t>
            </w:r>
            <w:r w:rsidR="005309E3">
              <w:rPr>
                <w:b/>
              </w:rPr>
              <w:t>4</w:t>
            </w:r>
            <w:r w:rsidR="000E1508">
              <w:rPr>
                <w:b/>
              </w:rPr>
              <w:t>1</w:t>
            </w:r>
            <w:r w:rsidR="005309E3">
              <w:rPr>
                <w:b/>
              </w:rPr>
              <w:t>038</w:t>
            </w:r>
          </w:p>
        </w:tc>
      </w:tr>
      <w:tr w:rsidR="00947753" w:rsidRPr="00D14D4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Укупно :</w:t>
            </w:r>
          </w:p>
        </w:tc>
        <w:tc>
          <w:tcPr>
            <w:tcW w:w="6180" w:type="dxa"/>
            <w:tcBorders>
              <w:top w:val="single" w:sz="4" w:space="0" w:color="auto"/>
              <w:left w:val="single" w:sz="4" w:space="0" w:color="auto"/>
              <w:bottom w:val="single" w:sz="4" w:space="0" w:color="auto"/>
              <w:right w:val="single" w:sz="4" w:space="0" w:color="auto"/>
            </w:tcBorders>
          </w:tcPr>
          <w:p w:rsidR="00947753" w:rsidRPr="001F5BF7" w:rsidRDefault="00947753" w:rsidP="000E1508">
            <w:pPr>
              <w:jc w:val="both"/>
              <w:rPr>
                <w:b/>
              </w:rPr>
            </w:pPr>
            <w:r>
              <w:rPr>
                <w:b/>
              </w:rPr>
              <w:t xml:space="preserve">   </w:t>
            </w:r>
            <w:r w:rsidR="0072020B">
              <w:rPr>
                <w:b/>
              </w:rPr>
              <w:t xml:space="preserve">                              </w:t>
            </w:r>
            <w:r>
              <w:rPr>
                <w:b/>
              </w:rPr>
              <w:t xml:space="preserve"> </w:t>
            </w:r>
            <w:r w:rsidR="001F5BF7">
              <w:rPr>
                <w:b/>
              </w:rPr>
              <w:t xml:space="preserve">   29</w:t>
            </w:r>
            <w:r w:rsidR="000E1508">
              <w:rPr>
                <w:b/>
              </w:rPr>
              <w:t>8</w:t>
            </w:r>
            <w:r w:rsidR="005309E3">
              <w:rPr>
                <w:b/>
              </w:rPr>
              <w:t>000</w:t>
            </w:r>
          </w:p>
        </w:tc>
      </w:tr>
    </w:tbl>
    <w:p w:rsidR="00947753" w:rsidRPr="00A37D24" w:rsidRDefault="00947753" w:rsidP="00570F68">
      <w:pPr>
        <w:rPr>
          <w:b/>
        </w:rPr>
      </w:pPr>
    </w:p>
    <w:p w:rsidR="00C33033" w:rsidRPr="00C33033" w:rsidRDefault="00CD3BC0" w:rsidP="00C33033">
      <w:pPr>
        <w:autoSpaceDE w:val="0"/>
        <w:autoSpaceDN w:val="0"/>
        <w:adjustRightInd w:val="0"/>
        <w:rPr>
          <w:rFonts w:cs="Times New Roman"/>
          <w:b/>
          <w:lang w:val="sr-Cyrl-CS"/>
        </w:rPr>
      </w:pPr>
      <w:r>
        <w:rPr>
          <w:rFonts w:cs="Times New Roman"/>
          <w:b/>
          <w:lang w:val="sr-Cyrl-CS"/>
        </w:rPr>
        <w:t xml:space="preserve">     </w:t>
      </w:r>
      <w:r w:rsidR="00C33033" w:rsidRPr="00C33033">
        <w:rPr>
          <w:rFonts w:cs="Times New Roman"/>
          <w:b/>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одредбама члана 171. став 5. Закона о енергетици („Службени гласник РС“, број 145/2014), односно да ће одмах по потписивању уговора закључити:</w:t>
      </w:r>
    </w:p>
    <w:p w:rsidR="00C33033" w:rsidRPr="00C33033" w:rsidRDefault="00C33033" w:rsidP="00C33033">
      <w:pPr>
        <w:tabs>
          <w:tab w:val="left" w:pos="7980"/>
        </w:tabs>
        <w:autoSpaceDE w:val="0"/>
        <w:autoSpaceDN w:val="0"/>
        <w:adjustRightInd w:val="0"/>
        <w:rPr>
          <w:rFonts w:cs="Times New Roman"/>
          <w:b/>
          <w:lang w:val="sr-Cyrl-CS"/>
        </w:rPr>
      </w:pPr>
      <w:r w:rsidRPr="00C33033">
        <w:rPr>
          <w:rFonts w:cs="Times New Roman"/>
          <w:b/>
          <w:lang w:val="sr-Cyrl-CS"/>
        </w:rPr>
        <w:tab/>
      </w:r>
    </w:p>
    <w:p w:rsidR="00C33033" w:rsidRPr="00C33033" w:rsidRDefault="00C33033" w:rsidP="00C33033">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о приступу систему са оператером система на који је објекат крајњег купца прикључен;</w:t>
      </w:r>
    </w:p>
    <w:p w:rsidR="00641246" w:rsidRDefault="00C33033" w:rsidP="003040E1">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којим преузима балансну одговорност за место примопредаје крајњег купца.</w:t>
      </w:r>
    </w:p>
    <w:p w:rsidR="004851AD" w:rsidRPr="003040E1" w:rsidRDefault="004851AD" w:rsidP="004851AD">
      <w:pPr>
        <w:autoSpaceDE w:val="0"/>
        <w:autoSpaceDN w:val="0"/>
        <w:adjustRightInd w:val="0"/>
        <w:spacing w:line="100" w:lineRule="atLeast"/>
        <w:ind w:left="720"/>
        <w:rPr>
          <w:rFonts w:cs="Times New Roman"/>
          <w:b/>
          <w:lang w:val="sr-Cyrl-CS"/>
        </w:rPr>
      </w:pPr>
    </w:p>
    <w:p w:rsidR="00570F68" w:rsidRDefault="00570F68" w:rsidP="00570F68">
      <w:pPr>
        <w:rPr>
          <w:b/>
          <w:lang w:val="sr-Cyrl-CS"/>
        </w:rPr>
      </w:pPr>
      <w:r>
        <w:rPr>
          <w:b/>
          <w:lang w:val="sr-Cyrl-CS"/>
        </w:rPr>
        <w:lastRenderedPageBreak/>
        <w:t xml:space="preserve">                                                </w:t>
      </w:r>
      <w:r>
        <w:rPr>
          <w:b/>
        </w:rPr>
        <w:t>O</w:t>
      </w:r>
      <w:r>
        <w:rPr>
          <w:b/>
          <w:lang w:val="sr-Cyrl-CS"/>
        </w:rPr>
        <w:t>БАВЕЗНИ  УСЛОВИ ЗА УЧЕШЋЕ</w:t>
      </w:r>
    </w:p>
    <w:p w:rsidR="00570F68" w:rsidRPr="00C33033" w:rsidRDefault="00570F68" w:rsidP="00570F68">
      <w:pPr>
        <w:rPr>
          <w:b/>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4E39F0" w:rsidRPr="00334758" w:rsidRDefault="004E39F0" w:rsidP="004E39F0">
      <w:pPr>
        <w:rPr>
          <w:b/>
          <w:lang w:val="sr-Cyrl-CS"/>
        </w:rPr>
      </w:pPr>
    </w:p>
    <w:p w:rsidR="004E39F0" w:rsidRPr="00334758" w:rsidRDefault="004E39F0" w:rsidP="004E39F0">
      <w:pPr>
        <w:rPr>
          <w:b/>
          <w:lang w:val="sr-Cyrl-CS"/>
        </w:rPr>
      </w:pPr>
      <w:r>
        <w:rPr>
          <w:b/>
          <w:lang w:val="sr-Cyrl-CS"/>
        </w:rPr>
        <w:t xml:space="preserve">             -</w:t>
      </w:r>
      <w:r w:rsidRPr="00334758">
        <w:rPr>
          <w:b/>
          <w:lang w:val="sr-Cyrl-CS"/>
        </w:rPr>
        <w:t xml:space="preserve"> </w:t>
      </w:r>
      <w:r w:rsidRPr="00334758">
        <w:rPr>
          <w:b/>
        </w:rPr>
        <w:t xml:space="preserve">да је регистрован код  надлежног органа </w:t>
      </w:r>
      <w:r w:rsidRPr="00334758">
        <w:rPr>
          <w:b/>
          <w:lang w:val="sr-Cyrl-CS"/>
        </w:rPr>
        <w:t xml:space="preserve">односно уписан у одговарајући </w:t>
      </w:r>
    </w:p>
    <w:p w:rsidR="004E39F0" w:rsidRDefault="007451CB" w:rsidP="004E39F0">
      <w:pPr>
        <w:ind w:left="840"/>
        <w:rPr>
          <w:b/>
          <w:lang w:val="sr-Cyrl-CS"/>
        </w:rPr>
      </w:pPr>
      <w:r>
        <w:rPr>
          <w:b/>
          <w:lang w:val="sr-Cyrl-CS"/>
        </w:rPr>
        <w:t xml:space="preserve"> </w:t>
      </w:r>
      <w:r>
        <w:rPr>
          <w:b/>
        </w:rPr>
        <w:t xml:space="preserve">      </w:t>
      </w:r>
      <w:r w:rsidR="004E39F0">
        <w:rPr>
          <w:b/>
          <w:lang w:val="sr-Cyrl-CS"/>
        </w:rPr>
        <w:t>регистар ;</w:t>
      </w:r>
    </w:p>
    <w:p w:rsidR="004E39F0" w:rsidRDefault="00CD40F5" w:rsidP="004E39F0">
      <w:pPr>
        <w:numPr>
          <w:ilvl w:val="0"/>
          <w:numId w:val="5"/>
        </w:numPr>
        <w:rPr>
          <w:b/>
          <w:lang w:val="sr-Cyrl-CS"/>
        </w:rPr>
      </w:pPr>
      <w:r>
        <w:rPr>
          <w:b/>
          <w:lang w:val="sr-Cyrl-CS"/>
        </w:rPr>
        <w:t xml:space="preserve">да </w:t>
      </w:r>
      <w:r>
        <w:rPr>
          <w:b/>
        </w:rPr>
        <w:t>понуђач</w:t>
      </w:r>
      <w:r w:rsidR="004E39F0">
        <w:rPr>
          <w:b/>
          <w:lang w:val="sr-Cyrl-CS"/>
        </w:rPr>
        <w:t xml:space="preserve"> и његов законски заступник није осуђиван за неко од кривичних дела као члан организоване криминалне групе,</w:t>
      </w:r>
      <w:r>
        <w:rPr>
          <w:b/>
          <w:lang w:val="sr-Cyrl-CS"/>
        </w:rPr>
        <w:t xml:space="preserve"> да није осуђиван</w:t>
      </w:r>
      <w:r w:rsidR="004E39F0">
        <w:rPr>
          <w:b/>
          <w:lang w:val="sr-Cyrl-CS"/>
        </w:rPr>
        <w:t xml:space="preserve"> за кривична дела против привреде, кривична дела против животне средине, кривично дело примањ</w:t>
      </w:r>
      <w:r>
        <w:rPr>
          <w:b/>
          <w:lang w:val="sr-Cyrl-CS"/>
        </w:rPr>
        <w:t xml:space="preserve">а или </w:t>
      </w:r>
      <w:r w:rsidR="004E39F0">
        <w:rPr>
          <w:b/>
          <w:lang w:val="sr-Cyrl-CS"/>
        </w:rPr>
        <w:t>давањ</w:t>
      </w:r>
      <w:r>
        <w:rPr>
          <w:b/>
          <w:lang w:val="sr-Cyrl-CS"/>
        </w:rPr>
        <w:t>а</w:t>
      </w:r>
      <w:r w:rsidR="004E39F0">
        <w:rPr>
          <w:b/>
          <w:lang w:val="sr-Cyrl-CS"/>
        </w:rPr>
        <w:t xml:space="preserve"> мита, кривично дело преваре ;</w:t>
      </w:r>
    </w:p>
    <w:p w:rsidR="004E39F0" w:rsidRDefault="004E39F0" w:rsidP="004E39F0">
      <w:pPr>
        <w:numPr>
          <w:ilvl w:val="0"/>
          <w:numId w:val="5"/>
        </w:numPr>
        <w:rPr>
          <w:b/>
          <w:lang w:val="sr-Cyrl-CS"/>
        </w:rPr>
      </w:pPr>
      <w:r>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E39F0" w:rsidRDefault="004E39F0" w:rsidP="004E39F0">
      <w:pPr>
        <w:numPr>
          <w:ilvl w:val="0"/>
          <w:numId w:val="5"/>
        </w:numPr>
        <w:rPr>
          <w:b/>
          <w:lang w:val="sr-Cyrl-CS"/>
        </w:rPr>
      </w:pPr>
      <w:r>
        <w:rPr>
          <w:b/>
          <w:lang w:val="sr-Cyrl-CS"/>
        </w:rPr>
        <w:t>да има важећу дозволу надлежног органа за обављање делатности, која је предмет набавке, ако је таква дозвола предвиђена поседним прописом.</w:t>
      </w:r>
    </w:p>
    <w:p w:rsidR="00C91E92" w:rsidRDefault="00C91E92" w:rsidP="00C91E92">
      <w:pPr>
        <w:rPr>
          <w:b/>
          <w:lang w:val="sr-Cyrl-CS"/>
        </w:rPr>
      </w:pPr>
    </w:p>
    <w:p w:rsidR="00FC5ED8" w:rsidRDefault="00FC5ED8" w:rsidP="00FC5ED8">
      <w:pPr>
        <w:jc w:val="both"/>
      </w:pPr>
      <w:r w:rsidRPr="000E464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t>нема забрану обаваљања делатности која је на снази у време подношења понуде ( образац бр.11. конкурсне документације ).</w:t>
      </w:r>
    </w:p>
    <w:p w:rsidR="00641246" w:rsidRPr="00CD40F5" w:rsidRDefault="00641246" w:rsidP="00641246">
      <w:pPr>
        <w:jc w:val="both"/>
        <w:rPr>
          <w:b/>
          <w:bCs/>
          <w:iCs/>
          <w:lang w:val="sr-Cyrl-CS"/>
        </w:rPr>
      </w:pPr>
      <w:r w:rsidRPr="00CD40F5">
        <w:rPr>
          <w:b/>
          <w:bCs/>
          <w:iCs/>
          <w:lang w:val="sr-Cyrl-CS"/>
        </w:rPr>
        <w:t xml:space="preserve">Понуђач који учествује у поступку предметне јавне набавке, мора испунити додатне услове за </w:t>
      </w:r>
      <w:r w:rsidR="00EC7A9E" w:rsidRPr="00CD40F5">
        <w:rPr>
          <w:b/>
          <w:bCs/>
          <w:iCs/>
          <w:lang w:val="sr-Cyrl-CS"/>
        </w:rPr>
        <w:t xml:space="preserve">учешће у поступку јавне набавке, </w:t>
      </w:r>
      <w:r w:rsidRPr="00CD40F5">
        <w:rPr>
          <w:rFonts w:cs="Times New Roman"/>
          <w:b/>
          <w:bCs/>
        </w:rPr>
        <w:t xml:space="preserve"> </w:t>
      </w:r>
      <w:r w:rsidRPr="00CD40F5">
        <w:rPr>
          <w:b/>
          <w:bCs/>
          <w:iCs/>
          <w:lang w:val="sr-Cyrl-CS"/>
        </w:rPr>
        <w:t xml:space="preserve"> дефинисане чл. 76. ЗЈН, и то:</w:t>
      </w:r>
    </w:p>
    <w:p w:rsidR="00FC5ED8" w:rsidRDefault="00641246" w:rsidP="003040E1">
      <w:pPr>
        <w:jc w:val="both"/>
        <w:rPr>
          <w:rFonts w:cs="Times New Roman"/>
          <w:b/>
          <w:bCs/>
          <w:iCs/>
          <w:lang w:val="sr-Cyrl-CS"/>
        </w:rPr>
      </w:pPr>
      <w:r w:rsidRPr="00CD40F5">
        <w:rPr>
          <w:b/>
          <w:bCs/>
          <w:iCs/>
          <w:lang w:val="sr-Cyrl-CS"/>
        </w:rPr>
        <w:t>-активан учесник</w:t>
      </w:r>
      <w:r w:rsidR="003040E1">
        <w:rPr>
          <w:b/>
          <w:bCs/>
          <w:iCs/>
          <w:lang w:val="sr-Cyrl-CS"/>
        </w:rPr>
        <w:t xml:space="preserve"> на тржишту електричне енергиј</w:t>
      </w:r>
      <w:r w:rsidR="002A7412">
        <w:rPr>
          <w:b/>
          <w:bCs/>
          <w:iCs/>
          <w:lang w:val="sr-Cyrl-CS"/>
        </w:rPr>
        <w:t>е</w:t>
      </w:r>
      <w:r w:rsidR="003040E1">
        <w:rPr>
          <w:b/>
          <w:bCs/>
          <w:iCs/>
        </w:rPr>
        <w:t xml:space="preserve"> односно </w:t>
      </w:r>
      <w:r w:rsidRPr="00CD40F5">
        <w:rPr>
          <w:b/>
          <w:bCs/>
          <w:iCs/>
          <w:lang w:val="sr-Cyrl-CS"/>
        </w:rPr>
        <w:t>да је у било ком периоду из предходне две године до дана објављивања позива за подношење понуда на Порталу, обавио минимално једну трансакцију</w:t>
      </w:r>
      <w:r w:rsidR="003040E1" w:rsidRPr="003040E1">
        <w:rPr>
          <w:rFonts w:ascii="Arial" w:hAnsi="Arial" w:cs="Arial"/>
          <w:iCs/>
          <w:lang w:val="sr-Cyrl-CS"/>
        </w:rPr>
        <w:t xml:space="preserve"> </w:t>
      </w:r>
      <w:r w:rsidR="003040E1" w:rsidRPr="003040E1">
        <w:rPr>
          <w:rFonts w:cs="Times New Roman"/>
          <w:b/>
          <w:iCs/>
          <w:lang w:val="sr-Cyrl-CS"/>
        </w:rPr>
        <w:t>електричне енергије</w:t>
      </w:r>
      <w:r w:rsidRPr="003040E1">
        <w:rPr>
          <w:rFonts w:cs="Times New Roman"/>
          <w:b/>
          <w:bCs/>
          <w:iCs/>
          <w:lang w:val="sr-Cyrl-CS"/>
        </w:rPr>
        <w:t>.</w:t>
      </w:r>
    </w:p>
    <w:p w:rsidR="003040E1" w:rsidRPr="003040E1" w:rsidRDefault="003040E1" w:rsidP="003040E1">
      <w:pPr>
        <w:jc w:val="both"/>
        <w:rPr>
          <w:rFonts w:cs="Times New Roman"/>
          <w:b/>
        </w:rPr>
      </w:pPr>
    </w:p>
    <w:p w:rsidR="00C91E92" w:rsidRPr="00C91E92" w:rsidRDefault="00C91E92" w:rsidP="00C91E92">
      <w:pPr>
        <w:jc w:val="both"/>
      </w:pPr>
      <w:r w:rsidRPr="00C91E9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91E92" w:rsidRPr="00C91E92" w:rsidRDefault="00C91E92" w:rsidP="00C91E92">
      <w:pPr>
        <w:jc w:val="both"/>
        <w:rPr>
          <w:bCs/>
          <w:iCs/>
        </w:rPr>
      </w:pPr>
      <w:r w:rsidRPr="00C91E9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91E92" w:rsidRDefault="00C91E92" w:rsidP="00C91E92">
      <w:pPr>
        <w:jc w:val="both"/>
        <w:rPr>
          <w:bCs/>
          <w:iCs/>
          <w:lang w:val="sr-Cyrl-CS"/>
        </w:rPr>
      </w:pPr>
      <w:r w:rsidRPr="00C91E92">
        <w:rPr>
          <w:bCs/>
          <w:iCs/>
        </w:rPr>
        <w:t>Услов из члана 75. став 1. тач. 5) Закона, дужан је да испуни понуђач из групе понуђача ком</w:t>
      </w:r>
      <w:r w:rsidRPr="00C91E92">
        <w:rPr>
          <w:bCs/>
          <w:iCs/>
          <w:lang w:val="sr-Cyrl-CS"/>
        </w:rPr>
        <w:t>е</w:t>
      </w:r>
      <w:r w:rsidRPr="00C91E92">
        <w:rPr>
          <w:bCs/>
          <w:iCs/>
        </w:rPr>
        <w:t xml:space="preserve"> је поверено извршење дела набавке за који је неопходна испуњеност тог услова.</w:t>
      </w:r>
    </w:p>
    <w:p w:rsidR="00C33033" w:rsidRPr="00C91E92" w:rsidRDefault="00C33033" w:rsidP="00570F68">
      <w:pPr>
        <w:rPr>
          <w:b/>
        </w:rPr>
      </w:pPr>
    </w:p>
    <w:p w:rsidR="00570F68" w:rsidRPr="00CD3BC0" w:rsidRDefault="00570F68" w:rsidP="00570F68">
      <w:pPr>
        <w:rPr>
          <w:b/>
          <w:lang w:val="sr-Cyrl-CS"/>
        </w:rPr>
      </w:pPr>
      <w:r>
        <w:rPr>
          <w:b/>
        </w:rPr>
        <w:t xml:space="preserve">                                           ДОКАЗИВАЊЕ ИСПУЊЕНОСТИ УСЛОВА</w:t>
      </w:r>
    </w:p>
    <w:p w:rsidR="00570F68" w:rsidRPr="00641246" w:rsidRDefault="00570F68" w:rsidP="00570F68">
      <w:pPr>
        <w:jc w:val="both"/>
        <w:rPr>
          <w:b/>
        </w:rPr>
      </w:pPr>
      <w:r>
        <w:rPr>
          <w:b/>
        </w:rPr>
        <w:t xml:space="preserve">              </w:t>
      </w:r>
      <w:r w:rsidRPr="004E39F0">
        <w:t>Доказе о испуњености обавезних</w:t>
      </w:r>
      <w:r w:rsidR="00641246">
        <w:t xml:space="preserve"> и додатних</w:t>
      </w:r>
      <w:r w:rsidRPr="004E39F0">
        <w:t xml:space="preserve"> услова из члана 75. Закона о јавним набавкама понуђач доказује </w:t>
      </w:r>
      <w:r w:rsidRPr="00641246">
        <w:rPr>
          <w:b/>
        </w:rPr>
        <w:t xml:space="preserve">достављањем писане изјаве под пуном кривичном и материјалном одговорношћу. </w:t>
      </w:r>
    </w:p>
    <w:p w:rsidR="00570F68" w:rsidRDefault="00570F68" w:rsidP="00570F68">
      <w:pPr>
        <w:jc w:val="both"/>
        <w:rPr>
          <w:b/>
        </w:rPr>
      </w:pPr>
      <w:r>
        <w:rPr>
          <w:b/>
        </w:rPr>
        <w:t xml:space="preserve">               </w:t>
      </w:r>
      <w:r w:rsidRPr="00641246">
        <w:t xml:space="preserve">Поред горе наведене писане изјаве,  </w:t>
      </w:r>
      <w:r>
        <w:rPr>
          <w:b/>
        </w:rPr>
        <w:t>понуђач је дужан да достави и лиценцу за трговину електричном енергијом на тржишту електричне енергије издату од стране Агенције за енергетику</w:t>
      </w:r>
      <w:r w:rsidRPr="00D36105">
        <w:rPr>
          <w:lang w:val="sr-Cyrl-CS"/>
        </w:rPr>
        <w:t xml:space="preserve"> </w:t>
      </w:r>
      <w:r w:rsidRPr="00D36105">
        <w:rPr>
          <w:b/>
          <w:lang w:val="sr-Cyrl-CS"/>
        </w:rPr>
        <w:t>и Потврду Агенције да је та лиценца још увек важећа</w:t>
      </w:r>
      <w:r w:rsidRPr="00D36105">
        <w:rPr>
          <w:b/>
        </w:rPr>
        <w:t xml:space="preserve"> </w:t>
      </w:r>
      <w:r w:rsidRPr="00D36105">
        <w:rPr>
          <w:b/>
          <w:lang w:val="sr-Cyrl-CS"/>
        </w:rPr>
        <w:t>или адекватан документ предвиђен прописима</w:t>
      </w:r>
      <w:r w:rsidRPr="00D36105">
        <w:rPr>
          <w:b/>
        </w:rPr>
        <w:t xml:space="preserve"> </w:t>
      </w:r>
      <w:r w:rsidRPr="00D36105">
        <w:rPr>
          <w:b/>
          <w:lang w:val="sr-Cyrl-CS"/>
        </w:rPr>
        <w:t>држа</w:t>
      </w:r>
      <w:r w:rsidRPr="00D36105">
        <w:rPr>
          <w:b/>
        </w:rPr>
        <w:t>в</w:t>
      </w:r>
      <w:r w:rsidRPr="00D36105">
        <w:rPr>
          <w:b/>
          <w:lang w:val="sr-Cyrl-CS"/>
        </w:rPr>
        <w:t>е у којој страни понуђач има седиште</w:t>
      </w:r>
      <w:r w:rsidRPr="00D36105">
        <w:rPr>
          <w:b/>
        </w:rPr>
        <w:t>.</w:t>
      </w:r>
    </w:p>
    <w:p w:rsidR="00C33033" w:rsidRPr="00C33033" w:rsidRDefault="00C33033" w:rsidP="00C33033">
      <w:pPr>
        <w:jc w:val="both"/>
        <w:rPr>
          <w:b/>
          <w:bCs/>
          <w:iCs/>
        </w:rPr>
      </w:pPr>
      <w:r w:rsidRPr="00C33033">
        <w:rPr>
          <w:bCs/>
          <w:iCs/>
        </w:rPr>
        <w:lastRenderedPageBreak/>
        <w:t xml:space="preserve">  </w:t>
      </w:r>
    </w:p>
    <w:p w:rsidR="00C33033" w:rsidRPr="00641246" w:rsidRDefault="00C33033" w:rsidP="00C33033">
      <w:pPr>
        <w:spacing w:after="120"/>
        <w:jc w:val="both"/>
        <w:rPr>
          <w:rFonts w:cs="Times New Roman"/>
        </w:rPr>
      </w:pPr>
      <w:r w:rsidRPr="00641246">
        <w:rPr>
          <w:rFonts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33033" w:rsidRPr="005673D5" w:rsidRDefault="00C33033" w:rsidP="00C33033">
      <w:pPr>
        <w:spacing w:after="120"/>
        <w:jc w:val="both"/>
        <w:rPr>
          <w:rFonts w:cs="Times New Roman"/>
        </w:rPr>
      </w:pPr>
      <w:r w:rsidRPr="005673D5">
        <w:rPr>
          <w:rFonts w:cs="Times New Roman"/>
          <w:u w:val="single"/>
        </w:rPr>
        <w:t>Уколико понуду подноси група понуђача</w:t>
      </w:r>
      <w:r w:rsidRPr="005673D5">
        <w:rPr>
          <w:rFonts w:cs="Times New Roman"/>
        </w:rPr>
        <w:t>, Изјава мора бити потписана од стране овлашћеног лица сваког понуђача из групе понуђача и оверена печатом.</w:t>
      </w:r>
    </w:p>
    <w:p w:rsidR="00C33033" w:rsidRPr="005673D5" w:rsidRDefault="00C33033" w:rsidP="00C33033">
      <w:pPr>
        <w:spacing w:after="120"/>
        <w:jc w:val="both"/>
        <w:rPr>
          <w:rFonts w:cs="Times New Roman"/>
        </w:rPr>
      </w:pPr>
      <w:r w:rsidRPr="005673D5">
        <w:rPr>
          <w:rFonts w:cs="Times New Roman"/>
          <w:u w:val="single"/>
        </w:rPr>
        <w:t>Уколико понуђач подноси понуду са подизвођачем</w:t>
      </w:r>
      <w:r w:rsidRPr="005673D5">
        <w:rPr>
          <w:rFonts w:cs="Times New Roman"/>
        </w:rPr>
        <w:t xml:space="preserve">, понуђач је дужан да достави Изјаву подизвођача ( Образац изјаве подизвођача, дат је у </w:t>
      </w:r>
      <w:r w:rsidRPr="005673D5">
        <w:rPr>
          <w:rFonts w:cs="Times New Roman"/>
          <w:lang w:val="sr-Cyrl-CS"/>
        </w:rPr>
        <w:t>конкурсној документацији)</w:t>
      </w:r>
      <w:r w:rsidRPr="005673D5">
        <w:rPr>
          <w:rFonts w:cs="Times New Roman"/>
        </w:rPr>
        <w:t>, потписану од стране овлашћеног лица подизвођача и оверену печатом.</w:t>
      </w:r>
    </w:p>
    <w:p w:rsidR="00C33033" w:rsidRPr="005673D5" w:rsidRDefault="00C33033" w:rsidP="00C33033">
      <w:pPr>
        <w:spacing w:after="120"/>
        <w:jc w:val="both"/>
        <w:rPr>
          <w:rFonts w:cs="Times New Roman"/>
        </w:rPr>
      </w:pPr>
      <w:r w:rsidRPr="005673D5">
        <w:rPr>
          <w:rFonts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33033" w:rsidRDefault="00C33033" w:rsidP="00C33033">
      <w:pPr>
        <w:spacing w:after="120"/>
        <w:jc w:val="both"/>
        <w:rPr>
          <w:rFonts w:cs="Times New Roman"/>
        </w:rPr>
      </w:pPr>
      <w:r w:rsidRPr="005673D5">
        <w:rPr>
          <w:rFonts w:cs="Times New Roman"/>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4590" w:rsidRDefault="00704590" w:rsidP="00704590">
      <w:pPr>
        <w:widowControl/>
        <w:suppressAutoHyphens w:val="0"/>
        <w:rPr>
          <w:rFonts w:eastAsia="Times New Roman" w:cs="Times New Roman"/>
          <w:color w:val="auto"/>
          <w:lang w:bidi="ar-SA"/>
        </w:rPr>
      </w:pPr>
      <w:r w:rsidRPr="00704590">
        <w:rPr>
          <w:rFonts w:eastAsia="Times New Roman" w:cs="Times New Roman"/>
          <w:color w:val="auto"/>
          <w:lang w:bidi="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w:t>
      </w:r>
    </w:p>
    <w:p w:rsidR="00704590" w:rsidRPr="00704590" w:rsidRDefault="00704590" w:rsidP="00704590">
      <w:pPr>
        <w:widowControl/>
        <w:suppressAutoHyphens w:val="0"/>
        <w:rPr>
          <w:rFonts w:eastAsia="Times New Roman" w:cs="Times New Roman"/>
          <w:color w:val="auto"/>
          <w:lang w:bidi="ar-SA"/>
        </w:rPr>
      </w:pPr>
    </w:p>
    <w:p w:rsidR="00C33033" w:rsidRPr="005673D5" w:rsidRDefault="00C33033" w:rsidP="00C33033">
      <w:pPr>
        <w:spacing w:after="120"/>
        <w:jc w:val="both"/>
        <w:rPr>
          <w:rFonts w:cs="Times New Roman"/>
          <w:lang w:val="sr-Cyrl-CS"/>
        </w:rPr>
      </w:pPr>
      <w:r w:rsidRPr="005673D5">
        <w:rPr>
          <w:rFonts w:cs="Times New Roman"/>
        </w:rPr>
        <w:t>Понуђач није дужан да доставља на увид доказе који су јавно доступни на интернет страницама надлежних органа</w:t>
      </w:r>
      <w:r w:rsidRPr="005673D5">
        <w:rPr>
          <w:rFonts w:cs="Times New Roman"/>
          <w:lang w:val="sr-Cyrl-CS"/>
        </w:rPr>
        <w:t>, ако понуђач наведе у понуди интернет страницу на којој су тражени подаци.</w:t>
      </w:r>
    </w:p>
    <w:p w:rsidR="00C33033" w:rsidRPr="005673D5" w:rsidRDefault="00C33033" w:rsidP="00C33033">
      <w:pPr>
        <w:spacing w:after="120"/>
        <w:jc w:val="both"/>
        <w:rPr>
          <w:rFonts w:cs="Times New Roman"/>
        </w:rPr>
      </w:pPr>
      <w:r w:rsidRPr="005673D5">
        <w:rPr>
          <w:rFonts w:cs="Times New Roman"/>
        </w:rPr>
        <w:t xml:space="preserve">Понуђач је дужан да без одлагања писмено обавести наручиоца о било којој промени у вези са </w:t>
      </w:r>
      <w:r w:rsidRPr="005673D5">
        <w:rPr>
          <w:rFonts w:eastAsia="TimesNewRomanPSMT" w:cs="Times New Roman"/>
          <w:bCs/>
        </w:rPr>
        <w:t>испуњеношћу</w:t>
      </w:r>
      <w:r w:rsidRPr="005673D5">
        <w:rPr>
          <w:rFonts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
    <w:p w:rsidR="00570F68" w:rsidRPr="00641246" w:rsidRDefault="00570F68" w:rsidP="00641246">
      <w:pPr>
        <w:rPr>
          <w:b/>
        </w:rPr>
      </w:pPr>
      <w:r w:rsidRPr="00C80E64">
        <w:t xml:space="preserve">                                              </w:t>
      </w:r>
      <w:r w:rsidRPr="00BC314E">
        <w:rPr>
          <w:b/>
        </w:rPr>
        <w:t>ПОНУДА СА ПОДИЗВОЂАЧИМА</w:t>
      </w:r>
    </w:p>
    <w:p w:rsidR="00570F68" w:rsidRPr="00BC314E" w:rsidRDefault="00570F68" w:rsidP="00570F68">
      <w:pPr>
        <w:jc w:val="both"/>
        <w:rPr>
          <w:b/>
        </w:rPr>
      </w:pPr>
      <w:r w:rsidRPr="00BC314E">
        <w:rPr>
          <w:b/>
        </w:rPr>
        <w:t xml:space="preserve">    Ако понуђач у понуди наведе да ће делимично извршење набавке поверити подизвођачу/има, дужан је да наведе назив подизвођача.</w:t>
      </w:r>
    </w:p>
    <w:p w:rsidR="00570F68" w:rsidRPr="00BC314E" w:rsidRDefault="00570F68" w:rsidP="00570F68">
      <w:pPr>
        <w:jc w:val="both"/>
        <w:rPr>
          <w:b/>
        </w:rPr>
      </w:pPr>
      <w:r w:rsidRPr="00BC314E">
        <w:rPr>
          <w:b/>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70F68" w:rsidRPr="00BC314E" w:rsidRDefault="00570F68" w:rsidP="00570F68">
      <w:pPr>
        <w:jc w:val="both"/>
        <w:rPr>
          <w:b/>
        </w:rPr>
      </w:pPr>
      <w:r w:rsidRPr="00BC314E">
        <w:rPr>
          <w:b/>
        </w:rPr>
        <w:t xml:space="preserve">    Понуђач је дужан да за подизвођаче достави доказе о испуњености услова који су наведени у конкурсној документацији, у складу са упуством како се доказује исуњеност услова.</w:t>
      </w:r>
    </w:p>
    <w:p w:rsidR="00570F68" w:rsidRDefault="00570F68" w:rsidP="00570F68">
      <w:pPr>
        <w:jc w:val="both"/>
        <w:rPr>
          <w:b/>
        </w:rPr>
      </w:pPr>
      <w:r w:rsidRPr="00BC314E">
        <w:rPr>
          <w:b/>
        </w:rPr>
        <w:t xml:space="preserve">  Понуђач је дужан да наручиоцу, на његов захтев, омогући приступ код подизвођача, ради утврђивања испуњености тражених услова. </w:t>
      </w:r>
    </w:p>
    <w:p w:rsidR="004E39F0" w:rsidRPr="00D36105" w:rsidRDefault="004E39F0" w:rsidP="00570F68">
      <w:pPr>
        <w:jc w:val="both"/>
        <w:rPr>
          <w:b/>
        </w:rPr>
      </w:pPr>
    </w:p>
    <w:p w:rsidR="004E39F0" w:rsidRPr="00641246" w:rsidRDefault="004E39F0" w:rsidP="004E39F0">
      <w:pPr>
        <w:rPr>
          <w:b/>
        </w:rPr>
      </w:pPr>
      <w:r w:rsidRPr="00BC314E">
        <w:rPr>
          <w:b/>
        </w:rPr>
        <w:t xml:space="preserve">                                                       ЗАЈЕДНИЧКА ПОНУДА</w:t>
      </w:r>
    </w:p>
    <w:p w:rsidR="004E39F0" w:rsidRPr="00BC314E" w:rsidRDefault="004E39F0" w:rsidP="004E39F0">
      <w:pPr>
        <w:rPr>
          <w:b/>
        </w:rPr>
      </w:pPr>
      <w:r w:rsidRPr="00BC314E">
        <w:rPr>
          <w:b/>
        </w:rPr>
        <w:t xml:space="preserve">    Понуду може поднети група понуђача.</w:t>
      </w:r>
    </w:p>
    <w:p w:rsidR="004E39F0" w:rsidRDefault="004E39F0" w:rsidP="004E39F0">
      <w:pPr>
        <w:jc w:val="both"/>
        <w:rPr>
          <w:b/>
        </w:rPr>
      </w:pPr>
      <w:r w:rsidRPr="00BC314E">
        <w:rPr>
          <w:b/>
        </w:rPr>
        <w:t xml:space="preserve">   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чл.81.ст.4.тач.1-6 Закона и то податке :</w:t>
      </w:r>
    </w:p>
    <w:p w:rsidR="004E39F0" w:rsidRDefault="004E39F0" w:rsidP="004E39F0">
      <w:pPr>
        <w:rPr>
          <w:b/>
        </w:rPr>
      </w:pPr>
    </w:p>
    <w:p w:rsidR="004E39F0" w:rsidRDefault="004E39F0" w:rsidP="004E39F0">
      <w:pPr>
        <w:numPr>
          <w:ilvl w:val="0"/>
          <w:numId w:val="16"/>
        </w:numPr>
        <w:rPr>
          <w:b/>
        </w:rPr>
      </w:pPr>
      <w:r>
        <w:rPr>
          <w:b/>
        </w:rPr>
        <w:t>податке о члану групе који ће бити носилац посла, односно који ће поднети понуду и који ће заступати групу понуђача пред наручиоцем ;</w:t>
      </w:r>
    </w:p>
    <w:p w:rsidR="004E39F0" w:rsidRPr="00520AD9" w:rsidRDefault="004E39F0" w:rsidP="004E39F0">
      <w:pPr>
        <w:numPr>
          <w:ilvl w:val="0"/>
          <w:numId w:val="16"/>
        </w:numPr>
        <w:rPr>
          <w:b/>
        </w:rPr>
      </w:pPr>
      <w:r w:rsidRPr="00520AD9">
        <w:rPr>
          <w:b/>
        </w:rPr>
        <w:t>опис послова сваког од понуђача из групе понуђача у извршењу уговора.</w:t>
      </w:r>
    </w:p>
    <w:p w:rsidR="004E39F0" w:rsidRPr="00BC314E" w:rsidRDefault="004E39F0" w:rsidP="004E39F0">
      <w:pPr>
        <w:rPr>
          <w:b/>
        </w:rPr>
      </w:pPr>
    </w:p>
    <w:p w:rsidR="004E39F0" w:rsidRPr="00BC314E" w:rsidRDefault="004E39F0" w:rsidP="004E39F0">
      <w:pPr>
        <w:rPr>
          <w:b/>
        </w:rPr>
      </w:pPr>
      <w:r w:rsidRPr="00BC314E">
        <w:rPr>
          <w:b/>
        </w:rPr>
        <w:t xml:space="preserve">  Понуђачи који поднесу заједничку понуду одговарају неограничено солидарно према наручиоцу.</w:t>
      </w:r>
    </w:p>
    <w:p w:rsidR="004E39F0" w:rsidRPr="00BC314E" w:rsidRDefault="004E39F0" w:rsidP="004E39F0">
      <w:pPr>
        <w:rPr>
          <w:b/>
        </w:rPr>
      </w:pPr>
      <w:r w:rsidRPr="00BC314E">
        <w:rPr>
          <w:b/>
        </w:rPr>
        <w:t xml:space="preserve">   Група понуђача је дужна да достави све тражене доказе о испуњености услова који су наведени у конкурсној документацији , у складу са упуством како се доказује испуњеност услова.</w:t>
      </w:r>
    </w:p>
    <w:p w:rsidR="00570F68" w:rsidRPr="00C91E92" w:rsidRDefault="004E39F0" w:rsidP="00570F68">
      <w:pPr>
        <w:rPr>
          <w:b/>
        </w:rPr>
      </w:pPr>
      <w:r w:rsidRPr="00BC314E">
        <w:rPr>
          <w: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0F68" w:rsidRDefault="00570F68" w:rsidP="00570F68">
      <w:pPr>
        <w:ind w:left="720"/>
        <w:jc w:val="center"/>
        <w:rPr>
          <w:b/>
        </w:rPr>
      </w:pPr>
    </w:p>
    <w:p w:rsidR="00570F68" w:rsidRPr="00F55B42" w:rsidRDefault="00570F68" w:rsidP="00641246">
      <w:pPr>
        <w:ind w:left="720"/>
        <w:jc w:val="center"/>
        <w:rPr>
          <w:b/>
          <w:lang w:val="sr-Cyrl-CS"/>
        </w:rPr>
      </w:pPr>
      <w:r>
        <w:rPr>
          <w:b/>
        </w:rPr>
        <w:t>УПУТСТВО ПОНУЂАЧИМА КАКО ДА САЧИНЕ ПОНУДУ :</w:t>
      </w:r>
    </w:p>
    <w:p w:rsidR="00570F68" w:rsidRPr="00E0119A" w:rsidRDefault="00570F68" w:rsidP="00E0119A">
      <w:pPr>
        <w:jc w:val="both"/>
        <w:rPr>
          <w:b/>
        </w:rPr>
      </w:pPr>
      <w:r>
        <w:rPr>
          <w:b/>
          <w:lang w:val="sr-Cyrl-CS"/>
        </w:rPr>
        <w:t xml:space="preserve">    Понуђачи морају испуњавати све услове за учешће у поступку јавне  набаке мале вредности, а понуду припремају и подносе у складу са позивом и конкурсном документацијом. У супротном понуда ће бити одбијена. </w:t>
      </w:r>
    </w:p>
    <w:p w:rsidR="00570F68" w:rsidRPr="001D2F9D" w:rsidRDefault="00570F68" w:rsidP="00570F68">
      <w:pPr>
        <w:widowControl/>
        <w:numPr>
          <w:ilvl w:val="0"/>
          <w:numId w:val="4"/>
        </w:numPr>
        <w:suppressAutoHyphens w:val="0"/>
        <w:rPr>
          <w:b/>
        </w:rPr>
      </w:pPr>
      <w:r>
        <w:rPr>
          <w:b/>
        </w:rPr>
        <w:t xml:space="preserve">Понуда се </w:t>
      </w:r>
      <w:r>
        <w:rPr>
          <w:b/>
          <w:lang w:val="sr-Cyrl-CS"/>
        </w:rPr>
        <w:t>попуњава и подноси у складу са прописима који регулишу јавне набакке</w:t>
      </w:r>
      <w:r>
        <w:rPr>
          <w:b/>
        </w:rPr>
        <w:t xml:space="preserve"> </w:t>
      </w:r>
      <w:r>
        <w:rPr>
          <w:b/>
          <w:lang w:val="sr-Cyrl-CS"/>
        </w:rPr>
        <w:t>и конкурсном документацијом. Понуда мора бити јасна, читко откуцана или написана неизбрисивим мастилом и оверена печатом и потписом овлашћеног лица на обрасцу понуде из конкурсне документације</w:t>
      </w:r>
    </w:p>
    <w:p w:rsidR="00570F68" w:rsidRPr="00794F86" w:rsidRDefault="00570F68" w:rsidP="00570F68">
      <w:pPr>
        <w:widowControl/>
        <w:numPr>
          <w:ilvl w:val="0"/>
          <w:numId w:val="4"/>
        </w:numPr>
        <w:suppressAutoHyphens w:val="0"/>
        <w:rPr>
          <w:b/>
          <w:lang w:val="sr-Cyrl-CS"/>
        </w:rPr>
      </w:pPr>
      <w:r>
        <w:rPr>
          <w:b/>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70F68" w:rsidRPr="001F5BF7" w:rsidRDefault="00570F68" w:rsidP="00570F68">
      <w:pPr>
        <w:widowControl/>
        <w:numPr>
          <w:ilvl w:val="0"/>
          <w:numId w:val="4"/>
        </w:numPr>
        <w:suppressAutoHyphens w:val="0"/>
        <w:rPr>
          <w:b/>
        </w:rPr>
      </w:pPr>
      <w:r>
        <w:rPr>
          <w:b/>
          <w:lang w:val="sr-Cyrl-CS"/>
        </w:rPr>
        <w:t>П</w:t>
      </w:r>
      <w:r>
        <w:rPr>
          <w:b/>
        </w:rPr>
        <w:t xml:space="preserve">онуда са варијантама није дозвољена. </w:t>
      </w:r>
    </w:p>
    <w:p w:rsidR="001F5BF7" w:rsidRPr="001F5BF7" w:rsidRDefault="001F5BF7" w:rsidP="00570F68">
      <w:pPr>
        <w:widowControl/>
        <w:numPr>
          <w:ilvl w:val="0"/>
          <w:numId w:val="4"/>
        </w:numPr>
        <w:suppressAutoHyphens w:val="0"/>
        <w:rPr>
          <w:b/>
        </w:rPr>
      </w:pPr>
      <w:r w:rsidRPr="001F5BF7">
        <w:rPr>
          <w:b/>
          <w:bCs/>
          <w:iCs/>
        </w:rPr>
        <w:t>Понуда се подноси непосредно ( лично ) или путем поште у затвореној коверти или кутији (</w:t>
      </w:r>
      <w:r w:rsidRPr="001F5BF7">
        <w:rPr>
          <w:b/>
          <w:lang w:val="ru-RU"/>
        </w:rPr>
        <w:t xml:space="preserve"> са назнаком '' Понуда за електричну енергију  '' – не отварати,  редни број набавке  ЈНМВ 01 /201</w:t>
      </w:r>
      <w:r w:rsidR="00FD761E">
        <w:rPr>
          <w:b/>
          <w:lang w:val="ru-RU"/>
        </w:rPr>
        <w:t>9</w:t>
      </w:r>
      <w:r w:rsidRPr="001F5BF7">
        <w:rPr>
          <w:b/>
          <w:lang w:val="ru-RU"/>
        </w:rPr>
        <w:t xml:space="preserve">, и </w:t>
      </w:r>
      <w:r w:rsidRPr="001F5BF7">
        <w:rPr>
          <w:b/>
        </w:rPr>
        <w:t>са називом и адресом понуђача на полеђини</w:t>
      </w:r>
      <w:r w:rsidRPr="001F5BF7">
        <w:rPr>
          <w:b/>
          <w:lang w:val="ru-RU"/>
        </w:rPr>
        <w:t>)</w:t>
      </w:r>
      <w:r w:rsidRPr="001F5BF7">
        <w:rPr>
          <w:b/>
          <w:bCs/>
          <w:iCs/>
        </w:rPr>
        <w:t>, на начин  да се приликом отварања понуда може са сигурношћу утврдити да се први пут отвара</w:t>
      </w:r>
      <w:r>
        <w:rPr>
          <w:b/>
          <w:bCs/>
          <w:iCs/>
        </w:rPr>
        <w:t>.</w:t>
      </w:r>
    </w:p>
    <w:p w:rsidR="00570F68" w:rsidRPr="00106CD7" w:rsidRDefault="00570F68" w:rsidP="00570F68">
      <w:pPr>
        <w:widowControl/>
        <w:suppressAutoHyphens w:val="0"/>
        <w:rPr>
          <w:b/>
          <w:lang w:val="sr-Cyrl-CS"/>
        </w:rPr>
      </w:pPr>
      <w:r>
        <w:rPr>
          <w:b/>
          <w:lang w:val="sr-Cyrl-CS"/>
        </w:rPr>
        <w:t xml:space="preserve">      5.  Рок важења понуде не може бити краћи од 30 дана од дана отварања понуда. </w:t>
      </w:r>
    </w:p>
    <w:p w:rsidR="00570F68" w:rsidRDefault="00570F68" w:rsidP="00570F68">
      <w:pPr>
        <w:ind w:left="360"/>
        <w:jc w:val="both"/>
        <w:rPr>
          <w:b/>
          <w:lang w:val="sr-Cyrl-CS"/>
        </w:rPr>
      </w:pPr>
      <w:r>
        <w:rPr>
          <w:b/>
          <w:lang w:val="sr-Cyrl-CS"/>
        </w:rPr>
        <w:t xml:space="preserve">6.  </w:t>
      </w:r>
      <w:r>
        <w:rPr>
          <w:b/>
        </w:rPr>
        <w:t xml:space="preserve">Наручилац не одговара за накнаду штете понуђачима који су упутили </w:t>
      </w:r>
      <w:r>
        <w:rPr>
          <w:b/>
          <w:lang w:val="sr-Cyrl-CS"/>
        </w:rPr>
        <w:t xml:space="preserve"> </w:t>
      </w:r>
    </w:p>
    <w:p w:rsidR="00570F68" w:rsidRDefault="00570F68" w:rsidP="00570F68">
      <w:pPr>
        <w:ind w:left="360"/>
        <w:jc w:val="both"/>
        <w:rPr>
          <w:b/>
          <w:lang w:val="sr-Cyrl-CS"/>
        </w:rPr>
      </w:pPr>
      <w:r>
        <w:rPr>
          <w:b/>
          <w:lang w:val="sr-Cyrl-CS"/>
        </w:rPr>
        <w:t xml:space="preserve">     </w:t>
      </w:r>
      <w:r>
        <w:rPr>
          <w:b/>
        </w:rPr>
        <w:t>неисправне, неодговарајуће и неприхватљиве понуде.</w:t>
      </w:r>
    </w:p>
    <w:p w:rsidR="00570F68" w:rsidRDefault="00570F68" w:rsidP="00570F68">
      <w:pPr>
        <w:numPr>
          <w:ilvl w:val="0"/>
          <w:numId w:val="6"/>
        </w:numPr>
        <w:jc w:val="both"/>
        <w:rPr>
          <w:b/>
          <w:lang w:val="sr-Cyrl-CS"/>
        </w:rPr>
      </w:pPr>
      <w:r>
        <w:rPr>
          <w:b/>
          <w:lang w:val="sr-Cyrl-CS"/>
        </w:rPr>
        <w:t>Наручилац закључује уговор о јавној набавци са понуђачем коме је додељен уговор .</w:t>
      </w:r>
    </w:p>
    <w:p w:rsidR="00570F68" w:rsidRDefault="00570F68" w:rsidP="00570F68">
      <w:pPr>
        <w:ind w:left="750"/>
        <w:jc w:val="both"/>
        <w:rPr>
          <w:b/>
          <w:lang w:val="sr-Cyrl-CS"/>
        </w:rPr>
      </w:pPr>
      <w:r>
        <w:rPr>
          <w:b/>
          <w:lang w:val="sr-Cyrl-CS"/>
        </w:rPr>
        <w:t>Ако наручилац не достави потписан уговор понуђачу у горе наведном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120AF" w:rsidRDefault="00570F68" w:rsidP="009079F7">
      <w:pPr>
        <w:ind w:left="750"/>
        <w:jc w:val="both"/>
        <w:rPr>
          <w:b/>
          <w:lang w:val="sr-Cyrl-CS"/>
        </w:rPr>
      </w:pPr>
      <w:r>
        <w:rPr>
          <w:b/>
          <w:lang w:val="sr-Cyrl-CS"/>
        </w:rPr>
        <w:t>Ако понуђач којем је додељен уговор одбије да закључи уговор о јавној набавци, наручилац може да закључи уговор са првим сл</w:t>
      </w:r>
      <w:r w:rsidR="009079F7">
        <w:rPr>
          <w:b/>
          <w:lang w:val="sr-Cyrl-CS"/>
        </w:rPr>
        <w:t>едећим најповољнијем понуђачем.</w:t>
      </w:r>
    </w:p>
    <w:p w:rsidR="00570F68" w:rsidRPr="00E0119A" w:rsidRDefault="00570F68" w:rsidP="00E0119A">
      <w:pPr>
        <w:jc w:val="both"/>
        <w:rPr>
          <w:b/>
        </w:rPr>
      </w:pPr>
    </w:p>
    <w:p w:rsidR="00570F68" w:rsidRPr="00355327" w:rsidRDefault="00570F68" w:rsidP="00570F68">
      <w:pPr>
        <w:ind w:left="360"/>
        <w:rPr>
          <w:b/>
        </w:rPr>
      </w:pPr>
      <w:r>
        <w:rPr>
          <w:b/>
          <w:lang w:val="sr-Cyrl-CS"/>
        </w:rPr>
        <w:t xml:space="preserve">                                            </w:t>
      </w:r>
      <w:r>
        <w:rPr>
          <w:b/>
        </w:rPr>
        <w:t xml:space="preserve"> ДРУГИ УСЛОВИ КОНКУРСА </w:t>
      </w:r>
    </w:p>
    <w:p w:rsidR="00570F68" w:rsidRDefault="00570F68" w:rsidP="00570F68">
      <w:pPr>
        <w:jc w:val="both"/>
        <w:rPr>
          <w:rFonts w:eastAsia="Times New Roman" w:cs="Times New Roman"/>
          <w:b/>
          <w:color w:val="auto"/>
          <w:lang w:val="sr-Cyrl-CS" w:eastAsia="ar-SA" w:bidi="ar-SA"/>
        </w:rPr>
      </w:pPr>
      <w:r>
        <w:rPr>
          <w:b/>
          <w:lang w:val="sr-Cyrl-CS"/>
        </w:rPr>
        <w:t xml:space="preserve">           Избор најповољније понуде извршиће се на основу критеријума '' НАЈНИЖА ПУНУЂЕНА ЦЕНА ''.</w:t>
      </w:r>
      <w:r w:rsidRPr="00312AB3">
        <w:rPr>
          <w:rFonts w:eastAsia="Times New Roman" w:cs="Times New Roman"/>
          <w:b/>
          <w:color w:val="auto"/>
          <w:lang w:val="sr-Cyrl-CS" w:eastAsia="ar-SA" w:bidi="ar-SA"/>
        </w:rPr>
        <w:t xml:space="preserve"> </w:t>
      </w:r>
    </w:p>
    <w:p w:rsidR="009079F7" w:rsidRPr="009079F7" w:rsidRDefault="00570F68" w:rsidP="009079F7">
      <w:pPr>
        <w:jc w:val="both"/>
        <w:rPr>
          <w:rFonts w:eastAsia="Times New Roman" w:cs="Times New Roman"/>
          <w:b/>
          <w:color w:val="auto"/>
          <w:lang w:val="sr-Cyrl-CS" w:eastAsia="ar-SA" w:bidi="ar-SA"/>
        </w:rPr>
      </w:pPr>
      <w:r>
        <w:rPr>
          <w:rFonts w:eastAsia="Times New Roman" w:cs="Times New Roman"/>
          <w:b/>
          <w:color w:val="auto"/>
          <w:lang w:val="sr-Cyrl-CS" w:eastAsia="ar-SA" w:bidi="ar-SA"/>
        </w:rPr>
        <w:t xml:space="preserve">              У случају постојања две или више понуда са истом најнижом понуђеном цено</w:t>
      </w:r>
      <w:r w:rsidR="006346B6">
        <w:rPr>
          <w:rFonts w:eastAsia="Times New Roman" w:cs="Times New Roman"/>
          <w:b/>
          <w:color w:val="auto"/>
          <w:lang w:val="sr-Cyrl-CS" w:eastAsia="ar-SA" w:bidi="ar-SA"/>
        </w:rPr>
        <w:t>м предност ће имати она понуда понуђача</w:t>
      </w:r>
      <w:r w:rsidR="006346B6" w:rsidRPr="006346B6">
        <w:rPr>
          <w:rFonts w:eastAsia="Times New Roman" w:cs="Times New Roman"/>
          <w:color w:val="auto"/>
          <w:lang w:val="sr-Cyrl-CS" w:eastAsia="ar-SA" w:bidi="ar-SA"/>
        </w:rPr>
        <w:t xml:space="preserve"> </w:t>
      </w:r>
      <w:r w:rsidR="006346B6" w:rsidRPr="009079F7">
        <w:rPr>
          <w:rFonts w:eastAsia="Times New Roman" w:cs="Times New Roman"/>
          <w:b/>
          <w:color w:val="auto"/>
          <w:lang w:val="sr-Cyrl-CS" w:eastAsia="ar-SA" w:bidi="ar-SA"/>
        </w:rPr>
        <w:t xml:space="preserve">који је понудио дужи рок важења понуде. </w:t>
      </w:r>
    </w:p>
    <w:p w:rsidR="00D80E87" w:rsidRDefault="009079F7" w:rsidP="009079F7">
      <w:pPr>
        <w:jc w:val="both"/>
        <w:rPr>
          <w:color w:val="auto"/>
        </w:rPr>
      </w:pPr>
      <w:r>
        <w:rPr>
          <w:rFonts w:eastAsia="Times New Roman" w:cs="Times New Roman"/>
          <w:b/>
          <w:color w:val="auto"/>
          <w:lang w:val="sr-Cyrl-CS" w:eastAsia="ar-SA" w:bidi="ar-SA"/>
        </w:rPr>
        <w:t xml:space="preserve">           </w:t>
      </w:r>
      <w:r>
        <w:rPr>
          <w:rFonts w:eastAsia="Times New Roman"/>
          <w:color w:val="auto"/>
        </w:rPr>
        <w:t xml:space="preserve">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007E0C71">
        <w:rPr>
          <w:rFonts w:eastAsia="Times New Roman"/>
          <w:color w:val="auto"/>
          <w:lang/>
        </w:rPr>
        <w:t>рок</w:t>
      </w:r>
      <w:r>
        <w:rPr>
          <w:rFonts w:eastAsia="Times New Roman"/>
          <w:color w:val="auto"/>
        </w:rPr>
        <w:t xml:space="preserve"> </w:t>
      </w:r>
      <w:r w:rsidR="007E0C71">
        <w:rPr>
          <w:rFonts w:eastAsia="Times New Roman"/>
          <w:color w:val="auto"/>
          <w:lang/>
        </w:rPr>
        <w:t>важења понуде</w:t>
      </w:r>
      <w:r>
        <w:rPr>
          <w:rFonts w:eastAsia="Times New Roman"/>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w:t>
      </w:r>
      <w:r>
        <w:rPr>
          <w:color w:val="auto"/>
        </w:rPr>
        <w:t>Понуђачима који не присуствују овом поступку, наручилац ће доставити записник извлачења путем жреба</w:t>
      </w:r>
    </w:p>
    <w:p w:rsidR="00570F68" w:rsidRPr="00673755" w:rsidRDefault="00570F68" w:rsidP="00673755">
      <w:pPr>
        <w:widowControl/>
        <w:suppressAutoHyphens w:val="0"/>
        <w:rPr>
          <w:rFonts w:eastAsia="Times New Roman" w:cs="Times New Roman"/>
          <w:color w:val="auto"/>
          <w:lang w:bidi="ar-SA"/>
        </w:rPr>
      </w:pPr>
    </w:p>
    <w:p w:rsidR="00570F68" w:rsidRPr="003A1AFE" w:rsidRDefault="00570F68" w:rsidP="00CD3BC0">
      <w:pPr>
        <w:jc w:val="center"/>
        <w:rPr>
          <w:lang w:val="sr-Cyrl-CS"/>
        </w:rPr>
      </w:pPr>
      <w:r w:rsidRPr="003A1AFE">
        <w:t xml:space="preserve">ЦЕНА   </w:t>
      </w:r>
    </w:p>
    <w:p w:rsidR="00570F68" w:rsidRPr="003A1AFE" w:rsidRDefault="00570F68" w:rsidP="00570F68">
      <w:pPr>
        <w:widowControl/>
        <w:numPr>
          <w:ilvl w:val="0"/>
          <w:numId w:val="2"/>
        </w:numPr>
        <w:suppressAutoHyphens w:val="0"/>
      </w:pPr>
      <w:r w:rsidRPr="003A1AFE">
        <w:t xml:space="preserve">Цена у понуди мора бити изражена недвосмислено, у динарима . </w:t>
      </w:r>
    </w:p>
    <w:p w:rsidR="003A1AFE" w:rsidRPr="003A1AFE" w:rsidRDefault="00570F68" w:rsidP="003A1AFE">
      <w:pPr>
        <w:widowControl/>
        <w:numPr>
          <w:ilvl w:val="0"/>
          <w:numId w:val="2"/>
        </w:numPr>
        <w:suppressAutoHyphens w:val="0"/>
      </w:pPr>
      <w:r w:rsidRPr="003A1AFE">
        <w:t xml:space="preserve">Цена мора бити исказана без обрачунатог ПДВ – а , </w:t>
      </w:r>
      <w:r w:rsidR="00DE263A" w:rsidRPr="003A1AFE">
        <w:t>по јединици мере</w:t>
      </w:r>
      <w:r w:rsidRPr="003A1AFE">
        <w:t>, и са обрач</w:t>
      </w:r>
      <w:r w:rsidR="00DE263A" w:rsidRPr="003A1AFE">
        <w:t>унатим ПДВ-ом, по јединици мере</w:t>
      </w:r>
      <w:r w:rsidRPr="003A1AFE">
        <w:t xml:space="preserve">, </w:t>
      </w:r>
      <w:r w:rsidR="003A1AFE" w:rsidRPr="003A1AFE">
        <w:t xml:space="preserve">у за то одређеним пољима, са сумираним износом .  </w:t>
      </w:r>
    </w:p>
    <w:p w:rsidR="009128FF" w:rsidRPr="003A1AFE" w:rsidRDefault="00570F68" w:rsidP="009128FF">
      <w:pPr>
        <w:widowControl/>
        <w:numPr>
          <w:ilvl w:val="0"/>
          <w:numId w:val="2"/>
        </w:numPr>
        <w:suppressAutoHyphens w:val="0"/>
      </w:pPr>
      <w:r w:rsidRPr="003A1AFE">
        <w:t>Понуђач коме буде додељен уговор има обавезу да наручиоцу доставља књиговодствене исправе – фактуре које су сачињене у складу са уговореном ценом и другим условима уговора.</w:t>
      </w:r>
    </w:p>
    <w:p w:rsidR="009128FF" w:rsidRPr="000120AF" w:rsidRDefault="009128FF" w:rsidP="009128FF">
      <w:pPr>
        <w:widowControl/>
        <w:suppressAutoHyphens w:val="0"/>
        <w:rPr>
          <w:b/>
        </w:rPr>
      </w:pPr>
    </w:p>
    <w:p w:rsidR="009128FF" w:rsidRDefault="009128FF" w:rsidP="009128FF">
      <w:pPr>
        <w:jc w:val="both"/>
        <w:rPr>
          <w:b/>
          <w:lang w:val="ru-RU"/>
        </w:rPr>
      </w:pPr>
      <w:r>
        <w:rPr>
          <w:b/>
          <w:lang w:val="ru-RU"/>
        </w:rPr>
        <w:t xml:space="preserve">                             </w:t>
      </w:r>
      <w:r w:rsidRPr="00CA4CA0">
        <w:rPr>
          <w:b/>
          <w:lang w:val="ru-RU"/>
        </w:rPr>
        <w:t>НАЧИН ИЗМЕНЕ, ДОПУНЕ И ОПОЗИВА ПОНУДЕ</w:t>
      </w:r>
    </w:p>
    <w:p w:rsidR="009079F7" w:rsidRPr="00CA4CA0" w:rsidRDefault="009079F7" w:rsidP="009128FF">
      <w:pPr>
        <w:jc w:val="both"/>
        <w:rPr>
          <w:b/>
          <w:lang w:val="ru-RU"/>
        </w:rPr>
      </w:pPr>
    </w:p>
    <w:p w:rsidR="009128FF" w:rsidRPr="0095648B" w:rsidRDefault="009128FF" w:rsidP="009128FF">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9128FF" w:rsidRPr="0095648B" w:rsidRDefault="009128FF" w:rsidP="009128FF">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9128FF" w:rsidRPr="0095648B" w:rsidRDefault="009128FF" w:rsidP="009128FF">
      <w:pPr>
        <w:jc w:val="both"/>
        <w:rPr>
          <w:lang w:val="ru-RU"/>
        </w:rPr>
      </w:pPr>
      <w:r w:rsidRPr="0095648B">
        <w:rPr>
          <w:lang w:val="ru-RU"/>
        </w:rPr>
        <w:t>Измену, допуну или опозив понуде треба доставити на адресу</w:t>
      </w:r>
      <w:r w:rsidRPr="009128FF">
        <w:rPr>
          <w:rFonts w:eastAsia="Times New Roman" w:cs="Times New Roman"/>
          <w:color w:val="auto"/>
          <w:lang w:val="sr-Cyrl-CS" w:eastAsia="ar-SA" w:bidi="ar-SA"/>
        </w:rPr>
        <w:t xml:space="preserve"> </w:t>
      </w:r>
      <w:r>
        <w:rPr>
          <w:rFonts w:eastAsia="Times New Roman" w:cs="Times New Roman"/>
          <w:color w:val="auto"/>
          <w:lang w:val="sr-Cyrl-CS" w:eastAsia="ar-SA" w:bidi="ar-SA"/>
        </w:rPr>
        <w:t>Предшколск</w:t>
      </w:r>
      <w:r>
        <w:rPr>
          <w:rFonts w:eastAsia="Times New Roman" w:cs="Times New Roman"/>
          <w:color w:val="auto"/>
          <w:lang w:eastAsia="ar-SA" w:bidi="ar-SA"/>
        </w:rPr>
        <w:t>e</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установ</w:t>
      </w:r>
      <w:r>
        <w:rPr>
          <w:rFonts w:eastAsia="Times New Roman" w:cs="Times New Roman"/>
          <w:color w:val="auto"/>
          <w:lang w:eastAsia="ar-SA" w:bidi="ar-SA"/>
        </w:rPr>
        <w:t>e</w:t>
      </w:r>
      <w:r>
        <w:rPr>
          <w:rFonts w:eastAsia="Times New Roman" w:cs="Times New Roman"/>
          <w:color w:val="auto"/>
          <w:lang w:val="sr-Cyrl-CS" w:eastAsia="ar-SA" w:bidi="ar-SA"/>
        </w:rPr>
        <w:t xml:space="preserve">  „</w:t>
      </w:r>
      <w:r>
        <w:t>ДЕЧЈА РАДОСТ”</w:t>
      </w:r>
      <w:r>
        <w:rPr>
          <w:rFonts w:eastAsia="Times New Roman" w:cs="Times New Roman"/>
          <w:color w:val="auto"/>
          <w:lang w:val="sr-Cyrl-CS" w:eastAsia="ar-SA" w:bidi="ar-SA"/>
        </w:rPr>
        <w:t xml:space="preserve"> Ћуприја ул. Брегалничка бб</w:t>
      </w:r>
      <w:r w:rsidRPr="0095648B">
        <w:rPr>
          <w:lang w:val="ru-RU"/>
        </w:rPr>
        <w:t xml:space="preserve"> ,  са назнаком:</w:t>
      </w:r>
    </w:p>
    <w:p w:rsidR="009128FF" w:rsidRPr="0095648B" w:rsidRDefault="009128FF" w:rsidP="009128FF">
      <w:pPr>
        <w:jc w:val="both"/>
        <w:rPr>
          <w:lang w:val="ru-RU"/>
        </w:rPr>
      </w:pPr>
      <w:r w:rsidRPr="0095648B">
        <w:rPr>
          <w:lang w:val="ru-RU"/>
        </w:rPr>
        <w:t xml:space="preserve">„Измена понуде за јавну набавку  –  </w:t>
      </w:r>
      <w:r>
        <w:rPr>
          <w:lang w:val="ru-RU"/>
        </w:rPr>
        <w:t>електрична енергија</w:t>
      </w:r>
      <w:r w:rsidRPr="0095648B">
        <w:rPr>
          <w:lang w:val="ru-RU"/>
        </w:rPr>
        <w:t xml:space="preserve">, </w:t>
      </w:r>
      <w:r>
        <w:t xml:space="preserve">редни број набавке </w:t>
      </w:r>
      <w:r w:rsidRPr="0095648B">
        <w:rPr>
          <w:lang w:val="ru-RU"/>
        </w:rPr>
        <w:t>ЈН</w:t>
      </w:r>
      <w:r>
        <w:rPr>
          <w:lang w:val="ru-RU"/>
        </w:rPr>
        <w:t>МВ 0</w:t>
      </w:r>
      <w:r w:rsidRPr="0095648B">
        <w:rPr>
          <w:lang w:val="ru-RU"/>
        </w:rPr>
        <w:t>1/201</w:t>
      </w:r>
      <w:r w:rsidR="009079F7">
        <w:rPr>
          <w:lang w:val="ru-RU"/>
        </w:rPr>
        <w:t>9</w:t>
      </w:r>
      <w:r w:rsidRPr="0095648B">
        <w:rPr>
          <w:lang w:val="ru-RU"/>
        </w:rPr>
        <w:t xml:space="preserve"> - НЕ ОТВАРАТИ” .</w:t>
      </w:r>
    </w:p>
    <w:p w:rsidR="009128FF" w:rsidRPr="0095648B" w:rsidRDefault="009128FF" w:rsidP="009128FF">
      <w:pPr>
        <w:jc w:val="both"/>
        <w:rPr>
          <w:lang w:val="ru-RU"/>
        </w:rPr>
      </w:pPr>
      <w:r w:rsidRPr="0095648B">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28FF" w:rsidRPr="00C91E92" w:rsidRDefault="009128FF" w:rsidP="00C91E92">
      <w:pPr>
        <w:jc w:val="both"/>
        <w:rPr>
          <w:lang w:val="ru-RU"/>
        </w:rPr>
      </w:pPr>
      <w:r w:rsidRPr="0095648B">
        <w:rPr>
          <w:lang w:val="ru-RU"/>
        </w:rPr>
        <w:t>По истеку рока за подношење понуда понуђач не може да повуче нити да мења своју понуду.</w:t>
      </w:r>
    </w:p>
    <w:p w:rsidR="009128FF" w:rsidRPr="0086239B" w:rsidRDefault="009128FF" w:rsidP="009128FF">
      <w:pPr>
        <w:jc w:val="both"/>
        <w:rPr>
          <w:b/>
          <w:lang w:val="ru-RU"/>
        </w:rPr>
      </w:pPr>
      <w:r>
        <w:rPr>
          <w:b/>
          <w:lang w:val="ru-RU"/>
        </w:rPr>
        <w:t xml:space="preserve">  </w:t>
      </w:r>
      <w:r w:rsidRPr="0086239B">
        <w:rPr>
          <w:b/>
          <w:lang w:val="ru-RU"/>
        </w:rPr>
        <w:t xml:space="preserve"> ДОДАТНЕ ИНФОРМАЦИЈЕ ИЛИ ПОЈАШЊЕЊА У ВЕЗИ СА ПРИПРЕМАЊЕМ ПОНУДЕ</w:t>
      </w:r>
    </w:p>
    <w:p w:rsidR="009128FF" w:rsidRPr="0095648B" w:rsidRDefault="009128FF" w:rsidP="009128FF">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t xml:space="preserve">електронске поште на </w:t>
      </w:r>
      <w:r w:rsidRPr="000D7848">
        <w:t>e</w:t>
      </w:r>
      <w:r w:rsidRPr="0095648B">
        <w:rPr>
          <w:lang w:val="ru-RU"/>
        </w:rPr>
        <w:t>-</w:t>
      </w:r>
      <w:r w:rsidRPr="000D7848">
        <w:t>mail</w:t>
      </w:r>
      <w:r>
        <w:t>:</w:t>
      </w:r>
      <w:r w:rsidRPr="0095648B">
        <w:rPr>
          <w:lang w:val="ru-RU"/>
        </w:rPr>
        <w:t xml:space="preserve"> </w:t>
      </w:r>
      <w:r>
        <w:t>aleksandar.stojanovic@decjaradost.</w:t>
      </w:r>
      <w:r w:rsidR="00C21F15">
        <w:t>cuprija.edu.rs</w:t>
      </w:r>
      <w:r w:rsidRPr="0095648B">
        <w:rPr>
          <w:lang w:val="ru-RU"/>
        </w:rPr>
        <w:t xml:space="preserve"> тражити од </w:t>
      </w:r>
      <w:r w:rsidRPr="0095648B">
        <w:rPr>
          <w:lang w:val="ru-RU"/>
        </w:rPr>
        <w:lastRenderedPageBreak/>
        <w:t xml:space="preserve">наручиоца додатне информације или појашњења у вези са припремањем понуде, најкасније 5 дана пре истека рока за подношење понуде. </w:t>
      </w:r>
    </w:p>
    <w:p w:rsidR="009128FF" w:rsidRPr="0095648B" w:rsidRDefault="009128FF" w:rsidP="009128FF">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9128FF" w:rsidRPr="0095648B" w:rsidRDefault="009128FF" w:rsidP="009128FF">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Pr="0095648B">
        <w:rPr>
          <w:lang w:val="ru-RU"/>
        </w:rPr>
        <w:t>1/201</w:t>
      </w:r>
      <w:r w:rsidR="009079F7">
        <w:rPr>
          <w:lang w:val="ru-RU"/>
        </w:rPr>
        <w:t>9</w:t>
      </w:r>
      <w:r w:rsidRPr="0095648B">
        <w:rPr>
          <w:lang w:val="ru-RU"/>
        </w:rPr>
        <w:t>.”.</w:t>
      </w:r>
    </w:p>
    <w:p w:rsidR="009128FF" w:rsidRPr="0095648B" w:rsidRDefault="009128FF" w:rsidP="009128FF">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28FF" w:rsidRPr="0095648B" w:rsidRDefault="009128FF" w:rsidP="009128FF">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9128FF" w:rsidRPr="0095648B" w:rsidRDefault="009128FF" w:rsidP="009128FF">
      <w:pPr>
        <w:jc w:val="both"/>
        <w:rPr>
          <w:lang w:val="ru-RU"/>
        </w:rPr>
      </w:pPr>
      <w:r w:rsidRPr="0095648B">
        <w:rPr>
          <w:lang w:val="ru-RU"/>
        </w:rPr>
        <w:t>Комуникација у поступку јавне набавке врши се искључиво на начин одређен чланом 20. Закона.</w:t>
      </w:r>
    </w:p>
    <w:p w:rsidR="009128FF" w:rsidRPr="003F0901" w:rsidRDefault="009128FF" w:rsidP="009128FF">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9128FF" w:rsidRPr="0095648B" w:rsidRDefault="009128FF" w:rsidP="009128FF">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28FF" w:rsidRPr="0095648B" w:rsidRDefault="009128FF" w:rsidP="009128FF">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28FF" w:rsidRPr="0095648B" w:rsidRDefault="009128FF" w:rsidP="009128FF">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lang w:val="ru-RU"/>
        </w:rPr>
        <w:t xml:space="preserve"> понуда</w:t>
      </w:r>
      <w:r w:rsidRPr="0095648B">
        <w:rPr>
          <w:lang w:val="ru-RU"/>
        </w:rPr>
        <w:t xml:space="preserve">. </w:t>
      </w:r>
    </w:p>
    <w:p w:rsidR="009128FF" w:rsidRPr="0095648B" w:rsidRDefault="009128FF" w:rsidP="009128FF">
      <w:pPr>
        <w:jc w:val="both"/>
        <w:rPr>
          <w:lang w:val="ru-RU"/>
        </w:rPr>
      </w:pPr>
      <w:r w:rsidRPr="0095648B">
        <w:rPr>
          <w:lang w:val="ru-RU"/>
        </w:rPr>
        <w:t>У случају разлике између јединичне и укупне цене, меродавна је јединична цена.</w:t>
      </w:r>
    </w:p>
    <w:p w:rsidR="00CD3BC0" w:rsidRDefault="009128FF" w:rsidP="00DE263A">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CD3BC0" w:rsidRPr="003A1AFE" w:rsidRDefault="00CD3BC0" w:rsidP="00DE263A"/>
    <w:p w:rsidR="00570F68" w:rsidRPr="003A1AFE" w:rsidRDefault="00570F68" w:rsidP="00570F68">
      <w:pPr>
        <w:ind w:left="360"/>
        <w:jc w:val="center"/>
        <w:rPr>
          <w:lang w:val="sr-Cyrl-CS"/>
        </w:rPr>
      </w:pPr>
      <w:r w:rsidRPr="003A1AFE">
        <w:t>О</w:t>
      </w:r>
      <w:r w:rsidRPr="003A1AFE">
        <w:rPr>
          <w:lang w:val="sr-Cyrl-CS"/>
        </w:rPr>
        <w:t>СТАЛИ ЕЛЕМЕНТИ</w:t>
      </w:r>
      <w:r w:rsidRPr="003A1AFE">
        <w:t xml:space="preserve"> :</w:t>
      </w:r>
      <w:r w:rsidRPr="003A1AFE">
        <w:rPr>
          <w:lang w:val="sr-Cyrl-CS"/>
        </w:rPr>
        <w:t xml:space="preserve"> </w:t>
      </w:r>
    </w:p>
    <w:p w:rsidR="00570F68" w:rsidRPr="003A1AFE" w:rsidRDefault="00570F68" w:rsidP="00570F68">
      <w:pPr>
        <w:ind w:left="360"/>
        <w:jc w:val="center"/>
        <w:rPr>
          <w:lang w:val="sr-Cyrl-CS"/>
        </w:rPr>
      </w:pPr>
    </w:p>
    <w:p w:rsidR="00570F68" w:rsidRPr="003A1AFE" w:rsidRDefault="00570F68" w:rsidP="00570F68">
      <w:pPr>
        <w:widowControl/>
        <w:numPr>
          <w:ilvl w:val="0"/>
          <w:numId w:val="3"/>
        </w:numPr>
        <w:suppressAutoHyphens w:val="0"/>
      </w:pPr>
      <w:r w:rsidRPr="003A1AFE">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570F68" w:rsidRPr="003A1AFE" w:rsidRDefault="00570F68" w:rsidP="00570F68">
      <w:pPr>
        <w:widowControl/>
        <w:numPr>
          <w:ilvl w:val="0"/>
          <w:numId w:val="3"/>
        </w:numPr>
        <w:suppressAutoHyphens w:val="0"/>
      </w:pPr>
      <w:r w:rsidRPr="003A1AFE">
        <w:t xml:space="preserve">Све потребне обрасце наручилац доставља у једном примерку. </w:t>
      </w:r>
    </w:p>
    <w:p w:rsidR="00570F68" w:rsidRPr="003A1AFE" w:rsidRDefault="00570F68" w:rsidP="00570F68">
      <w:pPr>
        <w:widowControl/>
        <w:numPr>
          <w:ilvl w:val="0"/>
          <w:numId w:val="3"/>
        </w:numPr>
        <w:suppressAutoHyphens w:val="0"/>
      </w:pPr>
      <w:r w:rsidRPr="003A1AFE">
        <w:t>Препоручује се понуђачу да целокупну документацију и понуду сачини у два примерка, од којих један доставља наручиоцу а један задржава за себе.</w:t>
      </w:r>
    </w:p>
    <w:p w:rsidR="00570F68" w:rsidRPr="003A1AFE" w:rsidRDefault="00570F68" w:rsidP="00570F68">
      <w:pPr>
        <w:widowControl/>
        <w:suppressAutoHyphens w:val="0"/>
      </w:pPr>
    </w:p>
    <w:p w:rsidR="00570F68" w:rsidRPr="003A1AFE" w:rsidRDefault="00570F68" w:rsidP="00DE263A">
      <w:pPr>
        <w:widowControl/>
        <w:suppressAutoHyphens w:val="0"/>
        <w:ind w:left="720"/>
      </w:pPr>
      <w:r w:rsidRPr="003A1AFE">
        <w:t xml:space="preserve">                                               РОК ВАЖЕЊА ПОНУДЕ</w:t>
      </w:r>
    </w:p>
    <w:p w:rsidR="00570F68" w:rsidRPr="003A1AFE" w:rsidRDefault="00570F68" w:rsidP="009128FF">
      <w:pPr>
        <w:widowControl/>
        <w:suppressAutoHyphens w:val="0"/>
        <w:ind w:left="720"/>
      </w:pPr>
      <w:r w:rsidRPr="003A1AFE">
        <w:t xml:space="preserve">         Рок важења понуде изражен у броју дана од дана отварања понуда, не може бити краћи од 30 дана од дана отварања понуде.</w:t>
      </w:r>
    </w:p>
    <w:p w:rsidR="009128FF" w:rsidRPr="003A1AFE" w:rsidRDefault="009128FF" w:rsidP="009128FF">
      <w:pPr>
        <w:widowControl/>
        <w:suppressAutoHyphens w:val="0"/>
        <w:ind w:left="720"/>
      </w:pPr>
    </w:p>
    <w:p w:rsidR="00DA03C6" w:rsidRDefault="00DA03C6" w:rsidP="003A1AFE">
      <w:pPr>
        <w:widowControl/>
        <w:suppressAutoHyphens w:val="0"/>
        <w:rPr>
          <w:b/>
        </w:rPr>
      </w:pPr>
    </w:p>
    <w:p w:rsidR="003A1AFE" w:rsidRDefault="003A1AFE" w:rsidP="003A1AFE">
      <w:pPr>
        <w:widowControl/>
        <w:suppressAutoHyphens w:val="0"/>
        <w:rPr>
          <w:b/>
        </w:rPr>
      </w:pPr>
    </w:p>
    <w:p w:rsidR="003A1AFE" w:rsidRPr="00DA03C6" w:rsidRDefault="003A1AFE" w:rsidP="003A1AFE">
      <w:pPr>
        <w:widowControl/>
        <w:suppressAutoHyphens w:val="0"/>
        <w:rPr>
          <w:b/>
        </w:rPr>
      </w:pPr>
    </w:p>
    <w:p w:rsidR="00570F68" w:rsidRPr="003A1AFE" w:rsidRDefault="00570F68" w:rsidP="00DE263A">
      <w:pPr>
        <w:widowControl/>
        <w:suppressAutoHyphens w:val="0"/>
        <w:ind w:left="720"/>
      </w:pPr>
      <w:r>
        <w:rPr>
          <w:b/>
        </w:rPr>
        <w:lastRenderedPageBreak/>
        <w:t xml:space="preserve">                                                  </w:t>
      </w:r>
      <w:r w:rsidRPr="003A1AFE">
        <w:t>МОДЕЛ УГОВОРА</w:t>
      </w:r>
    </w:p>
    <w:p w:rsidR="00570F68" w:rsidRPr="003A1AFE" w:rsidRDefault="00570F68" w:rsidP="00570F68">
      <w:pPr>
        <w:widowControl/>
        <w:suppressAutoHyphens w:val="0"/>
        <w:ind w:left="720"/>
      </w:pPr>
      <w:r w:rsidRPr="003A1AFE">
        <w:t xml:space="preserve">               Модел уговора  је потребно  попунити  и исти оверити  печатом овлашћено лице понуђача, чиме потврђује да прихвата све елементе уговора.</w:t>
      </w:r>
    </w:p>
    <w:p w:rsidR="00570F68" w:rsidRPr="003A1AFE" w:rsidRDefault="00570F68" w:rsidP="00570F68">
      <w:pPr>
        <w:widowControl/>
        <w:suppressAutoHyphens w:val="0"/>
      </w:pPr>
    </w:p>
    <w:p w:rsidR="00F03055" w:rsidRPr="003A1AFE" w:rsidRDefault="00F03055" w:rsidP="00570F68">
      <w:pPr>
        <w:widowControl/>
        <w:suppressAutoHyphens w:val="0"/>
      </w:pPr>
    </w:p>
    <w:p w:rsidR="00570F68" w:rsidRPr="003A1AFE" w:rsidRDefault="00570F68" w:rsidP="00570F68">
      <w:pPr>
        <w:widowControl/>
        <w:suppressAutoHyphens w:val="0"/>
        <w:rPr>
          <w:lang w:val="sr-Cyrl-CS"/>
        </w:rPr>
      </w:pPr>
      <w:r w:rsidRPr="003A1AFE">
        <w:t xml:space="preserve">                   </w:t>
      </w:r>
      <w:r w:rsidRPr="003A1AFE">
        <w:rPr>
          <w:lang w:val="sr-Cyrl-CS"/>
        </w:rPr>
        <w:t xml:space="preserve">                                     ЗАХТЕВ ЗА ЗАШТИТУ ПРАВА</w:t>
      </w:r>
    </w:p>
    <w:p w:rsidR="00570F68" w:rsidRPr="003A1AFE" w:rsidRDefault="00570F68" w:rsidP="00570F68">
      <w:pPr>
        <w:widowControl/>
        <w:suppressAutoHyphens w:val="0"/>
        <w:rPr>
          <w:lang w:val="sr-Cyrl-CS"/>
        </w:rPr>
      </w:pPr>
      <w:r w:rsidRPr="003A1AFE">
        <w:rPr>
          <w:lang w:val="sr-Cyrl-CS"/>
        </w:rPr>
        <w:t xml:space="preserve">         Захтев за заштиту права може да поднесе понуђач, подносилац пријаве, кандидат, односно заинтересовано лице.</w:t>
      </w:r>
    </w:p>
    <w:p w:rsidR="00570F68" w:rsidRPr="003A1AFE" w:rsidRDefault="00570F68" w:rsidP="00570F68">
      <w:pPr>
        <w:widowControl/>
        <w:suppressAutoHyphens w:val="0"/>
        <w:jc w:val="both"/>
        <w:rPr>
          <w:lang w:val="sr-Cyrl-CS"/>
        </w:rPr>
      </w:pPr>
      <w:r w:rsidRPr="003A1AFE">
        <w:rPr>
          <w:lang w:val="sr-Cyrl-CS"/>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570F68" w:rsidRPr="003A1AFE" w:rsidRDefault="00570F68" w:rsidP="00570F68">
      <w:pPr>
        <w:widowControl/>
        <w:suppressAutoHyphens w:val="0"/>
        <w:jc w:val="both"/>
        <w:rPr>
          <w:lang w:val="sr-Cyrl-CS"/>
        </w:rPr>
      </w:pPr>
      <w:r w:rsidRPr="003A1AFE">
        <w:rPr>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70F68" w:rsidRPr="003A1AFE" w:rsidRDefault="00570F68" w:rsidP="00570F68">
      <w:pPr>
        <w:widowControl/>
        <w:suppressAutoHyphens w:val="0"/>
        <w:jc w:val="both"/>
        <w:rPr>
          <w:lang w:val="sr-Cyrl-CS"/>
        </w:rPr>
      </w:pPr>
      <w:r w:rsidRPr="003A1AFE">
        <w:rPr>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70F68" w:rsidRPr="003A1AFE" w:rsidRDefault="00570F68" w:rsidP="00570F68">
      <w:pPr>
        <w:widowControl/>
        <w:suppressAutoHyphens w:val="0"/>
        <w:jc w:val="both"/>
        <w:rPr>
          <w:lang w:val="sr-Cyrl-CS"/>
        </w:rPr>
      </w:pPr>
      <w:r w:rsidRPr="003A1AFE">
        <w:rPr>
          <w:lang w:val="sr-Cyrl-CS"/>
        </w:rPr>
        <w:t xml:space="preserve">      Примерак захтева за заштиту права подносилац истовремено доставља Републичкој комисији. </w:t>
      </w:r>
    </w:p>
    <w:p w:rsidR="00570F68" w:rsidRPr="003A1AFE" w:rsidRDefault="00570F68" w:rsidP="00DE263A">
      <w:pPr>
        <w:widowControl/>
        <w:suppressAutoHyphens w:val="0"/>
        <w:jc w:val="both"/>
        <w:rPr>
          <w:lang w:val="sr-Cyrl-CS"/>
        </w:rPr>
      </w:pPr>
      <w:r w:rsidRPr="003A1AFE">
        <w:rPr>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7218C" w:rsidRPr="003A1AFE" w:rsidRDefault="00570F68" w:rsidP="00570F68">
      <w:pPr>
        <w:rPr>
          <w:i/>
        </w:rPr>
      </w:pPr>
      <w:r w:rsidRPr="003A1AFE">
        <w:rPr>
          <w:i/>
        </w:rPr>
        <w:t xml:space="preserve">                                                                                               </w:t>
      </w:r>
    </w:p>
    <w:p w:rsidR="00641246" w:rsidRPr="003A1AFE" w:rsidRDefault="00641246" w:rsidP="00570F68">
      <w:pPr>
        <w:jc w:val="center"/>
        <w:rPr>
          <w:lang w:val="sr-Cyrl-CS"/>
        </w:rPr>
      </w:pPr>
    </w:p>
    <w:p w:rsidR="00DA03C6" w:rsidRPr="003A1AFE" w:rsidRDefault="00DA03C6" w:rsidP="00DA03C6">
      <w:pPr>
        <w:autoSpaceDE w:val="0"/>
        <w:autoSpaceDN w:val="0"/>
        <w:adjustRightInd w:val="0"/>
        <w:rPr>
          <w:rFonts w:cs="Times New Roman"/>
          <w:bCs/>
        </w:rPr>
      </w:pPr>
      <w:r w:rsidRPr="003A1AFE">
        <w:rPr>
          <w:rFonts w:cs="Times New Roman"/>
          <w:bCs/>
        </w:rPr>
        <w:t xml:space="preserve">                            РАЗЛОЗИ ЗБОГ КОЈИХ ПОНУДА МОЖЕ БИТИ ОДБИЈЕНА:</w:t>
      </w:r>
    </w:p>
    <w:p w:rsidR="00DA03C6" w:rsidRPr="003A1AFE" w:rsidRDefault="00DA03C6" w:rsidP="00DA03C6">
      <w:pPr>
        <w:autoSpaceDE w:val="0"/>
        <w:autoSpaceDN w:val="0"/>
        <w:adjustRightInd w:val="0"/>
        <w:rPr>
          <w:rFonts w:cs="Times New Roman"/>
          <w:bCs/>
        </w:rPr>
      </w:pPr>
    </w:p>
    <w:p w:rsidR="00DA03C6" w:rsidRPr="00C07090" w:rsidRDefault="00DA03C6" w:rsidP="00DA03C6">
      <w:pPr>
        <w:autoSpaceDE w:val="0"/>
        <w:autoSpaceDN w:val="0"/>
        <w:adjustRightInd w:val="0"/>
        <w:rPr>
          <w:rFonts w:cs="Times New Roman"/>
        </w:rPr>
      </w:pPr>
      <w:r w:rsidRPr="00C07090">
        <w:rPr>
          <w:rFonts w:cs="Times New Roman"/>
        </w:rPr>
        <w:t xml:space="preserve">       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1) понуђач не докаже да испуњава обавезне услове за учешће;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2) понуђач не докаже да испуњава додатне услове за учешће;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3) понуђач није доставио тражено средство обезбеђења;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4) је понуђени рок важења понуде краћи од прописаног; </w:t>
      </w:r>
    </w:p>
    <w:p w:rsidR="00DA03C6" w:rsidRPr="00C07090" w:rsidRDefault="00DA03C6" w:rsidP="00DA03C6">
      <w:pPr>
        <w:autoSpaceDE w:val="0"/>
        <w:autoSpaceDN w:val="0"/>
        <w:adjustRightInd w:val="0"/>
        <w:rPr>
          <w:rFonts w:ascii="Arial" w:hAnsi="Arial" w:cs="Arial"/>
        </w:rPr>
      </w:pPr>
      <w:r w:rsidRPr="00C07090">
        <w:rPr>
          <w:rFonts w:cs="Times New Roman"/>
        </w:rPr>
        <w:t>5) понуда садржи друге недостатке због којих није могуће утврдити стварну садржину понуде или није могуће упоредити је са другим понудама</w:t>
      </w:r>
      <w:r w:rsidRPr="00DB4F01">
        <w:rPr>
          <w:rFonts w:ascii="Arial" w:hAnsi="Arial" w:cs="Arial"/>
        </w:rPr>
        <w:t xml:space="preserve">. </w:t>
      </w:r>
    </w:p>
    <w:p w:rsidR="00DA03C6" w:rsidRPr="00941320" w:rsidRDefault="00DA03C6" w:rsidP="00DA03C6"/>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111592" w:rsidRDefault="00111592" w:rsidP="00570F68">
      <w:pPr>
        <w:jc w:val="center"/>
        <w:rPr>
          <w:lang w:val="sr-Cyrl-CS"/>
        </w:rPr>
      </w:pPr>
    </w:p>
    <w:p w:rsidR="00111592" w:rsidRDefault="00111592" w:rsidP="00570F68">
      <w:pPr>
        <w:jc w:val="center"/>
      </w:pPr>
    </w:p>
    <w:p w:rsidR="003A1AFE" w:rsidRDefault="003A1AFE" w:rsidP="00570F68">
      <w:pPr>
        <w:jc w:val="center"/>
      </w:pPr>
    </w:p>
    <w:p w:rsidR="003A1AFE" w:rsidRPr="003A1AFE" w:rsidRDefault="003A1AFE" w:rsidP="00570F68">
      <w:pPr>
        <w:jc w:val="cente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DA03C6">
      <w:pPr>
        <w:rPr>
          <w:lang w:val="sr-Cyrl-CS"/>
        </w:rPr>
      </w:pPr>
    </w:p>
    <w:p w:rsidR="00570F68" w:rsidRDefault="009079F7" w:rsidP="00982D82">
      <w:pPr>
        <w:rPr>
          <w:lang w:val="sr-Cyrl-CS"/>
        </w:rPr>
      </w:pPr>
      <w:r>
        <w:rPr>
          <w:lang w:val="sr-Cyrl-CS"/>
        </w:rPr>
        <w:lastRenderedPageBreak/>
        <w:t xml:space="preserve">    </w:t>
      </w:r>
    </w:p>
    <w:p w:rsidR="00EC7A9E" w:rsidRDefault="00570F68" w:rsidP="00570F68">
      <w:pPr>
        <w:rPr>
          <w:lang w:val="sr-Cyrl-CS"/>
        </w:rPr>
      </w:pPr>
      <w:r>
        <w:rPr>
          <w:lang w:val="sr-Cyrl-CS"/>
        </w:rPr>
        <w:t xml:space="preserve">                                                                               </w:t>
      </w:r>
      <w:r w:rsidR="00EC7A9E">
        <w:rPr>
          <w:lang w:val="sr-Cyrl-CS"/>
        </w:rPr>
        <w:t xml:space="preserve">                                         </w:t>
      </w:r>
      <w:r>
        <w:rPr>
          <w:lang w:val="sr-Cyrl-CS"/>
        </w:rPr>
        <w:t xml:space="preserve">            Образац бр.1  </w:t>
      </w:r>
    </w:p>
    <w:p w:rsidR="00EC7A9E" w:rsidRDefault="00EC7A9E" w:rsidP="00570F68">
      <w:pPr>
        <w:rPr>
          <w:lang w:val="sr-Cyrl-CS"/>
        </w:rPr>
      </w:pPr>
    </w:p>
    <w:p w:rsidR="00570F68" w:rsidRPr="004B1292" w:rsidRDefault="00570F68" w:rsidP="003A1AFE">
      <w:pPr>
        <w:pStyle w:val="NoSpacing"/>
        <w:rPr>
          <w:b/>
        </w:rPr>
      </w:pPr>
      <w:r>
        <w:t xml:space="preserve">                                                               </w:t>
      </w:r>
      <w:r w:rsidRPr="004B1292">
        <w:rPr>
          <w:b/>
        </w:rPr>
        <w:t>ОБРАЗАЦ ПОНУДЕ</w:t>
      </w:r>
    </w:p>
    <w:p w:rsidR="00EC7A9E" w:rsidRDefault="00570F68" w:rsidP="00EC7A9E">
      <w:pPr>
        <w:pStyle w:val="NoSpacing"/>
      </w:pPr>
      <w:r>
        <w:t xml:space="preserve">                    за јавну набавку добра, набавка електричне енергије,  редни број набавке ЈНМВ 01/201</w:t>
      </w:r>
      <w:r w:rsidR="009079F7">
        <w:t>9</w:t>
      </w:r>
      <w:r>
        <w:t xml:space="preserve">,  за потребе Предшколске установе '' Дечја Радост '' у Ћуприји :   </w:t>
      </w:r>
    </w:p>
    <w:p w:rsidR="00570F68" w:rsidRPr="00D14D48" w:rsidRDefault="00570F68" w:rsidP="00EC7A9E">
      <w:pPr>
        <w:pStyle w:val="NoSpacing"/>
      </w:pPr>
      <w:r>
        <w:t xml:space="preserve">    </w:t>
      </w:r>
      <w:r>
        <w:rPr>
          <w:b/>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240"/>
      </w:tblGrid>
      <w:tr w:rsidR="00EC7A9E" w:rsidRPr="000335AF" w:rsidTr="00A47E18">
        <w:tc>
          <w:tcPr>
            <w:tcW w:w="13140" w:type="dxa"/>
            <w:gridSpan w:val="2"/>
            <w:shd w:val="clear" w:color="auto" w:fill="F2F2F2"/>
          </w:tcPr>
          <w:p w:rsidR="00EC7A9E" w:rsidRPr="000335AF" w:rsidRDefault="00EC7A9E" w:rsidP="00A47E18">
            <w:pPr>
              <w:ind w:right="94"/>
              <w:jc w:val="center"/>
              <w:rPr>
                <w:b/>
                <w:i/>
                <w:sz w:val="28"/>
                <w:szCs w:val="28"/>
              </w:rPr>
            </w:pPr>
            <w:r w:rsidRPr="000335AF">
              <w:rPr>
                <w:b/>
                <w:i/>
                <w:sz w:val="28"/>
                <w:szCs w:val="28"/>
              </w:rPr>
              <w:t>1. ОПШТИ ПОДАЦИ О ПОНУЂАЧУ:</w:t>
            </w: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Назив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Адреса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85"/>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Одговорно лице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10"/>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Матични број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lang w:val="sr-Cyrl-CS"/>
              </w:rPr>
            </w:pPr>
          </w:p>
          <w:p w:rsidR="00EC7A9E" w:rsidRPr="000335AF" w:rsidRDefault="00EC7A9E" w:rsidP="00A47E18">
            <w:pPr>
              <w:ind w:right="94"/>
              <w:jc w:val="both"/>
              <w:rPr>
                <w:b/>
                <w:i/>
                <w:sz w:val="28"/>
                <w:szCs w:val="28"/>
              </w:rPr>
            </w:pPr>
            <w:r w:rsidRPr="000335AF">
              <w:rPr>
                <w:b/>
                <w:i/>
                <w:sz w:val="28"/>
                <w:szCs w:val="28"/>
              </w:rPr>
              <w:t>Порески идентификациони број понуђача (ПИБ):</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Име особе за контакт:</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Електронска адреса понуђача (e-mail):</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Телефон:</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Телефакс:</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rPr>
                <w:b/>
                <w:i/>
                <w:sz w:val="28"/>
                <w:szCs w:val="28"/>
              </w:rPr>
            </w:pPr>
            <w:r w:rsidRPr="000335AF">
              <w:rPr>
                <w:b/>
                <w:i/>
                <w:sz w:val="28"/>
                <w:szCs w:val="28"/>
              </w:rPr>
              <w:t>Број рачуна понуђача и назив банке:</w:t>
            </w:r>
          </w:p>
        </w:tc>
        <w:tc>
          <w:tcPr>
            <w:tcW w:w="7470" w:type="dxa"/>
            <w:shd w:val="clear" w:color="auto" w:fill="auto"/>
          </w:tcPr>
          <w:p w:rsidR="00EC7A9E" w:rsidRPr="000335AF" w:rsidRDefault="00EC7A9E" w:rsidP="00A47E18">
            <w:pPr>
              <w:ind w:right="94"/>
              <w:jc w:val="both"/>
              <w:rPr>
                <w:b/>
                <w:sz w:val="28"/>
                <w:szCs w:val="28"/>
              </w:rPr>
            </w:pPr>
          </w:p>
        </w:tc>
      </w:tr>
    </w:tbl>
    <w:p w:rsidR="00EC7A9E" w:rsidRPr="00B75B07" w:rsidRDefault="00EC7A9E" w:rsidP="00EC7A9E">
      <w:pPr>
        <w:pStyle w:val="Teloteksta2"/>
        <w:jc w:val="both"/>
        <w:rPr>
          <w:lang w:val="sr-Cyrl-CS"/>
        </w:rPr>
      </w:pPr>
    </w:p>
    <w:p w:rsidR="00EC7A9E" w:rsidRPr="00432F6E" w:rsidRDefault="00EC7A9E" w:rsidP="00EC7A9E">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EC7A9E" w:rsidRDefault="00EC7A9E" w:rsidP="00EC7A9E">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5646"/>
      </w:tblGrid>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А)</w:t>
            </w:r>
          </w:p>
        </w:tc>
        <w:tc>
          <w:tcPr>
            <w:tcW w:w="9142" w:type="dxa"/>
            <w:shd w:val="clear" w:color="auto" w:fill="F2F2F2"/>
          </w:tcPr>
          <w:p w:rsidR="00EC7A9E" w:rsidRPr="005B3706" w:rsidRDefault="00EC7A9E" w:rsidP="00A47E18">
            <w:pPr>
              <w:ind w:right="94"/>
              <w:jc w:val="both"/>
              <w:rPr>
                <w:b/>
                <w:i/>
              </w:rPr>
            </w:pPr>
            <w:r w:rsidRPr="005B3706">
              <w:rPr>
                <w:b/>
                <w:i/>
              </w:rPr>
              <w:t>САМОСТАЛНА</w:t>
            </w:r>
          </w:p>
        </w:tc>
      </w:tr>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Б)</w:t>
            </w:r>
          </w:p>
        </w:tc>
        <w:tc>
          <w:tcPr>
            <w:tcW w:w="9142" w:type="dxa"/>
            <w:shd w:val="clear" w:color="auto" w:fill="F2F2F2"/>
          </w:tcPr>
          <w:p w:rsidR="00EC7A9E" w:rsidRPr="005B3706" w:rsidRDefault="00EC7A9E" w:rsidP="00A47E18">
            <w:pPr>
              <w:ind w:right="94"/>
              <w:jc w:val="both"/>
              <w:rPr>
                <w:b/>
                <w:i/>
              </w:rPr>
            </w:pPr>
            <w:r w:rsidRPr="005B3706">
              <w:rPr>
                <w:b/>
                <w:i/>
              </w:rPr>
              <w:t>ЗАЈЕДНИЧКА</w:t>
            </w:r>
          </w:p>
        </w:tc>
      </w:tr>
      <w:tr w:rsidR="00EC7A9E" w:rsidRPr="00B41270" w:rsidTr="00A47E18">
        <w:trPr>
          <w:trHeight w:val="155"/>
        </w:trPr>
        <w:tc>
          <w:tcPr>
            <w:tcW w:w="990" w:type="dxa"/>
            <w:shd w:val="clear" w:color="auto" w:fill="F2F2F2"/>
          </w:tcPr>
          <w:p w:rsidR="00EC7A9E" w:rsidRPr="005B3706" w:rsidRDefault="00EC7A9E" w:rsidP="00A47E18">
            <w:pPr>
              <w:ind w:right="94"/>
              <w:jc w:val="both"/>
              <w:rPr>
                <w:b/>
                <w:i/>
                <w:lang w:val="sr-Cyrl-CS"/>
              </w:rPr>
            </w:pPr>
            <w:r w:rsidRPr="005B3706">
              <w:rPr>
                <w:b/>
                <w:i/>
                <w:lang w:val="sr-Cyrl-CS"/>
              </w:rPr>
              <w:t>В)</w:t>
            </w:r>
          </w:p>
        </w:tc>
        <w:tc>
          <w:tcPr>
            <w:tcW w:w="9142" w:type="dxa"/>
            <w:shd w:val="clear" w:color="auto" w:fill="F2F2F2"/>
          </w:tcPr>
          <w:p w:rsidR="00EC7A9E" w:rsidRPr="005B3706" w:rsidRDefault="00EC7A9E" w:rsidP="00A47E18">
            <w:pPr>
              <w:ind w:right="94"/>
              <w:jc w:val="both"/>
              <w:rPr>
                <w:b/>
                <w:i/>
                <w:lang w:val="sr-Cyrl-CS"/>
              </w:rPr>
            </w:pPr>
            <w:r w:rsidRPr="005B3706">
              <w:rPr>
                <w:b/>
                <w:i/>
                <w:lang w:val="sr-Cyrl-CS"/>
              </w:rPr>
              <w:t>СА ПОДИЗВОЂАЧЕМ</w:t>
            </w:r>
          </w:p>
        </w:tc>
      </w:tr>
    </w:tbl>
    <w:p w:rsidR="00982D82" w:rsidRDefault="00EC7A9E" w:rsidP="00EC7A9E">
      <w:pPr>
        <w:rPr>
          <w:b/>
          <w:lang w:val="sr-Cyrl-CS"/>
        </w:rPr>
      </w:pPr>
      <w:r>
        <w:rPr>
          <w:b/>
          <w:lang w:val="sr-Cyrl-CS"/>
        </w:rPr>
        <w:t xml:space="preserve">                                                                                            </w:t>
      </w:r>
    </w:p>
    <w:p w:rsidR="00570F68" w:rsidRDefault="00EC7A9E" w:rsidP="00EC7A9E">
      <w:pPr>
        <w:rPr>
          <w:lang w:val="sr-Cyrl-CS"/>
        </w:rPr>
      </w:pPr>
      <w:r>
        <w:rPr>
          <w:b/>
          <w:lang w:val="sr-Cyrl-CS"/>
        </w:rPr>
        <w:t xml:space="preserve"> </w:t>
      </w:r>
      <w:r w:rsidR="00570F68">
        <w:rPr>
          <w:b/>
          <w:lang w:val="sr-Cyrl-CS"/>
        </w:rPr>
        <w:t xml:space="preserve">                                                                            </w:t>
      </w:r>
    </w:p>
    <w:p w:rsidR="00570F68" w:rsidRPr="00B41270" w:rsidRDefault="00570F68" w:rsidP="00570F68">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lastRenderedPageBreak/>
        <w:t>ПОДАЦИ О ПОНУЂАЧУ КОЈИ ЈЕ УЧЕСНИК У ЗАЈЕДНИЧКОЈ ПОНУДИ</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060"/>
      </w:tblGrid>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Назив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Адреса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Матични број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r w:rsidRPr="00917F63">
              <w:rPr>
                <w:b/>
                <w:i/>
              </w:rPr>
              <w:t>Порески идентификациони број понуђача (ПИБ):</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Одговорно лице:</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Особа</w:t>
            </w:r>
            <w:r w:rsidRPr="00917F63">
              <w:rPr>
                <w:b/>
                <w:i/>
              </w:rPr>
              <w:t xml:space="preserve"> за контакт:</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Електронска адреса понуђача (e-mail):</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Телефон:</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Телефакс:</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r w:rsidRPr="00917F63">
              <w:rPr>
                <w:b/>
                <w:i/>
              </w:rPr>
              <w:t>Број рачуна понуђача и назив банке:</w:t>
            </w:r>
          </w:p>
        </w:tc>
        <w:tc>
          <w:tcPr>
            <w:tcW w:w="5687" w:type="dxa"/>
            <w:shd w:val="clear" w:color="auto" w:fill="auto"/>
          </w:tcPr>
          <w:p w:rsidR="00570F68" w:rsidRPr="00B41270" w:rsidRDefault="00570F68" w:rsidP="004E39F0">
            <w:pPr>
              <w:ind w:right="94"/>
              <w:jc w:val="both"/>
              <w:rPr>
                <w:b/>
              </w:rPr>
            </w:pPr>
          </w:p>
        </w:tc>
      </w:tr>
    </w:tbl>
    <w:p w:rsidR="00570F68" w:rsidRDefault="00570F68" w:rsidP="00570F68">
      <w:pPr>
        <w:ind w:right="94"/>
        <w:jc w:val="both"/>
        <w:rPr>
          <w:b/>
        </w:rPr>
      </w:pPr>
    </w:p>
    <w:p w:rsidR="00570F68" w:rsidRDefault="00570F68" w:rsidP="00570F68">
      <w:pPr>
        <w:ind w:right="94"/>
        <w:jc w:val="both"/>
        <w:rPr>
          <w:b/>
        </w:rPr>
      </w:pPr>
    </w:p>
    <w:p w:rsidR="00570F68" w:rsidRPr="00B41270" w:rsidRDefault="00570F68" w:rsidP="00570F68">
      <w:pPr>
        <w:ind w:right="94"/>
        <w:jc w:val="both"/>
        <w:rPr>
          <w:b/>
        </w:rPr>
      </w:pPr>
    </w:p>
    <w:p w:rsidR="00570F68" w:rsidRPr="00B41270" w:rsidRDefault="00570F68" w:rsidP="00570F68">
      <w:pPr>
        <w:ind w:right="94"/>
        <w:jc w:val="both"/>
        <w:rPr>
          <w:b/>
        </w:rPr>
      </w:pPr>
      <w:r w:rsidRPr="00B41270">
        <w:rPr>
          <w:b/>
        </w:rPr>
        <w:t xml:space="preserve">број___________________             </w:t>
      </w:r>
      <w:r>
        <w:rPr>
          <w:b/>
        </w:rPr>
        <w:t xml:space="preserve">              М.П.  </w:t>
      </w:r>
      <w:r w:rsidRPr="00B41270">
        <w:rPr>
          <w:b/>
        </w:rPr>
        <w:t xml:space="preserve">  </w:t>
      </w:r>
      <w:r>
        <w:rPr>
          <w:b/>
        </w:rPr>
        <w:t xml:space="preserve">        </w:t>
      </w:r>
      <w:r w:rsidRPr="00B41270">
        <w:rPr>
          <w:b/>
        </w:rPr>
        <w:t xml:space="preserve">    Одговорно лице понуђача</w:t>
      </w:r>
    </w:p>
    <w:p w:rsidR="00570F68" w:rsidRPr="00B41270" w:rsidRDefault="00570F68" w:rsidP="00570F68">
      <w:pPr>
        <w:ind w:right="94"/>
        <w:jc w:val="both"/>
        <w:rPr>
          <w:b/>
        </w:rPr>
      </w:pPr>
    </w:p>
    <w:p w:rsidR="00570F68" w:rsidRPr="00B41270" w:rsidRDefault="00570F68" w:rsidP="00570F68">
      <w:pPr>
        <w:ind w:right="94"/>
        <w:jc w:val="both"/>
        <w:rPr>
          <w:b/>
        </w:rPr>
      </w:pPr>
      <w:r>
        <w:rPr>
          <w:b/>
        </w:rPr>
        <w:t>датум</w:t>
      </w:r>
      <w:r w:rsidRPr="00B41270">
        <w:rPr>
          <w:b/>
        </w:rPr>
        <w:t xml:space="preserve">_________________                                    </w:t>
      </w:r>
      <w:r>
        <w:rPr>
          <w:b/>
          <w:lang w:val="sr-Cyrl-CS"/>
        </w:rPr>
        <w:t xml:space="preserve">    </w:t>
      </w:r>
      <w:r w:rsidRPr="00B41270">
        <w:rPr>
          <w:b/>
        </w:rPr>
        <w:t xml:space="preserve">                _________________________</w:t>
      </w:r>
    </w:p>
    <w:p w:rsidR="00570F68" w:rsidRPr="00B41270" w:rsidRDefault="00570F68" w:rsidP="00570F68">
      <w:pPr>
        <w:ind w:right="94"/>
        <w:jc w:val="both"/>
        <w:rPr>
          <w:b/>
        </w:rPr>
      </w:pPr>
    </w:p>
    <w:p w:rsidR="00570F68" w:rsidRPr="00B41270" w:rsidRDefault="00570F68" w:rsidP="00570F68">
      <w:pPr>
        <w:ind w:right="94"/>
        <w:jc w:val="both"/>
        <w:rPr>
          <w:b/>
        </w:rPr>
      </w:pPr>
      <w:r w:rsidRPr="00B41270">
        <w:rPr>
          <w:b/>
        </w:rPr>
        <w:t>место__________________</w:t>
      </w:r>
      <w:r w:rsidRPr="00B41270">
        <w:rPr>
          <w:b/>
        </w:rPr>
        <w:tab/>
      </w:r>
      <w:r w:rsidRPr="00B41270">
        <w:rPr>
          <w:b/>
        </w:rPr>
        <w:tab/>
      </w:r>
      <w:r w:rsidRPr="00B41270">
        <w:rPr>
          <w:b/>
        </w:rPr>
        <w:tab/>
      </w:r>
      <w:r w:rsidRPr="00B41270">
        <w:rPr>
          <w:b/>
        </w:rPr>
        <w:tab/>
      </w:r>
      <w:r w:rsidRPr="00B41270">
        <w:rPr>
          <w:b/>
        </w:rPr>
        <w:tab/>
      </w:r>
    </w:p>
    <w:p w:rsidR="00570F68" w:rsidRPr="00B41270" w:rsidRDefault="00570F68" w:rsidP="00570F68">
      <w:pPr>
        <w:ind w:right="94"/>
        <w:jc w:val="both"/>
        <w:rPr>
          <w:b/>
        </w:rPr>
      </w:pPr>
    </w:p>
    <w:p w:rsidR="00570F68" w:rsidRPr="00B41270" w:rsidRDefault="00570F68" w:rsidP="00570F68">
      <w:pPr>
        <w:ind w:right="94"/>
        <w:jc w:val="both"/>
      </w:pPr>
    </w:p>
    <w:p w:rsidR="00570F68" w:rsidRPr="00B41270" w:rsidRDefault="00570F68" w:rsidP="00570F68">
      <w:pPr>
        <w:ind w:right="94"/>
        <w:jc w:val="both"/>
      </w:pPr>
    </w:p>
    <w:p w:rsidR="00570F68" w:rsidRPr="0054312D" w:rsidRDefault="00570F68" w:rsidP="00570F68">
      <w:pPr>
        <w:ind w:right="94"/>
        <w:jc w:val="both"/>
        <w:rPr>
          <w:sz w:val="20"/>
          <w:szCs w:val="20"/>
          <w:lang w:val="sr-Cyrl-CS"/>
        </w:rPr>
      </w:pPr>
      <w:r>
        <w:rPr>
          <w:sz w:val="20"/>
          <w:szCs w:val="20"/>
          <w:lang w:val="sr-Cyrl-CS"/>
        </w:rPr>
        <w:tab/>
        <w:t>*копирати у потребном броју примерака</w:t>
      </w:r>
    </w:p>
    <w:p w:rsidR="00570F68" w:rsidRPr="00B41270" w:rsidRDefault="00570F68" w:rsidP="00570F68">
      <w:pPr>
        <w:tabs>
          <w:tab w:val="left" w:pos="9900"/>
        </w:tabs>
        <w:ind w:right="94"/>
        <w:jc w:val="both"/>
        <w:rPr>
          <w:b/>
          <w:lang w:val="sr-Cyrl-CS"/>
        </w:rPr>
      </w:pPr>
    </w:p>
    <w:p w:rsidR="00570F68" w:rsidRPr="00B41270" w:rsidRDefault="00570F68" w:rsidP="00570F68">
      <w:pPr>
        <w:tabs>
          <w:tab w:val="left" w:pos="9900"/>
        </w:tabs>
        <w:ind w:right="94"/>
        <w:jc w:val="both"/>
        <w:rPr>
          <w:b/>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tabs>
          <w:tab w:val="left" w:pos="9900"/>
        </w:tabs>
        <w:ind w:right="94"/>
        <w:jc w:val="both"/>
        <w:rPr>
          <w:b/>
          <w:lang w:val="sr-Cyrl-CS"/>
        </w:rPr>
      </w:pPr>
      <w:r w:rsidRPr="00D054DC">
        <w:rPr>
          <w:lang w:val="sr-Cyrl-CS"/>
        </w:rPr>
        <w:t xml:space="preserve">                                                                                                                          </w:t>
      </w:r>
    </w:p>
    <w:p w:rsidR="00570F68" w:rsidRDefault="00570F68" w:rsidP="00570F68">
      <w:pPr>
        <w:tabs>
          <w:tab w:val="left" w:pos="9900"/>
        </w:tabs>
        <w:ind w:right="94"/>
        <w:jc w:val="both"/>
        <w:rPr>
          <w:b/>
          <w:lang w:val="sr-Cyrl-CS"/>
        </w:rPr>
      </w:pPr>
    </w:p>
    <w:p w:rsidR="00570F68" w:rsidRPr="0087197F" w:rsidRDefault="00570F68" w:rsidP="00570F68">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754"/>
      </w:tblGrid>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Назив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Адреса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Матични број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r w:rsidRPr="00917F63">
              <w:rPr>
                <w:b/>
                <w:i/>
              </w:rPr>
              <w:t>Порески идентификациони број понуђача (ПИБ):</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Одговорно лице:</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Pr>
                <w:b/>
                <w:i/>
              </w:rPr>
              <w:t>Особа</w:t>
            </w:r>
            <w:r w:rsidRPr="00917F63">
              <w:rPr>
                <w:b/>
                <w:i/>
              </w:rPr>
              <w:t xml:space="preserve"> за контакт:</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Електронска адреса понуђача (e-mail):</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Телефон:</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Телефакс:</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r w:rsidRPr="00917F63">
              <w:rPr>
                <w:b/>
                <w:i/>
              </w:rPr>
              <w:t>Број рачуна понуђача и назив банке:</w:t>
            </w:r>
          </w:p>
        </w:tc>
        <w:tc>
          <w:tcPr>
            <w:tcW w:w="5307" w:type="dxa"/>
            <w:shd w:val="clear" w:color="auto" w:fill="auto"/>
          </w:tcPr>
          <w:p w:rsidR="00570F68" w:rsidRPr="00B41270" w:rsidRDefault="00570F68" w:rsidP="004E39F0">
            <w:pPr>
              <w:ind w:right="94"/>
              <w:jc w:val="both"/>
              <w:rPr>
                <w:b/>
              </w:rPr>
            </w:pPr>
          </w:p>
        </w:tc>
      </w:tr>
    </w:tbl>
    <w:p w:rsidR="00570F68" w:rsidRPr="00B41270" w:rsidRDefault="00570F68" w:rsidP="00570F68">
      <w:pPr>
        <w:ind w:right="94"/>
        <w:jc w:val="both"/>
        <w:rPr>
          <w:b/>
        </w:rPr>
      </w:pPr>
    </w:p>
    <w:p w:rsidR="00570F68" w:rsidRDefault="00570F68" w:rsidP="00570F68">
      <w:pPr>
        <w:ind w:right="94"/>
        <w:jc w:val="both"/>
        <w:rPr>
          <w:b/>
          <w:lang w:val="sr-Cyrl-CS"/>
        </w:rPr>
      </w:pPr>
      <w:r>
        <w:rPr>
          <w:b/>
          <w:lang w:val="sr-Cyrl-CS"/>
        </w:rPr>
        <w:tab/>
      </w:r>
    </w:p>
    <w:p w:rsidR="00570F68" w:rsidRDefault="00570F68" w:rsidP="00570F68">
      <w:pPr>
        <w:ind w:right="94"/>
        <w:jc w:val="both"/>
        <w:rPr>
          <w:b/>
          <w:lang w:val="sr-Cyrl-CS"/>
        </w:rPr>
      </w:pPr>
    </w:p>
    <w:p w:rsidR="00570F68" w:rsidRPr="001F48C4" w:rsidRDefault="00570F68" w:rsidP="00570F68">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датум____________________                                          _______________________</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место____________________</w:t>
      </w:r>
    </w:p>
    <w:p w:rsidR="00570F68" w:rsidRPr="001F48C4" w:rsidRDefault="00570F68" w:rsidP="00570F68">
      <w:pPr>
        <w:ind w:right="94"/>
        <w:jc w:val="both"/>
        <w:rPr>
          <w:b/>
          <w:lang w:val="ru-RU"/>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152FC7" w:rsidRDefault="00570F68" w:rsidP="00570F68"/>
    <w:p w:rsidR="00570F68" w:rsidRDefault="00570F68" w:rsidP="00570F68">
      <w:pPr>
        <w:rPr>
          <w:lang w:val="sr-Cyrl-CS"/>
        </w:rPr>
      </w:pPr>
    </w:p>
    <w:p w:rsidR="00570F68" w:rsidRDefault="00570F68" w:rsidP="00570F68">
      <w:pPr>
        <w:rPr>
          <w:lang w:val="sr-Cyrl-CS"/>
        </w:rPr>
      </w:pPr>
    </w:p>
    <w:p w:rsidR="00CD3BC0" w:rsidRDefault="00CD3BC0" w:rsidP="00570F68">
      <w:pPr>
        <w:rPr>
          <w:lang w:val="sr-Cyrl-CS"/>
        </w:rPr>
      </w:pPr>
    </w:p>
    <w:p w:rsidR="00CD3BC0" w:rsidRDefault="00CD3BC0" w:rsidP="00570F68">
      <w:pPr>
        <w:rPr>
          <w:lang w:val="sr-Cyrl-CS"/>
        </w:rPr>
      </w:pPr>
    </w:p>
    <w:p w:rsidR="00CD3BC0" w:rsidRDefault="00CD3BC0" w:rsidP="00570F68">
      <w:pPr>
        <w:rPr>
          <w:lang w:val="sr-Cyrl-CS"/>
        </w:rPr>
      </w:pPr>
    </w:p>
    <w:p w:rsidR="00570F68" w:rsidRDefault="00570F68" w:rsidP="00CD3BC0">
      <w:pPr>
        <w:pStyle w:val="NoSpacing"/>
      </w:pPr>
      <w:r w:rsidRPr="00BE6C51">
        <w:lastRenderedPageBreak/>
        <w:t xml:space="preserve">     На основу јавног позива за доделу уговора у поступку јавне набавке мале вредности</w:t>
      </w:r>
      <w:r>
        <w:t xml:space="preserve">, </w:t>
      </w:r>
      <w:r w:rsidRPr="00BE6C51">
        <w:t xml:space="preserve"> набавка елект</w:t>
      </w:r>
      <w:r w:rsidR="00982D82">
        <w:t>р</w:t>
      </w:r>
      <w:r w:rsidRPr="00BE6C51">
        <w:t>ичне енергије, објављеног на Порталу јавних набавки дана</w:t>
      </w:r>
      <w:r w:rsidR="009128FF">
        <w:t xml:space="preserve"> </w:t>
      </w:r>
      <w:r w:rsidR="00111592">
        <w:t>31.01.2019.</w:t>
      </w:r>
      <w:r w:rsidR="009079F7">
        <w:t xml:space="preserve">   </w:t>
      </w:r>
      <w:r w:rsidRPr="00BE6C51">
        <w:t xml:space="preserve"> године,  дајемо следећу :</w:t>
      </w:r>
    </w:p>
    <w:p w:rsidR="00CD3BC0" w:rsidRPr="00CD3BC0" w:rsidRDefault="00CD3BC0" w:rsidP="00CD3BC0">
      <w:pPr>
        <w:pStyle w:val="NoSpacing"/>
      </w:pPr>
    </w:p>
    <w:p w:rsidR="00570F68" w:rsidRPr="0093760C" w:rsidRDefault="00570F68" w:rsidP="00CD3BC0">
      <w:pPr>
        <w:pStyle w:val="NoSpacing"/>
      </w:pPr>
      <w:r w:rsidRPr="0093760C">
        <w:t xml:space="preserve">                                                                      ПОНУДУ </w:t>
      </w:r>
    </w:p>
    <w:p w:rsidR="00570F68" w:rsidRPr="0093760C" w:rsidRDefault="00570F68" w:rsidP="00570F68">
      <w:pPr>
        <w:jc w:val="center"/>
        <w:rPr>
          <w:sz w:val="22"/>
          <w:szCs w:val="22"/>
        </w:rPr>
      </w:pPr>
      <w:r w:rsidRPr="0093760C">
        <w:rPr>
          <w:sz w:val="22"/>
          <w:szCs w:val="22"/>
          <w:lang w:val="sr-Cyrl-CS"/>
        </w:rPr>
        <w:t xml:space="preserve"> ЗА  ЕЛЕКТРИЧНУ ЕНЕРГИЈУ </w:t>
      </w:r>
    </w:p>
    <w:p w:rsidR="00570F68" w:rsidRPr="00BE6C51" w:rsidRDefault="00570F68" w:rsidP="00570F68">
      <w:pPr>
        <w:rPr>
          <w:b/>
          <w:sz w:val="22"/>
          <w:szCs w:val="22"/>
          <w:lang w:val="sr-Cyrl-CS"/>
        </w:rPr>
      </w:pPr>
    </w:p>
    <w:tbl>
      <w:tblPr>
        <w:tblStyle w:val="TableGrid"/>
        <w:tblW w:w="9039" w:type="dxa"/>
        <w:tblLayout w:type="fixed"/>
        <w:tblLook w:val="01E0"/>
      </w:tblPr>
      <w:tblGrid>
        <w:gridCol w:w="959"/>
        <w:gridCol w:w="1984"/>
        <w:gridCol w:w="1134"/>
        <w:gridCol w:w="2552"/>
        <w:gridCol w:w="2410"/>
      </w:tblGrid>
      <w:tr w:rsidR="00CD3BC0" w:rsidRPr="00BE6C51" w:rsidTr="002707FA">
        <w:trPr>
          <w:trHeight w:val="1313"/>
        </w:trPr>
        <w:tc>
          <w:tcPr>
            <w:tcW w:w="959" w:type="dxa"/>
          </w:tcPr>
          <w:p w:rsidR="00CD3BC0" w:rsidRPr="00C50604" w:rsidRDefault="00CD3BC0" w:rsidP="00152FC7">
            <w:pPr>
              <w:rPr>
                <w:sz w:val="22"/>
                <w:szCs w:val="22"/>
                <w:lang w:val="sr-Cyrl-CS"/>
              </w:rPr>
            </w:pPr>
            <w:r w:rsidRPr="00C50604">
              <w:rPr>
                <w:sz w:val="22"/>
                <w:szCs w:val="22"/>
                <w:lang w:val="sr-Cyrl-CS"/>
              </w:rPr>
              <w:t>Редни</w:t>
            </w:r>
          </w:p>
          <w:p w:rsidR="00CD3BC0" w:rsidRPr="00BE6C51" w:rsidRDefault="00CD3BC0" w:rsidP="004E39F0">
            <w:pPr>
              <w:rPr>
                <w:b/>
                <w:sz w:val="22"/>
                <w:szCs w:val="22"/>
                <w:lang w:val="sr-Cyrl-CS"/>
              </w:rPr>
            </w:pPr>
            <w:r w:rsidRPr="00C50604">
              <w:rPr>
                <w:sz w:val="22"/>
                <w:szCs w:val="22"/>
                <w:lang w:val="sr-Cyrl-CS"/>
              </w:rPr>
              <w:t>број</w:t>
            </w:r>
          </w:p>
        </w:tc>
        <w:tc>
          <w:tcPr>
            <w:tcW w:w="198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Опис   позиције</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Јед.</w:t>
            </w:r>
          </w:p>
          <w:p w:rsidR="00CD3BC0" w:rsidRPr="00BE6C51" w:rsidRDefault="00CD3BC0" w:rsidP="00DB0FF9">
            <w:pPr>
              <w:jc w:val="center"/>
              <w:rPr>
                <w:b/>
                <w:sz w:val="22"/>
                <w:szCs w:val="22"/>
                <w:lang w:val="sr-Cyrl-CS"/>
              </w:rPr>
            </w:pPr>
            <w:r w:rsidRPr="00C50604">
              <w:rPr>
                <w:sz w:val="22"/>
                <w:szCs w:val="22"/>
                <w:lang w:val="sr-Cyrl-CS"/>
              </w:rPr>
              <w:t>мере</w:t>
            </w:r>
          </w:p>
        </w:tc>
        <w:tc>
          <w:tcPr>
            <w:tcW w:w="2552" w:type="dxa"/>
          </w:tcPr>
          <w:p w:rsidR="00CD3BC0" w:rsidRDefault="00CD3BC0" w:rsidP="00DB0FF9">
            <w:pPr>
              <w:jc w:val="center"/>
              <w:rPr>
                <w:sz w:val="22"/>
                <w:szCs w:val="22"/>
              </w:rPr>
            </w:pPr>
          </w:p>
          <w:p w:rsidR="00CD3BC0" w:rsidRPr="002707FA" w:rsidRDefault="00AF767E" w:rsidP="00DB0FF9">
            <w:pPr>
              <w:jc w:val="center"/>
              <w:rPr>
                <w:sz w:val="22"/>
                <w:szCs w:val="22"/>
              </w:rPr>
            </w:pPr>
            <w:r w:rsidRPr="002707FA">
              <w:rPr>
                <w:sz w:val="22"/>
                <w:szCs w:val="22"/>
              </w:rPr>
              <w:t>Ц</w:t>
            </w:r>
            <w:r w:rsidR="00CD3BC0" w:rsidRPr="002707FA">
              <w:rPr>
                <w:sz w:val="22"/>
                <w:szCs w:val="22"/>
              </w:rPr>
              <w:t>ена</w:t>
            </w:r>
            <w:r w:rsidRPr="002707FA">
              <w:rPr>
                <w:sz w:val="22"/>
                <w:szCs w:val="22"/>
              </w:rPr>
              <w:t xml:space="preserve"> по</w:t>
            </w:r>
            <w:r w:rsidR="002707FA" w:rsidRPr="002707FA">
              <w:rPr>
                <w:sz w:val="22"/>
                <w:szCs w:val="22"/>
              </w:rPr>
              <w:t xml:space="preserve"> 1 kWh електричне енерг</w:t>
            </w:r>
            <w:r w:rsidR="002707FA">
              <w:rPr>
                <w:sz w:val="22"/>
                <w:szCs w:val="22"/>
              </w:rPr>
              <w:t>ије</w:t>
            </w:r>
            <w:r w:rsidR="00CD3BC0" w:rsidRPr="002707FA">
              <w:rPr>
                <w:sz w:val="22"/>
                <w:szCs w:val="22"/>
              </w:rPr>
              <w:t xml:space="preserve"> без</w:t>
            </w:r>
          </w:p>
          <w:p w:rsidR="00CD3BC0" w:rsidRPr="00BE6C51" w:rsidRDefault="00CD3BC0" w:rsidP="00DB0FF9">
            <w:pPr>
              <w:jc w:val="center"/>
              <w:rPr>
                <w:b/>
                <w:sz w:val="22"/>
                <w:szCs w:val="22"/>
                <w:lang w:val="sr-Cyrl-CS"/>
              </w:rPr>
            </w:pPr>
            <w:r w:rsidRPr="002707FA">
              <w:rPr>
                <w:sz w:val="22"/>
                <w:szCs w:val="22"/>
              </w:rPr>
              <w:t>ПДВ-а</w:t>
            </w:r>
          </w:p>
        </w:tc>
        <w:tc>
          <w:tcPr>
            <w:tcW w:w="2410" w:type="dxa"/>
          </w:tcPr>
          <w:p w:rsidR="00CD3BC0" w:rsidRDefault="00CD3BC0" w:rsidP="00DB0FF9">
            <w:pPr>
              <w:jc w:val="center"/>
              <w:rPr>
                <w:sz w:val="22"/>
                <w:szCs w:val="22"/>
              </w:rPr>
            </w:pPr>
          </w:p>
          <w:p w:rsidR="00CD3BC0" w:rsidRPr="00DB0FF9" w:rsidRDefault="002707FA" w:rsidP="00DB0FF9">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w:t>
            </w:r>
            <w:r w:rsidR="00CD3BC0">
              <w:rPr>
                <w:sz w:val="22"/>
                <w:szCs w:val="22"/>
              </w:rPr>
              <w:t>са</w:t>
            </w:r>
          </w:p>
          <w:p w:rsidR="00CD3BC0" w:rsidRDefault="00CD3BC0" w:rsidP="00DB0FF9">
            <w:pPr>
              <w:jc w:val="center"/>
              <w:rPr>
                <w:b/>
                <w:sz w:val="22"/>
                <w:szCs w:val="22"/>
                <w:lang w:val="sr-Cyrl-CS"/>
              </w:rPr>
            </w:pPr>
            <w:r w:rsidRPr="00BE6C51">
              <w:rPr>
                <w:sz w:val="22"/>
                <w:szCs w:val="22"/>
              </w:rPr>
              <w:t>ПДВ-</w:t>
            </w:r>
            <w:r>
              <w:rPr>
                <w:sz w:val="22"/>
                <w:szCs w:val="22"/>
              </w:rPr>
              <w:t>ом</w:t>
            </w:r>
          </w:p>
          <w:p w:rsidR="00CD3BC0" w:rsidRPr="00BE6C51" w:rsidRDefault="00CD3BC0" w:rsidP="00DB0FF9">
            <w:pPr>
              <w:jc w:val="center"/>
              <w:rPr>
                <w:b/>
                <w:sz w:val="22"/>
                <w:szCs w:val="22"/>
                <w:lang w:val="sr-Cyrl-CS"/>
              </w:rPr>
            </w:pPr>
          </w:p>
        </w:tc>
      </w:tr>
      <w:tr w:rsidR="00CD3BC0" w:rsidRPr="00BE6C51" w:rsidTr="002707FA">
        <w:trPr>
          <w:trHeight w:val="503"/>
        </w:trPr>
        <w:tc>
          <w:tcPr>
            <w:tcW w:w="959" w:type="dxa"/>
          </w:tcPr>
          <w:p w:rsidR="00CD3BC0" w:rsidRPr="00BE6C51" w:rsidRDefault="00CD3BC0" w:rsidP="00DB0FF9">
            <w:pPr>
              <w:widowControl/>
              <w:numPr>
                <w:ilvl w:val="0"/>
                <w:numId w:val="11"/>
              </w:numPr>
              <w:suppressAutoHyphens w:val="0"/>
              <w:jc w:val="center"/>
              <w:rPr>
                <w:b/>
                <w:sz w:val="22"/>
                <w:szCs w:val="22"/>
                <w:lang w:val="sr-Cyrl-CS"/>
              </w:rPr>
            </w:pPr>
          </w:p>
        </w:tc>
        <w:tc>
          <w:tcPr>
            <w:tcW w:w="1984" w:type="dxa"/>
          </w:tcPr>
          <w:p w:rsidR="00CD3BC0" w:rsidRPr="00BE6C51" w:rsidRDefault="00CD3BC0" w:rsidP="004E39F0">
            <w:pPr>
              <w:jc w:val="center"/>
              <w:rPr>
                <w:b/>
                <w:sz w:val="22"/>
                <w:szCs w:val="22"/>
                <w:lang w:val="sr-Cyrl-CS"/>
              </w:rPr>
            </w:pPr>
            <w:r w:rsidRPr="00BE6C51">
              <w:rPr>
                <w:b/>
                <w:sz w:val="22"/>
                <w:szCs w:val="22"/>
                <w:lang w:val="sr-Cyrl-CS"/>
              </w:rPr>
              <w:t>2.</w:t>
            </w:r>
          </w:p>
        </w:tc>
        <w:tc>
          <w:tcPr>
            <w:tcW w:w="1134" w:type="dxa"/>
          </w:tcPr>
          <w:p w:rsidR="00CD3BC0" w:rsidRPr="00BE6C51" w:rsidRDefault="00CD3BC0" w:rsidP="004E39F0">
            <w:pPr>
              <w:jc w:val="center"/>
              <w:rPr>
                <w:b/>
                <w:sz w:val="22"/>
                <w:szCs w:val="22"/>
                <w:lang w:val="sr-Cyrl-CS"/>
              </w:rPr>
            </w:pPr>
            <w:r>
              <w:rPr>
                <w:b/>
                <w:sz w:val="22"/>
                <w:szCs w:val="22"/>
                <w:lang w:val="sr-Cyrl-CS"/>
              </w:rPr>
              <w:t>3</w:t>
            </w:r>
            <w:r w:rsidRPr="00BE6C51">
              <w:rPr>
                <w:b/>
                <w:sz w:val="22"/>
                <w:szCs w:val="22"/>
                <w:lang w:val="sr-Cyrl-CS"/>
              </w:rPr>
              <w:t>.</w:t>
            </w:r>
          </w:p>
        </w:tc>
        <w:tc>
          <w:tcPr>
            <w:tcW w:w="2552" w:type="dxa"/>
          </w:tcPr>
          <w:p w:rsidR="00CD3BC0" w:rsidRPr="00BE6C51" w:rsidRDefault="00CD3BC0" w:rsidP="004E39F0">
            <w:pPr>
              <w:jc w:val="center"/>
              <w:rPr>
                <w:b/>
                <w:sz w:val="22"/>
                <w:szCs w:val="22"/>
                <w:lang w:val="sr-Cyrl-CS"/>
              </w:rPr>
            </w:pPr>
            <w:r>
              <w:rPr>
                <w:b/>
                <w:sz w:val="22"/>
                <w:szCs w:val="22"/>
                <w:lang w:val="sr-Cyrl-CS"/>
              </w:rPr>
              <w:t>4.</w:t>
            </w:r>
          </w:p>
        </w:tc>
        <w:tc>
          <w:tcPr>
            <w:tcW w:w="2410" w:type="dxa"/>
          </w:tcPr>
          <w:p w:rsidR="00CD3BC0" w:rsidRPr="00BE6C51" w:rsidRDefault="00CD3BC0" w:rsidP="00DB0FF9">
            <w:pPr>
              <w:jc w:val="center"/>
              <w:rPr>
                <w:b/>
                <w:sz w:val="22"/>
                <w:szCs w:val="22"/>
                <w:lang w:val="sr-Cyrl-CS"/>
              </w:rPr>
            </w:pPr>
            <w:r>
              <w:rPr>
                <w:b/>
                <w:sz w:val="22"/>
                <w:szCs w:val="22"/>
                <w:lang w:val="sr-Cyrl-CS"/>
              </w:rPr>
              <w:t>5</w:t>
            </w:r>
            <w:r w:rsidRPr="00BE6C51">
              <w:rPr>
                <w:b/>
                <w:sz w:val="22"/>
                <w:szCs w:val="22"/>
                <w:lang w:val="sr-Cyrl-CS"/>
              </w:rPr>
              <w:t>.</w:t>
            </w:r>
          </w:p>
        </w:tc>
      </w:tr>
      <w:tr w:rsidR="00CD3BC0" w:rsidRPr="00BE6C51" w:rsidTr="002707FA">
        <w:tc>
          <w:tcPr>
            <w:tcW w:w="959" w:type="dxa"/>
          </w:tcPr>
          <w:p w:rsidR="00CD3BC0" w:rsidRPr="00BE6C51" w:rsidRDefault="00CD3BC0" w:rsidP="00DB0FF9">
            <w:pPr>
              <w:widowControl/>
              <w:suppressAutoHyphens w:val="0"/>
              <w:ind w:left="720"/>
              <w:jc w:val="center"/>
              <w:rPr>
                <w:b/>
                <w:sz w:val="22"/>
                <w:szCs w:val="22"/>
                <w:lang w:val="sr-Cyrl-CS"/>
              </w:rPr>
            </w:pPr>
          </w:p>
          <w:p w:rsidR="00CD3BC0" w:rsidRPr="00BE6C51" w:rsidRDefault="00CD3BC0" w:rsidP="00DB0FF9">
            <w:pPr>
              <w:jc w:val="center"/>
              <w:rPr>
                <w:b/>
                <w:sz w:val="22"/>
                <w:szCs w:val="22"/>
                <w:lang w:val="sr-Cyrl-CS"/>
              </w:rPr>
            </w:pPr>
            <w:r w:rsidRPr="00BE6C51">
              <w:rPr>
                <w:b/>
                <w:sz w:val="22"/>
                <w:szCs w:val="22"/>
                <w:lang w:val="sr-Cyrl-CS"/>
              </w:rPr>
              <w:t>2.</w:t>
            </w:r>
          </w:p>
        </w:tc>
        <w:tc>
          <w:tcPr>
            <w:tcW w:w="1984" w:type="dxa"/>
          </w:tcPr>
          <w:p w:rsidR="00CD3BC0" w:rsidRPr="00BE6C51" w:rsidRDefault="00CD3BC0" w:rsidP="004E39F0">
            <w:pPr>
              <w:jc w:val="center"/>
              <w:rPr>
                <w:b/>
                <w:sz w:val="22"/>
                <w:szCs w:val="22"/>
                <w:lang w:val="sr-Cyrl-CS"/>
              </w:rPr>
            </w:pPr>
          </w:p>
          <w:p w:rsidR="00CD3BC0" w:rsidRPr="00BE6C51" w:rsidRDefault="00CD3BC0" w:rsidP="004E39F0">
            <w:pPr>
              <w:jc w:val="center"/>
              <w:rPr>
                <w:b/>
                <w:sz w:val="22"/>
                <w:szCs w:val="22"/>
                <w:lang w:val="sr-Cyrl-CS"/>
              </w:rPr>
            </w:pPr>
            <w:r w:rsidRPr="00BE6C51">
              <w:rPr>
                <w:b/>
                <w:sz w:val="22"/>
                <w:szCs w:val="22"/>
                <w:lang w:val="sr-Cyrl-CS"/>
              </w:rPr>
              <w:t>Електрична енергија</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rPr>
            </w:pPr>
          </w:p>
          <w:p w:rsidR="00CD3BC0" w:rsidRPr="00BE6C51" w:rsidRDefault="0093760C" w:rsidP="004E39F0">
            <w:pPr>
              <w:jc w:val="center"/>
              <w:rPr>
                <w:b/>
                <w:sz w:val="22"/>
                <w:szCs w:val="22"/>
              </w:rPr>
            </w:pPr>
            <w:r>
              <w:rPr>
                <w:b/>
                <w:sz w:val="22"/>
                <w:szCs w:val="22"/>
              </w:rPr>
              <w:t>1</w:t>
            </w:r>
            <w:r w:rsidR="00CD3BC0" w:rsidRPr="00BE6C51">
              <w:rPr>
                <w:b/>
                <w:sz w:val="22"/>
                <w:szCs w:val="22"/>
              </w:rPr>
              <w:t>KWh</w:t>
            </w:r>
          </w:p>
        </w:tc>
        <w:tc>
          <w:tcPr>
            <w:tcW w:w="2552" w:type="dxa"/>
          </w:tcPr>
          <w:p w:rsidR="00CD3BC0" w:rsidRPr="00BE6C51" w:rsidRDefault="00CD3BC0" w:rsidP="004E39F0">
            <w:pPr>
              <w:widowControl/>
              <w:suppressAutoHyphens w:val="0"/>
              <w:spacing w:after="200" w:line="276" w:lineRule="auto"/>
              <w:rPr>
                <w:b/>
                <w:sz w:val="22"/>
                <w:szCs w:val="22"/>
              </w:rPr>
            </w:pPr>
          </w:p>
          <w:p w:rsidR="00CD3BC0" w:rsidRPr="00BE6C51" w:rsidRDefault="00CD3BC0" w:rsidP="004E39F0">
            <w:pPr>
              <w:jc w:val="center"/>
              <w:rPr>
                <w:b/>
                <w:sz w:val="22"/>
                <w:szCs w:val="22"/>
              </w:rPr>
            </w:pPr>
          </w:p>
        </w:tc>
        <w:tc>
          <w:tcPr>
            <w:tcW w:w="2410" w:type="dxa"/>
          </w:tcPr>
          <w:p w:rsidR="00CD3BC0" w:rsidRDefault="00CD3BC0">
            <w:pPr>
              <w:widowControl/>
              <w:suppressAutoHyphens w:val="0"/>
              <w:spacing w:after="200" w:line="276" w:lineRule="auto"/>
              <w:rPr>
                <w:b/>
                <w:sz w:val="22"/>
                <w:szCs w:val="22"/>
              </w:rPr>
            </w:pPr>
          </w:p>
          <w:p w:rsidR="00CD3BC0" w:rsidRPr="00BE6C51" w:rsidRDefault="00CD3BC0" w:rsidP="00DB0FF9">
            <w:pPr>
              <w:jc w:val="center"/>
              <w:rPr>
                <w:b/>
                <w:sz w:val="22"/>
                <w:szCs w:val="22"/>
              </w:rPr>
            </w:pPr>
          </w:p>
        </w:tc>
      </w:tr>
    </w:tbl>
    <w:p w:rsidR="009E6284" w:rsidRDefault="009E6284" w:rsidP="009E6284">
      <w:pPr>
        <w:pStyle w:val="NoSpacing"/>
        <w:rPr>
          <w:b/>
        </w:rPr>
      </w:pPr>
    </w:p>
    <w:p w:rsidR="009E6284" w:rsidRDefault="009E6284" w:rsidP="009E6284">
      <w:pPr>
        <w:pStyle w:val="NoSpacing"/>
        <w:rPr>
          <w:b/>
        </w:rPr>
      </w:pPr>
      <w:r w:rsidRPr="0004056C">
        <w:rPr>
          <w:b/>
        </w:rPr>
        <w:t>Цена обухвата цену електричне енергије са балансном одговорношћу у складу са Законом о енергетици.</w:t>
      </w:r>
    </w:p>
    <w:p w:rsidR="00570F68" w:rsidRPr="00953393" w:rsidRDefault="00570F68" w:rsidP="009E6284">
      <w:pPr>
        <w:pStyle w:val="NoSpacing"/>
        <w:rPr>
          <w:lang w:val="en-US"/>
        </w:rPr>
      </w:pPr>
    </w:p>
    <w:p w:rsidR="00953393" w:rsidRPr="00953393" w:rsidRDefault="00953393" w:rsidP="005917F8">
      <w:pPr>
        <w:pStyle w:val="NoSpacing"/>
        <w:jc w:val="both"/>
        <w:rPr>
          <w:lang w:val="en-US"/>
        </w:rPr>
      </w:pPr>
      <w:r w:rsidRPr="00953393">
        <w:rPr>
          <w:b/>
          <w:bCs/>
          <w:iCs/>
        </w:rPr>
        <w:t xml:space="preserve">Рок и начин плаћања </w:t>
      </w:r>
      <w:r w:rsidRPr="00953393">
        <w:t>: ____________________________</w:t>
      </w:r>
      <w:r w:rsidR="00111592">
        <w:t xml:space="preserve"> дана </w:t>
      </w:r>
      <w:r w:rsidRPr="00953393">
        <w:rPr>
          <w:iCs/>
        </w:rPr>
        <w:t xml:space="preserve">(рок не може бити краћи од 45 </w:t>
      </w:r>
      <w:r w:rsidR="00111592">
        <w:rPr>
          <w:iCs/>
        </w:rPr>
        <w:t xml:space="preserve"> дана нити дужи од 60 </w:t>
      </w:r>
      <w:r w:rsidRPr="00953393">
        <w:rPr>
          <w:iCs/>
        </w:rPr>
        <w:t>дана, у складу са Законом о роковима измирења новчаних обавеза у комерц</w:t>
      </w:r>
      <w:r w:rsidR="00111592">
        <w:rPr>
          <w:iCs/>
        </w:rPr>
        <w:t>ијалним трансакцијама</w:t>
      </w:r>
      <w:r w:rsidR="00CE0A55">
        <w:rPr>
          <w:iCs/>
        </w:rPr>
        <w:t>)</w:t>
      </w:r>
      <w:r w:rsidR="00B62627">
        <w:rPr>
          <w:iCs/>
        </w:rPr>
        <w:t xml:space="preserve">, </w:t>
      </w:r>
      <w:r w:rsidR="00EB03F2">
        <w:rPr>
          <w:iCs/>
          <w:lang/>
        </w:rPr>
        <w:t xml:space="preserve">од дана </w:t>
      </w:r>
      <w:r w:rsidR="00B62627" w:rsidRPr="00B62627">
        <w:t xml:space="preserve"> пријем</w:t>
      </w:r>
      <w:r w:rsidR="00EB03F2">
        <w:rPr>
          <w:lang/>
        </w:rPr>
        <w:t>а</w:t>
      </w:r>
      <w:r w:rsidR="00B62627" w:rsidRPr="00B62627">
        <w:t xml:space="preserve"> фактуре (рачуна)</w:t>
      </w:r>
      <w:r w:rsidR="003A1AFE">
        <w:rPr>
          <w:lang w:val="en-US"/>
        </w:rPr>
        <w:t xml:space="preserve"> </w:t>
      </w:r>
      <w:r w:rsidR="00B62627" w:rsidRPr="00B62627">
        <w:t>за испоручене количине електричне енергије</w:t>
      </w:r>
      <w:r w:rsidR="00CE0A55" w:rsidRPr="00B62627">
        <w:rPr>
          <w:iCs/>
        </w:rPr>
        <w:t>.</w:t>
      </w:r>
      <w:r w:rsidRPr="00953393">
        <w:rPr>
          <w:iCs/>
        </w:rPr>
        <w:t xml:space="preserve"> Плаћање се врши на основу рачуна за обрачунски период, уплатом средстава на рачун снабдевача.</w:t>
      </w:r>
    </w:p>
    <w:p w:rsidR="00E62E95" w:rsidRPr="00E62E95" w:rsidRDefault="00E62E95" w:rsidP="00E62E95">
      <w:pPr>
        <w:pStyle w:val="NoSpacing"/>
        <w:rPr>
          <w:b/>
        </w:rPr>
      </w:pPr>
    </w:p>
    <w:p w:rsidR="00570F68" w:rsidRPr="00BE6C51" w:rsidRDefault="00570F68" w:rsidP="009E6284">
      <w:pPr>
        <w:pStyle w:val="NoSpacing"/>
      </w:pPr>
      <w:r w:rsidRPr="00BE6C51">
        <w:t>Рок важења понуде износи _______________ дана од дана отварања понуда.</w:t>
      </w:r>
    </w:p>
    <w:p w:rsidR="00570F68" w:rsidRPr="00BE6C51" w:rsidRDefault="00570F68" w:rsidP="00570F68">
      <w:pPr>
        <w:pStyle w:val="Teloteksta2"/>
        <w:rPr>
          <w:b/>
          <w:sz w:val="22"/>
          <w:szCs w:val="22"/>
          <w:lang w:val="sr-Cyrl-CS"/>
        </w:rPr>
      </w:pPr>
      <w:r w:rsidRPr="00BE6C51">
        <w:rPr>
          <w:b/>
          <w:sz w:val="22"/>
          <w:szCs w:val="22"/>
          <w:lang w:val="sr-Cyrl-CS"/>
        </w:rPr>
        <w:t>( не краћи од 30 дана од дана отварања понуда ).</w:t>
      </w:r>
    </w:p>
    <w:p w:rsidR="00570F68" w:rsidRPr="00BE6C51" w:rsidRDefault="00570F68" w:rsidP="00570F68">
      <w:pPr>
        <w:pStyle w:val="Teloteksta2"/>
        <w:rPr>
          <w:b/>
          <w:sz w:val="22"/>
          <w:szCs w:val="22"/>
          <w:lang w:val="sr-Cyrl-CS"/>
        </w:rPr>
      </w:pPr>
      <w:r w:rsidRPr="00BE6C51">
        <w:rPr>
          <w:b/>
          <w:sz w:val="22"/>
          <w:szCs w:val="22"/>
          <w:lang w:val="sr-Cyrl-CS"/>
        </w:rPr>
        <w:t xml:space="preserve"> Начин издавања рачуна : месечно, на основу стварно утврђене потрошње</w:t>
      </w:r>
    </w:p>
    <w:p w:rsidR="00570F68" w:rsidRPr="00BE6C51" w:rsidRDefault="00570F68" w:rsidP="00570F68">
      <w:pPr>
        <w:rPr>
          <w:b/>
          <w:sz w:val="22"/>
          <w:szCs w:val="22"/>
          <w:lang w:val="sr-Cyrl-CS"/>
        </w:rPr>
      </w:pPr>
      <w:r w:rsidRPr="00BE6C51">
        <w:rPr>
          <w:b/>
          <w:sz w:val="22"/>
          <w:szCs w:val="22"/>
          <w:lang w:val="sr-Cyrl-CS"/>
        </w:rPr>
        <w:t>Испорука : стална, свакодневна, од 00:00 – 24:00 часова за све време важења уговора</w:t>
      </w:r>
    </w:p>
    <w:p w:rsidR="00570F68" w:rsidRPr="00BE6C51" w:rsidRDefault="00570F68" w:rsidP="00570F68">
      <w:pPr>
        <w:rPr>
          <w:b/>
          <w:sz w:val="22"/>
          <w:szCs w:val="22"/>
          <w:lang w:val="sr-Cyrl-CS"/>
        </w:rPr>
      </w:pPr>
    </w:p>
    <w:p w:rsidR="00570F68" w:rsidRDefault="00570F68" w:rsidP="00570F68">
      <w:pPr>
        <w:rPr>
          <w:b/>
          <w:sz w:val="22"/>
          <w:szCs w:val="22"/>
          <w:lang w:val="sr-Cyrl-CS"/>
        </w:rPr>
      </w:pPr>
      <w:r w:rsidRPr="00BE6C51">
        <w:rPr>
          <w:b/>
          <w:sz w:val="22"/>
          <w:szCs w:val="22"/>
          <w:lang w:val="sr-Cyrl-CS"/>
        </w:rPr>
        <w:t>Место и начин испоруке : Мерна места  наручиоца прикључена на дистрибутивни електроенергетски систем у категорији потрошње на средњем и ниском напону.</w:t>
      </w:r>
    </w:p>
    <w:p w:rsidR="00570F68" w:rsidRDefault="00570F68" w:rsidP="00570F68">
      <w:pPr>
        <w:rPr>
          <w:b/>
          <w:sz w:val="22"/>
          <w:szCs w:val="22"/>
          <w:lang w:val="sr-Cyrl-CS"/>
        </w:rPr>
      </w:pPr>
    </w:p>
    <w:p w:rsidR="00570F68" w:rsidRDefault="00570F68" w:rsidP="00570F68">
      <w:pPr>
        <w:rPr>
          <w:b/>
          <w:sz w:val="22"/>
          <w:szCs w:val="22"/>
          <w:lang w:val="sr-Cyrl-CS"/>
        </w:rPr>
      </w:pPr>
    </w:p>
    <w:p w:rsidR="00D816CB" w:rsidRPr="00BE6C51" w:rsidRDefault="00D816CB" w:rsidP="00570F68">
      <w:pPr>
        <w:rPr>
          <w:b/>
          <w:sz w:val="22"/>
          <w:szCs w:val="22"/>
          <w:lang w:val="sr-Cyrl-CS"/>
        </w:rPr>
      </w:pPr>
    </w:p>
    <w:p w:rsidR="00570F68" w:rsidRPr="00BE6C51" w:rsidRDefault="00570F68" w:rsidP="00570F68">
      <w:pPr>
        <w:pStyle w:val="Teloteksta2"/>
        <w:rPr>
          <w:b/>
          <w:sz w:val="22"/>
          <w:szCs w:val="22"/>
          <w:lang w:val="sr-Cyrl-CS"/>
        </w:rPr>
      </w:pPr>
      <w:r w:rsidRPr="00BE6C51">
        <w:rPr>
          <w:b/>
          <w:sz w:val="22"/>
          <w:szCs w:val="22"/>
          <w:lang w:val="sr-Cyrl-CS"/>
        </w:rPr>
        <w:t xml:space="preserve">                                                           М.П.                   Потпис одговорног лица понуђача            </w:t>
      </w:r>
    </w:p>
    <w:p w:rsidR="00D816CB" w:rsidRDefault="00570F68" w:rsidP="00570F68">
      <w:pPr>
        <w:pStyle w:val="Teloteksta2"/>
        <w:rPr>
          <w:b/>
          <w:lang w:val="sr-Cyrl-CS"/>
        </w:rPr>
      </w:pPr>
      <w:r w:rsidRPr="00BE6C51">
        <w:rPr>
          <w:b/>
          <w:sz w:val="22"/>
          <w:szCs w:val="22"/>
          <w:lang w:val="sr-Cyrl-CS"/>
        </w:rPr>
        <w:t xml:space="preserve">                                                                                      _______________</w:t>
      </w:r>
      <w:r w:rsidR="00C33033">
        <w:rPr>
          <w:b/>
          <w:sz w:val="22"/>
          <w:szCs w:val="22"/>
        </w:rPr>
        <w:t>________________</w:t>
      </w:r>
      <w:r>
        <w:rPr>
          <w:b/>
          <w:lang w:val="sr-Cyrl-CS"/>
        </w:rPr>
        <w:t xml:space="preserve">     </w:t>
      </w:r>
    </w:p>
    <w:p w:rsidR="00DA03C6" w:rsidRDefault="00570F68" w:rsidP="00570F68">
      <w:pPr>
        <w:pStyle w:val="Teloteksta2"/>
        <w:rPr>
          <w:b/>
          <w:lang w:val="sr-Cyrl-CS"/>
        </w:rPr>
      </w:pPr>
      <w:r>
        <w:rPr>
          <w:b/>
          <w:lang w:val="sr-Cyrl-CS"/>
        </w:rPr>
        <w:t xml:space="preserve">                                                            </w:t>
      </w:r>
    </w:p>
    <w:p w:rsidR="00DA03C6" w:rsidRDefault="00DA03C6" w:rsidP="00570F68">
      <w:pPr>
        <w:pStyle w:val="Teloteksta2"/>
        <w:rPr>
          <w:b/>
          <w:lang w:val="sr-Cyrl-CS"/>
        </w:rPr>
      </w:pPr>
    </w:p>
    <w:p w:rsidR="00570F68" w:rsidRDefault="00570F68" w:rsidP="00570F68">
      <w:pPr>
        <w:pStyle w:val="Teloteksta2"/>
        <w:rPr>
          <w:lang w:val="sr-Cyrl-CS"/>
        </w:rPr>
      </w:pPr>
      <w:r>
        <w:rPr>
          <w:b/>
          <w:lang w:val="sr-Cyrl-CS"/>
        </w:rPr>
        <w:t xml:space="preserve">                                                                                                                                </w:t>
      </w:r>
      <w:r w:rsidRPr="002D1128">
        <w:rPr>
          <w:lang w:val="sr-Cyrl-CS"/>
        </w:rPr>
        <w:t>Образац бр.</w:t>
      </w:r>
      <w:r>
        <w:rPr>
          <w:lang w:val="sr-Cyrl-CS"/>
        </w:rPr>
        <w:t>2.</w:t>
      </w:r>
    </w:p>
    <w:p w:rsidR="00570F68" w:rsidRPr="002D1128" w:rsidRDefault="00570F68" w:rsidP="00570F68">
      <w:pPr>
        <w:pStyle w:val="Teloteksta2"/>
        <w:rPr>
          <w:lang w:val="sr-Cyrl-CS"/>
        </w:rPr>
      </w:pPr>
    </w:p>
    <w:p w:rsidR="00570F68" w:rsidRPr="00D72F6D" w:rsidRDefault="00570F68" w:rsidP="00570F68">
      <w:pPr>
        <w:pStyle w:val="Teloteksta2"/>
        <w:rPr>
          <w:lang w:val="sr-Cyrl-CS"/>
        </w:rPr>
      </w:pPr>
      <w:r>
        <w:rPr>
          <w:b/>
          <w:lang w:val="sr-Cyrl-CS"/>
        </w:rPr>
        <w:t xml:space="preserve">                                                 </w:t>
      </w:r>
      <w:r w:rsidRPr="00D72F6D">
        <w:rPr>
          <w:lang w:val="sr-Cyrl-CS"/>
        </w:rPr>
        <w:t xml:space="preserve">ОБРАЗАЦ СТРУКТУРЕ ЦЕНЕ </w:t>
      </w:r>
    </w:p>
    <w:tbl>
      <w:tblPr>
        <w:tblStyle w:val="TableGrid"/>
        <w:tblW w:w="9322" w:type="dxa"/>
        <w:tblLayout w:type="fixed"/>
        <w:tblLook w:val="01E0"/>
      </w:tblPr>
      <w:tblGrid>
        <w:gridCol w:w="828"/>
        <w:gridCol w:w="2541"/>
        <w:gridCol w:w="1559"/>
        <w:gridCol w:w="1984"/>
        <w:gridCol w:w="2410"/>
      </w:tblGrid>
      <w:tr w:rsidR="00CD3BC0" w:rsidTr="006470F1">
        <w:tc>
          <w:tcPr>
            <w:tcW w:w="828" w:type="dxa"/>
          </w:tcPr>
          <w:p w:rsidR="00CD3BC0" w:rsidRPr="00D72F6D" w:rsidRDefault="00CD3BC0" w:rsidP="004E39F0">
            <w:pPr>
              <w:jc w:val="center"/>
              <w:rPr>
                <w:sz w:val="22"/>
                <w:szCs w:val="22"/>
                <w:lang w:val="sr-Cyrl-CS"/>
              </w:rPr>
            </w:pPr>
            <w:r w:rsidRPr="00D72F6D">
              <w:rPr>
                <w:sz w:val="22"/>
                <w:szCs w:val="22"/>
                <w:lang w:val="sr-Cyrl-CS"/>
              </w:rPr>
              <w:t>Редни број</w:t>
            </w:r>
          </w:p>
        </w:tc>
        <w:tc>
          <w:tcPr>
            <w:tcW w:w="2541"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Опис позиције</w:t>
            </w:r>
          </w:p>
          <w:p w:rsidR="00CD3BC0" w:rsidRPr="00D72F6D" w:rsidRDefault="00CD3BC0" w:rsidP="004E39F0">
            <w:pPr>
              <w:rPr>
                <w:lang w:val="sr-Cyrl-CS"/>
              </w:rPr>
            </w:pPr>
          </w:p>
        </w:tc>
        <w:tc>
          <w:tcPr>
            <w:tcW w:w="1559"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ПДВ</w:t>
            </w:r>
          </w:p>
          <w:p w:rsidR="00CD3BC0" w:rsidRPr="00D72F6D" w:rsidRDefault="00CD3BC0" w:rsidP="004E39F0">
            <w:pPr>
              <w:jc w:val="center"/>
              <w:rPr>
                <w:lang w:val="sr-Cyrl-CS"/>
              </w:rPr>
            </w:pPr>
            <w:r w:rsidRPr="00D72F6D">
              <w:rPr>
                <w:lang w:val="sr-Cyrl-CS"/>
              </w:rPr>
              <w:t>%</w:t>
            </w:r>
          </w:p>
        </w:tc>
        <w:tc>
          <w:tcPr>
            <w:tcW w:w="1984" w:type="dxa"/>
          </w:tcPr>
          <w:p w:rsidR="00D72F6D" w:rsidRPr="002707FA" w:rsidRDefault="00D72F6D" w:rsidP="00D72F6D">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без</w:t>
            </w:r>
          </w:p>
          <w:p w:rsidR="00CD3BC0" w:rsidRDefault="00D72F6D" w:rsidP="00D72F6D">
            <w:pPr>
              <w:jc w:val="center"/>
              <w:rPr>
                <w:b/>
                <w:lang w:val="sr-Cyrl-CS"/>
              </w:rPr>
            </w:pPr>
            <w:r w:rsidRPr="002707FA">
              <w:rPr>
                <w:sz w:val="22"/>
                <w:szCs w:val="22"/>
              </w:rPr>
              <w:t>ПДВ-а</w:t>
            </w:r>
          </w:p>
        </w:tc>
        <w:tc>
          <w:tcPr>
            <w:tcW w:w="2410" w:type="dxa"/>
          </w:tcPr>
          <w:p w:rsidR="00D72F6D" w:rsidRPr="00DB0FF9" w:rsidRDefault="00D72F6D" w:rsidP="00D72F6D">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w:t>
            </w:r>
            <w:r>
              <w:rPr>
                <w:sz w:val="22"/>
                <w:szCs w:val="22"/>
              </w:rPr>
              <w:t>са</w:t>
            </w:r>
          </w:p>
          <w:p w:rsidR="00D72F6D" w:rsidRDefault="00D72F6D" w:rsidP="00D72F6D">
            <w:pPr>
              <w:jc w:val="center"/>
              <w:rPr>
                <w:b/>
                <w:sz w:val="22"/>
                <w:szCs w:val="22"/>
                <w:lang w:val="sr-Cyrl-CS"/>
              </w:rPr>
            </w:pPr>
            <w:r w:rsidRPr="00BE6C51">
              <w:rPr>
                <w:sz w:val="22"/>
                <w:szCs w:val="22"/>
              </w:rPr>
              <w:t>ПДВ-</w:t>
            </w:r>
            <w:r>
              <w:rPr>
                <w:sz w:val="22"/>
                <w:szCs w:val="22"/>
              </w:rPr>
              <w:t>ом</w:t>
            </w:r>
          </w:p>
          <w:p w:rsidR="00CD3BC0" w:rsidRDefault="00CD3BC0" w:rsidP="003F49B2">
            <w:pPr>
              <w:pStyle w:val="NoSpacing"/>
              <w:jc w:val="center"/>
            </w:pPr>
          </w:p>
        </w:tc>
      </w:tr>
      <w:tr w:rsidR="00CD3BC0" w:rsidTr="006470F1">
        <w:tc>
          <w:tcPr>
            <w:tcW w:w="828" w:type="dxa"/>
          </w:tcPr>
          <w:p w:rsidR="00CD3BC0" w:rsidRPr="00D72F6D" w:rsidRDefault="00CD3BC0" w:rsidP="004E39F0">
            <w:pPr>
              <w:widowControl/>
              <w:numPr>
                <w:ilvl w:val="0"/>
                <w:numId w:val="14"/>
              </w:numPr>
              <w:suppressAutoHyphens w:val="0"/>
              <w:jc w:val="center"/>
              <w:rPr>
                <w:lang w:val="sr-Cyrl-CS"/>
              </w:rPr>
            </w:pPr>
          </w:p>
        </w:tc>
        <w:tc>
          <w:tcPr>
            <w:tcW w:w="2541" w:type="dxa"/>
          </w:tcPr>
          <w:p w:rsidR="00CD3BC0" w:rsidRPr="00D72F6D" w:rsidRDefault="00CD3BC0" w:rsidP="004E39F0">
            <w:pPr>
              <w:jc w:val="center"/>
              <w:rPr>
                <w:lang w:val="sr-Cyrl-CS"/>
              </w:rPr>
            </w:pPr>
            <w:r w:rsidRPr="00D72F6D">
              <w:rPr>
                <w:lang w:val="sr-Cyrl-CS"/>
              </w:rPr>
              <w:t>2.</w:t>
            </w:r>
          </w:p>
        </w:tc>
        <w:tc>
          <w:tcPr>
            <w:tcW w:w="1559" w:type="dxa"/>
          </w:tcPr>
          <w:p w:rsidR="00CD3BC0" w:rsidRPr="00D72F6D" w:rsidRDefault="00CD3BC0" w:rsidP="004E39F0">
            <w:pPr>
              <w:jc w:val="center"/>
              <w:rPr>
                <w:lang w:val="sr-Cyrl-CS"/>
              </w:rPr>
            </w:pPr>
            <w:r w:rsidRPr="00D72F6D">
              <w:rPr>
                <w:lang w:val="sr-Cyrl-CS"/>
              </w:rPr>
              <w:t>3.</w:t>
            </w:r>
          </w:p>
        </w:tc>
        <w:tc>
          <w:tcPr>
            <w:tcW w:w="1984" w:type="dxa"/>
          </w:tcPr>
          <w:p w:rsidR="00CD3BC0" w:rsidRPr="00D72F6D" w:rsidRDefault="00CD3BC0" w:rsidP="004E39F0">
            <w:pPr>
              <w:jc w:val="center"/>
              <w:rPr>
                <w:lang w:val="sr-Cyrl-CS"/>
              </w:rPr>
            </w:pPr>
            <w:r w:rsidRPr="00D72F6D">
              <w:rPr>
                <w:lang w:val="sr-Cyrl-CS"/>
              </w:rPr>
              <w:t>4.</w:t>
            </w:r>
          </w:p>
        </w:tc>
        <w:tc>
          <w:tcPr>
            <w:tcW w:w="2410" w:type="dxa"/>
          </w:tcPr>
          <w:p w:rsidR="00CD3BC0" w:rsidRPr="00D72F6D" w:rsidRDefault="00CD3BC0" w:rsidP="004E39F0">
            <w:pPr>
              <w:jc w:val="center"/>
              <w:rPr>
                <w:lang w:val="sr-Cyrl-CS"/>
              </w:rPr>
            </w:pPr>
            <w:r w:rsidRPr="00D72F6D">
              <w:rPr>
                <w:lang w:val="sr-Cyrl-CS"/>
              </w:rPr>
              <w:t>5.</w:t>
            </w:r>
          </w:p>
        </w:tc>
      </w:tr>
      <w:tr w:rsidR="00CD3BC0" w:rsidTr="006470F1">
        <w:tc>
          <w:tcPr>
            <w:tcW w:w="828" w:type="dxa"/>
          </w:tcPr>
          <w:p w:rsidR="00CD3BC0" w:rsidRDefault="00CD3BC0" w:rsidP="004E39F0">
            <w:pPr>
              <w:widowControl/>
              <w:suppressAutoHyphens w:val="0"/>
              <w:ind w:left="720"/>
              <w:rPr>
                <w:b/>
                <w:lang w:val="sr-Cyrl-CS"/>
              </w:rPr>
            </w:pPr>
          </w:p>
          <w:p w:rsidR="00CD3BC0" w:rsidRPr="00D72F6D" w:rsidRDefault="00CD3BC0" w:rsidP="004E39F0">
            <w:pPr>
              <w:rPr>
                <w:lang w:val="sr-Cyrl-CS"/>
              </w:rPr>
            </w:pPr>
            <w:r>
              <w:rPr>
                <w:lang w:val="sr-Cyrl-CS"/>
              </w:rPr>
              <w:t xml:space="preserve">      </w:t>
            </w:r>
            <w:r w:rsidRPr="00D72F6D">
              <w:rPr>
                <w:lang w:val="sr-Cyrl-CS"/>
              </w:rPr>
              <w:t>2.</w:t>
            </w:r>
          </w:p>
        </w:tc>
        <w:tc>
          <w:tcPr>
            <w:tcW w:w="2541" w:type="dxa"/>
          </w:tcPr>
          <w:p w:rsidR="00CD3BC0" w:rsidRDefault="00CD3BC0" w:rsidP="004E39F0">
            <w:pPr>
              <w:jc w:val="center"/>
              <w:rPr>
                <w:b/>
                <w:lang w:val="sr-Cyrl-CS"/>
              </w:rPr>
            </w:pPr>
          </w:p>
          <w:p w:rsidR="00CD3BC0" w:rsidRPr="00D72F6D" w:rsidRDefault="00CD3BC0" w:rsidP="004E39F0">
            <w:pPr>
              <w:jc w:val="center"/>
              <w:rPr>
                <w:lang w:val="sr-Cyrl-CS"/>
              </w:rPr>
            </w:pPr>
            <w:r w:rsidRPr="00D72F6D">
              <w:rPr>
                <w:lang w:val="sr-Cyrl-CS"/>
              </w:rPr>
              <w:t>Електрича енергија</w:t>
            </w:r>
          </w:p>
          <w:p w:rsidR="00CD3BC0" w:rsidRDefault="00CD3BC0" w:rsidP="004E39F0">
            <w:pPr>
              <w:jc w:val="center"/>
              <w:rPr>
                <w:b/>
                <w:lang w:val="sr-Cyrl-CS"/>
              </w:rPr>
            </w:pPr>
          </w:p>
        </w:tc>
        <w:tc>
          <w:tcPr>
            <w:tcW w:w="1559" w:type="dxa"/>
          </w:tcPr>
          <w:p w:rsidR="00CD3BC0" w:rsidRDefault="00CD3BC0" w:rsidP="004E39F0">
            <w:pPr>
              <w:jc w:val="center"/>
              <w:rPr>
                <w:b/>
                <w:sz w:val="20"/>
                <w:szCs w:val="20"/>
              </w:rPr>
            </w:pPr>
          </w:p>
          <w:p w:rsidR="00CD3BC0" w:rsidRPr="00012535" w:rsidRDefault="00CD3BC0" w:rsidP="004E39F0">
            <w:pPr>
              <w:jc w:val="center"/>
              <w:rPr>
                <w:b/>
              </w:rPr>
            </w:pPr>
          </w:p>
        </w:tc>
        <w:tc>
          <w:tcPr>
            <w:tcW w:w="1984" w:type="dxa"/>
          </w:tcPr>
          <w:p w:rsidR="00CD3BC0" w:rsidRDefault="00CD3BC0" w:rsidP="004E39F0">
            <w:pPr>
              <w:jc w:val="center"/>
              <w:rPr>
                <w:b/>
                <w:lang w:val="sr-Cyrl-CS"/>
              </w:rPr>
            </w:pPr>
          </w:p>
        </w:tc>
        <w:tc>
          <w:tcPr>
            <w:tcW w:w="2410" w:type="dxa"/>
          </w:tcPr>
          <w:p w:rsidR="00CD3BC0" w:rsidRDefault="00CD3BC0" w:rsidP="004E39F0">
            <w:pPr>
              <w:jc w:val="center"/>
              <w:rPr>
                <w:b/>
                <w:lang w:val="sr-Cyrl-CS"/>
              </w:rPr>
            </w:pPr>
          </w:p>
        </w:tc>
      </w:tr>
    </w:tbl>
    <w:p w:rsidR="00570F68" w:rsidRDefault="00570F68" w:rsidP="00570F68">
      <w:pPr>
        <w:pStyle w:val="Teloteksta2"/>
        <w:rPr>
          <w:lang w:val="sr-Cyrl-CS"/>
        </w:rPr>
      </w:pPr>
    </w:p>
    <w:p w:rsidR="00570F68" w:rsidRDefault="00570F68" w:rsidP="00570F68">
      <w:pPr>
        <w:pStyle w:val="Teloteksta2"/>
        <w:rPr>
          <w:lang w:val="sr-Cyrl-CS"/>
        </w:rPr>
      </w:pPr>
      <w:r w:rsidRPr="008609A7">
        <w:rPr>
          <w:b/>
          <w:lang w:val="sr-Cyrl-CS"/>
        </w:rPr>
        <w:t xml:space="preserve">          Упуство за попуњавање обрасца структуре цене</w:t>
      </w:r>
      <w:r>
        <w:rPr>
          <w:lang w:val="sr-Cyrl-CS"/>
        </w:rPr>
        <w:t xml:space="preserve"> : </w:t>
      </w:r>
    </w:p>
    <w:p w:rsidR="00570F68" w:rsidRDefault="00570F68" w:rsidP="00570F68">
      <w:pPr>
        <w:pStyle w:val="Teloteksta2"/>
        <w:rPr>
          <w:lang w:val="sr-Cyrl-CS"/>
        </w:rPr>
      </w:pPr>
      <w:r>
        <w:rPr>
          <w:lang w:val="sr-Cyrl-CS"/>
        </w:rPr>
        <w:t xml:space="preserve">        Понуђач треба да попуни образац структуре цене на следећи начин :</w:t>
      </w:r>
    </w:p>
    <w:p w:rsidR="00570F68" w:rsidRDefault="00570F68" w:rsidP="00570F68">
      <w:pPr>
        <w:pStyle w:val="Teloteksta2"/>
        <w:numPr>
          <w:ilvl w:val="0"/>
          <w:numId w:val="5"/>
        </w:numPr>
        <w:rPr>
          <w:lang w:val="sr-Cyrl-CS"/>
        </w:rPr>
      </w:pPr>
      <w:r>
        <w:rPr>
          <w:lang w:val="sr-Cyrl-CS"/>
        </w:rPr>
        <w:t xml:space="preserve">у колони </w:t>
      </w:r>
      <w:r w:rsidR="00CD3BC0">
        <w:rPr>
          <w:lang w:val="sr-Cyrl-CS"/>
        </w:rPr>
        <w:t>3.</w:t>
      </w:r>
      <w:r>
        <w:rPr>
          <w:lang w:val="sr-Cyrl-CS"/>
        </w:rPr>
        <w:t xml:space="preserve"> уписати износ ПДВ-а;</w:t>
      </w:r>
    </w:p>
    <w:p w:rsidR="00570F68" w:rsidRDefault="00570F68" w:rsidP="00570F68">
      <w:pPr>
        <w:pStyle w:val="Teloteksta2"/>
        <w:numPr>
          <w:ilvl w:val="0"/>
          <w:numId w:val="5"/>
        </w:numPr>
        <w:rPr>
          <w:lang w:val="sr-Cyrl-CS"/>
        </w:rPr>
      </w:pPr>
      <w:r>
        <w:rPr>
          <w:lang w:val="sr-Cyrl-CS"/>
        </w:rPr>
        <w:t xml:space="preserve">у колони </w:t>
      </w:r>
      <w:r w:rsidR="00CD3BC0">
        <w:rPr>
          <w:lang w:val="sr-Cyrl-CS"/>
        </w:rPr>
        <w:t>4.</w:t>
      </w:r>
      <w:r>
        <w:rPr>
          <w:lang w:val="sr-Cyrl-CS"/>
        </w:rPr>
        <w:t xml:space="preserve"> уписати колико износи јединична цена без ПДВ-а;</w:t>
      </w:r>
    </w:p>
    <w:p w:rsidR="00570F68" w:rsidRDefault="00570F68" w:rsidP="00570F68">
      <w:pPr>
        <w:pStyle w:val="Teloteksta2"/>
        <w:numPr>
          <w:ilvl w:val="0"/>
          <w:numId w:val="5"/>
        </w:numPr>
        <w:rPr>
          <w:lang w:val="sr-Cyrl-CS"/>
        </w:rPr>
      </w:pPr>
      <w:r>
        <w:rPr>
          <w:lang w:val="sr-Cyrl-CS"/>
        </w:rPr>
        <w:t>у колони</w:t>
      </w:r>
      <w:r w:rsidR="00CD3BC0">
        <w:rPr>
          <w:lang w:val="sr-Cyrl-CS"/>
        </w:rPr>
        <w:t xml:space="preserve"> 5.</w:t>
      </w:r>
      <w:r>
        <w:rPr>
          <w:lang w:val="sr-Cyrl-CS"/>
        </w:rPr>
        <w:t xml:space="preserve"> уписати уписати колико износи јединична цена са ПДВ-ом ;</w:t>
      </w:r>
    </w:p>
    <w:p w:rsidR="00570F68" w:rsidRPr="008B2306" w:rsidRDefault="00570F68" w:rsidP="00570F68">
      <w:pPr>
        <w:pStyle w:val="Teloteksta2"/>
        <w:rPr>
          <w:b/>
          <w:lang w:val="sr-Cyrl-CS"/>
        </w:rPr>
      </w:pPr>
      <w:r>
        <w:rPr>
          <w:b/>
          <w:lang w:val="sr-Cyrl-CS"/>
        </w:rPr>
        <w:t xml:space="preserve">                                                       </w:t>
      </w:r>
    </w:p>
    <w:p w:rsidR="00570F68" w:rsidRPr="00A4143F" w:rsidRDefault="00570F68" w:rsidP="00570F68">
      <w:pPr>
        <w:pStyle w:val="Teloteksta2"/>
        <w:rPr>
          <w:b/>
          <w:sz w:val="22"/>
          <w:szCs w:val="22"/>
          <w:lang w:val="sr-Cyrl-CS"/>
        </w:rPr>
      </w:pPr>
      <w:r w:rsidRPr="00A4143F">
        <w:rPr>
          <w:b/>
          <w:sz w:val="22"/>
          <w:szCs w:val="22"/>
          <w:lang w:val="sr-Cyrl-CS"/>
        </w:rPr>
        <w:t xml:space="preserve">                                                           М.П.                   Потпис одговорног лица понуђача            </w:t>
      </w:r>
    </w:p>
    <w:p w:rsidR="00D7218C" w:rsidRDefault="00570F68" w:rsidP="00C33033">
      <w:pPr>
        <w:pStyle w:val="Teloteksta2"/>
      </w:pPr>
      <w:r w:rsidRPr="00A4143F">
        <w:rPr>
          <w:b/>
          <w:sz w:val="22"/>
          <w:szCs w:val="22"/>
          <w:lang w:val="sr-Cyrl-CS"/>
        </w:rPr>
        <w:t xml:space="preserve">                                                                                      _______________________________</w:t>
      </w:r>
      <w:r w:rsidR="00C33033">
        <w:t xml:space="preserve">       </w:t>
      </w:r>
    </w:p>
    <w:p w:rsidR="001226AB" w:rsidRDefault="00C33033" w:rsidP="00C33033">
      <w:pPr>
        <w:pStyle w:val="Teloteksta2"/>
      </w:pPr>
      <w:r>
        <w:t xml:space="preserve">        </w:t>
      </w:r>
    </w:p>
    <w:p w:rsidR="006470F1" w:rsidRDefault="00C33033" w:rsidP="00C33033">
      <w:pPr>
        <w:pStyle w:val="Teloteksta2"/>
      </w:pPr>
      <w:r>
        <w:t xml:space="preserve"> </w:t>
      </w:r>
      <w:r w:rsidR="00570F68">
        <w:t xml:space="preserve">                     </w:t>
      </w:r>
    </w:p>
    <w:p w:rsidR="006470F1" w:rsidRDefault="006470F1" w:rsidP="00C33033">
      <w:pPr>
        <w:pStyle w:val="Teloteksta2"/>
        <w:rPr>
          <w:lang/>
        </w:rPr>
      </w:pPr>
    </w:p>
    <w:p w:rsidR="00F73AC4" w:rsidRPr="00F73AC4" w:rsidRDefault="00F73AC4" w:rsidP="00C33033">
      <w:pPr>
        <w:pStyle w:val="Teloteksta2"/>
        <w:rPr>
          <w:lang/>
        </w:rPr>
      </w:pPr>
    </w:p>
    <w:p w:rsidR="00570F68" w:rsidRPr="0026254E" w:rsidRDefault="00570F68" w:rsidP="0026254E">
      <w:pPr>
        <w:pStyle w:val="Teloteksta2"/>
        <w:jc w:val="center"/>
      </w:pPr>
      <w:r>
        <w:t xml:space="preserve">                                                                                               </w:t>
      </w:r>
      <w:r w:rsidR="00DA03C6">
        <w:t xml:space="preserve">          </w:t>
      </w:r>
      <w:r>
        <w:t xml:space="preserve">    Образац бр.3</w:t>
      </w:r>
    </w:p>
    <w:p w:rsidR="00AE5B53" w:rsidRDefault="00AE5B53" w:rsidP="00AE5B53">
      <w:pPr>
        <w:rPr>
          <w:rFonts w:cs="Times New Roman"/>
          <w:b/>
          <w:bCs/>
        </w:rPr>
      </w:pPr>
      <w:r>
        <w:rPr>
          <w:rFonts w:ascii="Arial" w:hAnsi="Arial" w:cs="Arial"/>
          <w:b/>
          <w:bCs/>
        </w:rPr>
        <w:t xml:space="preserve">        </w:t>
      </w:r>
      <w:r w:rsidRPr="00AE5B53">
        <w:rPr>
          <w:rFonts w:cs="Times New Roman"/>
          <w:b/>
          <w:bCs/>
        </w:rPr>
        <w:t xml:space="preserve">ОБРАЗАЦ   </w:t>
      </w:r>
      <w:r w:rsidR="00570F68" w:rsidRPr="00AE5B53">
        <w:rPr>
          <w:rFonts w:cs="Times New Roman"/>
          <w:b/>
          <w:bCs/>
        </w:rPr>
        <w:t>ИЗЈАВ</w:t>
      </w:r>
      <w:r w:rsidRPr="00AE5B53">
        <w:rPr>
          <w:rFonts w:cs="Times New Roman"/>
          <w:b/>
          <w:bCs/>
        </w:rPr>
        <w:t>Е</w:t>
      </w:r>
      <w:r w:rsidR="00570F68" w:rsidRPr="00AE5B53">
        <w:rPr>
          <w:rFonts w:cs="Times New Roman"/>
          <w:b/>
          <w:bCs/>
        </w:rPr>
        <w:t xml:space="preserve"> ПОНУЂАЧА</w:t>
      </w:r>
      <w:r w:rsidRPr="00AE5B53">
        <w:rPr>
          <w:rFonts w:cs="Times New Roman"/>
          <w:b/>
          <w:bCs/>
        </w:rPr>
        <w:t xml:space="preserve"> О ИСПУЊЕНОСТИ ОБАВЕЗНИХ И </w:t>
      </w:r>
      <w:r>
        <w:rPr>
          <w:rFonts w:cs="Times New Roman"/>
          <w:b/>
          <w:bCs/>
        </w:rPr>
        <w:t xml:space="preserve"> </w:t>
      </w:r>
    </w:p>
    <w:p w:rsidR="00AE5B53" w:rsidRDefault="00AE5B53" w:rsidP="00AE5B53">
      <w:pPr>
        <w:rPr>
          <w:rFonts w:cs="Times New Roman"/>
          <w:b/>
          <w:bCs/>
        </w:rPr>
      </w:pPr>
      <w:r>
        <w:rPr>
          <w:rFonts w:cs="Times New Roman"/>
          <w:b/>
          <w:bCs/>
        </w:rPr>
        <w:t xml:space="preserve">                 </w:t>
      </w:r>
      <w:r w:rsidRPr="00AE5B53">
        <w:rPr>
          <w:rFonts w:cs="Times New Roman"/>
          <w:b/>
          <w:bCs/>
        </w:rPr>
        <w:t xml:space="preserve">ДОДАТНИХ  УСЛОВА ЗА УЧЕШЋЕ </w:t>
      </w:r>
      <w:r w:rsidR="00570F68" w:rsidRPr="00AE5B53">
        <w:rPr>
          <w:rFonts w:cs="Times New Roman"/>
          <w:b/>
          <w:bCs/>
        </w:rPr>
        <w:t xml:space="preserve"> У ПОСТУПКУ </w:t>
      </w:r>
    </w:p>
    <w:p w:rsidR="00AE5B53" w:rsidRPr="00AE5B53" w:rsidRDefault="00AE5B53" w:rsidP="00AE5B53">
      <w:pPr>
        <w:rPr>
          <w:rFonts w:cs="Times New Roman"/>
          <w:b/>
          <w:bCs/>
        </w:rPr>
      </w:pPr>
      <w:r>
        <w:rPr>
          <w:rFonts w:cs="Times New Roman"/>
          <w:b/>
          <w:bCs/>
        </w:rPr>
        <w:t xml:space="preserve">                                  </w:t>
      </w:r>
      <w:r w:rsidR="00570F68" w:rsidRPr="00AE5B53">
        <w:rPr>
          <w:rFonts w:cs="Times New Roman"/>
          <w:b/>
          <w:bCs/>
        </w:rPr>
        <w:t>ЈАВНЕ</w:t>
      </w:r>
      <w:r>
        <w:rPr>
          <w:rFonts w:cs="Times New Roman"/>
          <w:b/>
          <w:bCs/>
        </w:rPr>
        <w:t xml:space="preserve"> НАБАВКЕ</w:t>
      </w:r>
      <w:r w:rsidRPr="00AE5B53">
        <w:rPr>
          <w:rFonts w:cs="Times New Roman"/>
          <w:b/>
          <w:bCs/>
        </w:rPr>
        <w:t xml:space="preserve">- </w:t>
      </w:r>
      <w:r>
        <w:rPr>
          <w:rFonts w:cs="Times New Roman"/>
          <w:b/>
          <w:bCs/>
        </w:rPr>
        <w:t xml:space="preserve"> </w:t>
      </w:r>
      <w:r w:rsidRPr="00AE5B53">
        <w:rPr>
          <w:rFonts w:cs="Times New Roman"/>
          <w:b/>
          <w:bCs/>
        </w:rPr>
        <w:t>ЧЛ. 75. И 76. ЗЈН</w:t>
      </w:r>
    </w:p>
    <w:p w:rsidR="00570F68" w:rsidRPr="0026254E" w:rsidRDefault="00570F68" w:rsidP="0026254E">
      <w:pPr>
        <w:jc w:val="center"/>
        <w:rPr>
          <w:rFonts w:cs="Times New Roman"/>
          <w:b/>
          <w:bCs/>
        </w:rPr>
      </w:pPr>
      <w:r w:rsidRPr="00AE5B53">
        <w:rPr>
          <w:rFonts w:cs="Times New Roman"/>
          <w:b/>
          <w:bCs/>
        </w:rPr>
        <w:t xml:space="preserve"> </w:t>
      </w:r>
    </w:p>
    <w:p w:rsidR="00570F68" w:rsidRDefault="00570F68" w:rsidP="00570F68">
      <w:pPr>
        <w:jc w:val="center"/>
        <w:rPr>
          <w:rFonts w:ascii="Arial" w:hAnsi="Arial" w:cs="Arial"/>
          <w:b/>
          <w:bCs/>
        </w:rPr>
      </w:pPr>
    </w:p>
    <w:p w:rsidR="00570F68" w:rsidRPr="00E90368" w:rsidRDefault="00570F68" w:rsidP="00570F68">
      <w:pPr>
        <w:jc w:val="both"/>
        <w:rPr>
          <w:rFonts w:cs="Times New Roman"/>
        </w:rPr>
      </w:pPr>
      <w:r w:rsidRPr="00E90368">
        <w:rPr>
          <w:rFonts w:cs="Times New Roman"/>
          <w:lang w:val="sr-Cyrl-CS"/>
        </w:rPr>
        <w:t xml:space="preserve">   Сагласно</w:t>
      </w:r>
      <w:r w:rsidRPr="00E90368">
        <w:rPr>
          <w:rFonts w:cs="Times New Roman"/>
        </w:rPr>
        <w:t xml:space="preserve"> чл</w:t>
      </w:r>
      <w:r w:rsidRPr="00E90368">
        <w:rPr>
          <w:rFonts w:cs="Times New Roman"/>
          <w:lang w:val="sr-Cyrl-CS"/>
        </w:rPr>
        <w:t>.</w:t>
      </w:r>
      <w:r w:rsidRPr="00E90368">
        <w:rPr>
          <w:rFonts w:cs="Times New Roman"/>
        </w:rPr>
        <w:t xml:space="preserve"> 77. став 4. Закона, под пуном материјалном и кривичном одговорношћу, </w:t>
      </w:r>
      <w:r w:rsidRPr="00E90368">
        <w:rPr>
          <w:rFonts w:cs="Times New Roman"/>
          <w:lang w:val="sr-Cyrl-CS"/>
        </w:rPr>
        <w:t xml:space="preserve">као заступник понуђача, </w:t>
      </w:r>
      <w:r w:rsidRPr="00E90368">
        <w:rPr>
          <w:rFonts w:cs="Times New Roman"/>
        </w:rPr>
        <w:t>дајем следећу</w:t>
      </w:r>
    </w:p>
    <w:p w:rsidR="00570F68" w:rsidRPr="00E90368" w:rsidRDefault="00570F68" w:rsidP="00570F68">
      <w:pPr>
        <w:jc w:val="both"/>
        <w:rPr>
          <w:rFonts w:cs="Times New Roman"/>
        </w:rPr>
      </w:pPr>
    </w:p>
    <w:p w:rsidR="00570F68" w:rsidRPr="00E90368" w:rsidRDefault="00570F68" w:rsidP="00570F68">
      <w:pPr>
        <w:jc w:val="center"/>
        <w:rPr>
          <w:rFonts w:cs="Times New Roman"/>
          <w:b/>
        </w:rPr>
      </w:pPr>
      <w:r w:rsidRPr="00E90368">
        <w:rPr>
          <w:rFonts w:cs="Times New Roman"/>
          <w:b/>
        </w:rPr>
        <w:t>И З Ј А В У</w:t>
      </w:r>
    </w:p>
    <w:p w:rsidR="00570F68" w:rsidRPr="00E90368" w:rsidRDefault="00570F68" w:rsidP="00570F68">
      <w:pPr>
        <w:jc w:val="center"/>
        <w:rPr>
          <w:rFonts w:cs="Times New Roman"/>
        </w:rPr>
      </w:pPr>
    </w:p>
    <w:p w:rsidR="00570F68" w:rsidRPr="00E90368" w:rsidRDefault="00570F68" w:rsidP="00570F68">
      <w:pPr>
        <w:jc w:val="both"/>
        <w:rPr>
          <w:rFonts w:cs="Times New Roman"/>
          <w:iCs/>
          <w:lang w:val="sr-Cyrl-CS"/>
        </w:rPr>
      </w:pPr>
      <w:r w:rsidRPr="00E90368">
        <w:rPr>
          <w:rFonts w:cs="Times New Roman"/>
          <w:lang w:val="sr-Cyrl-CS"/>
        </w:rPr>
        <w:t>П</w:t>
      </w:r>
      <w:r w:rsidRPr="00E90368">
        <w:rPr>
          <w:rFonts w:cs="Times New Roman"/>
        </w:rPr>
        <w:t xml:space="preserve">онуђач </w:t>
      </w:r>
      <w:r w:rsidRPr="00E90368">
        <w:rPr>
          <w:rFonts w:cs="Times New Roman"/>
          <w:i/>
        </w:rPr>
        <w:t xml:space="preserve"> _____________________________________________</w:t>
      </w:r>
      <w:r w:rsidRPr="00E90368">
        <w:rPr>
          <w:rFonts w:cs="Times New Roman"/>
          <w:i/>
          <w:iCs/>
        </w:rPr>
        <w:t>[</w:t>
      </w:r>
      <w:r w:rsidRPr="00E90368">
        <w:rPr>
          <w:rFonts w:cs="Times New Roman"/>
          <w:i/>
        </w:rPr>
        <w:t>навести назив понуђача</w:t>
      </w:r>
      <w:r w:rsidRPr="00E90368">
        <w:rPr>
          <w:rFonts w:cs="Times New Roman"/>
          <w:i/>
          <w:iCs/>
        </w:rPr>
        <w:t>]</w:t>
      </w:r>
      <w:r w:rsidRPr="00E90368">
        <w:rPr>
          <w:rFonts w:cs="Times New Roman"/>
          <w:i/>
          <w:lang w:val="sr-Cyrl-CS"/>
        </w:rPr>
        <w:t xml:space="preserve"> </w:t>
      </w:r>
      <w:r w:rsidRPr="00E90368">
        <w:rPr>
          <w:rFonts w:cs="Times New Roman"/>
        </w:rPr>
        <w:t>у поступку јавне набавке добра - електричне енергије,  редни број набавке ЈНМВ 01/201</w:t>
      </w:r>
      <w:r w:rsidR="006470F1">
        <w:rPr>
          <w:rFonts w:cs="Times New Roman"/>
        </w:rPr>
        <w:t>9</w:t>
      </w:r>
      <w:r w:rsidRPr="00E90368">
        <w:rPr>
          <w:rFonts w:cs="Times New Roman"/>
        </w:rPr>
        <w:t>, испуњава све услове из чл. 75.  Закона, односно услове дефинисане конкурсном документацијом</w:t>
      </w:r>
      <w:r w:rsidRPr="00E90368">
        <w:rPr>
          <w:rFonts w:cs="Times New Roman"/>
          <w:lang w:val="ru-RU"/>
        </w:rPr>
        <w:t xml:space="preserve"> </w:t>
      </w:r>
      <w:r w:rsidRPr="00E90368">
        <w:rPr>
          <w:rFonts w:cs="Times New Roman"/>
        </w:rPr>
        <w:t>за предметну јавну набавку</w:t>
      </w:r>
      <w:r w:rsidRPr="00E90368">
        <w:rPr>
          <w:rFonts w:cs="Times New Roman"/>
          <w:lang w:val="sr-Cyrl-CS"/>
        </w:rPr>
        <w:t>,</w:t>
      </w:r>
      <w:r w:rsidRPr="00E90368">
        <w:rPr>
          <w:rFonts w:cs="Times New Roman"/>
        </w:rPr>
        <w:t xml:space="preserve"> и то:</w:t>
      </w:r>
    </w:p>
    <w:p w:rsidR="00570F68" w:rsidRPr="00E90368" w:rsidRDefault="00570F68" w:rsidP="00570F68">
      <w:pPr>
        <w:pStyle w:val="ListParagraph"/>
        <w:numPr>
          <w:ilvl w:val="0"/>
          <w:numId w:val="8"/>
        </w:numPr>
        <w:ind w:left="1440" w:hanging="360"/>
        <w:jc w:val="both"/>
        <w:rPr>
          <w:iCs/>
          <w:lang w:val="sr-Cyrl-CS"/>
        </w:rPr>
      </w:pPr>
      <w:r w:rsidRPr="00E90368">
        <w:rPr>
          <w:iCs/>
          <w:lang w:val="sr-Cyrl-CS"/>
        </w:rPr>
        <w:t>Понуђач је р</w:t>
      </w:r>
      <w:r w:rsidRPr="00E90368">
        <w:rPr>
          <w:iCs/>
        </w:rPr>
        <w:t>егистрован код надлежног органа, односно уписан у одговарајући регистар;</w:t>
      </w:r>
    </w:p>
    <w:p w:rsidR="00570F68" w:rsidRPr="00E90368" w:rsidRDefault="00570F68" w:rsidP="00570F68">
      <w:pPr>
        <w:pStyle w:val="ListParagraph"/>
        <w:numPr>
          <w:ilvl w:val="0"/>
          <w:numId w:val="8"/>
        </w:numPr>
        <w:ind w:left="1440" w:hanging="360"/>
        <w:jc w:val="both"/>
        <w:rPr>
          <w:bCs/>
          <w:iCs/>
          <w:lang w:val="sr-Cyrl-CS"/>
        </w:rPr>
      </w:pPr>
      <w:r w:rsidRPr="00E90368">
        <w:rPr>
          <w:iCs/>
          <w:lang w:val="sr-Cyrl-CS"/>
        </w:rPr>
        <w:t xml:space="preserve">Понуђач и његов </w:t>
      </w:r>
      <w:r w:rsidRPr="00E90368">
        <w:rPr>
          <w:iCs/>
        </w:rPr>
        <w:t xml:space="preserve">законски </w:t>
      </w:r>
      <w:r w:rsidRPr="00E90368">
        <w:t>заступник нис</w:t>
      </w:r>
      <w:r w:rsidRPr="00E90368">
        <w:rPr>
          <w:lang w:val="sr-Cyrl-CS"/>
        </w:rPr>
        <w:t>у</w:t>
      </w:r>
      <w:r w:rsidRPr="00E9036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0368">
        <w:rPr>
          <w:lang w:val="sr-Cyrl-CS"/>
        </w:rPr>
        <w:t>к</w:t>
      </w:r>
      <w:r w:rsidRPr="00E90368">
        <w:t>ривично дело преваре;</w:t>
      </w:r>
    </w:p>
    <w:p w:rsidR="00570F68" w:rsidRPr="00E90368" w:rsidRDefault="00570F68" w:rsidP="00570F68">
      <w:pPr>
        <w:pStyle w:val="ListParagraph"/>
        <w:numPr>
          <w:ilvl w:val="0"/>
          <w:numId w:val="8"/>
        </w:numPr>
        <w:ind w:left="1440" w:hanging="360"/>
        <w:jc w:val="both"/>
        <w:rPr>
          <w:color w:val="auto"/>
          <w:lang w:val="sr-Cyrl-CS"/>
        </w:rPr>
      </w:pPr>
      <w:r w:rsidRPr="00E90368">
        <w:rPr>
          <w:bCs/>
          <w:iCs/>
          <w:lang w:val="sr-Cyrl-CS"/>
        </w:rPr>
        <w:t>Понуђач је и</w:t>
      </w:r>
      <w:r w:rsidRPr="00E90368">
        <w:rPr>
          <w:bCs/>
          <w:iCs/>
        </w:rPr>
        <w:t xml:space="preserve">змирио </w:t>
      </w:r>
      <w:r w:rsidRPr="00E90368">
        <w:t>доспеле порезе, доприносе и друге јавне дажбине у складу са прописима Републике Србије (</w:t>
      </w:r>
      <w:r w:rsidRPr="00E90368">
        <w:rPr>
          <w:i/>
        </w:rPr>
        <w:t>или стране државе када има седиште на њеној територији);</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Да је при састављању понуде поштовао обавезе које произилазе из важећих  </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прописа о заштити на раду, запошљавању и условима рада, заштити животне </w:t>
      </w:r>
      <w:r>
        <w:rPr>
          <w:kern w:val="1"/>
        </w:rPr>
        <w:t xml:space="preserve"> </w:t>
      </w:r>
    </w:p>
    <w:p w:rsid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средине,</w:t>
      </w:r>
      <w:r w:rsidR="0026254E">
        <w:rPr>
          <w:kern w:val="1"/>
        </w:rPr>
        <w:t xml:space="preserve"> и</w:t>
      </w:r>
      <w:r w:rsidRPr="007F124A">
        <w:rPr>
          <w:kern w:val="1"/>
          <w:lang w:val="sr-Latn-CS"/>
        </w:rPr>
        <w:t xml:space="preserve"> </w:t>
      </w:r>
      <w:r w:rsidRPr="007F124A">
        <w:rPr>
          <w:kern w:val="1"/>
          <w:lang w:val="sr-Cyrl-CS"/>
        </w:rPr>
        <w:t xml:space="preserve"> нема забран</w:t>
      </w:r>
      <w:r w:rsidR="00F03055">
        <w:rPr>
          <w:kern w:val="1"/>
        </w:rPr>
        <w:t>у</w:t>
      </w:r>
      <w:r w:rsidRPr="007F124A">
        <w:rPr>
          <w:kern w:val="1"/>
          <w:lang w:val="sr-Cyrl-CS"/>
        </w:rPr>
        <w:t xml:space="preserve"> обављања делатности која је на снази у </w:t>
      </w:r>
      <w:r>
        <w:rPr>
          <w:kern w:val="1"/>
          <w:lang w:val="sr-Cyrl-CS"/>
        </w:rPr>
        <w:t xml:space="preserve"> </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lang w:val="sr-Cyrl-CS"/>
        </w:rPr>
        <w:t xml:space="preserve">                      </w:t>
      </w:r>
      <w:r w:rsidRPr="007F124A">
        <w:rPr>
          <w:kern w:val="1"/>
          <w:lang w:val="sr-Cyrl-CS"/>
        </w:rPr>
        <w:t xml:space="preserve">време подношења  </w:t>
      </w:r>
      <w:r w:rsidRPr="0026254E">
        <w:rPr>
          <w:kern w:val="1"/>
          <w:lang w:val="sr-Cyrl-CS"/>
        </w:rPr>
        <w:t>понуде</w:t>
      </w:r>
      <w:r w:rsidR="0026254E">
        <w:rPr>
          <w:kern w:val="1"/>
          <w:lang w:val="sr-Cyrl-CS"/>
        </w:rPr>
        <w:t xml:space="preserve"> </w:t>
      </w:r>
      <w:r w:rsidR="0026254E" w:rsidRPr="0026254E">
        <w:rPr>
          <w:rFonts w:eastAsia="Times New Roman"/>
          <w:lang w:eastAsia="en-US"/>
        </w:rPr>
        <w:t>за предметну јавну набавку</w:t>
      </w:r>
      <w:r w:rsidRPr="007F124A">
        <w:rPr>
          <w:i/>
          <w:iCs/>
          <w:kern w:val="1"/>
          <w:lang w:val="sr-Latn-CS"/>
        </w:rPr>
        <w:t>(чл. 75.   ст. 2. Закона).</w:t>
      </w:r>
    </w:p>
    <w:p w:rsidR="007F124A" w:rsidRPr="007F124A" w:rsidRDefault="007F124A" w:rsidP="00C33033">
      <w:pPr>
        <w:pStyle w:val="ListParagraph"/>
        <w:numPr>
          <w:ilvl w:val="0"/>
          <w:numId w:val="8"/>
        </w:numPr>
        <w:jc w:val="both"/>
        <w:rPr>
          <w:shd w:val="clear" w:color="auto" w:fill="FFFFFF"/>
          <w:lang w:val="sr-Cyrl-CS"/>
        </w:rPr>
      </w:pPr>
    </w:p>
    <w:p w:rsidR="00C33033" w:rsidRPr="00E90368" w:rsidRDefault="00C33033" w:rsidP="00C33033">
      <w:pPr>
        <w:pStyle w:val="ListParagraph"/>
        <w:numPr>
          <w:ilvl w:val="0"/>
          <w:numId w:val="8"/>
        </w:numPr>
        <w:jc w:val="both"/>
        <w:rPr>
          <w:shd w:val="clear" w:color="auto" w:fill="FFFFFF"/>
          <w:lang w:val="sr-Cyrl-CS"/>
        </w:rPr>
      </w:pPr>
      <w:r w:rsidRPr="00E90368">
        <w:rPr>
          <w:shd w:val="clear" w:color="auto" w:fill="FFFFFF"/>
        </w:rPr>
        <w:t xml:space="preserve">                 Понуђач испуњава додатне услове</w:t>
      </w:r>
      <w:r w:rsidRPr="00E90368">
        <w:rPr>
          <w:shd w:val="clear" w:color="auto" w:fill="FFFFFF"/>
          <w:lang w:val="sr-Cyrl-CS"/>
        </w:rPr>
        <w:t xml:space="preserve"> да је:</w:t>
      </w:r>
    </w:p>
    <w:p w:rsidR="003040E1" w:rsidRDefault="00C33033" w:rsidP="00C33033">
      <w:pPr>
        <w:pStyle w:val="ListParagraph"/>
        <w:numPr>
          <w:ilvl w:val="0"/>
          <w:numId w:val="8"/>
        </w:numPr>
        <w:jc w:val="both"/>
        <w:rPr>
          <w:bCs/>
          <w:iCs/>
          <w:lang w:val="sr-Cyrl-CS"/>
        </w:rPr>
      </w:pPr>
      <w:r w:rsidRPr="003040E1">
        <w:rPr>
          <w:bCs/>
          <w:iCs/>
          <w:lang w:val="sr-Cyrl-CS"/>
        </w:rPr>
        <w:t xml:space="preserve">                     -активан учесник на тржишту електричне енергије</w:t>
      </w:r>
      <w:r w:rsidR="003040E1" w:rsidRPr="003040E1">
        <w:rPr>
          <w:bCs/>
          <w:iCs/>
          <w:lang w:val="sr-Cyrl-CS"/>
        </w:rPr>
        <w:t xml:space="preserve"> односно</w:t>
      </w:r>
      <w:r w:rsidR="003040E1">
        <w:rPr>
          <w:bCs/>
          <w:iCs/>
          <w:lang w:val="sr-Cyrl-CS"/>
        </w:rPr>
        <w:t xml:space="preserve"> </w:t>
      </w:r>
      <w:r w:rsidRPr="003040E1">
        <w:rPr>
          <w:bCs/>
          <w:iCs/>
          <w:lang w:val="sr-Cyrl-CS"/>
        </w:rPr>
        <w:t xml:space="preserve">да је у било ком </w:t>
      </w:r>
    </w:p>
    <w:p w:rsidR="003040E1" w:rsidRDefault="003040E1" w:rsidP="00C33033">
      <w:pPr>
        <w:pStyle w:val="ListParagraph"/>
        <w:numPr>
          <w:ilvl w:val="0"/>
          <w:numId w:val="8"/>
        </w:numPr>
        <w:jc w:val="both"/>
        <w:rPr>
          <w:bCs/>
          <w:iCs/>
          <w:lang w:val="sr-Cyrl-CS"/>
        </w:rPr>
      </w:pPr>
      <w:r w:rsidRPr="003040E1">
        <w:rPr>
          <w:bCs/>
          <w:iCs/>
          <w:lang w:val="sr-Cyrl-CS"/>
        </w:rPr>
        <w:t xml:space="preserve">                    </w:t>
      </w:r>
      <w:r w:rsidR="00C33033" w:rsidRPr="003040E1">
        <w:rPr>
          <w:bCs/>
          <w:iCs/>
          <w:lang w:val="sr-Cyrl-CS"/>
        </w:rPr>
        <w:t xml:space="preserve">периоду из предходне две године до дана објављивања позива за подношење </w:t>
      </w:r>
    </w:p>
    <w:p w:rsidR="00C33033" w:rsidRPr="003040E1" w:rsidRDefault="003040E1" w:rsidP="00C33033">
      <w:pPr>
        <w:pStyle w:val="ListParagraph"/>
        <w:numPr>
          <w:ilvl w:val="0"/>
          <w:numId w:val="8"/>
        </w:numPr>
        <w:jc w:val="both"/>
        <w:rPr>
          <w:bCs/>
          <w:iCs/>
          <w:lang w:val="sr-Cyrl-CS"/>
        </w:rPr>
      </w:pPr>
      <w:r w:rsidRPr="003040E1">
        <w:rPr>
          <w:bCs/>
          <w:iCs/>
          <w:lang w:val="sr-Cyrl-CS"/>
        </w:rPr>
        <w:t xml:space="preserve">                    </w:t>
      </w:r>
      <w:r w:rsidR="00C33033" w:rsidRPr="003040E1">
        <w:rPr>
          <w:bCs/>
          <w:iCs/>
          <w:lang w:val="sr-Cyrl-CS"/>
        </w:rPr>
        <w:t>понуда на Порталу, обавио минимално једну трансакцију</w:t>
      </w:r>
      <w:r>
        <w:rPr>
          <w:bCs/>
          <w:iCs/>
          <w:lang w:val="sr-Cyrl-CS"/>
        </w:rPr>
        <w:t xml:space="preserve"> електричне енергије</w:t>
      </w:r>
      <w:r w:rsidR="00C33033" w:rsidRPr="003040E1">
        <w:rPr>
          <w:bCs/>
          <w:iCs/>
          <w:lang w:val="sr-Cyrl-CS"/>
        </w:rPr>
        <w:t>.</w:t>
      </w:r>
    </w:p>
    <w:p w:rsidR="00570F68" w:rsidRPr="009128FF" w:rsidRDefault="00570F68" w:rsidP="00570F68">
      <w:pPr>
        <w:pStyle w:val="ListParagraph"/>
        <w:numPr>
          <w:ilvl w:val="0"/>
          <w:numId w:val="8"/>
        </w:numPr>
        <w:ind w:left="1440" w:hanging="360"/>
        <w:jc w:val="both"/>
        <w:rPr>
          <w:rFonts w:ascii="Arial" w:hAnsi="Arial" w:cs="Arial"/>
          <w:i/>
          <w:lang w:val="sr-Cyrl-CS"/>
        </w:rPr>
      </w:pPr>
    </w:p>
    <w:p w:rsidR="00570F68" w:rsidRDefault="00570F68" w:rsidP="00570F68">
      <w:pPr>
        <w:jc w:val="both"/>
        <w:rPr>
          <w:rFonts w:ascii="Arial" w:hAnsi="Arial" w:cs="Arial"/>
          <w:i/>
          <w:lang w:val="sr-Cyrl-CS"/>
        </w:rPr>
      </w:pPr>
    </w:p>
    <w:p w:rsidR="00570F68" w:rsidRPr="00915C01" w:rsidRDefault="00570F68" w:rsidP="00570F68">
      <w:pPr>
        <w:rPr>
          <w:rFonts w:cs="Times New Roman"/>
        </w:rPr>
      </w:pPr>
      <w:r w:rsidRPr="00915C01">
        <w:rPr>
          <w:rFonts w:cs="Times New Roman"/>
        </w:rPr>
        <w:t xml:space="preserve">Место:_____________                                                          </w:t>
      </w:r>
      <w:r w:rsidR="00915C01">
        <w:rPr>
          <w:rFonts w:cs="Times New Roman"/>
        </w:rPr>
        <w:t xml:space="preserve">                        </w:t>
      </w:r>
      <w:r w:rsidRPr="00915C01">
        <w:rPr>
          <w:rFonts w:cs="Times New Roman"/>
        </w:rPr>
        <w:t xml:space="preserve">  Понуђач:</w:t>
      </w:r>
    </w:p>
    <w:p w:rsidR="0014700F" w:rsidRPr="00915C01" w:rsidRDefault="00570F68" w:rsidP="0066424D">
      <w:pPr>
        <w:rPr>
          <w:rFonts w:cs="Times New Roman"/>
        </w:rPr>
      </w:pPr>
      <w:r w:rsidRPr="00915C01">
        <w:rPr>
          <w:rFonts w:cs="Times New Roman"/>
        </w:rPr>
        <w:t xml:space="preserve">Датум:_____________                         </w:t>
      </w:r>
      <w:r w:rsidR="00915C01">
        <w:rPr>
          <w:rFonts w:cs="Times New Roman"/>
        </w:rPr>
        <w:t xml:space="preserve">          </w:t>
      </w:r>
      <w:r w:rsidRPr="00915C01">
        <w:rPr>
          <w:rFonts w:cs="Times New Roman"/>
        </w:rPr>
        <w:t xml:space="preserve">М.П.                    </w:t>
      </w:r>
      <w:r w:rsidR="00915C01">
        <w:rPr>
          <w:rFonts w:cs="Times New Roman"/>
        </w:rPr>
        <w:t xml:space="preserve">        </w:t>
      </w:r>
      <w:r w:rsidRPr="00915C01">
        <w:rPr>
          <w:rFonts w:cs="Times New Roman"/>
        </w:rPr>
        <w:t xml:space="preserve"> _____________________     </w:t>
      </w:r>
    </w:p>
    <w:p w:rsidR="0014700F" w:rsidRPr="00915C01" w:rsidRDefault="0014700F" w:rsidP="0066424D">
      <w:pPr>
        <w:rPr>
          <w:rFonts w:cs="Times New Roman"/>
        </w:rPr>
      </w:pPr>
    </w:p>
    <w:p w:rsidR="0014700F" w:rsidRDefault="0014700F" w:rsidP="0066424D">
      <w:pPr>
        <w:rPr>
          <w:rFonts w:ascii="Arial" w:hAnsi="Arial" w:cs="Arial"/>
        </w:rPr>
      </w:pPr>
    </w:p>
    <w:p w:rsidR="0026254E" w:rsidRPr="0026254E" w:rsidRDefault="0026254E" w:rsidP="0066424D">
      <w:pPr>
        <w:rPr>
          <w:rFonts w:ascii="Arial" w:hAnsi="Arial" w:cs="Arial"/>
        </w:rPr>
      </w:pPr>
    </w:p>
    <w:p w:rsidR="001226AB" w:rsidRDefault="00570F68" w:rsidP="0066424D">
      <w:pPr>
        <w:rPr>
          <w:rFonts w:ascii="Arial" w:hAnsi="Arial" w:cs="Arial"/>
        </w:rPr>
      </w:pPr>
      <w:r>
        <w:rPr>
          <w:rFonts w:ascii="Arial" w:hAnsi="Arial" w:cs="Arial"/>
        </w:rPr>
        <w:t xml:space="preserve">                                          </w:t>
      </w:r>
    </w:p>
    <w:p w:rsidR="003040E1" w:rsidRDefault="003040E1" w:rsidP="0066424D">
      <w:pPr>
        <w:rPr>
          <w:rFonts w:ascii="Arial" w:hAnsi="Arial" w:cs="Arial"/>
        </w:rPr>
      </w:pPr>
    </w:p>
    <w:p w:rsidR="0026254E" w:rsidRPr="00DA03C6" w:rsidRDefault="0026254E" w:rsidP="0066424D">
      <w:pPr>
        <w:rPr>
          <w:rFonts w:ascii="Arial" w:hAnsi="Arial" w:cs="Arial"/>
        </w:rPr>
      </w:pPr>
    </w:p>
    <w:p w:rsidR="0026254E" w:rsidRPr="0026254E" w:rsidRDefault="0026254E" w:rsidP="0066424D">
      <w:pPr>
        <w:rPr>
          <w:rFonts w:ascii="Arial" w:hAnsi="Arial" w:cs="Arial"/>
        </w:rPr>
      </w:pPr>
    </w:p>
    <w:p w:rsidR="0014700F" w:rsidRDefault="00570F68" w:rsidP="0066424D">
      <w:r>
        <w:rPr>
          <w:rFonts w:ascii="Arial" w:hAnsi="Arial" w:cs="Arial"/>
        </w:rPr>
        <w:t xml:space="preserve">    </w:t>
      </w:r>
      <w:r>
        <w:rPr>
          <w:lang w:val="sr-Cyrl-CS"/>
        </w:rPr>
        <w:t xml:space="preserve">                       </w:t>
      </w:r>
      <w:r>
        <w:t xml:space="preserve">                      </w:t>
      </w:r>
      <w:r>
        <w:rPr>
          <w:lang w:val="sr-Cyrl-CS"/>
        </w:rPr>
        <w:t xml:space="preserve">                    </w:t>
      </w:r>
      <w:r>
        <w:t xml:space="preserve"> </w:t>
      </w:r>
      <w:r w:rsidR="0066424D">
        <w:t xml:space="preserve"> </w:t>
      </w:r>
    </w:p>
    <w:p w:rsidR="0014700F" w:rsidRDefault="0066424D" w:rsidP="0014700F">
      <w:pPr>
        <w:pStyle w:val="Teloteksta2"/>
        <w:jc w:val="center"/>
        <w:rPr>
          <w:lang w:val="sr-Cyrl-CS"/>
        </w:rPr>
      </w:pPr>
      <w:r>
        <w:t xml:space="preserve">                   </w:t>
      </w:r>
      <w:r w:rsidR="00570F68">
        <w:rPr>
          <w:lang w:val="sr-Cyrl-CS"/>
        </w:rPr>
        <w:t xml:space="preserve">                               </w:t>
      </w:r>
      <w:r w:rsidR="0014700F">
        <w:rPr>
          <w:lang w:val="sr-Cyrl-CS"/>
        </w:rPr>
        <w:t xml:space="preserve">                                                           </w:t>
      </w:r>
      <w:r w:rsidR="00570F68">
        <w:rPr>
          <w:lang w:val="sr-Cyrl-CS"/>
        </w:rPr>
        <w:t xml:space="preserve">    </w:t>
      </w:r>
      <w:r w:rsidR="0014700F">
        <w:rPr>
          <w:lang w:val="sr-Cyrl-CS"/>
        </w:rPr>
        <w:t xml:space="preserve"> Образац бр.4</w:t>
      </w:r>
      <w:r w:rsidR="00570F68">
        <w:rPr>
          <w:lang w:val="sr-Cyrl-CS"/>
        </w:rPr>
        <w:t xml:space="preserve">                                                 </w:t>
      </w:r>
      <w:r w:rsidR="00C40B15">
        <w:rPr>
          <w:lang w:val="sr-Cyrl-CS"/>
        </w:rPr>
        <w:t xml:space="preserve">             </w:t>
      </w:r>
      <w:r>
        <w:rPr>
          <w:lang w:val="sr-Cyrl-CS"/>
        </w:rPr>
        <w:t xml:space="preserve">             </w:t>
      </w:r>
      <w:r w:rsidR="00C40B15">
        <w:rPr>
          <w:lang w:val="sr-Cyrl-CS"/>
        </w:rPr>
        <w:t xml:space="preserve"> </w:t>
      </w:r>
      <w:r w:rsidR="00570F68">
        <w:rPr>
          <w:lang w:val="sr-Cyrl-CS"/>
        </w:rPr>
        <w:t xml:space="preserve">       </w:t>
      </w:r>
      <w:r>
        <w:rPr>
          <w:lang w:val="sr-Cyrl-CS"/>
        </w:rPr>
        <w:t xml:space="preserve">    </w:t>
      </w:r>
      <w:r w:rsidR="00570F68">
        <w:rPr>
          <w:lang w:val="sr-Cyrl-CS"/>
        </w:rPr>
        <w:t xml:space="preserve">      </w:t>
      </w:r>
      <w:r w:rsidR="0014700F">
        <w:t xml:space="preserve">                                                                                                                                                            </w:t>
      </w:r>
    </w:p>
    <w:p w:rsidR="00570F68" w:rsidRPr="0066424D" w:rsidRDefault="00570F68" w:rsidP="0066424D">
      <w:pPr>
        <w:rPr>
          <w:rFonts w:ascii="Arial" w:hAnsi="Arial" w:cs="Arial"/>
          <w:b/>
          <w:bCs/>
          <w:i/>
          <w:color w:val="auto"/>
        </w:rPr>
      </w:pPr>
      <w:r>
        <w:rPr>
          <w:lang w:val="sr-Cyrl-CS"/>
        </w:rPr>
        <w:t xml:space="preserve">                                                                                                       </w:t>
      </w:r>
      <w:r>
        <w:t xml:space="preserve">                                                                                                                                                                 </w:t>
      </w:r>
    </w:p>
    <w:p w:rsidR="00570F68" w:rsidRPr="0026254E" w:rsidRDefault="0026254E" w:rsidP="00570F68">
      <w:pPr>
        <w:jc w:val="center"/>
        <w:rPr>
          <w:rFonts w:cs="Times New Roman"/>
          <w:bCs/>
        </w:rPr>
      </w:pPr>
      <w:r>
        <w:rPr>
          <w:rFonts w:cs="Times New Roman"/>
          <w:bCs/>
        </w:rPr>
        <w:t xml:space="preserve">ОБРАЗАЦ </w:t>
      </w:r>
      <w:r w:rsidR="00570F68" w:rsidRPr="0026254E">
        <w:rPr>
          <w:rFonts w:cs="Times New Roman"/>
          <w:bCs/>
        </w:rPr>
        <w:t>ИЗЈАВ</w:t>
      </w:r>
      <w:r>
        <w:rPr>
          <w:rFonts w:cs="Times New Roman"/>
          <w:bCs/>
        </w:rPr>
        <w:t xml:space="preserve">Е </w:t>
      </w:r>
      <w:r w:rsidR="00570F68" w:rsidRPr="0026254E">
        <w:rPr>
          <w:rFonts w:cs="Times New Roman"/>
          <w:bCs/>
        </w:rPr>
        <w:t xml:space="preserve"> ПОДИЗВОЂАЧА</w:t>
      </w:r>
    </w:p>
    <w:p w:rsidR="0026254E" w:rsidRPr="0026254E" w:rsidRDefault="00570F68" w:rsidP="0026254E">
      <w:pPr>
        <w:jc w:val="center"/>
        <w:rPr>
          <w:rFonts w:cs="Times New Roman"/>
          <w:bCs/>
        </w:rPr>
      </w:pPr>
      <w:r w:rsidRPr="0026254E">
        <w:rPr>
          <w:rFonts w:cs="Times New Roman"/>
          <w:bCs/>
        </w:rPr>
        <w:t>О ИСПУЊ</w:t>
      </w:r>
      <w:r w:rsidR="0026254E" w:rsidRPr="0026254E">
        <w:rPr>
          <w:rFonts w:cs="Times New Roman"/>
          <w:bCs/>
        </w:rPr>
        <w:t>ЕНОСТИ ОБАВЕЗНИХ</w:t>
      </w:r>
      <w:r w:rsidRPr="0026254E">
        <w:rPr>
          <w:rFonts w:cs="Times New Roman"/>
          <w:bCs/>
        </w:rPr>
        <w:t xml:space="preserve"> УСЛОВА</w:t>
      </w:r>
      <w:r w:rsidR="0026254E" w:rsidRPr="0026254E">
        <w:rPr>
          <w:rFonts w:cs="Times New Roman"/>
          <w:bCs/>
        </w:rPr>
        <w:t>ЗА УЧЕШЋЕ У ПОСТУПКУ ЈАВНЕ НАБАВКЕ -  ЧЛ. 75. ЗЈН</w:t>
      </w:r>
    </w:p>
    <w:p w:rsidR="00570F68" w:rsidRPr="0026254E" w:rsidRDefault="00570F68" w:rsidP="00570F68">
      <w:pPr>
        <w:jc w:val="center"/>
        <w:rPr>
          <w:bCs/>
        </w:rPr>
      </w:pPr>
    </w:p>
    <w:p w:rsidR="0026254E" w:rsidRDefault="0026254E" w:rsidP="00570F68">
      <w:pPr>
        <w:jc w:val="center"/>
        <w:rPr>
          <w:rFonts w:cs="Times New Roman"/>
          <w:lang w:val="sr-Cyrl-CS"/>
        </w:rPr>
      </w:pPr>
      <w:r w:rsidRPr="0026254E">
        <w:rPr>
          <w:rFonts w:cs="Times New Roman"/>
        </w:rPr>
        <w:t xml:space="preserve">Под пуном материјалном и кривичном одговорношћу, </w:t>
      </w:r>
      <w:r w:rsidRPr="0026254E">
        <w:rPr>
          <w:rFonts w:cs="Times New Roman"/>
          <w:lang w:val="sr-Cyrl-CS"/>
        </w:rPr>
        <w:t xml:space="preserve">као заступник подизвођача, </w:t>
      </w:r>
    </w:p>
    <w:p w:rsidR="00570F68" w:rsidRPr="0026254E" w:rsidRDefault="0026254E" w:rsidP="0026254E">
      <w:pPr>
        <w:rPr>
          <w:rFonts w:cs="Times New Roman"/>
          <w:bCs/>
          <w:sz w:val="22"/>
          <w:szCs w:val="22"/>
        </w:rPr>
      </w:pPr>
      <w:r>
        <w:rPr>
          <w:rFonts w:cs="Times New Roman"/>
          <w:lang w:val="sr-Cyrl-CS"/>
        </w:rPr>
        <w:t xml:space="preserve"> </w:t>
      </w:r>
      <w:r>
        <w:rPr>
          <w:rFonts w:cs="Times New Roman"/>
        </w:rPr>
        <w:t xml:space="preserve">дајем </w:t>
      </w:r>
      <w:r w:rsidRPr="0026254E">
        <w:rPr>
          <w:rFonts w:cs="Times New Roman"/>
        </w:rPr>
        <w:t>следећу</w:t>
      </w:r>
    </w:p>
    <w:p w:rsidR="00570F68" w:rsidRPr="003C630E" w:rsidRDefault="00570F68" w:rsidP="0026254E">
      <w:pPr>
        <w:jc w:val="both"/>
        <w:rPr>
          <w:sz w:val="22"/>
          <w:szCs w:val="22"/>
        </w:rPr>
      </w:pPr>
    </w:p>
    <w:p w:rsidR="00570F68" w:rsidRPr="00A42E50" w:rsidRDefault="00570F68" w:rsidP="00570F68">
      <w:pPr>
        <w:jc w:val="center"/>
        <w:rPr>
          <w:b/>
          <w:i/>
          <w:sz w:val="22"/>
          <w:szCs w:val="22"/>
        </w:rPr>
      </w:pPr>
      <w:r w:rsidRPr="00A42E50">
        <w:rPr>
          <w:b/>
          <w:i/>
          <w:sz w:val="22"/>
          <w:szCs w:val="22"/>
        </w:rPr>
        <w:t>И З Ј А В У</w:t>
      </w:r>
    </w:p>
    <w:p w:rsidR="00570F68" w:rsidRPr="00A42E50" w:rsidRDefault="00570F68" w:rsidP="00570F68">
      <w:pPr>
        <w:jc w:val="center"/>
        <w:rPr>
          <w:sz w:val="22"/>
          <w:szCs w:val="22"/>
        </w:rPr>
      </w:pPr>
    </w:p>
    <w:p w:rsidR="00570F68" w:rsidRPr="00036AE6" w:rsidRDefault="00570F68" w:rsidP="00570F68">
      <w:pPr>
        <w:jc w:val="both"/>
      </w:pPr>
      <w:r>
        <w:t xml:space="preserve">    </w:t>
      </w:r>
      <w:r w:rsidRPr="00036AE6">
        <w:t>Подизвођач</w:t>
      </w:r>
      <w:r w:rsidRPr="00036AE6">
        <w:rPr>
          <w:i/>
        </w:rPr>
        <w:t>_____________________________________</w:t>
      </w:r>
      <w:r w:rsidRPr="00036AE6">
        <w:t>______</w:t>
      </w:r>
      <w:r w:rsidRPr="00036AE6">
        <w:rPr>
          <w:i/>
        </w:rPr>
        <w:t xml:space="preserve"> </w:t>
      </w:r>
      <w:r w:rsidRPr="00036AE6">
        <w:t xml:space="preserve">у поступку јавне набавке добра </w:t>
      </w:r>
      <w:r>
        <w:t>–</w:t>
      </w:r>
      <w:r w:rsidRPr="00036AE6">
        <w:t xml:space="preserve"> </w:t>
      </w:r>
      <w:r>
        <w:t>електрична енергија</w:t>
      </w:r>
      <w:r w:rsidRPr="00036AE6">
        <w:t xml:space="preserve">, редни </w:t>
      </w:r>
      <w:r w:rsidRPr="00036AE6">
        <w:rPr>
          <w:i/>
        </w:rPr>
        <w:t xml:space="preserve"> </w:t>
      </w:r>
      <w:r w:rsidRPr="00036AE6">
        <w:t xml:space="preserve">број </w:t>
      </w:r>
      <w:r>
        <w:t xml:space="preserve">набавке </w:t>
      </w:r>
      <w:r w:rsidRPr="00036AE6">
        <w:t>ЈНМВ 0</w:t>
      </w:r>
      <w:r>
        <w:t>1</w:t>
      </w:r>
      <w:r w:rsidRPr="00036AE6">
        <w:t>/201</w:t>
      </w:r>
      <w:r w:rsidR="006470F1">
        <w:t>9</w:t>
      </w:r>
      <w:r w:rsidRPr="00036AE6">
        <w:t>, испуњава све услове из чл. 75. Закона, односно услове дефинисане конкурсном документацијом</w:t>
      </w:r>
      <w:r w:rsidRPr="00036AE6">
        <w:rPr>
          <w:lang w:val="ru-RU"/>
        </w:rPr>
        <w:t xml:space="preserve"> </w:t>
      </w:r>
      <w:r w:rsidRPr="00036AE6">
        <w:t>за предметну јавну набавку, и то:</w:t>
      </w:r>
    </w:p>
    <w:p w:rsidR="00570F68" w:rsidRPr="00A42E50" w:rsidRDefault="00570F68" w:rsidP="00570F68">
      <w:pPr>
        <w:jc w:val="both"/>
        <w:rPr>
          <w:iCs/>
          <w:sz w:val="22"/>
          <w:szCs w:val="22"/>
        </w:rPr>
      </w:pPr>
    </w:p>
    <w:p w:rsidR="009128FF" w:rsidRPr="00036AE6" w:rsidRDefault="009128FF" w:rsidP="009128FF">
      <w:pPr>
        <w:pStyle w:val="ListParagraph"/>
        <w:ind w:left="0"/>
        <w:jc w:val="both"/>
        <w:rPr>
          <w:iCs/>
        </w:rPr>
      </w:pPr>
      <w:r w:rsidRPr="00A42E50">
        <w:rPr>
          <w:iCs/>
          <w:sz w:val="22"/>
          <w:szCs w:val="22"/>
          <w:lang w:val="sr-Cyrl-CS"/>
        </w:rPr>
        <w:t xml:space="preserve">     1) </w:t>
      </w:r>
      <w:r w:rsidRPr="00036AE6">
        <w:rPr>
          <w:iCs/>
          <w:lang w:val="sr-Cyrl-CS"/>
        </w:rPr>
        <w:t>Подизвођач је р</w:t>
      </w:r>
      <w:r w:rsidRPr="00036AE6">
        <w:rPr>
          <w:iCs/>
        </w:rPr>
        <w:t>егистрован код надлежног органа, односно  уписан у одговарајући</w:t>
      </w:r>
    </w:p>
    <w:p w:rsidR="009128FF" w:rsidRPr="00036AE6" w:rsidRDefault="009128FF" w:rsidP="009128FF">
      <w:pPr>
        <w:pStyle w:val="ListParagraph"/>
        <w:ind w:left="0"/>
        <w:jc w:val="both"/>
        <w:rPr>
          <w:iCs/>
          <w:lang w:val="sr-Cyrl-CS"/>
        </w:rPr>
      </w:pPr>
      <w:r w:rsidRPr="00036AE6">
        <w:rPr>
          <w:iCs/>
        </w:rPr>
        <w:t xml:space="preserve">         регистар;</w:t>
      </w:r>
    </w:p>
    <w:p w:rsidR="009128FF" w:rsidRPr="00036AE6" w:rsidRDefault="009128FF" w:rsidP="009128FF">
      <w:pPr>
        <w:pStyle w:val="ListParagraph"/>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r w:rsidRPr="00036AE6">
        <w:rPr>
          <w:iCs/>
        </w:rPr>
        <w:t xml:space="preserve">законски  </w:t>
      </w:r>
      <w:r w:rsidRPr="00036AE6">
        <w:t>заступник нис</w:t>
      </w:r>
      <w:r w:rsidRPr="00036AE6">
        <w:rPr>
          <w:lang w:val="sr-Cyrl-CS"/>
        </w:rPr>
        <w:t xml:space="preserve">у </w:t>
      </w:r>
      <w:r w:rsidRPr="00036AE6">
        <w:t xml:space="preserve"> осуђивани за неко од кривичних </w:t>
      </w:r>
    </w:p>
    <w:p w:rsidR="009128FF" w:rsidRPr="00036AE6" w:rsidRDefault="009128FF" w:rsidP="009128FF">
      <w:pPr>
        <w:pStyle w:val="ListParagraph"/>
        <w:ind w:left="0"/>
        <w:jc w:val="both"/>
      </w:pPr>
      <w:r w:rsidRPr="00036AE6">
        <w:t xml:space="preserve">         дела као члан организоване криминалне групе, да није осуђиван за кривична дела</w:t>
      </w:r>
    </w:p>
    <w:p w:rsidR="009128FF" w:rsidRPr="00036AE6" w:rsidRDefault="009128FF" w:rsidP="009128FF">
      <w:pPr>
        <w:pStyle w:val="ListParagraph"/>
        <w:ind w:left="0"/>
        <w:jc w:val="both"/>
      </w:pPr>
      <w:r w:rsidRPr="00036AE6">
        <w:t xml:space="preserve">         против привреде, кривична дела против животне средине, кривично дело примања</w:t>
      </w:r>
    </w:p>
    <w:p w:rsidR="009128FF" w:rsidRPr="00036AE6" w:rsidRDefault="009128FF" w:rsidP="009128FF">
      <w:pPr>
        <w:pStyle w:val="ListParagraph"/>
        <w:ind w:left="0"/>
        <w:jc w:val="both"/>
        <w:rPr>
          <w:bCs/>
          <w:iCs/>
          <w:lang w:val="sr-Cyrl-CS"/>
        </w:rPr>
      </w:pPr>
      <w:r w:rsidRPr="00036AE6">
        <w:t xml:space="preserve">         или давања мита, </w:t>
      </w:r>
      <w:r w:rsidRPr="00036AE6">
        <w:rPr>
          <w:lang w:val="sr-Cyrl-CS"/>
        </w:rPr>
        <w:t>к</w:t>
      </w:r>
      <w:r w:rsidRPr="00036AE6">
        <w:t>ривично дело преваре;</w:t>
      </w:r>
    </w:p>
    <w:p w:rsidR="009128FF" w:rsidRPr="00036AE6" w:rsidRDefault="009128FF" w:rsidP="009128FF">
      <w:pPr>
        <w:pStyle w:val="ListParagraph"/>
        <w:ind w:left="0"/>
        <w:jc w:val="both"/>
      </w:pPr>
      <w:r w:rsidRPr="00036AE6">
        <w:rPr>
          <w:bCs/>
          <w:iCs/>
          <w:lang w:val="sr-Cyrl-CS"/>
        </w:rPr>
        <w:t xml:space="preserve">     </w:t>
      </w:r>
      <w:r>
        <w:rPr>
          <w:bCs/>
          <w:iCs/>
          <w:lang w:val="sr-Cyrl-CS"/>
        </w:rPr>
        <w:t>3</w:t>
      </w:r>
      <w:r w:rsidRPr="00036AE6">
        <w:rPr>
          <w:bCs/>
          <w:iCs/>
          <w:lang w:val="sr-Cyrl-CS"/>
        </w:rPr>
        <w:t>) Подизвођач је и</w:t>
      </w:r>
      <w:r w:rsidRPr="00036AE6">
        <w:rPr>
          <w:bCs/>
          <w:iCs/>
        </w:rPr>
        <w:t xml:space="preserve">змирио </w:t>
      </w:r>
      <w:r w:rsidRPr="00036AE6">
        <w:t>доспеле порезе, доприносе и друге јавне дажбине у складу</w:t>
      </w:r>
    </w:p>
    <w:p w:rsidR="009128FF" w:rsidRPr="00036AE6" w:rsidRDefault="009128FF" w:rsidP="009128FF">
      <w:pPr>
        <w:pStyle w:val="ListParagraph"/>
        <w:ind w:left="0"/>
        <w:jc w:val="both"/>
        <w:rPr>
          <w:i/>
        </w:rPr>
      </w:pPr>
      <w:r w:rsidRPr="00036AE6">
        <w:t xml:space="preserve">         са прописима Републике Србије (</w:t>
      </w:r>
      <w:r w:rsidRPr="00036AE6">
        <w:rPr>
          <w:i/>
        </w:rPr>
        <w:t>или стране државе када има седиште на њеној</w:t>
      </w:r>
    </w:p>
    <w:p w:rsidR="009128FF" w:rsidRDefault="009128FF" w:rsidP="009128FF">
      <w:pPr>
        <w:pStyle w:val="ListParagraph"/>
        <w:ind w:left="0"/>
        <w:jc w:val="both"/>
        <w:rPr>
          <w:i/>
          <w:lang w:val="sr-Cyrl-CS"/>
        </w:rPr>
      </w:pPr>
      <w:r w:rsidRPr="00036AE6">
        <w:rPr>
          <w:i/>
        </w:rPr>
        <w:t xml:space="preserve">         територији)</w:t>
      </w:r>
      <w:r w:rsidRPr="00036AE6">
        <w:rPr>
          <w:i/>
          <w:lang w:val="sr-Cyrl-CS"/>
        </w:rPr>
        <w:t>.</w:t>
      </w:r>
    </w:p>
    <w:p w:rsidR="00204701" w:rsidRDefault="000A2736" w:rsidP="000A2736">
      <w:pPr>
        <w:jc w:val="both"/>
        <w:rPr>
          <w:rFonts w:cs="Times New Roman"/>
          <w:color w:val="auto"/>
        </w:rPr>
      </w:pPr>
      <w:r>
        <w:rPr>
          <w:rFonts w:cs="Times New Roman"/>
          <w:color w:val="auto"/>
        </w:rPr>
        <w:t xml:space="preserve">   </w:t>
      </w:r>
      <w:r w:rsidRPr="00E90368">
        <w:rPr>
          <w:rFonts w:cs="Times New Roman"/>
          <w:color w:val="auto"/>
          <w:lang w:val="sr-Cyrl-CS"/>
        </w:rPr>
        <w:t xml:space="preserve"> </w:t>
      </w:r>
      <w:r w:rsidR="00204701">
        <w:rPr>
          <w:rFonts w:cs="Times New Roman"/>
          <w:color w:val="auto"/>
          <w:lang w:val="sr-Cyrl-CS"/>
        </w:rPr>
        <w:t>4.)</w:t>
      </w:r>
      <w:r w:rsidRPr="00E90368">
        <w:rPr>
          <w:rFonts w:cs="Times New Roman"/>
          <w:color w:val="auto"/>
          <w:lang w:val="sr-Cyrl-CS"/>
        </w:rPr>
        <w:t xml:space="preserve"> </w:t>
      </w:r>
      <w:r w:rsidR="003C630E">
        <w:rPr>
          <w:rFonts w:cs="Times New Roman"/>
          <w:color w:val="auto"/>
          <w:lang w:val="sr-Cyrl-CS"/>
        </w:rPr>
        <w:t>Подизвођач</w:t>
      </w:r>
      <w:r w:rsidRPr="00E90368">
        <w:rPr>
          <w:rFonts w:cs="Times New Roman"/>
          <w:color w:val="auto"/>
          <w:lang w:val="sr-Cyrl-CS"/>
        </w:rPr>
        <w:t xml:space="preserve"> је п</w:t>
      </w:r>
      <w:r w:rsidRPr="00E90368">
        <w:rPr>
          <w:rFonts w:cs="Times New Roman"/>
          <w:color w:val="auto"/>
        </w:rPr>
        <w:t xml:space="preserve">оштовао обавезе које произлазе из важећих прописа о заштити на </w:t>
      </w:r>
    </w:p>
    <w:p w:rsidR="00204701" w:rsidRDefault="00204701" w:rsidP="000A2736">
      <w:pPr>
        <w:jc w:val="both"/>
        <w:rPr>
          <w:rFonts w:cs="Times New Roman"/>
          <w:color w:val="auto"/>
        </w:rPr>
      </w:pPr>
      <w:r>
        <w:rPr>
          <w:rFonts w:cs="Times New Roman"/>
          <w:color w:val="auto"/>
        </w:rPr>
        <w:t xml:space="preserve">        </w:t>
      </w:r>
      <w:r w:rsidR="000A2736" w:rsidRPr="00E90368">
        <w:rPr>
          <w:rFonts w:cs="Times New Roman"/>
          <w:color w:val="auto"/>
        </w:rPr>
        <w:t xml:space="preserve">раду, запошљавању и условима рада, заштити животне средине,  </w:t>
      </w:r>
      <w:r w:rsidR="0026254E">
        <w:rPr>
          <w:rFonts w:cs="Times New Roman"/>
          <w:color w:val="auto"/>
        </w:rPr>
        <w:t>и</w:t>
      </w:r>
      <w:r w:rsidR="000A2736" w:rsidRPr="00E90368">
        <w:rPr>
          <w:rFonts w:cs="Times New Roman"/>
          <w:color w:val="auto"/>
        </w:rPr>
        <w:t xml:space="preserve"> нема забрану </w:t>
      </w:r>
    </w:p>
    <w:p w:rsidR="00204701" w:rsidRDefault="00204701" w:rsidP="000A2736">
      <w:pPr>
        <w:jc w:val="both"/>
        <w:rPr>
          <w:rFonts w:eastAsia="Times New Roman" w:cs="Times New Roman"/>
        </w:rPr>
      </w:pPr>
      <w:r>
        <w:rPr>
          <w:rFonts w:cs="Times New Roman"/>
          <w:color w:val="auto"/>
        </w:rPr>
        <w:t xml:space="preserve">        </w:t>
      </w:r>
      <w:r w:rsidR="000A2736" w:rsidRPr="00E90368">
        <w:rPr>
          <w:rFonts w:cs="Times New Roman"/>
          <w:color w:val="auto"/>
        </w:rPr>
        <w:t>обављања делатности која је на снази у време подношења понуде</w:t>
      </w:r>
      <w:r w:rsidR="0026254E">
        <w:rPr>
          <w:rFonts w:cs="Times New Roman"/>
          <w:color w:val="auto"/>
        </w:rPr>
        <w:t xml:space="preserve"> </w:t>
      </w:r>
      <w:r w:rsidR="0026254E" w:rsidRPr="0026254E">
        <w:rPr>
          <w:rFonts w:eastAsia="Times New Roman" w:cs="Times New Roman"/>
        </w:rPr>
        <w:t xml:space="preserve">за предметну јавну </w:t>
      </w:r>
      <w:r>
        <w:rPr>
          <w:rFonts w:eastAsia="Times New Roman" w:cs="Times New Roman"/>
        </w:rPr>
        <w:t xml:space="preserve">    </w:t>
      </w:r>
    </w:p>
    <w:p w:rsidR="000A2736" w:rsidRPr="00E90368" w:rsidRDefault="00204701" w:rsidP="000A2736">
      <w:pPr>
        <w:jc w:val="both"/>
        <w:rPr>
          <w:rFonts w:cs="Times New Roman"/>
          <w:iCs/>
        </w:rPr>
      </w:pPr>
      <w:r>
        <w:rPr>
          <w:rFonts w:eastAsia="Times New Roman" w:cs="Times New Roman"/>
        </w:rPr>
        <w:t xml:space="preserve">        </w:t>
      </w:r>
      <w:r w:rsidR="0026254E" w:rsidRPr="0026254E">
        <w:rPr>
          <w:rFonts w:eastAsia="Times New Roman" w:cs="Times New Roman"/>
        </w:rPr>
        <w:t>набавку</w:t>
      </w:r>
      <w:r w:rsidR="000A2736" w:rsidRPr="00E90368">
        <w:rPr>
          <w:rFonts w:cs="Times New Roman"/>
          <w:color w:val="auto"/>
        </w:rPr>
        <w:t>.</w:t>
      </w:r>
    </w:p>
    <w:p w:rsidR="000A2736" w:rsidRDefault="000A2736" w:rsidP="000A2736">
      <w:pPr>
        <w:pStyle w:val="ListParagraph"/>
        <w:ind w:left="0"/>
        <w:jc w:val="both"/>
        <w:rPr>
          <w:color w:val="auto"/>
          <w:lang w:val="sr-Cyrl-CS"/>
        </w:rPr>
      </w:pPr>
    </w:p>
    <w:p w:rsidR="003040E1" w:rsidRPr="00204701" w:rsidRDefault="003040E1" w:rsidP="000A2736">
      <w:pPr>
        <w:autoSpaceDE w:val="0"/>
        <w:autoSpaceDN w:val="0"/>
        <w:adjustRightInd w:val="0"/>
        <w:jc w:val="both"/>
        <w:rPr>
          <w:rFonts w:cs="Times New Roman"/>
          <w:iCs/>
        </w:rPr>
      </w:pPr>
    </w:p>
    <w:p w:rsidR="00570F68" w:rsidRPr="00A42E50" w:rsidRDefault="00570F68" w:rsidP="00570F68">
      <w:pPr>
        <w:jc w:val="both"/>
        <w:rPr>
          <w:i/>
          <w:sz w:val="22"/>
          <w:szCs w:val="22"/>
        </w:rPr>
      </w:pPr>
    </w:p>
    <w:p w:rsidR="00570F68" w:rsidRPr="002A78A0" w:rsidRDefault="00570F68" w:rsidP="00570F68">
      <w:pPr>
        <w:rPr>
          <w:sz w:val="22"/>
          <w:szCs w:val="22"/>
        </w:rPr>
      </w:pPr>
      <w:r w:rsidRPr="00A42E50">
        <w:rPr>
          <w:sz w:val="22"/>
          <w:szCs w:val="22"/>
        </w:rPr>
        <w:t xml:space="preserve">место:..........................                                                                    </w:t>
      </w:r>
      <w:r>
        <w:rPr>
          <w:sz w:val="22"/>
          <w:szCs w:val="22"/>
        </w:rPr>
        <w:t xml:space="preserve">       </w:t>
      </w:r>
      <w:r w:rsidRPr="00A42E50">
        <w:rPr>
          <w:sz w:val="22"/>
          <w:szCs w:val="22"/>
        </w:rPr>
        <w:t xml:space="preserve">    </w:t>
      </w:r>
      <w:r>
        <w:rPr>
          <w:sz w:val="22"/>
          <w:szCs w:val="22"/>
        </w:rPr>
        <w:t>П</w:t>
      </w:r>
      <w:r w:rsidRPr="00A42E50">
        <w:rPr>
          <w:sz w:val="22"/>
          <w:szCs w:val="22"/>
        </w:rPr>
        <w:t>одизвођач:</w:t>
      </w:r>
    </w:p>
    <w:p w:rsidR="00570F68" w:rsidRPr="00A42E50" w:rsidRDefault="00570F68" w:rsidP="00570F68">
      <w:pPr>
        <w:rPr>
          <w:sz w:val="22"/>
          <w:szCs w:val="22"/>
        </w:rPr>
      </w:pPr>
      <w:r w:rsidRPr="00A42E50">
        <w:rPr>
          <w:sz w:val="22"/>
          <w:szCs w:val="22"/>
        </w:rPr>
        <w:t xml:space="preserve">датум:..........................                          М.П.                    </w:t>
      </w:r>
      <w:r>
        <w:rPr>
          <w:sz w:val="22"/>
          <w:szCs w:val="22"/>
        </w:rPr>
        <w:t xml:space="preserve">               </w:t>
      </w:r>
      <w:r w:rsidRPr="00A42E50">
        <w:rPr>
          <w:sz w:val="22"/>
          <w:szCs w:val="22"/>
        </w:rPr>
        <w:t>............................................</w:t>
      </w:r>
      <w:r>
        <w:rPr>
          <w:sz w:val="22"/>
          <w:szCs w:val="22"/>
        </w:rPr>
        <w:t>.</w:t>
      </w:r>
    </w:p>
    <w:p w:rsidR="00570F68" w:rsidRPr="00A42E50" w:rsidRDefault="00570F68" w:rsidP="00570F68">
      <w:pPr>
        <w:rPr>
          <w:b/>
          <w:bCs/>
          <w:i/>
          <w:sz w:val="22"/>
          <w:szCs w:val="22"/>
        </w:rPr>
      </w:pPr>
      <w:r w:rsidRPr="00A42E50">
        <w:rPr>
          <w:sz w:val="22"/>
          <w:szCs w:val="22"/>
        </w:rPr>
        <w:t xml:space="preserve">                                                                                             </w:t>
      </w:r>
      <w:r>
        <w:rPr>
          <w:sz w:val="22"/>
          <w:szCs w:val="22"/>
        </w:rPr>
        <w:t xml:space="preserve">              (потпис одговорног лица </w:t>
      </w:r>
      <w:r w:rsidRPr="00A42E50">
        <w:rPr>
          <w:sz w:val="22"/>
          <w:szCs w:val="22"/>
        </w:rPr>
        <w:t xml:space="preserve">)                                                     </w:t>
      </w:r>
    </w:p>
    <w:p w:rsidR="00570F68" w:rsidRPr="0014700F" w:rsidRDefault="00570F68" w:rsidP="00570F68">
      <w:pPr>
        <w:pStyle w:val="BodyText2"/>
        <w:spacing w:line="100" w:lineRule="atLeast"/>
        <w:jc w:val="both"/>
        <w:rPr>
          <w:b/>
          <w:bCs/>
          <w:i/>
          <w:color w:val="auto"/>
          <w:sz w:val="22"/>
          <w:szCs w:val="22"/>
        </w:rPr>
      </w:pPr>
    </w:p>
    <w:p w:rsidR="00570F68" w:rsidRPr="00036AE6" w:rsidRDefault="00570F68" w:rsidP="00570F68">
      <w:pPr>
        <w:pStyle w:val="ListParagraph"/>
        <w:ind w:left="0"/>
        <w:jc w:val="both"/>
        <w:rPr>
          <w:bCs/>
          <w:i/>
          <w:iCs/>
          <w:color w:val="auto"/>
          <w:lang w:val="sr-Cyrl-CS"/>
        </w:rPr>
      </w:pPr>
      <w:r w:rsidRPr="00036AE6">
        <w:rPr>
          <w:b/>
          <w:bCs/>
          <w:i/>
          <w:iCs/>
          <w:color w:val="auto"/>
          <w:u w:val="single"/>
        </w:rPr>
        <w:t>Напомена: Уколико понуђач подноси понуду са подизвођачем</w:t>
      </w:r>
      <w:r w:rsidRPr="00036AE6">
        <w:rPr>
          <w:bCs/>
          <w:i/>
          <w:iCs/>
          <w:color w:val="auto"/>
        </w:rPr>
        <w:t xml:space="preserve">, Изјава мора бити потписана од стране овлашћеног лица подизвођача и оверена печатом. </w:t>
      </w:r>
    </w:p>
    <w:p w:rsidR="00570F68" w:rsidRPr="00DE263A" w:rsidRDefault="00570F68" w:rsidP="00570F68">
      <w:pPr>
        <w:jc w:val="center"/>
        <w:rPr>
          <w:b/>
          <w:bCs/>
          <w:i/>
        </w:rPr>
      </w:pPr>
    </w:p>
    <w:p w:rsidR="00CD3BC0" w:rsidRDefault="00CD3BC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Pr="000E27F0" w:rsidRDefault="000E27F0" w:rsidP="00570F68">
      <w:pPr>
        <w:jc w:val="center"/>
        <w:rPr>
          <w:b/>
          <w:bCs/>
          <w:i/>
        </w:rPr>
      </w:pPr>
    </w:p>
    <w:p w:rsidR="00CD3BC0" w:rsidRPr="00CD3BC0" w:rsidRDefault="00CD3BC0" w:rsidP="00570F68">
      <w:pPr>
        <w:jc w:val="center"/>
        <w:rPr>
          <w:b/>
          <w:bCs/>
          <w:i/>
        </w:rPr>
      </w:pPr>
    </w:p>
    <w:p w:rsidR="00570F68" w:rsidRPr="00CA3779" w:rsidRDefault="00570F68" w:rsidP="00570F68">
      <w:pPr>
        <w:jc w:val="center"/>
        <w:rPr>
          <w:b/>
          <w:bCs/>
          <w:i/>
        </w:rPr>
      </w:pPr>
    </w:p>
    <w:p w:rsidR="00570F68" w:rsidRPr="00207AD6" w:rsidRDefault="00570F68" w:rsidP="00570F68">
      <w:pPr>
        <w:pStyle w:val="Teloteksta2"/>
      </w:pPr>
      <w:r>
        <w:t xml:space="preserve">                                                                                                                      Oбразац бр.5.</w:t>
      </w:r>
    </w:p>
    <w:p w:rsidR="00570F68" w:rsidRPr="00231E5E" w:rsidRDefault="00570F68" w:rsidP="00570F6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ind w:right="94"/>
        <w:jc w:val="center"/>
        <w:rPr>
          <w:b/>
          <w:lang w:val="sr-Cyrl-CS"/>
        </w:rPr>
      </w:pPr>
    </w:p>
    <w:p w:rsidR="00570F68" w:rsidRDefault="00570F68" w:rsidP="00570F68">
      <w:pPr>
        <w:ind w:right="94"/>
        <w:jc w:val="center"/>
        <w:rPr>
          <w:b/>
          <w:lang w:val="sr-Cyrl-CS"/>
        </w:rPr>
      </w:pPr>
      <w:r>
        <w:rPr>
          <w:b/>
          <w:lang w:val="sr-Cyrl-CS"/>
        </w:rPr>
        <w:t>__________________________________________________________</w:t>
      </w:r>
    </w:p>
    <w:p w:rsidR="00570F68" w:rsidRPr="00BF7C1F" w:rsidRDefault="00570F68" w:rsidP="00570F68">
      <w:pPr>
        <w:ind w:right="94"/>
        <w:jc w:val="center"/>
        <w:rPr>
          <w:b/>
        </w:rPr>
      </w:pPr>
      <w:r w:rsidRPr="00BF7C1F">
        <w:rPr>
          <w:b/>
        </w:rPr>
        <w:t>(</w:t>
      </w:r>
      <w:r w:rsidRPr="00BF7C1F">
        <w:rPr>
          <w:b/>
          <w:lang w:val="sr-Cyrl-CS"/>
        </w:rPr>
        <w:t>Назив понуђача</w:t>
      </w:r>
      <w:r w:rsidRPr="00BF7C1F">
        <w:rPr>
          <w:b/>
        </w:rPr>
        <w:t>)</w:t>
      </w:r>
    </w:p>
    <w:p w:rsidR="00570F68" w:rsidRPr="00DC15E2" w:rsidRDefault="00570F68" w:rsidP="00570F68">
      <w:pPr>
        <w:autoSpaceDE w:val="0"/>
        <w:autoSpaceDN w:val="0"/>
        <w:adjustRightInd w:val="0"/>
        <w:spacing w:line="200" w:lineRule="exact"/>
        <w:ind w:right="94"/>
      </w:pPr>
    </w:p>
    <w:p w:rsidR="00570F68" w:rsidRDefault="00570F68" w:rsidP="00570F68">
      <w:pPr>
        <w:autoSpaceDE w:val="0"/>
        <w:autoSpaceDN w:val="0"/>
        <w:adjustRightInd w:val="0"/>
        <w:ind w:right="94"/>
        <w:jc w:val="center"/>
        <w:rPr>
          <w:b/>
          <w:bCs/>
        </w:rPr>
      </w:pPr>
    </w:p>
    <w:p w:rsidR="00570F68" w:rsidRPr="00A42157" w:rsidRDefault="00570F68" w:rsidP="00570F68">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spacing w:line="360" w:lineRule="auto"/>
        <w:ind w:right="94"/>
        <w:jc w:val="center"/>
        <w:rPr>
          <w:b/>
          <w:lang w:val="sr-Cyrl-CS"/>
        </w:rPr>
      </w:pPr>
      <w:r w:rsidRPr="009777B6">
        <w:rPr>
          <w:b/>
          <w:lang w:val="sr-Cyrl-CS"/>
        </w:rPr>
        <w:t>као учесник у поступку јавне набавке</w:t>
      </w:r>
      <w:r w:rsidR="00497953">
        <w:rPr>
          <w:b/>
          <w:lang w:val="sr-Cyrl-CS"/>
        </w:rPr>
        <w:t xml:space="preserve"> мале вредности доб</w:t>
      </w:r>
      <w:r>
        <w:rPr>
          <w:b/>
          <w:lang w:val="sr-Cyrl-CS"/>
        </w:rPr>
        <w:t xml:space="preserve">ра – </w:t>
      </w:r>
    </w:p>
    <w:p w:rsidR="00570F68" w:rsidRPr="00F051F1" w:rsidRDefault="00570F68" w:rsidP="00570F68">
      <w:pPr>
        <w:spacing w:line="360" w:lineRule="auto"/>
        <w:ind w:right="94"/>
        <w:jc w:val="center"/>
        <w:rPr>
          <w:b/>
          <w:i/>
          <w:lang w:val="sr-Cyrl-CS"/>
        </w:rPr>
      </w:pPr>
      <w:r>
        <w:rPr>
          <w:b/>
          <w:lang w:val="sr-Cyrl-CS"/>
        </w:rPr>
        <w:t>ЕЛЕКТРИЧНА ЕНЕРГИЈА</w:t>
      </w:r>
      <w:r w:rsidRPr="009777B6">
        <w:rPr>
          <w:b/>
          <w:lang w:val="sr-Cyrl-CS"/>
        </w:rPr>
        <w:t xml:space="preserve">, </w:t>
      </w:r>
    </w:p>
    <w:p w:rsidR="00570F68" w:rsidRPr="00B359B9" w:rsidRDefault="00570F68" w:rsidP="00570F68">
      <w:pPr>
        <w:spacing w:line="360" w:lineRule="auto"/>
        <w:ind w:right="94"/>
        <w:jc w:val="center"/>
        <w:rPr>
          <w:spacing w:val="21"/>
          <w:lang w:val="sr-Cyrl-CS"/>
        </w:rPr>
      </w:pPr>
      <w:r w:rsidRPr="009777B6">
        <w:rPr>
          <w:b/>
          <w:lang w:val="sr-Cyrl-CS"/>
        </w:rPr>
        <w:t xml:space="preserve">спроведеног од стране </w:t>
      </w:r>
      <w:r>
        <w:rPr>
          <w:b/>
          <w:lang w:val="sr-Cyrl-CS"/>
        </w:rPr>
        <w:t>Предшколске установе '' Дечја Радост '' у Ћуприји</w:t>
      </w:r>
      <w:r w:rsidRPr="00B359B9">
        <w:t xml:space="preserve"> </w:t>
      </w:r>
    </w:p>
    <w:p w:rsidR="00570F68" w:rsidRDefault="00570F68" w:rsidP="00570F68">
      <w:pPr>
        <w:spacing w:line="360" w:lineRule="auto"/>
        <w:ind w:right="94"/>
        <w:jc w:val="center"/>
        <w:rPr>
          <w:b/>
          <w:lang w:val="sr-Cyrl-CS"/>
        </w:rPr>
      </w:pPr>
      <w:r>
        <w:rPr>
          <w:b/>
          <w:lang w:val="sr-Cyrl-CS"/>
        </w:rPr>
        <w:t>да у предметном поступку:</w:t>
      </w:r>
    </w:p>
    <w:p w:rsidR="00570F68" w:rsidRDefault="00570F68" w:rsidP="00570F68">
      <w:pPr>
        <w:ind w:right="94"/>
        <w:jc w:val="center"/>
        <w:rPr>
          <w:b/>
          <w:lang w:val="sr-Cyrl-CS"/>
        </w:rPr>
      </w:pPr>
    </w:p>
    <w:p w:rsidR="00570F68" w:rsidRDefault="00570F68" w:rsidP="00570F68">
      <w:pPr>
        <w:ind w:right="94"/>
        <w:rPr>
          <w:b/>
          <w:lang w:val="sr-Cyrl-CS"/>
        </w:rPr>
      </w:pPr>
      <w:r>
        <w:rPr>
          <w:b/>
          <w:lang w:val="sr-Cyrl-CS"/>
        </w:rPr>
        <w:t xml:space="preserve">                                  1. НЕ НАСТУПАМО СА ПОДИЗВОЂАЧЕМ;</w:t>
      </w:r>
    </w:p>
    <w:p w:rsidR="00570F68" w:rsidRDefault="00570F68" w:rsidP="00570F68">
      <w:pPr>
        <w:ind w:right="94"/>
        <w:jc w:val="center"/>
        <w:rPr>
          <w:b/>
          <w:lang w:val="sr-Cyrl-CS"/>
        </w:rPr>
      </w:pPr>
    </w:p>
    <w:p w:rsidR="00570F68" w:rsidRPr="00B359B9" w:rsidRDefault="00570F68" w:rsidP="00570F68">
      <w:pPr>
        <w:ind w:right="94"/>
        <w:jc w:val="center"/>
        <w:rPr>
          <w:b/>
          <w:lang w:val="sr-Cyrl-CS"/>
        </w:rPr>
      </w:pPr>
      <w:r>
        <w:rPr>
          <w:b/>
          <w:lang w:val="sr-Cyrl-CS"/>
        </w:rPr>
        <w:t xml:space="preserve">                     2. НАСТУПАМО СА СЛЕДЕЋИМ ПОДИЗВОЂАЧЕМ/ИМА:</w:t>
      </w:r>
    </w:p>
    <w:p w:rsidR="00570F68" w:rsidRDefault="00570F68" w:rsidP="00570F68">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5510"/>
        <w:gridCol w:w="2520"/>
      </w:tblGrid>
      <w:tr w:rsidR="00570F68" w:rsidRPr="00425120" w:rsidTr="004E39F0">
        <w:tc>
          <w:tcPr>
            <w:tcW w:w="711" w:type="dxa"/>
            <w:tcBorders>
              <w:right w:val="single" w:sz="4" w:space="0" w:color="auto"/>
            </w:tcBorders>
          </w:tcPr>
          <w:p w:rsidR="00570F68" w:rsidRPr="00B864B0" w:rsidRDefault="00570F68" w:rsidP="004E39F0">
            <w:pPr>
              <w:ind w:right="94"/>
              <w:jc w:val="center"/>
              <w:rPr>
                <w:b/>
                <w:lang w:val="sr-Cyrl-CS"/>
              </w:rPr>
            </w:pPr>
            <w:r>
              <w:rPr>
                <w:b/>
                <w:lang w:val="sr-Cyrl-CS"/>
              </w:rPr>
              <w:t>Рбр</w:t>
            </w:r>
          </w:p>
        </w:tc>
        <w:tc>
          <w:tcPr>
            <w:tcW w:w="5510" w:type="dxa"/>
            <w:tcBorders>
              <w:left w:val="single" w:sz="4" w:space="0" w:color="auto"/>
            </w:tcBorders>
          </w:tcPr>
          <w:p w:rsidR="00570F68" w:rsidRPr="00425120" w:rsidRDefault="00570F68" w:rsidP="004E39F0">
            <w:pPr>
              <w:ind w:right="94"/>
              <w:jc w:val="center"/>
              <w:rPr>
                <w:b/>
                <w:lang w:val="sl-SI"/>
              </w:rPr>
            </w:pPr>
            <w:r w:rsidRPr="00425120">
              <w:rPr>
                <w:b/>
                <w:lang w:val="sl-SI"/>
              </w:rPr>
              <w:t>НАЗИВ  ПОДИЗВОЂАЧА</w:t>
            </w:r>
          </w:p>
        </w:tc>
        <w:tc>
          <w:tcPr>
            <w:tcW w:w="2520" w:type="dxa"/>
          </w:tcPr>
          <w:p w:rsidR="00570F68" w:rsidRPr="00425120" w:rsidRDefault="00570F68" w:rsidP="004E39F0">
            <w:pPr>
              <w:ind w:right="94"/>
              <w:jc w:val="center"/>
              <w:rPr>
                <w:b/>
                <w:lang w:val="sl-SI"/>
              </w:rPr>
            </w:pPr>
            <w:r w:rsidRPr="00425120">
              <w:rPr>
                <w:b/>
                <w:lang w:val="sl-SI"/>
              </w:rPr>
              <w:t>П И Б</w:t>
            </w: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2.</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3.</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bl>
    <w:p w:rsidR="00570F68" w:rsidRDefault="00570F68" w:rsidP="00570F68">
      <w:pPr>
        <w:ind w:right="94"/>
        <w:rPr>
          <w:b/>
          <w:sz w:val="28"/>
          <w:szCs w:val="28"/>
          <w:lang w:val="sr-Cyrl-CS"/>
        </w:rPr>
      </w:pPr>
    </w:p>
    <w:p w:rsidR="00570F68" w:rsidRDefault="00570F68" w:rsidP="00570F68">
      <w:pPr>
        <w:ind w:right="94"/>
        <w:rPr>
          <w:b/>
          <w:sz w:val="28"/>
          <w:szCs w:val="28"/>
          <w:lang w:val="sr-Cyrl-CS"/>
        </w:rPr>
      </w:pPr>
    </w:p>
    <w:p w:rsidR="00570F68" w:rsidRPr="005F62AE" w:rsidRDefault="00570F68" w:rsidP="00570F68">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570F68" w:rsidRPr="005F62AE"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570F68"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место____________________</w:t>
      </w:r>
    </w:p>
    <w:p w:rsidR="00570F68" w:rsidRPr="005E12B3" w:rsidRDefault="00570F68" w:rsidP="00570F68">
      <w:pPr>
        <w:ind w:right="94"/>
        <w:jc w:val="both"/>
        <w:rPr>
          <w:b/>
          <w:lang w:val="ru-RU"/>
        </w:rPr>
      </w:pPr>
    </w:p>
    <w:p w:rsidR="00570F68" w:rsidRDefault="00570F68" w:rsidP="00570F68">
      <w:pPr>
        <w:tabs>
          <w:tab w:val="left" w:pos="9900"/>
        </w:tabs>
        <w:ind w:right="94"/>
        <w:jc w:val="both"/>
        <w:rPr>
          <w:b/>
          <w:lang w:val="sr-Cyrl-CS"/>
        </w:rPr>
      </w:pPr>
    </w:p>
    <w:p w:rsidR="00570F68" w:rsidRDefault="00570F68" w:rsidP="00570F68">
      <w:pPr>
        <w:pStyle w:val="Teloteksta2"/>
      </w:pPr>
      <w:r>
        <w:rPr>
          <w:lang w:val="sr-Cyrl-CS"/>
        </w:rPr>
        <w:t xml:space="preserve">      </w:t>
      </w:r>
    </w:p>
    <w:p w:rsidR="00AB71B3" w:rsidRPr="00AB71B3" w:rsidRDefault="00AB71B3" w:rsidP="00570F68">
      <w:pPr>
        <w:pStyle w:val="Teloteksta2"/>
      </w:pPr>
    </w:p>
    <w:p w:rsidR="000E27F0" w:rsidRDefault="000E27F0" w:rsidP="00570F68">
      <w:pPr>
        <w:pStyle w:val="Teloteksta2"/>
        <w:rPr>
          <w:lang w:val="sr-Cyrl-CS"/>
        </w:rPr>
      </w:pPr>
    </w:p>
    <w:p w:rsidR="00570F68" w:rsidRPr="003040E1" w:rsidRDefault="00570F68" w:rsidP="003040E1">
      <w:pPr>
        <w:pStyle w:val="Teloteksta2"/>
        <w:rPr>
          <w:lang w:val="sr-Cyrl-CS"/>
        </w:rPr>
      </w:pPr>
      <w:r>
        <w:rPr>
          <w:lang w:val="sr-Cyrl-CS"/>
        </w:rPr>
        <w:t xml:space="preserve">                                                                                                              Образац бр.6.</w:t>
      </w:r>
    </w:p>
    <w:p w:rsidR="00570F68" w:rsidRPr="00CA3779" w:rsidRDefault="00570F68" w:rsidP="00570F68">
      <w:pPr>
        <w:pStyle w:val="NoSpacing"/>
        <w:jc w:val="center"/>
        <w:rPr>
          <w:b/>
          <w:sz w:val="22"/>
          <w:szCs w:val="22"/>
          <w:lang w:val="ru-RU"/>
        </w:rPr>
      </w:pPr>
      <w:r w:rsidRPr="00CA3779">
        <w:rPr>
          <w:b/>
          <w:sz w:val="22"/>
          <w:szCs w:val="22"/>
          <w:lang w:val="ru-RU"/>
        </w:rPr>
        <w:t>ПОДАЦИ О ПОНУЂАЧУ КОЈИ ЈЕ УЧЕСНИК У ЗАЈЕДНИЧКОЈ ПОНУДИ</w:t>
      </w:r>
    </w:p>
    <w:p w:rsidR="00570F68" w:rsidRPr="00CA3779" w:rsidRDefault="00570F68" w:rsidP="00570F68">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tblPr>
      <w:tblGrid>
        <w:gridCol w:w="4219"/>
        <w:gridCol w:w="4588"/>
      </w:tblGrid>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lang w:val="en-US"/>
              </w:rPr>
              <w:t xml:space="preserve">Назив </w:t>
            </w:r>
            <w:r w:rsidRPr="00CA3779">
              <w:rPr>
                <w:sz w:val="22"/>
                <w:szCs w:val="22"/>
              </w:rPr>
              <w:t xml:space="preserve">понуђача </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lang w:val="en-US"/>
              </w:rPr>
            </w:pPr>
          </w:p>
          <w:p w:rsidR="00570F68" w:rsidRPr="00CA3779" w:rsidRDefault="00570F68" w:rsidP="004E39F0">
            <w:pPr>
              <w:pStyle w:val="NoSpacing"/>
              <w:rPr>
                <w:sz w:val="22"/>
                <w:szCs w:val="22"/>
              </w:rPr>
            </w:pPr>
            <w:r w:rsidRPr="00CA3779">
              <w:rPr>
                <w:sz w:val="22"/>
                <w:szCs w:val="22"/>
                <w:lang w:val="en-US"/>
              </w:rPr>
              <w:t>Адреса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Одговорна особа (потпис уговора)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Особа за контакт</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телефон</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телефакс</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Е-маил</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Текући рачун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Пословна банка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Матични број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Порески број (ПИБ)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bl>
    <w:p w:rsidR="00570F68" w:rsidRPr="00CA3779" w:rsidRDefault="00570F68" w:rsidP="00570F68">
      <w:pPr>
        <w:pStyle w:val="NoSpacing"/>
        <w:rPr>
          <w:sz w:val="22"/>
          <w:szCs w:val="22"/>
        </w:rPr>
      </w:pPr>
    </w:p>
    <w:p w:rsidR="00570F68" w:rsidRPr="00CA3779" w:rsidRDefault="00570F68" w:rsidP="00570F68">
      <w:pPr>
        <w:pStyle w:val="NoSpacing"/>
        <w:rPr>
          <w:sz w:val="22"/>
          <w:szCs w:val="22"/>
        </w:rPr>
      </w:pPr>
      <w:r w:rsidRPr="00CA3779">
        <w:rPr>
          <w:sz w:val="22"/>
          <w:szCs w:val="22"/>
        </w:rPr>
        <w:t xml:space="preserve">     Датум: _______________                          М.П.                          ________________________ </w:t>
      </w:r>
    </w:p>
    <w:p w:rsidR="00570F68" w:rsidRPr="00CA3779" w:rsidRDefault="00570F68" w:rsidP="00570F68">
      <w:pPr>
        <w:pStyle w:val="NoSpacing"/>
        <w:rPr>
          <w:sz w:val="22"/>
          <w:szCs w:val="22"/>
        </w:rPr>
      </w:pPr>
      <w:r w:rsidRPr="00CA3779">
        <w:rPr>
          <w:sz w:val="22"/>
          <w:szCs w:val="22"/>
        </w:rPr>
        <w:t xml:space="preserve">                                                                                                              / потпис одговорног лица/ </w:t>
      </w:r>
    </w:p>
    <w:p w:rsidR="00570F68" w:rsidRPr="00CA3779" w:rsidRDefault="00570F68" w:rsidP="00570F68">
      <w:pPr>
        <w:pStyle w:val="NoSpacing"/>
        <w:rPr>
          <w:sz w:val="22"/>
          <w:szCs w:val="22"/>
        </w:rPr>
      </w:pPr>
    </w:p>
    <w:p w:rsidR="00570F68" w:rsidRPr="00CA3779" w:rsidRDefault="00570F68" w:rsidP="00570F68">
      <w:pPr>
        <w:pStyle w:val="NoSpacing"/>
        <w:ind w:firstLine="709"/>
        <w:rPr>
          <w:sz w:val="22"/>
          <w:szCs w:val="22"/>
        </w:rPr>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p>
    <w:p w:rsidR="00570F68" w:rsidRDefault="00570F68" w:rsidP="00570F68">
      <w:pPr>
        <w:pStyle w:val="Teloteksta2"/>
        <w:rPr>
          <w:lang w:val="sr-Cyrl-CS"/>
        </w:rPr>
      </w:pPr>
    </w:p>
    <w:p w:rsidR="00570F68" w:rsidRDefault="00570F68" w:rsidP="00570F68">
      <w:pPr>
        <w:pStyle w:val="Teloteksta2"/>
        <w:rPr>
          <w:lang w:val="sr-Cyrl-CS"/>
        </w:rPr>
      </w:pPr>
      <w:r>
        <w:rPr>
          <w:lang w:val="sr-Cyrl-CS"/>
        </w:rPr>
        <w:lastRenderedPageBreak/>
        <w:t xml:space="preserve">                                                                                                               </w:t>
      </w:r>
    </w:p>
    <w:p w:rsidR="00570F68" w:rsidRDefault="00570F68" w:rsidP="00570F68">
      <w:pPr>
        <w:pStyle w:val="Teloteksta2"/>
        <w:rPr>
          <w:lang w:val="sr-Cyrl-CS"/>
        </w:rPr>
      </w:pPr>
      <w:r>
        <w:rPr>
          <w:lang w:val="sr-Cyrl-CS"/>
        </w:rPr>
        <w:t xml:space="preserve">                                                                                                                                  Образац бр.7.</w:t>
      </w:r>
    </w:p>
    <w:p w:rsidR="00570F68" w:rsidRPr="005A2817" w:rsidRDefault="00570F68" w:rsidP="00570F68">
      <w:pPr>
        <w:pStyle w:val="NoSpacing"/>
        <w:jc w:val="center"/>
        <w:rPr>
          <w:b/>
        </w:rPr>
      </w:pPr>
      <w:r w:rsidRPr="005A2817">
        <w:rPr>
          <w:b/>
        </w:rPr>
        <w:t>ИЗЈАВА ЧЛАНОВА ГРУПЕ КОЈИ ПОДНОСЕ ЗАЈЕДНИЧКУ ПОНУДУ</w:t>
      </w:r>
    </w:p>
    <w:p w:rsidR="00570F68" w:rsidRDefault="00570F68" w:rsidP="00570F68">
      <w:pPr>
        <w:pStyle w:val="NoSpacing"/>
      </w:pPr>
      <w:r>
        <w:t xml:space="preserve"> </w:t>
      </w:r>
    </w:p>
    <w:p w:rsidR="00570F68" w:rsidRDefault="00570F68" w:rsidP="00570F68">
      <w:pPr>
        <w:pStyle w:val="NoSpacing"/>
      </w:pPr>
      <w:r>
        <w:t xml:space="preserve"> </w:t>
      </w:r>
    </w:p>
    <w:p w:rsidR="00570F68" w:rsidRDefault="00570F68" w:rsidP="00570F68">
      <w:pPr>
        <w:pStyle w:val="NoSpacing"/>
        <w:jc w:val="both"/>
      </w:pPr>
      <w:r>
        <w:t xml:space="preserve">  Изјављујемо  да  наступамо  као  група  понуђача  за  јавну  набавку добра мале вредности  -  „набавка електричне енергије “, редни број набавке  ЈНМВ- 01/201</w:t>
      </w:r>
      <w:r w:rsidR="006470F1">
        <w:t>9</w:t>
      </w:r>
      <w:r>
        <w:t xml:space="preserve">. </w:t>
      </w:r>
    </w:p>
    <w:p w:rsidR="00570F68" w:rsidRDefault="00570F68" w:rsidP="00570F68">
      <w:pPr>
        <w:pStyle w:val="NoSpacing"/>
      </w:pPr>
      <w:r>
        <w:t xml:space="preserve"> </w:t>
      </w:r>
    </w:p>
    <w:p w:rsidR="00570F68" w:rsidRDefault="00570F68" w:rsidP="00570F68">
      <w:pPr>
        <w:pStyle w:val="NoSpacing"/>
      </w:pPr>
      <w:r>
        <w:t xml:space="preserve">Овлашћујемо члана групе - носиоца посла _____________________________________ </w:t>
      </w:r>
    </w:p>
    <w:p w:rsidR="00570F68" w:rsidRDefault="00570F68" w:rsidP="00570F68">
      <w:pPr>
        <w:pStyle w:val="NoSpacing"/>
      </w:pPr>
      <w:r>
        <w:t xml:space="preserve">да у име и за рачун осталих чланова групе иступа пред наручиоцем. </w:t>
      </w:r>
    </w:p>
    <w:p w:rsidR="00570F68" w:rsidRDefault="00570F68" w:rsidP="00570F6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211"/>
        <w:gridCol w:w="2310"/>
        <w:gridCol w:w="2856"/>
      </w:tblGrid>
      <w:tr w:rsidR="00570F68" w:rsidTr="0032388A">
        <w:tc>
          <w:tcPr>
            <w:tcW w:w="2199" w:type="dxa"/>
          </w:tcPr>
          <w:p w:rsidR="00570F68" w:rsidRDefault="00570F68" w:rsidP="004E39F0">
            <w:pPr>
              <w:pStyle w:val="NoSpacing"/>
            </w:pPr>
            <w:r>
              <w:t xml:space="preserve">ПУН НАЗИВ И </w:t>
            </w:r>
          </w:p>
          <w:p w:rsidR="00570F68" w:rsidRDefault="00570F68" w:rsidP="004E39F0">
            <w:pPr>
              <w:pStyle w:val="NoSpacing"/>
            </w:pPr>
            <w:r>
              <w:t xml:space="preserve">СЕДИШТЕ, </w:t>
            </w:r>
          </w:p>
          <w:p w:rsidR="00570F68" w:rsidRDefault="00570F68" w:rsidP="004E39F0">
            <w:pPr>
              <w:pStyle w:val="NoSpacing"/>
            </w:pPr>
            <w:r>
              <w:t xml:space="preserve">(АДРЕСА) ЧЛАНА </w:t>
            </w:r>
          </w:p>
          <w:p w:rsidR="00570F68" w:rsidRDefault="00570F68" w:rsidP="004E39F0">
            <w:pPr>
              <w:pStyle w:val="NoSpacing"/>
            </w:pPr>
            <w:r>
              <w:t xml:space="preserve">ГРУПЕ </w:t>
            </w:r>
          </w:p>
          <w:p w:rsidR="00570F68" w:rsidRDefault="00570F68" w:rsidP="004E39F0">
            <w:pPr>
              <w:pStyle w:val="NoSpacing"/>
            </w:pPr>
          </w:p>
        </w:tc>
        <w:tc>
          <w:tcPr>
            <w:tcW w:w="2211" w:type="dxa"/>
          </w:tcPr>
          <w:p w:rsidR="00570F68" w:rsidRDefault="00570F68" w:rsidP="004E39F0">
            <w:pPr>
              <w:pStyle w:val="NoSpacing"/>
            </w:pPr>
            <w:r>
              <w:t xml:space="preserve">РАДОВИ КОЈЕ </w:t>
            </w:r>
          </w:p>
          <w:p w:rsidR="00570F68" w:rsidRDefault="00570F68" w:rsidP="004E39F0">
            <w:pPr>
              <w:pStyle w:val="NoSpacing"/>
            </w:pPr>
            <w:r>
              <w:t xml:space="preserve">ЋЕ ИЗВРШИТИ </w:t>
            </w:r>
          </w:p>
          <w:p w:rsidR="00570F68" w:rsidRDefault="00570F68" w:rsidP="004E39F0">
            <w:pPr>
              <w:pStyle w:val="NoSpacing"/>
            </w:pPr>
            <w:r>
              <w:t xml:space="preserve">ЧЛАН ГРУПЕ </w:t>
            </w:r>
          </w:p>
          <w:p w:rsidR="00570F68" w:rsidRDefault="00570F68" w:rsidP="004E39F0">
            <w:pPr>
              <w:pStyle w:val="NoSpacing"/>
            </w:pPr>
          </w:p>
        </w:tc>
        <w:tc>
          <w:tcPr>
            <w:tcW w:w="2310" w:type="dxa"/>
          </w:tcPr>
          <w:p w:rsidR="00570F68" w:rsidRDefault="00570F68" w:rsidP="004E39F0">
            <w:pPr>
              <w:pStyle w:val="NoSpacing"/>
            </w:pPr>
            <w:r>
              <w:t xml:space="preserve">УЧЕШЋЕ </w:t>
            </w:r>
          </w:p>
          <w:p w:rsidR="00570F68" w:rsidRDefault="00570F68" w:rsidP="004E39F0">
            <w:pPr>
              <w:pStyle w:val="NoSpacing"/>
            </w:pPr>
            <w:r>
              <w:t xml:space="preserve">ЧЛАНА </w:t>
            </w:r>
          </w:p>
          <w:p w:rsidR="00570F68" w:rsidRDefault="00570F68" w:rsidP="004E39F0">
            <w:pPr>
              <w:pStyle w:val="NoSpacing"/>
            </w:pPr>
            <w:r>
              <w:t xml:space="preserve">ГРУПЕ У </w:t>
            </w:r>
          </w:p>
          <w:p w:rsidR="00570F68" w:rsidRDefault="00570F68" w:rsidP="004E39F0">
            <w:pPr>
              <w:pStyle w:val="NoSpacing"/>
            </w:pPr>
            <w:r>
              <w:t xml:space="preserve">ПОНУДИ </w:t>
            </w:r>
          </w:p>
          <w:p w:rsidR="00570F68" w:rsidRDefault="00570F68" w:rsidP="004E39F0">
            <w:pPr>
              <w:pStyle w:val="NoSpacing"/>
            </w:pPr>
            <w:r>
              <w:t xml:space="preserve">(процентуално) </w:t>
            </w:r>
          </w:p>
          <w:p w:rsidR="00570F68" w:rsidRDefault="00570F68" w:rsidP="004E39F0">
            <w:pPr>
              <w:pStyle w:val="NoSpacing"/>
            </w:pPr>
          </w:p>
        </w:tc>
        <w:tc>
          <w:tcPr>
            <w:tcW w:w="2856" w:type="dxa"/>
          </w:tcPr>
          <w:p w:rsidR="00570F68" w:rsidRDefault="00570F68" w:rsidP="004E39F0">
            <w:pPr>
              <w:pStyle w:val="NoSpacing"/>
            </w:pPr>
            <w:r>
              <w:t xml:space="preserve">ПОТПИС ОДГОВОРНОГ </w:t>
            </w:r>
          </w:p>
          <w:p w:rsidR="00570F68" w:rsidRDefault="00570F68" w:rsidP="004E39F0">
            <w:pPr>
              <w:pStyle w:val="NoSpacing"/>
            </w:pPr>
            <w:r>
              <w:t xml:space="preserve">ЛИЦА И ПЕЧАТ ЧЛАНА </w:t>
            </w:r>
          </w:p>
          <w:p w:rsidR="00570F68" w:rsidRDefault="00570F68" w:rsidP="004E39F0">
            <w:pPr>
              <w:pStyle w:val="NoSpacing"/>
            </w:pPr>
            <w:r>
              <w:t xml:space="preserve">ГРУПЕ </w:t>
            </w:r>
          </w:p>
          <w:p w:rsidR="00570F68" w:rsidRDefault="00570F68" w:rsidP="004E39F0">
            <w:pPr>
              <w:pStyle w:val="NoSpacing"/>
            </w:pPr>
          </w:p>
        </w:tc>
      </w:tr>
      <w:tr w:rsidR="00570F68" w:rsidTr="0032388A">
        <w:tc>
          <w:tcPr>
            <w:tcW w:w="2199" w:type="dxa"/>
            <w:vAlign w:val="center"/>
          </w:tcPr>
          <w:p w:rsidR="00570F68" w:rsidRPr="009B4AC4" w:rsidRDefault="00570F68" w:rsidP="004E39F0">
            <w:pPr>
              <w:pStyle w:val="NoSpacing"/>
              <w:rPr>
                <w:b/>
              </w:rPr>
            </w:pPr>
            <w:r w:rsidRPr="009B4AC4">
              <w:rPr>
                <w:b/>
              </w:rPr>
              <w:t xml:space="preserve">Овлашћени члан: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32388A" w:rsidTr="0032388A">
        <w:tc>
          <w:tcPr>
            <w:tcW w:w="2199" w:type="dxa"/>
            <w:tcBorders>
              <w:top w:val="single" w:sz="4" w:space="0" w:color="000000"/>
              <w:left w:val="single" w:sz="4" w:space="0" w:color="000000"/>
              <w:bottom w:val="single" w:sz="4" w:space="0" w:color="000000"/>
              <w:right w:val="single" w:sz="4" w:space="0" w:color="000000"/>
            </w:tcBorders>
            <w:vAlign w:val="center"/>
          </w:tcPr>
          <w:p w:rsidR="0032388A" w:rsidRDefault="0032388A" w:rsidP="002658D4">
            <w:pPr>
              <w:pStyle w:val="NoSpacing"/>
            </w:pPr>
          </w:p>
          <w:p w:rsidR="0032388A" w:rsidRDefault="0032388A" w:rsidP="002658D4">
            <w:pPr>
              <w:pStyle w:val="NoSpacing"/>
            </w:pPr>
            <w:r>
              <w:t xml:space="preserve">Члан групе: </w:t>
            </w:r>
          </w:p>
          <w:p w:rsidR="0032388A" w:rsidRDefault="0032388A" w:rsidP="002658D4">
            <w:pPr>
              <w:pStyle w:val="NoSpacing"/>
            </w:pPr>
          </w:p>
        </w:tc>
        <w:tc>
          <w:tcPr>
            <w:tcW w:w="2211"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pPr>
          </w:p>
        </w:tc>
        <w:tc>
          <w:tcPr>
            <w:tcW w:w="2310"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pPr>
          </w:p>
        </w:tc>
        <w:tc>
          <w:tcPr>
            <w:tcW w:w="2856"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jc w:val="center"/>
            </w:pPr>
            <w:r>
              <w:t>Потпис одговорног лица: ______________________</w:t>
            </w:r>
          </w:p>
          <w:p w:rsidR="0032388A" w:rsidRDefault="0032388A" w:rsidP="002658D4">
            <w:pPr>
              <w:pStyle w:val="NoSpacing"/>
              <w:jc w:val="center"/>
            </w:pPr>
            <w:r>
              <w:t>м.п.</w:t>
            </w:r>
          </w:p>
        </w:tc>
      </w:tr>
    </w:tbl>
    <w:p w:rsidR="00570F68" w:rsidRDefault="00570F68" w:rsidP="00570F68">
      <w:pPr>
        <w:pStyle w:val="NoSpacing"/>
      </w:pPr>
    </w:p>
    <w:p w:rsidR="00570F68" w:rsidRPr="0032388A" w:rsidRDefault="00570F68" w:rsidP="00570F68">
      <w:pPr>
        <w:pStyle w:val="NoSpacing"/>
      </w:pPr>
      <w:r>
        <w:t xml:space="preserve"> </w:t>
      </w:r>
    </w:p>
    <w:p w:rsidR="00570F68" w:rsidRDefault="00570F68" w:rsidP="00570F68">
      <w:pPr>
        <w:pStyle w:val="NoSpacing"/>
      </w:pPr>
      <w:r>
        <w:t>Датум : ______________________</w:t>
      </w:r>
    </w:p>
    <w:p w:rsidR="00570F68" w:rsidRDefault="00570F68" w:rsidP="00570F68">
      <w:pPr>
        <w:pStyle w:val="NoSpacing"/>
      </w:pPr>
      <w:r>
        <w:t xml:space="preserve"> </w:t>
      </w:r>
    </w:p>
    <w:p w:rsidR="00570F68" w:rsidRDefault="00570F68" w:rsidP="00570F68">
      <w:pPr>
        <w:pStyle w:val="NoSpacing"/>
      </w:pPr>
    </w:p>
    <w:p w:rsidR="00570F68" w:rsidRDefault="00570F68" w:rsidP="00570F68">
      <w:pPr>
        <w:pStyle w:val="NoSpacing"/>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570F68" w:rsidRDefault="00570F68" w:rsidP="00570F68">
      <w:pPr>
        <w:pStyle w:val="NoSpacing"/>
      </w:pPr>
      <w:r>
        <w:t>Образац оверавају печатом и потписом одговорна лица сваког члана групе понуђача.</w:t>
      </w:r>
    </w:p>
    <w:p w:rsidR="00570F68" w:rsidRDefault="00570F68" w:rsidP="00570F68">
      <w:pPr>
        <w:pStyle w:val="NoSpacing"/>
      </w:pPr>
    </w:p>
    <w:p w:rsidR="00570F68" w:rsidRDefault="00570F68" w:rsidP="00570F68">
      <w:pPr>
        <w:pStyle w:val="NoSpacing"/>
      </w:pPr>
    </w:p>
    <w:p w:rsidR="00570F68" w:rsidRDefault="00570F68" w:rsidP="00570F68">
      <w:pPr>
        <w:pStyle w:val="Teloteksta2"/>
        <w:rPr>
          <w:lang w:val="sr-Cyrl-CS"/>
        </w:rPr>
      </w:pPr>
    </w:p>
    <w:p w:rsidR="006470F1" w:rsidRPr="00C11911" w:rsidRDefault="006470F1" w:rsidP="00570F68">
      <w:pPr>
        <w:pStyle w:val="Teloteksta2"/>
        <w:rPr>
          <w:lang w:val="sr-Cyrl-CS"/>
        </w:rPr>
      </w:pPr>
    </w:p>
    <w:p w:rsidR="00640EDD" w:rsidRDefault="00570F68" w:rsidP="00662B8F">
      <w:pPr>
        <w:pStyle w:val="NoSpacing"/>
        <w:rPr>
          <w:lang w:val="en-US"/>
        </w:rPr>
      </w:pPr>
      <w:r>
        <w:t xml:space="preserve">    </w:t>
      </w:r>
    </w:p>
    <w:p w:rsidR="00570F68" w:rsidRDefault="00570F68" w:rsidP="00662B8F">
      <w:pPr>
        <w:pStyle w:val="NoSpacing"/>
      </w:pPr>
      <w:r>
        <w:t xml:space="preserve">                                                                                                                    Образац  бр. 8</w:t>
      </w:r>
    </w:p>
    <w:p w:rsidR="00662B8F" w:rsidRDefault="00662B8F" w:rsidP="00662B8F">
      <w:pPr>
        <w:pStyle w:val="NoSpacing"/>
      </w:pPr>
    </w:p>
    <w:p w:rsidR="00662B8F" w:rsidRPr="00662B8F" w:rsidRDefault="00662B8F" w:rsidP="00662B8F">
      <w:pPr>
        <w:pStyle w:val="NoSpacing"/>
      </w:pPr>
    </w:p>
    <w:p w:rsidR="00570F68" w:rsidRDefault="00570F68" w:rsidP="00EC7A9E">
      <w:pPr>
        <w:pStyle w:val="NoSpacing"/>
      </w:pPr>
      <w:r>
        <w:tab/>
      </w:r>
      <w:r>
        <w:rPr>
          <w:rFonts w:ascii="CHelvPlain" w:hAnsi="CHelvPlain"/>
        </w:rPr>
        <w:t>На</w:t>
      </w:r>
      <w:r>
        <w:t xml:space="preserve"> </w:t>
      </w:r>
      <w:r>
        <w:rPr>
          <w:rFonts w:ascii="CHelvPlain" w:hAnsi="CHelvPlain"/>
        </w:rPr>
        <w:t>основу</w:t>
      </w:r>
      <w:r>
        <w:t xml:space="preserve"> </w:t>
      </w:r>
      <w:r>
        <w:rPr>
          <w:rFonts w:ascii="CHelvPlain" w:hAnsi="CHelvPlain"/>
        </w:rPr>
        <w:t>члана</w:t>
      </w:r>
      <w:r>
        <w:t xml:space="preserve"> 26.  Закона о јавним набавкама („Сл. гласник РС“ бр. 124/12</w:t>
      </w:r>
      <w:r w:rsidR="0085108C">
        <w:t>, 14/15 и 68/2015</w:t>
      </w:r>
      <w:r>
        <w:t xml:space="preserve"> )  </w:t>
      </w:r>
      <w:r>
        <w:rPr>
          <w:rFonts w:ascii="CHelvPlain" w:hAnsi="CHelvPlain"/>
        </w:rPr>
        <w:t>понуђач</w:t>
      </w:r>
      <w:r>
        <w:t xml:space="preserve"> </w:t>
      </w:r>
      <w:r>
        <w:rPr>
          <w:rFonts w:ascii="CHelvPlain" w:hAnsi="CHelvPlain"/>
        </w:rPr>
        <w:t>даје</w:t>
      </w:r>
      <w:r>
        <w:t xml:space="preserve"> </w:t>
      </w:r>
      <w:r>
        <w:rPr>
          <w:rFonts w:ascii="CHelvPlain" w:hAnsi="CHelvPlain"/>
        </w:rPr>
        <w:t>следећу</w:t>
      </w:r>
      <w:r>
        <w:t>:</w:t>
      </w:r>
    </w:p>
    <w:p w:rsidR="00570F68" w:rsidRDefault="00570F68" w:rsidP="00570F68">
      <w:pPr>
        <w:pStyle w:val="Teloteksta2"/>
        <w:rPr>
          <w:lang w:val="sr-Cyrl-CS"/>
        </w:rPr>
      </w:pPr>
    </w:p>
    <w:p w:rsidR="00570F68" w:rsidRPr="00A66CA3" w:rsidRDefault="00570F68" w:rsidP="00570F68">
      <w:pPr>
        <w:pStyle w:val="Teloteksta2"/>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70F68" w:rsidRPr="00640EDD" w:rsidRDefault="00570F68" w:rsidP="00570F68">
      <w:pPr>
        <w:pStyle w:val="Teloteksta2"/>
        <w:spacing w:line="100" w:lineRule="atLeast"/>
        <w:rPr>
          <w:b/>
          <w:sz w:val="28"/>
          <w:szCs w:val="28"/>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70F68" w:rsidRPr="00640EDD" w:rsidRDefault="00570F68" w:rsidP="00570F68">
      <w:pPr>
        <w:pStyle w:val="Teloteksta2"/>
        <w:spacing w:line="100" w:lineRule="atLeast"/>
        <w:rPr>
          <w:b/>
          <w:sz w:val="28"/>
          <w:szCs w:val="28"/>
        </w:rPr>
      </w:pPr>
      <w:r>
        <w:rPr>
          <w:b/>
          <w:sz w:val="28"/>
          <w:szCs w:val="28"/>
          <w:lang w:val="sr-Cyrl-CS"/>
        </w:rPr>
        <w:t xml:space="preserve">подноси понуду независно, без договора са другим понуђачима или заинтересованим лицима. </w:t>
      </w:r>
    </w:p>
    <w:p w:rsidR="00570F68" w:rsidRPr="004A056D" w:rsidRDefault="00570F68" w:rsidP="00570F68">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добра</w:t>
      </w:r>
      <w:r w:rsidRPr="004A056D">
        <w:rPr>
          <w:b/>
          <w:sz w:val="28"/>
          <w:szCs w:val="28"/>
          <w:lang w:val="sr-Cyrl-CS"/>
        </w:rPr>
        <w:t>-</w:t>
      </w:r>
      <w:r>
        <w:rPr>
          <w:b/>
          <w:sz w:val="28"/>
          <w:szCs w:val="28"/>
          <w:lang w:val="sr-Cyrl-CS"/>
        </w:rPr>
        <w:t xml:space="preserve"> набавка електричне енергије</w:t>
      </w:r>
      <w:r w:rsidRPr="004A056D">
        <w:rPr>
          <w:b/>
          <w:sz w:val="28"/>
          <w:szCs w:val="28"/>
          <w:lang w:val="sr-Cyrl-CS"/>
        </w:rPr>
        <w:t>, редни број набавке</w:t>
      </w:r>
      <w:r>
        <w:rPr>
          <w:b/>
          <w:sz w:val="28"/>
          <w:szCs w:val="28"/>
          <w:lang w:val="sr-Cyrl-CS"/>
        </w:rPr>
        <w:t xml:space="preserve"> ЈНМВ</w:t>
      </w:r>
      <w:r w:rsidRPr="004A056D">
        <w:rPr>
          <w:b/>
          <w:sz w:val="28"/>
          <w:szCs w:val="28"/>
          <w:lang w:val="sr-Cyrl-CS"/>
        </w:rPr>
        <w:t xml:space="preserve"> 0</w:t>
      </w:r>
      <w:r>
        <w:rPr>
          <w:b/>
          <w:sz w:val="28"/>
          <w:szCs w:val="28"/>
          <w:lang w:val="sr-Cyrl-CS"/>
        </w:rPr>
        <w:t>1</w:t>
      </w:r>
      <w:r w:rsidRPr="004A056D">
        <w:rPr>
          <w:b/>
          <w:sz w:val="28"/>
          <w:szCs w:val="28"/>
          <w:lang w:val="sr-Cyrl-CS"/>
        </w:rPr>
        <w:t>/201</w:t>
      </w:r>
      <w:r w:rsidR="00F504FC">
        <w:rPr>
          <w:b/>
          <w:sz w:val="28"/>
          <w:szCs w:val="28"/>
          <w:lang w:val="sr-Cyrl-CS"/>
        </w:rPr>
        <w:t>9</w:t>
      </w:r>
      <w:r w:rsidRPr="004A056D">
        <w:rPr>
          <w:b/>
          <w:sz w:val="28"/>
          <w:szCs w:val="28"/>
          <w:lang w:val="sr-Cyrl-CS"/>
        </w:rPr>
        <w:t>.</w:t>
      </w:r>
    </w:p>
    <w:p w:rsidR="00570F68" w:rsidRPr="004A056D" w:rsidRDefault="00570F68" w:rsidP="00570F68">
      <w:pPr>
        <w:pStyle w:val="Teloteksta2"/>
        <w:spacing w:line="100" w:lineRule="atLeast"/>
        <w:rPr>
          <w:b/>
          <w:sz w:val="28"/>
          <w:szCs w:val="28"/>
          <w:lang w:val="sr-Cyrl-CS"/>
        </w:rPr>
      </w:pPr>
    </w:p>
    <w:p w:rsidR="00570F68" w:rsidRPr="00A66CA3" w:rsidRDefault="00570F68" w:rsidP="00570F68">
      <w:pPr>
        <w:pStyle w:val="Teloteksta2"/>
        <w:spacing w:line="100" w:lineRule="atLeast"/>
        <w:rPr>
          <w:b/>
          <w:sz w:val="28"/>
          <w:szCs w:val="28"/>
          <w:lang w:val="sr-Cyrl-CS"/>
        </w:rPr>
      </w:pPr>
      <w:r w:rsidRPr="00A66CA3">
        <w:rPr>
          <w:b/>
          <w:sz w:val="28"/>
          <w:szCs w:val="28"/>
          <w:lang w:val="sr-Cyrl-CS"/>
        </w:rPr>
        <w:br/>
      </w: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Pr="00A66CA3" w:rsidRDefault="00570F68" w:rsidP="00570F68">
      <w:pPr>
        <w:jc w:val="both"/>
        <w:rPr>
          <w:sz w:val="28"/>
          <w:szCs w:val="28"/>
          <w:lang w:eastAsia="ar-SA" w:bidi="ar-SA"/>
        </w:rPr>
      </w:pP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pStyle w:val="Teloteksta2"/>
        <w:rPr>
          <w:lang w:val="sr-Cyrl-CS"/>
        </w:rPr>
      </w:pPr>
      <w:r>
        <w:rPr>
          <w:lang w:val="sr-Cyrl-CS"/>
        </w:rPr>
        <w:t xml:space="preserve">                                               </w:t>
      </w:r>
    </w:p>
    <w:p w:rsidR="00662B8F" w:rsidRDefault="00662B8F" w:rsidP="00570F68">
      <w:pPr>
        <w:pStyle w:val="Teloteksta2"/>
        <w:rPr>
          <w:lang w:val="sr-Cyrl-CS"/>
        </w:rPr>
      </w:pPr>
    </w:p>
    <w:p w:rsidR="00662B8F" w:rsidRDefault="00662B8F" w:rsidP="00570F68">
      <w:pPr>
        <w:pStyle w:val="Teloteksta2"/>
        <w:rPr>
          <w:lang w:val="sr-Cyrl-CS"/>
        </w:rPr>
      </w:pPr>
    </w:p>
    <w:p w:rsidR="00662B8F" w:rsidRDefault="00662B8F" w:rsidP="00570F68">
      <w:pPr>
        <w:pStyle w:val="Teloteksta2"/>
      </w:pPr>
    </w:p>
    <w:p w:rsidR="00570F68" w:rsidRPr="000B2F5A" w:rsidRDefault="00570F68" w:rsidP="00570F68">
      <w:pPr>
        <w:pStyle w:val="Teloteksta2"/>
        <w:rPr>
          <w:lang w:val="sr-Cyrl-CS"/>
        </w:rPr>
      </w:pPr>
      <w:r>
        <w:t xml:space="preserve">                                                                                                                         Образац </w:t>
      </w:r>
      <w:r>
        <w:rPr>
          <w:lang w:val="sr-Cyrl-CS"/>
        </w:rPr>
        <w:t xml:space="preserve"> бр.9</w:t>
      </w:r>
    </w:p>
    <w:p w:rsidR="00570F68" w:rsidRPr="002D1624" w:rsidRDefault="00570F68" w:rsidP="00570F68">
      <w:pPr>
        <w:jc w:val="center"/>
        <w:rPr>
          <w:b/>
          <w:sz w:val="28"/>
          <w:szCs w:val="28"/>
          <w:u w:val="single"/>
        </w:rPr>
      </w:pPr>
      <w:r w:rsidRPr="002D1624">
        <w:rPr>
          <w:b/>
          <w:sz w:val="28"/>
          <w:szCs w:val="28"/>
          <w:u w:val="single"/>
        </w:rPr>
        <w:t>ОБРАЗАЦ ТРОШКОВА ПРИПРЕМЕ ПОНУДЕ</w:t>
      </w:r>
    </w:p>
    <w:p w:rsidR="00570F68" w:rsidRPr="002D1624" w:rsidRDefault="00570F68" w:rsidP="00570F68">
      <w:pPr>
        <w:jc w:val="both"/>
        <w:rPr>
          <w:b/>
          <w:sz w:val="28"/>
          <w:szCs w:val="28"/>
        </w:rPr>
      </w:pPr>
    </w:p>
    <w:p w:rsidR="00570F68" w:rsidRDefault="00CD3BC0" w:rsidP="00CD3BC0">
      <w:r>
        <w:t xml:space="preserve">    1. </w:t>
      </w:r>
      <w:r w:rsidR="00570F68">
        <w:t xml:space="preserve">У </w:t>
      </w:r>
      <w:r w:rsidR="00570F68">
        <w:rPr>
          <w:lang w:val="sr-Cyrl-CS"/>
        </w:rPr>
        <w:t>смислу</w:t>
      </w:r>
      <w:r w:rsidR="00570F68">
        <w:t xml:space="preserve"> члан</w:t>
      </w:r>
      <w:r w:rsidR="00570F68">
        <w:rPr>
          <w:lang w:val="sr-Cyrl-CS"/>
        </w:rPr>
        <w:t>а</w:t>
      </w:r>
      <w:r w:rsidR="00570F68">
        <w:t xml:space="preserve">  88. </w:t>
      </w:r>
      <w:r w:rsidR="00570F68">
        <w:rPr>
          <w:lang w:val="sr-Cyrl-CS"/>
        </w:rPr>
        <w:t xml:space="preserve">ст.1 </w:t>
      </w:r>
      <w:r w:rsidR="00570F68">
        <w:t>З</w:t>
      </w:r>
      <w:r w:rsidR="00570F68">
        <w:rPr>
          <w:lang w:val="sr-Cyrl-CS"/>
        </w:rPr>
        <w:t xml:space="preserve">акона о јавним набавкама </w:t>
      </w:r>
      <w:r w:rsidR="00570F68" w:rsidRPr="00C93A23">
        <w:t xml:space="preserve"> </w:t>
      </w:r>
      <w:r w:rsidR="00570F68">
        <w:t>(„Сл. гласник РС“ бр.124/2012</w:t>
      </w:r>
      <w:r w:rsidR="0085108C">
        <w:t xml:space="preserve">, 14/15 и 68/2015 </w:t>
      </w:r>
      <w:r w:rsidR="00570F68">
        <w:t>) прилажемо структуру трошкова насталих приликом припреме понуде  у поступку јавне набавке мале вредности</w:t>
      </w:r>
      <w:r w:rsidR="00570F68">
        <w:rPr>
          <w:lang w:val="sr-Cyrl-CS"/>
        </w:rPr>
        <w:t xml:space="preserve">, редни број набавке ЈНМВ </w:t>
      </w:r>
      <w:r>
        <w:rPr>
          <w:lang w:val="sr-Cyrl-CS"/>
        </w:rPr>
        <w:t>0</w:t>
      </w:r>
      <w:r w:rsidR="00570F68">
        <w:rPr>
          <w:lang w:val="sr-Cyrl-CS"/>
        </w:rPr>
        <w:t>1/201</w:t>
      </w:r>
      <w:r w:rsidR="00F504FC">
        <w:rPr>
          <w:lang w:val="sr-Cyrl-CS"/>
        </w:rPr>
        <w:t>9</w:t>
      </w:r>
      <w:r w:rsidR="00570F68">
        <w:rPr>
          <w:lang w:val="sr-Cyrl-CS"/>
        </w:rPr>
        <w:t xml:space="preserve">, набавка електричне енергије </w:t>
      </w:r>
      <w:r w:rsidR="00570F68">
        <w:t>-</w:t>
      </w:r>
      <w:r w:rsidR="00570F68">
        <w:rPr>
          <w:lang w:val="sr-Cyrl-CS"/>
        </w:rPr>
        <w:t xml:space="preserve"> 09310000.</w:t>
      </w:r>
    </w:p>
    <w:p w:rsidR="00570F68" w:rsidRDefault="00570F68" w:rsidP="00570F68">
      <w:pPr>
        <w:jc w:val="both"/>
      </w:pPr>
      <w:r w:rsidRPr="00AC3075">
        <w:rPr>
          <w:b/>
        </w:rPr>
        <w:t>Напомена</w:t>
      </w:r>
      <w:r w:rsidRPr="00AC3075">
        <w:t>: трошкове припреме подношења понуде сноси искључиво понуђач и не може тражити од наручиоца накнаду трошкова</w:t>
      </w:r>
    </w:p>
    <w:p w:rsidR="00570F68" w:rsidRDefault="00570F68" w:rsidP="00570F68">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76"/>
        <w:gridCol w:w="2955"/>
      </w:tblGrid>
      <w:tr w:rsidR="00570F68" w:rsidTr="004E39F0">
        <w:tc>
          <w:tcPr>
            <w:tcW w:w="1728" w:type="dxa"/>
          </w:tcPr>
          <w:p w:rsidR="00570F68" w:rsidRDefault="00570F68" w:rsidP="004E39F0">
            <w:pPr>
              <w:jc w:val="both"/>
            </w:pPr>
            <w:r>
              <w:t>Редни број</w:t>
            </w:r>
          </w:p>
        </w:tc>
        <w:tc>
          <w:tcPr>
            <w:tcW w:w="4176" w:type="dxa"/>
          </w:tcPr>
          <w:p w:rsidR="00570F68" w:rsidRDefault="00570F68" w:rsidP="004E39F0">
            <w:pPr>
              <w:jc w:val="center"/>
            </w:pPr>
            <w:r>
              <w:t>Врста трошкова</w:t>
            </w:r>
          </w:p>
        </w:tc>
        <w:tc>
          <w:tcPr>
            <w:tcW w:w="2952" w:type="dxa"/>
          </w:tcPr>
          <w:p w:rsidR="00570F68" w:rsidRPr="00AC3075" w:rsidRDefault="00570F68" w:rsidP="004E39F0">
            <w:pPr>
              <w:jc w:val="both"/>
            </w:pPr>
            <w:r>
              <w:t>Износ у д</w:t>
            </w:r>
            <w:r w:rsidRPr="005D799F">
              <w:rPr>
                <w:lang w:val="sr-Cyrl-CS"/>
              </w:rPr>
              <w:t>и</w:t>
            </w:r>
            <w:r>
              <w:t>нарима</w:t>
            </w:r>
          </w:p>
        </w:tc>
      </w:tr>
      <w:tr w:rsidR="00570F68" w:rsidTr="004E39F0">
        <w:tc>
          <w:tcPr>
            <w:tcW w:w="1728" w:type="dxa"/>
          </w:tcPr>
          <w:p w:rsidR="00570F68" w:rsidRPr="005D799F" w:rsidRDefault="00570F68" w:rsidP="004E39F0">
            <w:pPr>
              <w:jc w:val="center"/>
              <w:rPr>
                <w:lang w:val="sr-Cyrl-CS"/>
              </w:rPr>
            </w:pPr>
            <w:r>
              <w:t>1</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2</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3</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rPr>
          <w:trHeight w:val="315"/>
        </w:trPr>
        <w:tc>
          <w:tcPr>
            <w:tcW w:w="1728" w:type="dxa"/>
          </w:tcPr>
          <w:p w:rsidR="00570F68" w:rsidRPr="005D799F" w:rsidRDefault="00570F68" w:rsidP="004E39F0">
            <w:pPr>
              <w:jc w:val="center"/>
              <w:rPr>
                <w:lang w:val="sr-Cyrl-CS"/>
              </w:rPr>
            </w:pPr>
            <w:r>
              <w:t>4</w:t>
            </w:r>
            <w:r w:rsidRPr="005D799F">
              <w:rPr>
                <w:lang w:val="sr-Cyrl-CS"/>
              </w:rPr>
              <w:t>.</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300"/>
        </w:trPr>
        <w:tc>
          <w:tcPr>
            <w:tcW w:w="1728" w:type="dxa"/>
          </w:tcPr>
          <w:p w:rsidR="00570F68" w:rsidRPr="005D799F" w:rsidRDefault="00570F68" w:rsidP="004E39F0">
            <w:pPr>
              <w:jc w:val="center"/>
              <w:rPr>
                <w:lang w:val="sr-Cyrl-CS"/>
              </w:rPr>
            </w:pPr>
            <w:r w:rsidRPr="005D799F">
              <w:rPr>
                <w:lang w:val="sr-Cyrl-CS"/>
              </w:rPr>
              <w:t>5.</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240"/>
        </w:trPr>
        <w:tc>
          <w:tcPr>
            <w:tcW w:w="1728" w:type="dxa"/>
          </w:tcPr>
          <w:p w:rsidR="00570F68" w:rsidRPr="005D799F" w:rsidRDefault="00570F68" w:rsidP="004E39F0">
            <w:pPr>
              <w:jc w:val="center"/>
              <w:rPr>
                <w:lang w:val="sr-Cyrl-CS"/>
              </w:rPr>
            </w:pPr>
            <w:r w:rsidRPr="005D799F">
              <w:rPr>
                <w:lang w:val="sr-Cyrl-CS"/>
              </w:rPr>
              <w:t>6.</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blPrEx>
          <w:tblLook w:val="0000"/>
        </w:tblPrEx>
        <w:trPr>
          <w:trHeight w:val="315"/>
        </w:trPr>
        <w:tc>
          <w:tcPr>
            <w:tcW w:w="5904" w:type="dxa"/>
            <w:gridSpan w:val="2"/>
          </w:tcPr>
          <w:p w:rsidR="00570F68" w:rsidRDefault="00570F68" w:rsidP="004E39F0">
            <w:pPr>
              <w:jc w:val="both"/>
            </w:pPr>
            <w:r>
              <w:t xml:space="preserve">                                               УКУПНО</w:t>
            </w:r>
          </w:p>
        </w:tc>
        <w:tc>
          <w:tcPr>
            <w:tcW w:w="2955" w:type="dxa"/>
            <w:shd w:val="clear" w:color="auto" w:fill="auto"/>
          </w:tcPr>
          <w:p w:rsidR="00570F68" w:rsidRDefault="00570F68" w:rsidP="004E39F0"/>
        </w:tc>
      </w:tr>
    </w:tbl>
    <w:p w:rsidR="00570F68" w:rsidRDefault="00570F68" w:rsidP="00570F68">
      <w:pPr>
        <w:jc w:val="both"/>
      </w:pPr>
    </w:p>
    <w:p w:rsidR="00570F68" w:rsidRDefault="00570F68" w:rsidP="00570F68">
      <w:pPr>
        <w:jc w:val="center"/>
        <w:rPr>
          <w:b/>
          <w:u w:val="single"/>
        </w:rPr>
      </w:pPr>
      <w:r w:rsidRPr="008B130D">
        <w:rPr>
          <w:b/>
          <w:u w:val="single"/>
        </w:rPr>
        <w:t>( Навести врсте трошкова који су настали приликом припремања понуде)</w:t>
      </w:r>
    </w:p>
    <w:p w:rsidR="00570F68" w:rsidRDefault="00570F68" w:rsidP="00570F68">
      <w:pPr>
        <w:jc w:val="center"/>
        <w:rPr>
          <w:b/>
          <w:u w:val="single"/>
        </w:rPr>
      </w:pPr>
    </w:p>
    <w:p w:rsidR="00570F68" w:rsidRDefault="00570F68" w:rsidP="00570F68">
      <w:pPr>
        <w:jc w:val="both"/>
      </w:pPr>
      <w:r>
        <w:rPr>
          <w:lang w:val="sr-Cyrl-CS"/>
        </w:rPr>
        <w:t xml:space="preserve">  </w:t>
      </w:r>
      <w: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70F68" w:rsidRDefault="00570F68" w:rsidP="00570F68">
      <w:pPr>
        <w:jc w:val="both"/>
        <w:rPr>
          <w:b/>
        </w:rPr>
      </w:pPr>
    </w:p>
    <w:p w:rsidR="00570F68" w:rsidRDefault="00570F68" w:rsidP="00570F68">
      <w:pPr>
        <w:jc w:val="both"/>
        <w:rPr>
          <w:b/>
        </w:rPr>
      </w:pPr>
    </w:p>
    <w:p w:rsidR="00570F68" w:rsidRDefault="00570F68" w:rsidP="00570F68">
      <w:pPr>
        <w:jc w:val="both"/>
        <w:rPr>
          <w:b/>
        </w:rPr>
      </w:pPr>
    </w:p>
    <w:p w:rsidR="00570F68" w:rsidRDefault="00570F68" w:rsidP="00570F68">
      <w:pPr>
        <w:ind w:right="-540"/>
      </w:pPr>
      <w:r w:rsidRPr="00962FEE">
        <w:t xml:space="preserve">Место и датум _________________ </w:t>
      </w:r>
      <w:r>
        <w:t xml:space="preserve">      </w:t>
      </w:r>
      <w:r>
        <w:rPr>
          <w:lang w:val="sr-Cyrl-CS"/>
        </w:rPr>
        <w:t xml:space="preserve">                           </w:t>
      </w:r>
      <w:r>
        <w:t xml:space="preserve"> Потпис овлашћеног понуђача</w:t>
      </w:r>
      <w:r w:rsidRPr="00962FEE">
        <w:t xml:space="preserve">               </w:t>
      </w:r>
      <w:r>
        <w:t xml:space="preserve">                           </w:t>
      </w:r>
    </w:p>
    <w:p w:rsidR="00570F68" w:rsidRDefault="00570F68" w:rsidP="00570F68">
      <w:pPr>
        <w:ind w:right="-540"/>
      </w:pPr>
    </w:p>
    <w:p w:rsidR="00570F68" w:rsidRPr="000B2F5A" w:rsidRDefault="00570F68" w:rsidP="00570F68">
      <w:pPr>
        <w:ind w:right="-540"/>
        <w:rPr>
          <w:lang w:val="sr-Cyrl-CS"/>
        </w:rPr>
      </w:pPr>
      <w:r>
        <w:rPr>
          <w:lang w:val="sr-Cyrl-CS"/>
        </w:rPr>
        <w:t xml:space="preserve">                                                                                                 _______________________</w:t>
      </w:r>
    </w:p>
    <w:p w:rsidR="00570F68" w:rsidRDefault="00570F68" w:rsidP="00570F68">
      <w:pPr>
        <w:ind w:right="-540"/>
      </w:pPr>
      <w:r>
        <w:t xml:space="preserve"> </w:t>
      </w:r>
    </w:p>
    <w:p w:rsidR="00570F68" w:rsidRDefault="00570F68" w:rsidP="00570F68">
      <w:pPr>
        <w:ind w:right="-540"/>
        <w:rPr>
          <w:b/>
          <w:lang w:val="sr-Cyrl-CS"/>
        </w:rPr>
      </w:pPr>
      <w:r>
        <w:t xml:space="preserve">                                                           М.П</w:t>
      </w:r>
      <w:r>
        <w:rPr>
          <w:b/>
          <w:lang w:val="sr-Cyrl-CS"/>
        </w:rPr>
        <w:t xml:space="preserve">                        </w:t>
      </w:r>
    </w:p>
    <w:p w:rsidR="00570F68" w:rsidRDefault="00570F68" w:rsidP="00570F68">
      <w:pPr>
        <w:rPr>
          <w:lang w:val="sr-Cyrl-CS"/>
        </w:rPr>
      </w:pPr>
      <w:r>
        <w:rPr>
          <w:lang w:val="sr-Cyrl-CS"/>
        </w:rPr>
        <w:t xml:space="preserve">                                               </w:t>
      </w: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E10305" w:rsidRDefault="00570F68" w:rsidP="00570F68">
      <w:pPr>
        <w:rPr>
          <w:lang w:val="sr-Cyrl-CS"/>
        </w:rPr>
      </w:pPr>
      <w:r>
        <w:rPr>
          <w:lang w:val="sr-Cyrl-CS"/>
        </w:rPr>
        <w:t xml:space="preserve">                                                                                                                                 Образац бр.10</w:t>
      </w:r>
    </w:p>
    <w:p w:rsidR="00570F68" w:rsidRPr="00E10305" w:rsidRDefault="00570F68" w:rsidP="00570F68">
      <w:pPr>
        <w:rPr>
          <w:lang w:val="sr-Cyrl-CS"/>
        </w:rPr>
      </w:pPr>
    </w:p>
    <w:p w:rsidR="00570F68" w:rsidRDefault="00570F68" w:rsidP="00570F68"/>
    <w:p w:rsidR="00570F68" w:rsidRPr="00E10305" w:rsidRDefault="00570F68" w:rsidP="00570F68">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70F68" w:rsidRPr="00E10305" w:rsidRDefault="00570F68" w:rsidP="00570F68">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w:t>
      </w:r>
    </w:p>
    <w:p w:rsidR="00570F68" w:rsidRDefault="00570F68" w:rsidP="00570F68">
      <w:pPr>
        <w:rPr>
          <w:lang w:val="sr-Cyrl-CS"/>
        </w:rPr>
      </w:pPr>
      <w:r>
        <w:rPr>
          <w:lang w:val="sr-Cyrl-CS"/>
        </w:rPr>
        <w:t xml:space="preserve">                                 ( име и презиме лица које представља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из________________ул.______________________________________________</w:t>
      </w:r>
    </w:p>
    <w:p w:rsidR="00570F68" w:rsidRDefault="00570F68" w:rsidP="00570F68">
      <w:pPr>
        <w:rPr>
          <w:lang w:val="sr-Cyrl-CS"/>
        </w:rPr>
      </w:pPr>
    </w:p>
    <w:p w:rsidR="00570F68" w:rsidRDefault="00570F68" w:rsidP="00570F68">
      <w:pPr>
        <w:rPr>
          <w:lang w:val="sr-Cyrl-CS"/>
        </w:rPr>
      </w:pPr>
      <w:r>
        <w:rPr>
          <w:lang w:val="sr-Cyrl-CS"/>
        </w:rPr>
        <w:t xml:space="preserve">        бр._________бр.л.к.______________издате од ПУ___________ овлашћује се да у име</w:t>
      </w: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______________________________________________________________________</w:t>
      </w:r>
    </w:p>
    <w:p w:rsidR="00570F68" w:rsidRDefault="00570F68" w:rsidP="00570F68">
      <w:pPr>
        <w:rPr>
          <w:lang w:val="sr-Cyrl-CS"/>
        </w:rPr>
      </w:pPr>
      <w:r>
        <w:rPr>
          <w:lang w:val="sr-Cyrl-CS"/>
        </w:rPr>
        <w:t xml:space="preserve">                                                     ( назив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 може да учествује у поступку јавне набавке мале вредности добра, набавка електричне енергије,  за потребе Предшколске установе '' Дечја Радост '' у Ћуприји, редни  број набавке ЈНМВ 01/201</w:t>
      </w:r>
      <w:r w:rsidR="006E3025">
        <w:rPr>
          <w:lang w:val="sr-Cyrl-CS"/>
        </w:rPr>
        <w:t>9</w:t>
      </w:r>
      <w:r>
        <w:rPr>
          <w:lang w:val="sr-Cyrl-CS"/>
        </w:rPr>
        <w:t>.</w:t>
      </w:r>
    </w:p>
    <w:p w:rsidR="00570F68" w:rsidRDefault="00570F68" w:rsidP="00570F68">
      <w:pPr>
        <w:rPr>
          <w:lang w:val="sr-Cyrl-CS"/>
        </w:rPr>
      </w:pPr>
    </w:p>
    <w:p w:rsidR="00570F68" w:rsidRDefault="00570F68" w:rsidP="00570F68">
      <w:pPr>
        <w:rPr>
          <w:lang w:val="sr-Cyrl-CS"/>
        </w:rPr>
      </w:pPr>
      <w:r>
        <w:rPr>
          <w:lang w:val="sr-Cyrl-CS"/>
        </w:rPr>
        <w:t xml:space="preserve">        Представник понуђача има овлашћења да предузима све радње у поступку отварања </w:t>
      </w:r>
    </w:p>
    <w:p w:rsidR="00570F68" w:rsidRDefault="00570F68" w:rsidP="00570F68">
      <w:pPr>
        <w:rPr>
          <w:lang w:val="sr-Cyrl-CS"/>
        </w:rPr>
      </w:pPr>
      <w:r>
        <w:rPr>
          <w:lang w:val="sr-Cyrl-CS"/>
        </w:rPr>
        <w:t xml:space="preserve">        понуда.</w:t>
      </w:r>
    </w:p>
    <w:p w:rsidR="00570F68" w:rsidRDefault="00570F68" w:rsidP="00570F68">
      <w:pPr>
        <w:rPr>
          <w:lang w:val="sr-Cyrl-CS"/>
        </w:rPr>
      </w:pPr>
    </w:p>
    <w:p w:rsidR="00570F68" w:rsidRDefault="00570F68" w:rsidP="00570F68">
      <w:pPr>
        <w:rPr>
          <w:lang w:val="sr-Cyrl-CS"/>
        </w:rPr>
      </w:pPr>
      <w:r>
        <w:rPr>
          <w:lang w:val="sr-Cyrl-CS"/>
        </w:rPr>
        <w:t xml:space="preserve">        Овлашћење важи у поступку јавног отварања понуда за предметну јавну набавку и у </w:t>
      </w:r>
    </w:p>
    <w:p w:rsidR="00570F68" w:rsidRDefault="00570F68" w:rsidP="00570F68">
      <w:pPr>
        <w:rPr>
          <w:lang w:val="sr-Cyrl-CS"/>
        </w:rPr>
      </w:pPr>
      <w:r>
        <w:rPr>
          <w:lang w:val="sr-Cyrl-CS"/>
        </w:rPr>
        <w:t xml:space="preserve">        друге сврхе се не може употребити. </w:t>
      </w:r>
    </w:p>
    <w:p w:rsidR="00570F68" w:rsidRDefault="00570F68" w:rsidP="00570F68">
      <w:pPr>
        <w:rPr>
          <w:lang w:val="sr-Cyrl-CS"/>
        </w:rPr>
      </w:pPr>
      <w:r>
        <w:rPr>
          <w:lang w:val="sr-Cyrl-CS"/>
        </w:rPr>
        <w:t xml:space="preserve">       </w:t>
      </w:r>
    </w:p>
    <w:p w:rsidR="00570F68" w:rsidRDefault="00570F68" w:rsidP="00570F68">
      <w:pPr>
        <w:rPr>
          <w:lang w:val="sr-Cyrl-CS"/>
        </w:rPr>
      </w:pPr>
      <w:r>
        <w:rPr>
          <w:lang w:val="sr-Cyrl-CS"/>
        </w:rPr>
        <w:t xml:space="preserve">       Дана :_____________201</w:t>
      </w:r>
      <w:r w:rsidR="006E3025">
        <w:rPr>
          <w:lang w:val="sr-Cyrl-CS"/>
        </w:rPr>
        <w:t>9</w:t>
      </w:r>
      <w:r w:rsidR="00CD3BC0">
        <w:rPr>
          <w:lang w:val="sr-Cyrl-CS"/>
        </w:rPr>
        <w:t>.</w:t>
      </w:r>
      <w:r>
        <w:rPr>
          <w:lang w:val="sr-Cyrl-CS"/>
        </w:rPr>
        <w:t xml:space="preserve"> године  </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ПОНУЂАЧ</w:t>
      </w:r>
    </w:p>
    <w:p w:rsidR="00570F68" w:rsidRDefault="00570F68" w:rsidP="00570F68">
      <w:pPr>
        <w:rPr>
          <w:lang w:val="sr-Cyrl-CS"/>
        </w:rPr>
      </w:pPr>
    </w:p>
    <w:p w:rsidR="00570F68" w:rsidRPr="009558C0" w:rsidRDefault="00570F68" w:rsidP="00570F68">
      <w:pPr>
        <w:rPr>
          <w:lang w:val="sr-Cyrl-CS"/>
        </w:rPr>
      </w:pPr>
      <w:r>
        <w:rPr>
          <w:lang w:val="sr-Cyrl-CS"/>
        </w:rPr>
        <w:t xml:space="preserve">                                                                                                    ___________________________</w:t>
      </w:r>
    </w:p>
    <w:p w:rsidR="00570F68" w:rsidRPr="009558C0" w:rsidRDefault="00570F68" w:rsidP="00570F68">
      <w:pPr>
        <w:rPr>
          <w:lang w:val="sr-Cyrl-CS"/>
        </w:rPr>
      </w:pPr>
      <w:r>
        <w:rPr>
          <w:lang w:val="sr-Cyrl-CS"/>
        </w:rPr>
        <w:t xml:space="preserve">                                                                                                       ( потпис овлашћеног лица )</w:t>
      </w:r>
    </w:p>
    <w:p w:rsidR="00570F68" w:rsidRDefault="00570F68" w:rsidP="00570F68"/>
    <w:p w:rsidR="00570F68" w:rsidRDefault="00570F68" w:rsidP="00570F68"/>
    <w:p w:rsidR="00570F68" w:rsidRPr="00E10305" w:rsidRDefault="00570F68" w:rsidP="00570F68">
      <w:pPr>
        <w:rPr>
          <w:lang w:val="sr-Cyrl-CS"/>
        </w:rPr>
      </w:pPr>
      <w:r>
        <w:rPr>
          <w:lang w:val="sr-Cyrl-CS"/>
        </w:rPr>
        <w:t xml:space="preserve">                                                                          </w:t>
      </w:r>
    </w:p>
    <w:p w:rsidR="00570F68" w:rsidRPr="008A6266" w:rsidRDefault="00570F68" w:rsidP="00570F68">
      <w:r>
        <w:rPr>
          <w:lang w:val="sr-Cyrl-CS"/>
        </w:rPr>
        <w:t xml:space="preserve">                                                                         </w:t>
      </w:r>
      <w:r>
        <w:t>М.П</w:t>
      </w:r>
    </w:p>
    <w:p w:rsidR="00570F68" w:rsidRDefault="00570F68" w:rsidP="00570F68">
      <w:pPr>
        <w:pStyle w:val="Teloteksta2"/>
        <w:rPr>
          <w:b/>
          <w:lang w:val="sr-Cyrl-CS"/>
        </w:rPr>
      </w:pPr>
    </w:p>
    <w:p w:rsidR="00570F68" w:rsidRDefault="00570F68" w:rsidP="00570F68">
      <w:pPr>
        <w:pStyle w:val="Teloteksta2"/>
        <w:rPr>
          <w:b/>
          <w:lang w:val="sr-Cyrl-CS"/>
        </w:rPr>
      </w:pPr>
      <w:r>
        <w:rPr>
          <w:b/>
          <w:lang w:val="sr-Cyrl-CS"/>
        </w:rPr>
        <w:t xml:space="preserve">                                                                              </w:t>
      </w:r>
    </w:p>
    <w:p w:rsidR="00570F68" w:rsidRPr="00C11911" w:rsidRDefault="00570F68" w:rsidP="00570F68">
      <w:pPr>
        <w:pStyle w:val="Teloteksta2"/>
        <w:rPr>
          <w:b/>
          <w:lang w:val="sr-Cyrl-CS"/>
        </w:rPr>
      </w:pPr>
    </w:p>
    <w:p w:rsidR="00570F68" w:rsidRDefault="00570F68" w:rsidP="00570F68">
      <w:pPr>
        <w:pStyle w:val="Teloteksta2"/>
        <w:rPr>
          <w:lang w:val="sr-Cyrl-CS"/>
        </w:rPr>
      </w:pPr>
      <w:r>
        <w:rPr>
          <w:lang w:val="sr-Cyrl-CS"/>
        </w:rPr>
        <w:t xml:space="preserve">                                                                                                                                Образац бр.11.</w:t>
      </w:r>
    </w:p>
    <w:p w:rsidR="00570F68" w:rsidRDefault="00570F68" w:rsidP="00570F68">
      <w:pPr>
        <w:pStyle w:val="Teloteksta2"/>
        <w:rPr>
          <w:lang w:val="sr-Cyrl-CS"/>
        </w:rPr>
      </w:pPr>
    </w:p>
    <w:p w:rsidR="00570F68" w:rsidRDefault="00570F68" w:rsidP="00570F68">
      <w:pPr>
        <w:pStyle w:val="Teloteksta2"/>
        <w:rPr>
          <w:b/>
          <w:sz w:val="28"/>
          <w:szCs w:val="28"/>
          <w:lang w:val="sr-Cyrl-CS"/>
        </w:rPr>
      </w:pPr>
      <w:r>
        <w:rPr>
          <w:sz w:val="28"/>
          <w:szCs w:val="28"/>
          <w:lang w:val="sr-Cyrl-CS"/>
        </w:rPr>
        <w:t xml:space="preserve">                               </w:t>
      </w:r>
      <w:r>
        <w:rPr>
          <w:b/>
          <w:sz w:val="28"/>
          <w:szCs w:val="28"/>
          <w:lang w:val="sr-Cyrl-CS"/>
        </w:rPr>
        <w:t xml:space="preserve">  ИЗЈАВА  О ПОШТОВАЊУ ПРОПИСА</w:t>
      </w:r>
    </w:p>
    <w:p w:rsidR="0085108C" w:rsidRPr="00E81248" w:rsidRDefault="00570F68" w:rsidP="00570942">
      <w:pPr>
        <w:pStyle w:val="Teloteksta2"/>
        <w:jc w:val="both"/>
        <w:rPr>
          <w:b/>
          <w:sz w:val="28"/>
          <w:szCs w:val="28"/>
          <w:lang w:val="sr-Cyrl-CS"/>
        </w:rPr>
      </w:pPr>
      <w:r>
        <w:rPr>
          <w:b/>
          <w:sz w:val="28"/>
          <w:szCs w:val="28"/>
          <w:lang w:val="sr-Cyrl-CS"/>
        </w:rPr>
        <w:t xml:space="preserve">  </w:t>
      </w:r>
      <w:r w:rsidR="0085108C"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sidR="0085108C">
        <w:rPr>
          <w:b/>
          <w:sz w:val="28"/>
          <w:szCs w:val="28"/>
          <w:lang w:val="sr-Cyrl-CS"/>
        </w:rPr>
        <w:t xml:space="preserve"> рада, заштити животне средине, као и да нема</w:t>
      </w:r>
      <w:r w:rsidR="00044078">
        <w:rPr>
          <w:b/>
          <w:sz w:val="28"/>
          <w:szCs w:val="28"/>
        </w:rPr>
        <w:t>м</w:t>
      </w:r>
      <w:r w:rsidR="00E85769">
        <w:rPr>
          <w:b/>
          <w:sz w:val="28"/>
          <w:szCs w:val="28"/>
        </w:rPr>
        <w:t>о</w:t>
      </w:r>
      <w:r w:rsidR="0085108C">
        <w:rPr>
          <w:b/>
          <w:sz w:val="28"/>
          <w:szCs w:val="28"/>
          <w:lang w:val="sr-Cyrl-CS"/>
        </w:rPr>
        <w:t xml:space="preserve"> забрану обављања делатности која је на снази у време подношења понуде</w:t>
      </w:r>
      <w:r w:rsidR="005F3A73">
        <w:rPr>
          <w:b/>
          <w:sz w:val="28"/>
          <w:szCs w:val="28"/>
          <w:lang w:val="sr-Cyrl-CS"/>
        </w:rPr>
        <w:t xml:space="preserve"> за предметну јавну набавку</w:t>
      </w:r>
      <w:r w:rsidR="0085108C">
        <w:rPr>
          <w:b/>
          <w:sz w:val="28"/>
          <w:szCs w:val="28"/>
          <w:lang w:val="sr-Cyrl-CS"/>
        </w:rPr>
        <w:t>.</w:t>
      </w: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Default="00570F68" w:rsidP="00570F68">
      <w:pPr>
        <w:jc w:val="both"/>
        <w:rPr>
          <w:sz w:val="28"/>
          <w:szCs w:val="28"/>
          <w:lang w:eastAsia="ar-SA" w:bidi="ar-SA"/>
        </w:rPr>
      </w:pPr>
    </w:p>
    <w:p w:rsidR="00570F68" w:rsidRDefault="00570F68" w:rsidP="00570F68">
      <w:pPr>
        <w:pStyle w:val="Teloteksta2"/>
        <w:rPr>
          <w:b/>
          <w:lang w:val="sr-Cyrl-CS"/>
        </w:rPr>
      </w:pPr>
    </w:p>
    <w:p w:rsidR="00570F68" w:rsidRDefault="00570F68" w:rsidP="00570F68">
      <w:pPr>
        <w:pStyle w:val="Teloteksta2"/>
        <w:rPr>
          <w:b/>
          <w:lang w:val="sr-Cyrl-CS"/>
        </w:rPr>
      </w:pPr>
    </w:p>
    <w:p w:rsidR="00662B8F" w:rsidRDefault="00662B8F" w:rsidP="00570F68">
      <w:pPr>
        <w:pStyle w:val="Teloteksta2"/>
        <w:rPr>
          <w:b/>
          <w:lang w:val="sr-Cyrl-CS"/>
        </w:rPr>
      </w:pPr>
    </w:p>
    <w:p w:rsidR="00570F68" w:rsidRPr="00D054DC" w:rsidRDefault="00570F68" w:rsidP="00570F68">
      <w:pPr>
        <w:pStyle w:val="Heading1"/>
        <w:tabs>
          <w:tab w:val="clear" w:pos="360"/>
          <w:tab w:val="left" w:pos="0"/>
        </w:tabs>
        <w:ind w:left="0" w:firstLine="0"/>
        <w:jc w:val="both"/>
      </w:pPr>
      <w:r>
        <w:rPr>
          <w:b/>
        </w:rPr>
        <w:lastRenderedPageBreak/>
        <w:t xml:space="preserve">                                                                                                                                  </w:t>
      </w:r>
      <w:r w:rsidRPr="00D054DC">
        <w:t>Образац бр.</w:t>
      </w:r>
      <w:r>
        <w:t>12.</w:t>
      </w:r>
    </w:p>
    <w:p w:rsidR="00570F68" w:rsidRDefault="00570F68" w:rsidP="00570F68">
      <w:pPr>
        <w:pStyle w:val="Heading1"/>
        <w:tabs>
          <w:tab w:val="clear" w:pos="360"/>
          <w:tab w:val="left" w:pos="0"/>
        </w:tabs>
        <w:ind w:left="0" w:firstLine="0"/>
        <w:jc w:val="both"/>
        <w:rPr>
          <w:rFonts w:ascii="Times New Roman" w:hAnsi="Times New Roman"/>
          <w:b/>
          <w:lang w:val="sr-Cyrl-CS"/>
        </w:rPr>
      </w:pPr>
      <w:r>
        <w:rPr>
          <w:b/>
        </w:rPr>
        <w:t xml:space="preserve">                </w:t>
      </w:r>
    </w:p>
    <w:p w:rsidR="00662B8F" w:rsidRDefault="00570F68" w:rsidP="00570F68">
      <w:pPr>
        <w:pStyle w:val="Heading1"/>
        <w:tabs>
          <w:tab w:val="clear" w:pos="360"/>
          <w:tab w:val="left" w:pos="0"/>
          <w:tab w:val="left" w:pos="7060"/>
        </w:tabs>
        <w:ind w:left="0" w:firstLine="0"/>
        <w:jc w:val="both"/>
        <w:rPr>
          <w:b/>
        </w:rPr>
      </w:pPr>
      <w:r>
        <w:rPr>
          <w:b/>
        </w:rPr>
        <w:t xml:space="preserve">                                       </w:t>
      </w:r>
    </w:p>
    <w:p w:rsidR="00570F68" w:rsidRDefault="00662B8F" w:rsidP="00570F68">
      <w:pPr>
        <w:pStyle w:val="Heading1"/>
        <w:tabs>
          <w:tab w:val="clear" w:pos="360"/>
          <w:tab w:val="left" w:pos="0"/>
          <w:tab w:val="left" w:pos="7060"/>
        </w:tabs>
        <w:ind w:left="0" w:firstLine="0"/>
        <w:jc w:val="both"/>
        <w:rPr>
          <w:b/>
        </w:rPr>
      </w:pPr>
      <w:r>
        <w:rPr>
          <w:b/>
        </w:rPr>
        <w:t xml:space="preserve">                                   </w:t>
      </w:r>
      <w:r w:rsidR="00570F68">
        <w:rPr>
          <w:b/>
        </w:rPr>
        <w:t xml:space="preserve"> МОДЕЛ УГОВОРА О КУПОПРОДАЈИ    </w:t>
      </w:r>
    </w:p>
    <w:p w:rsidR="00570F68" w:rsidRPr="002F23FF" w:rsidRDefault="00570F68" w:rsidP="002F23FF">
      <w:pPr>
        <w:pStyle w:val="Heading1"/>
        <w:tabs>
          <w:tab w:val="clear" w:pos="360"/>
          <w:tab w:val="left" w:pos="0"/>
          <w:tab w:val="left" w:pos="7060"/>
        </w:tabs>
        <w:ind w:left="0" w:firstLine="0"/>
        <w:jc w:val="both"/>
        <w:rPr>
          <w:rFonts w:asciiTheme="minorHAnsi" w:hAnsiTheme="minorHAnsi"/>
          <w:b/>
        </w:rPr>
      </w:pPr>
      <w:r>
        <w:rPr>
          <w:b/>
        </w:rPr>
        <w:t xml:space="preserve">                                               ЕЛЕКТРИЧНЕ ЕНЕРГИЈЕ                      </w:t>
      </w:r>
      <w:r>
        <w:rPr>
          <w:b/>
        </w:rPr>
        <w:tab/>
      </w:r>
    </w:p>
    <w:p w:rsidR="00570F68" w:rsidRDefault="00570F68" w:rsidP="00570F68">
      <w:pPr>
        <w:rPr>
          <w:lang w:val="sr-Cyrl-CS"/>
        </w:rPr>
      </w:pPr>
    </w:p>
    <w:p w:rsidR="00570F68" w:rsidRDefault="00570F68" w:rsidP="00570F68">
      <w:pPr>
        <w:rPr>
          <w:lang w:val="sr-Cyrl-CS"/>
        </w:rPr>
      </w:pPr>
      <w:r>
        <w:rPr>
          <w:lang w:val="sr-Cyrl-CS"/>
        </w:rPr>
        <w:t xml:space="preserve">    Закључен између уговорених страна:</w:t>
      </w:r>
    </w:p>
    <w:p w:rsidR="00570F68" w:rsidRDefault="00570F68" w:rsidP="00570F68">
      <w:pPr>
        <w:rPr>
          <w:lang w:val="sr-Cyrl-CS"/>
        </w:rPr>
      </w:pPr>
    </w:p>
    <w:p w:rsidR="00570F68" w:rsidRDefault="00570F68" w:rsidP="00570F68">
      <w:pPr>
        <w:rPr>
          <w:rFonts w:eastAsia="Times New Roman" w:cs="Times New Roman"/>
          <w:bCs/>
          <w:color w:val="auto"/>
          <w:lang w:val="sr-Cyrl-CS" w:eastAsia="ar-SA" w:bidi="ar-SA"/>
        </w:rPr>
      </w:pPr>
      <w:r>
        <w:rPr>
          <w:lang w:val="sr-Cyrl-CS"/>
        </w:rPr>
        <w:t xml:space="preserve"> 1.</w:t>
      </w:r>
      <w:r>
        <w:rPr>
          <w:bCs/>
          <w:lang w:val="sr-Cyrl-CS"/>
        </w:rPr>
        <w:t xml:space="preserve"> </w:t>
      </w:r>
      <w:r>
        <w:rPr>
          <w:bCs/>
        </w:rPr>
        <w:t>ПРЕДШКОЛСКА УСТАНОВА “ ДЕЧЈА РАДОСТ “</w:t>
      </w:r>
      <w:r>
        <w:rPr>
          <w:rFonts w:eastAsia="Times New Roman" w:cs="Times New Roman"/>
          <w:bCs/>
          <w:color w:val="auto"/>
          <w:lang w:val="sr-Cyrl-CS" w:eastAsia="ar-SA" w:bidi="ar-SA"/>
        </w:rPr>
        <w:t xml:space="preserve">  Ћ У П Р И Ј А , Брегалничка бб,</w:t>
      </w:r>
    </w:p>
    <w:p w:rsidR="00044078" w:rsidRDefault="00570F68" w:rsidP="00570F68">
      <w:pPr>
        <w:rPr>
          <w:lang w:val="sr-Cyrl-CS"/>
        </w:rPr>
      </w:pPr>
      <w:r>
        <w:rPr>
          <w:lang w:val="sr-Cyrl-CS"/>
        </w:rPr>
        <w:t xml:space="preserve"> матични број: 07257384, ПИБ: 101529365, коју заступа  директор Снежана Илић,</w:t>
      </w:r>
    </w:p>
    <w:p w:rsidR="00570F68" w:rsidRDefault="00570F68" w:rsidP="00570F68">
      <w:pPr>
        <w:rPr>
          <w:rFonts w:eastAsia="Tahoma"/>
          <w:lang w:val="sr-Cyrl-CS"/>
        </w:rPr>
      </w:pPr>
      <w:r>
        <w:rPr>
          <w:lang w:val="sr-Cyrl-CS"/>
        </w:rPr>
        <w:t xml:space="preserve">  ( у даљем тексту : Наручилац )</w:t>
      </w:r>
    </w:p>
    <w:p w:rsidR="00570F68" w:rsidRDefault="00570F68" w:rsidP="00570F68"/>
    <w:p w:rsidR="002F23FF" w:rsidRDefault="002F23FF" w:rsidP="00570F68"/>
    <w:p w:rsidR="002F23FF" w:rsidRPr="00432297" w:rsidRDefault="002F23FF" w:rsidP="002F23FF">
      <w:pPr>
        <w:autoSpaceDE w:val="0"/>
        <w:jc w:val="both"/>
        <w:rPr>
          <w:rFonts w:cs="Times New Roman"/>
          <w:lang w:val="sr-Cyrl-CS"/>
        </w:rPr>
      </w:pPr>
      <w:r>
        <w:rPr>
          <w:rFonts w:cs="Times New Roman"/>
          <w:lang w:val="ru-RU"/>
        </w:rPr>
        <w:t xml:space="preserve"> 2. </w:t>
      </w:r>
      <w:r w:rsidRPr="00432297">
        <w:rPr>
          <w:rFonts w:cs="Times New Roman"/>
          <w:lang w:val="ru-RU"/>
        </w:rPr>
        <w:t xml:space="preserve">________________________________________ </w:t>
      </w:r>
      <w:r w:rsidRPr="00432297">
        <w:rPr>
          <w:rFonts w:cs="Times New Roman"/>
          <w:lang w:val="sr-Cyrl-CS"/>
        </w:rPr>
        <w:t xml:space="preserve">из ______________________ </w:t>
      </w:r>
      <w:r>
        <w:rPr>
          <w:rFonts w:cs="Times New Roman"/>
          <w:lang w:val="sr-Cyrl-CS"/>
        </w:rPr>
        <w:t xml:space="preserve">    </w:t>
      </w:r>
      <w:r w:rsidRPr="00432297">
        <w:rPr>
          <w:rFonts w:cs="Times New Roman"/>
          <w:lang w:val="sr-Cyrl-CS"/>
        </w:rPr>
        <w:t xml:space="preserve">Ул____________________________________бр_______, ПИБ_______________ </w:t>
      </w:r>
      <w:r>
        <w:rPr>
          <w:rFonts w:cs="Times New Roman"/>
          <w:lang w:val="sr-Cyrl-CS"/>
        </w:rPr>
        <w:t>м</w:t>
      </w:r>
      <w:r w:rsidRPr="00432297">
        <w:rPr>
          <w:rFonts w:cs="Times New Roman"/>
          <w:lang w:val="sr-Cyrl-CS"/>
        </w:rPr>
        <w:t xml:space="preserve">атични број ____________, број текућег рачуна </w:t>
      </w:r>
      <w:r w:rsidRPr="00432297">
        <w:rPr>
          <w:rFonts w:cs="Times New Roman"/>
          <w:lang w:val="ru-RU"/>
        </w:rPr>
        <w:t xml:space="preserve">____________________, </w:t>
      </w:r>
      <w:r w:rsidRPr="00432297">
        <w:rPr>
          <w:rFonts w:cs="Times New Roman"/>
          <w:lang w:val="sr-Cyrl-CS"/>
        </w:rPr>
        <w:t>кога заступа _____________________________ у даљем тексту</w:t>
      </w:r>
      <w:r>
        <w:rPr>
          <w:rFonts w:cs="Times New Roman"/>
          <w:lang w:val="sr-Cyrl-CS"/>
        </w:rPr>
        <w:t xml:space="preserve"> : Снабдевач </w:t>
      </w:r>
      <w:r w:rsidRPr="00432297">
        <w:rPr>
          <w:rFonts w:cs="Times New Roman"/>
          <w:lang w:val="sr-Cyrl-CS"/>
        </w:rPr>
        <w:t xml:space="preserve">)  </w:t>
      </w:r>
    </w:p>
    <w:p w:rsidR="00AB71B3" w:rsidRDefault="00AB71B3" w:rsidP="002F23FF">
      <w:pPr>
        <w:autoSpaceDE w:val="0"/>
        <w:jc w:val="both"/>
        <w:rPr>
          <w:rFonts w:cs="Times New Roman"/>
        </w:rPr>
      </w:pPr>
    </w:p>
    <w:p w:rsidR="002F23FF" w:rsidRPr="00432297" w:rsidRDefault="002F23FF" w:rsidP="002F23FF">
      <w:pPr>
        <w:autoSpaceDE w:val="0"/>
        <w:jc w:val="both"/>
        <w:rPr>
          <w:rFonts w:cs="Times New Roman"/>
          <w:lang w:val="sr-Cyrl-CS"/>
        </w:rPr>
      </w:pPr>
      <w:r w:rsidRPr="00432297">
        <w:rPr>
          <w:rFonts w:cs="Times New Roman"/>
          <w:lang w:val="sr-Cyrl-CS"/>
        </w:rPr>
        <w:t>уз ангажовање подизвођача из ____________________ Ул. __________________ бр._________, ПИБ _______________, МБ____________</w:t>
      </w:r>
    </w:p>
    <w:p w:rsidR="002F23FF" w:rsidRPr="00432297" w:rsidRDefault="002F23FF" w:rsidP="002F23FF">
      <w:pPr>
        <w:autoSpaceDE w:val="0"/>
        <w:jc w:val="both"/>
        <w:rPr>
          <w:rFonts w:cs="Times New Roman"/>
          <w:lang w:val="ru-RU"/>
        </w:rPr>
      </w:pPr>
      <w:r w:rsidRPr="00432297">
        <w:rPr>
          <w:rFonts w:cs="Times New Roman"/>
          <w:lang w:val="sr-Cyrl-CS"/>
        </w:rPr>
        <w:t>Број текућег рачуна_____________________,</w:t>
      </w:r>
    </w:p>
    <w:p w:rsidR="00570F68" w:rsidRPr="002F23FF" w:rsidRDefault="002F23FF" w:rsidP="002F23FF">
      <w:pPr>
        <w:autoSpaceDE w:val="0"/>
        <w:rPr>
          <w:rFonts w:cs="Times New Roman"/>
          <w:lang w:val="ru-RU"/>
        </w:rPr>
      </w:pPr>
      <w:r w:rsidRPr="00432297">
        <w:rPr>
          <w:rFonts w:cs="Times New Roman"/>
          <w:lang w:val="ru-RU"/>
        </w:rPr>
        <w:t>(</w:t>
      </w:r>
      <w:r w:rsidRPr="00432297">
        <w:rPr>
          <w:rFonts w:cs="Times New Roman"/>
          <w:lang w:val="sr-Cyrl-CS"/>
        </w:rPr>
        <w:t>навести назив подизвођача уколико је планирано ангажовање)</w:t>
      </w:r>
    </w:p>
    <w:p w:rsidR="00570F68" w:rsidRDefault="00570F68" w:rsidP="00570F68">
      <w:pPr>
        <w:rPr>
          <w:lang w:val="sr-Cyrl-CS"/>
        </w:rPr>
      </w:pPr>
    </w:p>
    <w:p w:rsidR="00112885" w:rsidRDefault="00112885" w:rsidP="00570F68">
      <w:pPr>
        <w:rPr>
          <w:lang w:val="sr-Cyrl-CS"/>
        </w:rPr>
      </w:pPr>
    </w:p>
    <w:p w:rsidR="00112885" w:rsidRPr="00432297" w:rsidRDefault="00112885" w:rsidP="00112885">
      <w:pPr>
        <w:autoSpaceDE w:val="0"/>
        <w:rPr>
          <w:rFonts w:cs="Times New Roman"/>
          <w:lang w:val="ru-RU"/>
        </w:rPr>
      </w:pPr>
      <w:r w:rsidRPr="00432297">
        <w:rPr>
          <w:rFonts w:cs="Times New Roman"/>
          <w:lang w:val="sr-Cyrl-CS"/>
        </w:rPr>
        <w:t>Са учесницима у заједничкој понуди:</w:t>
      </w:r>
    </w:p>
    <w:p w:rsidR="00112885" w:rsidRPr="00432297" w:rsidRDefault="00112885" w:rsidP="00112885">
      <w:pPr>
        <w:autoSpaceDE w:val="0"/>
        <w:rPr>
          <w:rFonts w:cs="Times New Roman"/>
          <w:lang w:val="sr-Cyrl-CS"/>
        </w:rPr>
      </w:pPr>
      <w:r w:rsidRPr="00432297">
        <w:rPr>
          <w:rFonts w:cs="Times New Roman"/>
          <w:lang w:val="ru-RU"/>
        </w:rPr>
        <w:t xml:space="preserve">1._____________________ </w:t>
      </w:r>
      <w:r w:rsidRPr="00432297">
        <w:rPr>
          <w:rFonts w:cs="Times New Roman"/>
          <w:lang w:val="sr-Cyrl-CS"/>
        </w:rPr>
        <w:t>из _________________ Ул___________________</w:t>
      </w:r>
    </w:p>
    <w:p w:rsidR="00112885" w:rsidRPr="00432297" w:rsidRDefault="00112885" w:rsidP="00112885">
      <w:pPr>
        <w:autoSpaceDE w:val="0"/>
        <w:rPr>
          <w:rFonts w:cs="Times New Roman"/>
          <w:lang w:val="ru-RU"/>
        </w:rPr>
      </w:pPr>
      <w:r w:rsidRPr="00432297">
        <w:rPr>
          <w:rFonts w:cs="Times New Roman"/>
          <w:lang w:val="sr-Cyrl-CS"/>
        </w:rPr>
        <w:t>Бр_____, ПИБ ______________ МБ __________, број текућег рачуна ________________,  кога заступа ___________.</w:t>
      </w:r>
    </w:p>
    <w:p w:rsidR="00112885" w:rsidRPr="00432297" w:rsidRDefault="00112885" w:rsidP="00112885">
      <w:pPr>
        <w:autoSpaceDE w:val="0"/>
        <w:rPr>
          <w:rFonts w:cs="Times New Roman"/>
          <w:lang w:val="sr-Cyrl-CS"/>
        </w:rPr>
      </w:pPr>
      <w:r w:rsidRPr="00432297">
        <w:rPr>
          <w:rFonts w:cs="Times New Roman"/>
          <w:lang w:val="ru-RU"/>
        </w:rPr>
        <w:t xml:space="preserve">2. ._____________________ </w:t>
      </w:r>
      <w:r w:rsidRPr="00432297">
        <w:rPr>
          <w:rFonts w:cs="Times New Roman"/>
          <w:lang w:val="sr-Cyrl-CS"/>
        </w:rPr>
        <w:t>из _________________ Ул___________________</w:t>
      </w:r>
    </w:p>
    <w:p w:rsidR="00112885" w:rsidRPr="00B60218" w:rsidRDefault="00112885" w:rsidP="00112885">
      <w:pPr>
        <w:autoSpaceDE w:val="0"/>
        <w:rPr>
          <w:rFonts w:cs="Times New Roman"/>
          <w:lang w:val="sr-Cyrl-CS"/>
        </w:rPr>
      </w:pPr>
      <w:r w:rsidRPr="00432297">
        <w:rPr>
          <w:rFonts w:cs="Times New Roman"/>
          <w:lang w:val="sr-Cyrl-CS"/>
        </w:rPr>
        <w:t>Бр_____, ПИБ ______________ МБ __________, број текућег рачуна ________________,  кога заступа ___________.</w:t>
      </w:r>
    </w:p>
    <w:p w:rsidR="002F23FF" w:rsidRDefault="002F23FF" w:rsidP="00570F68">
      <w:pPr>
        <w:rPr>
          <w:lang w:val="sr-Cyrl-CS"/>
        </w:rPr>
      </w:pP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Уговорне стране констатују: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 да је Наручилац спровео јавну набавку мале вредности</w:t>
      </w:r>
      <w:r w:rsidR="00813D5D">
        <w:rPr>
          <w:rFonts w:eastAsia="Times New Roman" w:cs="Times New Roman"/>
          <w:color w:val="auto"/>
          <w:lang w:bidi="ar-SA"/>
        </w:rPr>
        <w:t xml:space="preserve">, </w:t>
      </w:r>
      <w:r w:rsidRPr="00982D82">
        <w:rPr>
          <w:rFonts w:eastAsia="Times New Roman" w:cs="Times New Roman"/>
          <w:color w:val="auto"/>
          <w:lang w:bidi="ar-SA"/>
        </w:rPr>
        <w:t xml:space="preserve"> бр.</w:t>
      </w:r>
      <w:r>
        <w:rPr>
          <w:rFonts w:eastAsia="Times New Roman" w:cs="Times New Roman"/>
          <w:color w:val="auto"/>
          <w:lang w:bidi="ar-SA"/>
        </w:rPr>
        <w:t xml:space="preserve"> ЈНМВ 01/201</w:t>
      </w:r>
      <w:r w:rsidR="006E3025">
        <w:rPr>
          <w:rFonts w:eastAsia="Times New Roman" w:cs="Times New Roman"/>
          <w:color w:val="auto"/>
          <w:lang w:bidi="ar-SA"/>
        </w:rPr>
        <w:t>9</w:t>
      </w:r>
      <w:r w:rsidRPr="00982D82">
        <w:rPr>
          <w:rFonts w:eastAsia="Times New Roman" w:cs="Times New Roman"/>
          <w:color w:val="auto"/>
          <w:lang w:bidi="ar-SA"/>
        </w:rPr>
        <w:t xml:space="preserve">. године, у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складу са чл. 39. ЗЈН (</w:t>
      </w:r>
      <w:r w:rsidR="00662B8F">
        <w:rPr>
          <w:rFonts w:eastAsia="Times New Roman" w:cs="Times New Roman"/>
          <w:color w:val="auto"/>
          <w:lang w:bidi="ar-SA"/>
        </w:rPr>
        <w:t xml:space="preserve"> </w:t>
      </w:r>
      <w:r w:rsidRPr="00982D82">
        <w:rPr>
          <w:rFonts w:eastAsia="Times New Roman" w:cs="Times New Roman"/>
          <w:color w:val="auto"/>
          <w:lang w:bidi="ar-SA"/>
        </w:rPr>
        <w:t xml:space="preserve">"Сл. гласник Р. Србије" бр.124/12, 14/15 и 68/15) на основу објављеног позива </w:t>
      </w:r>
      <w:r>
        <w:rPr>
          <w:rFonts w:eastAsia="Times New Roman" w:cs="Times New Roman"/>
          <w:color w:val="auto"/>
          <w:lang w:bidi="ar-SA"/>
        </w:rPr>
        <w:t>на</w:t>
      </w:r>
      <w:r w:rsidRPr="00982D82">
        <w:rPr>
          <w:rFonts w:eastAsia="Times New Roman" w:cs="Times New Roman"/>
          <w:color w:val="auto"/>
          <w:lang w:bidi="ar-SA"/>
        </w:rPr>
        <w:t xml:space="preserve"> Порталу јавних набавки; </w:t>
      </w: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 да је изабрао понуду </w:t>
      </w:r>
      <w:r>
        <w:rPr>
          <w:rFonts w:eastAsia="Times New Roman" w:cs="Times New Roman"/>
          <w:color w:val="auto"/>
          <w:lang w:bidi="ar-SA"/>
        </w:rPr>
        <w:t xml:space="preserve">Снабдевача бр.________ од _________ године, </w:t>
      </w:r>
      <w:r w:rsidRPr="00982D82">
        <w:rPr>
          <w:rFonts w:eastAsia="Times New Roman" w:cs="Times New Roman"/>
          <w:color w:val="auto"/>
          <w:lang w:bidi="ar-SA"/>
        </w:rPr>
        <w:t xml:space="preserve"> као најповољнијег понуђача за набавку електричне енергије; </w:t>
      </w:r>
    </w:p>
    <w:p w:rsidR="002F23FF" w:rsidRDefault="002F23FF" w:rsidP="00570F68">
      <w:pPr>
        <w:jc w:val="both"/>
        <w:rPr>
          <w:lang w:val="sr-Cyrl-CS"/>
        </w:rPr>
      </w:pPr>
    </w:p>
    <w:p w:rsidR="002F23FF" w:rsidRDefault="002F23FF" w:rsidP="00570F68">
      <w:pPr>
        <w:jc w:val="both"/>
        <w:rPr>
          <w:lang w:val="sr-Cyrl-CS"/>
        </w:rPr>
      </w:pPr>
    </w:p>
    <w:p w:rsidR="00570F68" w:rsidRDefault="00570F68" w:rsidP="000E5844">
      <w:pPr>
        <w:jc w:val="center"/>
        <w:rPr>
          <w:lang w:val="sr-Cyrl-CS"/>
        </w:rPr>
      </w:pPr>
      <w:r>
        <w:rPr>
          <w:lang w:val="sr-Cyrl-CS"/>
        </w:rPr>
        <w:t>Члан 1.</w:t>
      </w:r>
    </w:p>
    <w:p w:rsidR="00982D82" w:rsidRDefault="00570F68" w:rsidP="00570F68">
      <w:pPr>
        <w:jc w:val="both"/>
        <w:rPr>
          <w:lang w:val="sr-Cyrl-CS"/>
        </w:rPr>
      </w:pPr>
      <w:r>
        <w:rPr>
          <w:lang w:val="sr-Cyrl-CS"/>
        </w:rPr>
        <w:tab/>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и подзаконским прописима који регулишу испоруку електричне енергије</w:t>
      </w:r>
    </w:p>
    <w:p w:rsidR="00982D82" w:rsidRDefault="00982D82" w:rsidP="00570F68">
      <w:pPr>
        <w:jc w:val="both"/>
        <w:rPr>
          <w:lang w:val="sr-Cyrl-CS"/>
        </w:rPr>
      </w:pPr>
    </w:p>
    <w:p w:rsidR="00570F68" w:rsidRDefault="00570F68" w:rsidP="002F23FF">
      <w:pPr>
        <w:jc w:val="center"/>
        <w:rPr>
          <w:lang w:val="sr-Cyrl-CS"/>
        </w:rPr>
      </w:pPr>
      <w:r>
        <w:rPr>
          <w:lang w:val="sr-Cyrl-CS"/>
        </w:rPr>
        <w:lastRenderedPageBreak/>
        <w:t xml:space="preserve">Члан 2. </w:t>
      </w:r>
    </w:p>
    <w:p w:rsidR="00570F68" w:rsidRDefault="00570F68" w:rsidP="00570F68">
      <w:pPr>
        <w:rPr>
          <w:lang w:val="sr-Cyrl-CS"/>
        </w:rPr>
      </w:pPr>
      <w:r>
        <w:rPr>
          <w:lang w:val="sr-Cyrl-CS"/>
        </w:rPr>
        <w:t xml:space="preserve">             Уговорне стране су сагласне да се продаја,  преузимање и плаћање електричне енергије, која је предмет овог уговора, изврши на следећи начин :</w:t>
      </w:r>
    </w:p>
    <w:p w:rsidR="00570F68" w:rsidRPr="00066B9E" w:rsidRDefault="00570F68" w:rsidP="00570F68">
      <w:pPr>
        <w:pStyle w:val="ListParagraph"/>
        <w:numPr>
          <w:ilvl w:val="1"/>
          <w:numId w:val="9"/>
        </w:numPr>
        <w:rPr>
          <w:lang w:val="sr-Cyrl-CS"/>
        </w:rPr>
      </w:pPr>
      <w:r w:rsidRPr="00066B9E">
        <w:rPr>
          <w:lang w:val="sr-Cyrl-CS"/>
        </w:rPr>
        <w:t>гарантована и одређена на основу остварене потрошње Наручиоца, на места примопредаје, током испоруке;</w:t>
      </w:r>
    </w:p>
    <w:p w:rsidR="00570F68" w:rsidRDefault="00570F68" w:rsidP="00570F68">
      <w:pPr>
        <w:pStyle w:val="ListParagraph"/>
        <w:numPr>
          <w:ilvl w:val="1"/>
          <w:numId w:val="9"/>
        </w:numPr>
        <w:rPr>
          <w:lang w:val="sr-Cyrl-CS"/>
        </w:rPr>
      </w:pPr>
      <w:r>
        <w:rPr>
          <w:lang w:val="sr-Cyrl-CS"/>
        </w:rPr>
        <w:t>период испоруке : од датума закључења уговора, све док важи уговор у периоду од 00:00</w:t>
      </w:r>
      <w:r>
        <w:t>h</w:t>
      </w:r>
      <w:r>
        <w:rPr>
          <w:lang w:val="sr-Cyrl-CS"/>
        </w:rPr>
        <w:t xml:space="preserve"> до 24:00</w:t>
      </w:r>
      <w:r>
        <w:t>h.</w:t>
      </w:r>
    </w:p>
    <w:p w:rsidR="0085108C" w:rsidRDefault="0085108C" w:rsidP="0085108C">
      <w:pPr>
        <w:pStyle w:val="NoSpacing"/>
        <w:jc w:val="both"/>
      </w:pPr>
      <w:r>
        <w:t xml:space="preserve">                        </w:t>
      </w:r>
      <w:r w:rsidR="00570F68">
        <w:t xml:space="preserve">Место примопредаје : </w:t>
      </w:r>
      <w:r w:rsidRPr="0012604D">
        <w:rPr>
          <w:bCs/>
          <w:iCs/>
        </w:rPr>
        <w:t>унутар електроенергетског система Републике Србије</w:t>
      </w:r>
      <w:r>
        <w:t xml:space="preserve">   </w:t>
      </w:r>
    </w:p>
    <w:p w:rsidR="00570F68" w:rsidRPr="0032388A" w:rsidRDefault="0085108C" w:rsidP="0032388A">
      <w:pPr>
        <w:pStyle w:val="NoSpacing"/>
        <w:jc w:val="both"/>
      </w:pPr>
      <w:r>
        <w:t xml:space="preserve">                        у објектима Предшколске установе '' Деч</w:t>
      </w:r>
      <w:r w:rsidR="00D816CB">
        <w:t>ј</w:t>
      </w:r>
      <w:r>
        <w:t>а Радост '' у Ћуприји.</w:t>
      </w:r>
    </w:p>
    <w:p w:rsidR="00570F68" w:rsidRDefault="00570F68" w:rsidP="00570F68">
      <w:pPr>
        <w:jc w:val="center"/>
        <w:rPr>
          <w:lang w:val="sr-Cyrl-CS"/>
        </w:rPr>
      </w:pPr>
    </w:p>
    <w:p w:rsidR="0085108C" w:rsidRPr="00DE263A" w:rsidRDefault="00570F68" w:rsidP="00DE263A">
      <w:pPr>
        <w:pStyle w:val="NoSpacing"/>
        <w:jc w:val="both"/>
      </w:pPr>
      <w:r>
        <w:t xml:space="preserve">                               </w:t>
      </w:r>
      <w:r w:rsidR="0085108C" w:rsidRPr="00154AC3">
        <w:rPr>
          <w:b/>
        </w:rPr>
        <w:t>Уговорена количина и квалитет</w:t>
      </w:r>
      <w:r w:rsidR="0085108C" w:rsidRPr="00154AC3">
        <w:t xml:space="preserve"> ће се испоручивати у складу са важећим Законом о енергетици („Службени  гласник</w:t>
      </w:r>
      <w:r w:rsidR="0085108C">
        <w:t xml:space="preserve"> РС“ бр.145/2014 </w:t>
      </w:r>
      <w:r w:rsidR="0085108C" w:rsidRPr="00154AC3">
        <w:t>), Правилима   о раду  преносног система  („Службени  гласник  РС“бр.</w:t>
      </w:r>
      <w:r w:rsidR="0085108C">
        <w:t xml:space="preserve"> 91/2015 ), </w:t>
      </w:r>
      <w:r w:rsidR="000A2736">
        <w:t xml:space="preserve">важећим </w:t>
      </w:r>
      <w:r w:rsidR="0085108C">
        <w:t>Правилима о р</w:t>
      </w:r>
      <w:r w:rsidR="000A2736">
        <w:t>аду тржишта електричне енергије</w:t>
      </w:r>
      <w:r w:rsidR="0085108C">
        <w:t xml:space="preserve">, </w:t>
      </w:r>
      <w:r w:rsidR="000A2736">
        <w:t>П</w:t>
      </w:r>
      <w:r w:rsidR="0085108C">
        <w:t xml:space="preserve">равилима о раду дистрибутивног система и </w:t>
      </w:r>
      <w:r w:rsidR="000A2736">
        <w:t>важећ</w:t>
      </w:r>
      <w:r w:rsidR="0088681C">
        <w:t xml:space="preserve">ој </w:t>
      </w:r>
      <w:r w:rsidR="0085108C">
        <w:t>Уредб</w:t>
      </w:r>
      <w:r w:rsidR="0088681C">
        <w:t>и</w:t>
      </w:r>
      <w:r w:rsidR="0085108C">
        <w:t xml:space="preserve"> о условима испоруке</w:t>
      </w:r>
      <w:r w:rsidR="0088681C">
        <w:t xml:space="preserve"> и снабдевања</w:t>
      </w:r>
      <w:r w:rsidR="0085108C">
        <w:t xml:space="preserve"> електричн</w:t>
      </w:r>
      <w:r w:rsidR="0088681C">
        <w:t>ом</w:t>
      </w:r>
      <w:r w:rsidR="0085108C">
        <w:t xml:space="preserve"> енергиј</w:t>
      </w:r>
      <w:r w:rsidR="0088681C">
        <w:t>ом</w:t>
      </w:r>
      <w:r w:rsidR="0085108C">
        <w:t xml:space="preserve">, односно у складу са свим важећим </w:t>
      </w:r>
      <w:r w:rsidR="0085108C" w:rsidRPr="00154AC3">
        <w:t>законским и подзаконским прописима који регулишу снадбевање предметног добра.</w:t>
      </w:r>
    </w:p>
    <w:p w:rsidR="00570F68" w:rsidRDefault="00570F68" w:rsidP="00570F68">
      <w:pPr>
        <w:rPr>
          <w:lang w:val="sr-Cyrl-CS"/>
        </w:rPr>
      </w:pPr>
      <w:r>
        <w:rPr>
          <w:lang w:val="sr-Cyrl-CS"/>
        </w:rPr>
        <w:t xml:space="preserve">                                  </w:t>
      </w:r>
      <w:r w:rsidR="0085108C">
        <w:rPr>
          <w:lang w:val="sr-Cyrl-CS"/>
        </w:rPr>
        <w:t xml:space="preserve">                                 </w:t>
      </w:r>
      <w:r>
        <w:rPr>
          <w:lang w:val="sr-Cyrl-CS"/>
        </w:rPr>
        <w:t xml:space="preserve">     Члан 3.</w:t>
      </w:r>
    </w:p>
    <w:p w:rsidR="00250333" w:rsidRDefault="00570F68" w:rsidP="00250333">
      <w:pPr>
        <w:jc w:val="both"/>
        <w:rPr>
          <w:lang w:val="sr-Cyrl-CS"/>
        </w:rPr>
      </w:pPr>
      <w:r>
        <w:rPr>
          <w:lang w:val="sr-Cyrl-CS"/>
        </w:rPr>
        <w:tab/>
      </w:r>
      <w:r w:rsidR="00570881">
        <w:t>Наручилац се обавезује да плати Снабдевачу за један kwh електричне енергије у свему у складу са усвојеном понудом С</w:t>
      </w:r>
      <w:r>
        <w:rPr>
          <w:lang w:val="sr-Cyrl-CS"/>
        </w:rPr>
        <w:t>НАБДЕВАЧА бр.___________од ___________ године</w:t>
      </w:r>
      <w:r w:rsidR="00570881">
        <w:rPr>
          <w:lang w:val="sr-Cyrl-CS"/>
        </w:rPr>
        <w:t xml:space="preserve"> односно </w:t>
      </w:r>
      <w:r w:rsidR="00570881" w:rsidRPr="00570881">
        <w:rPr>
          <w:lang w:val="sr-Cyrl-CS"/>
        </w:rPr>
        <w:t>цен</w:t>
      </w:r>
      <w:r w:rsidR="000A2736">
        <w:rPr>
          <w:lang w:val="sr-Cyrl-CS"/>
        </w:rPr>
        <w:t>у</w:t>
      </w:r>
      <w:r w:rsidR="00982D82">
        <w:rPr>
          <w:lang w:val="sr-Cyrl-CS"/>
        </w:rPr>
        <w:t xml:space="preserve"> за 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 xml:space="preserve"> електричне енергије у износу од _________ </w:t>
      </w:r>
      <w:r w:rsidR="005E0677">
        <w:rPr>
          <w:lang w:val="sr-Cyrl-CS"/>
        </w:rPr>
        <w:t>динара</w:t>
      </w:r>
      <w:r w:rsidR="00570881" w:rsidRPr="00570881">
        <w:rPr>
          <w:lang w:val="sr-Cyrl-CS"/>
        </w:rPr>
        <w:t xml:space="preserve"> без ПДВ-а</w:t>
      </w:r>
      <w:r w:rsidR="00570881">
        <w:rPr>
          <w:lang w:val="sr-Cyrl-CS"/>
        </w:rPr>
        <w:t xml:space="preserve"> и </w:t>
      </w:r>
      <w:r w:rsidR="00570881" w:rsidRPr="00570881">
        <w:rPr>
          <w:lang w:val="sr-Cyrl-CS"/>
        </w:rPr>
        <w:t>цен</w:t>
      </w:r>
      <w:r w:rsidR="000A2736">
        <w:rPr>
          <w:lang w:val="sr-Cyrl-CS"/>
        </w:rPr>
        <w:t>у</w:t>
      </w:r>
      <w:r w:rsidR="00982D82">
        <w:rPr>
          <w:lang w:val="sr-Cyrl-CS"/>
        </w:rPr>
        <w:t xml:space="preserve"> за</w:t>
      </w:r>
      <w:r w:rsidR="00570881" w:rsidRPr="00570881">
        <w:rPr>
          <w:lang w:val="sr-Cyrl-CS"/>
        </w:rPr>
        <w:t xml:space="preserve"> </w:t>
      </w:r>
      <w:r w:rsidR="00982D82">
        <w:rPr>
          <w:lang w:val="sr-Cyrl-CS"/>
        </w:rPr>
        <w:t>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електричне енергије у износу од _________</w:t>
      </w:r>
      <w:r w:rsidR="00044078">
        <w:rPr>
          <w:lang w:val="sr-Cyrl-CS"/>
        </w:rPr>
        <w:t>__</w:t>
      </w:r>
      <w:r w:rsidR="00570881">
        <w:rPr>
          <w:lang w:val="sr-Cyrl-CS"/>
        </w:rPr>
        <w:t xml:space="preserve"> </w:t>
      </w:r>
      <w:r w:rsidR="005E0677">
        <w:rPr>
          <w:lang w:val="sr-Cyrl-CS"/>
        </w:rPr>
        <w:t>динара</w:t>
      </w:r>
      <w:r w:rsidR="00570881" w:rsidRPr="00570881">
        <w:rPr>
          <w:lang w:val="sr-Cyrl-CS"/>
        </w:rPr>
        <w:t xml:space="preserve"> </w:t>
      </w:r>
      <w:r w:rsidR="00250333">
        <w:rPr>
          <w:lang w:val="sr-Cyrl-CS"/>
        </w:rPr>
        <w:t>са ПДВ-ом.</w:t>
      </w:r>
      <w:r w:rsidR="00250333" w:rsidRPr="00250333">
        <w:rPr>
          <w:lang w:val="sr-Cyrl-CS"/>
        </w:rPr>
        <w:t xml:space="preserve"> </w:t>
      </w:r>
    </w:p>
    <w:p w:rsidR="00250333" w:rsidRDefault="00250333" w:rsidP="00250333">
      <w:pPr>
        <w:jc w:val="both"/>
        <w:rPr>
          <w:lang w:val="sr-Cyrl-CS"/>
        </w:rPr>
      </w:pPr>
      <w:r>
        <w:rPr>
          <w:lang w:val="sr-Cyrl-CS"/>
        </w:rPr>
        <w:t xml:space="preserve">         У цену</w:t>
      </w:r>
      <w:r w:rsidRPr="00250333">
        <w:rPr>
          <w:lang w:val="sr-Cyrl-CS"/>
        </w:rPr>
        <w:t xml:space="preserve"> </w:t>
      </w:r>
      <w:r>
        <w:rPr>
          <w:lang w:val="sr-Cyrl-CS"/>
        </w:rPr>
        <w:t>из става 1.овог члана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акциза за електричну енергију.</w:t>
      </w:r>
    </w:p>
    <w:p w:rsidR="00570881" w:rsidRDefault="006B4EE5" w:rsidP="00250333">
      <w:pPr>
        <w:spacing w:after="120"/>
        <w:jc w:val="both"/>
      </w:pPr>
      <w:r>
        <w:rPr>
          <w:lang w:val="sr-Cyrl-CS"/>
        </w:rPr>
        <w:t xml:space="preserve"> </w:t>
      </w:r>
      <w:r w:rsidR="00250333">
        <w:rPr>
          <w:lang w:val="sr-Cyrl-CS"/>
        </w:rPr>
        <w:t xml:space="preserve">      У</w:t>
      </w:r>
      <w:r>
        <w:t>говорне стране</w:t>
      </w:r>
      <w:r w:rsidR="00250333">
        <w:t xml:space="preserve"> су </w:t>
      </w:r>
      <w:r>
        <w:t xml:space="preserve"> сагласне да ће се коначна вредност Уговора утврдити према стварној испорученој количини електричне енергије на основу испостављених фактура, </w:t>
      </w:r>
      <w:r w:rsidR="00DE263A">
        <w:t>односно</w:t>
      </w:r>
      <w:r>
        <w:t xml:space="preserve"> укупна вредност Уговора која ће бити реализована не може бити већ</w:t>
      </w:r>
      <w:r w:rsidR="00EC7A9E">
        <w:t>а</w:t>
      </w:r>
      <w:r>
        <w:t xml:space="preserve"> од процењене вредности предмета јавне набавке која је утврђена финансијским планом установе и Планом јавних набавки  установе за 201</w:t>
      </w:r>
      <w:r w:rsidR="00DA03C6">
        <w:t>9</w:t>
      </w:r>
      <w:r>
        <w:t>.год</w:t>
      </w:r>
      <w:r w:rsidR="00250333">
        <w:t>.,</w:t>
      </w:r>
      <w:r>
        <w:t xml:space="preserve"> до износа од </w:t>
      </w:r>
      <w:r w:rsidR="000A2736">
        <w:t>2.</w:t>
      </w:r>
      <w:r w:rsidR="00DA03C6">
        <w:t>333.333</w:t>
      </w:r>
      <w:r>
        <w:t xml:space="preserve"> динара без П</w:t>
      </w:r>
      <w:r w:rsidR="00044078">
        <w:t>ДВ</w:t>
      </w:r>
      <w:r>
        <w:t xml:space="preserve">-а односно </w:t>
      </w:r>
      <w:r w:rsidR="00DA03C6">
        <w:t>2</w:t>
      </w:r>
      <w:r w:rsidR="000A2736">
        <w:t>.</w:t>
      </w:r>
      <w:r w:rsidR="00DA03C6">
        <w:t>8</w:t>
      </w:r>
      <w:r w:rsidR="000A2736">
        <w:t>00.000</w:t>
      </w:r>
      <w:r>
        <w:t xml:space="preserve"> динара са П</w:t>
      </w:r>
      <w:r w:rsidR="00044078">
        <w:t>ДВ</w:t>
      </w:r>
      <w:r>
        <w:t>-ом</w:t>
      </w:r>
      <w:r w:rsidR="00982D82">
        <w:t>.</w:t>
      </w:r>
    </w:p>
    <w:p w:rsidR="006E3025" w:rsidRPr="006E3025" w:rsidRDefault="006E3025" w:rsidP="006E3025">
      <w:pPr>
        <w:widowControl/>
        <w:suppressAutoHyphens w:val="0"/>
        <w:rPr>
          <w:rFonts w:eastAsia="Times New Roman" w:cs="Times New Roman"/>
          <w:color w:val="auto"/>
          <w:lang w:bidi="ar-SA"/>
        </w:rPr>
      </w:pPr>
      <w:r>
        <w:rPr>
          <w:rFonts w:eastAsia="Times New Roman" w:cs="Times New Roman"/>
          <w:color w:val="auto"/>
          <w:lang w:bidi="ar-SA"/>
        </w:rPr>
        <w:t xml:space="preserve">           </w:t>
      </w:r>
      <w:r w:rsidRPr="006E3025">
        <w:rPr>
          <w:rFonts w:eastAsia="Times New Roman" w:cs="Times New Roman"/>
          <w:color w:val="auto"/>
          <w:lang w:bidi="ar-SA"/>
        </w:rPr>
        <w:t>Наручилац задржава могућност да повећа укупну финансијску вредност уговора максимално до 5% од укупне вредности првобитно закљученог уговора, што ће бити регулисано анексом уговора.</w:t>
      </w:r>
    </w:p>
    <w:p w:rsidR="00E94468" w:rsidRPr="00E94468" w:rsidRDefault="000E5EF0" w:rsidP="00662B8F">
      <w:pPr>
        <w:widowControl/>
        <w:suppressAutoHyphens w:val="0"/>
        <w:jc w:val="both"/>
        <w:rPr>
          <w:rFonts w:eastAsia="Times New Roman" w:cs="Times New Roman"/>
          <w:color w:val="auto"/>
          <w:lang w:bidi="ar-SA"/>
        </w:rPr>
      </w:pPr>
      <w:r>
        <w:rPr>
          <w:rFonts w:eastAsia="Times New Roman" w:cs="Times New Roman"/>
          <w:color w:val="auto"/>
          <w:lang w:bidi="ar-SA"/>
        </w:rPr>
        <w:t xml:space="preserve">      </w:t>
      </w:r>
      <w:r w:rsidR="003202E0">
        <w:rPr>
          <w:rFonts w:eastAsia="Times New Roman" w:cs="Times New Roman"/>
          <w:color w:val="auto"/>
          <w:lang w:bidi="ar-SA"/>
        </w:rPr>
        <w:t xml:space="preserve">  </w:t>
      </w:r>
      <w:r w:rsidR="00E94468">
        <w:rPr>
          <w:rFonts w:eastAsia="Times New Roman" w:cs="Times New Roman"/>
          <w:color w:val="auto"/>
          <w:lang w:bidi="ar-SA"/>
        </w:rPr>
        <w:t xml:space="preserve">  </w:t>
      </w:r>
      <w:r w:rsidR="00E94468" w:rsidRPr="003E7C45">
        <w:rPr>
          <w:rFonts w:eastAsia="Times New Roman" w:cs="Times New Roman"/>
          <w:color w:val="auto"/>
          <w:lang w:bidi="ar-SA"/>
        </w:rPr>
        <w:t>Обавезе Наручиоца</w:t>
      </w:r>
      <w:r w:rsidR="00E94468">
        <w:rPr>
          <w:rFonts w:eastAsia="Times New Roman" w:cs="Times New Roman"/>
          <w:color w:val="auto"/>
          <w:lang w:val="sr-Cyrl-CS" w:bidi="ar-SA"/>
        </w:rPr>
        <w:t xml:space="preserve"> </w:t>
      </w:r>
      <w:r w:rsidR="00E94468" w:rsidRPr="003E7C45">
        <w:rPr>
          <w:rFonts w:eastAsia="Times New Roman" w:cs="Times New Roman"/>
          <w:color w:val="auto"/>
          <w:lang w:bidi="ar-SA"/>
        </w:rPr>
        <w:t>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r w:rsidR="00E94468">
        <w:rPr>
          <w:rFonts w:eastAsia="Times New Roman" w:cs="Times New Roman"/>
          <w:color w:val="auto"/>
          <w:lang w:bidi="ar-SA"/>
        </w:rPr>
        <w:t>.</w:t>
      </w:r>
    </w:p>
    <w:p w:rsidR="00E94468" w:rsidRPr="00E6288A" w:rsidRDefault="00E94468" w:rsidP="00E94468">
      <w:pPr>
        <w:pStyle w:val="Style1"/>
        <w:ind w:firstLine="0"/>
        <w:contextualSpacing/>
        <w:rPr>
          <w:rFonts w:ascii="Times New Roman" w:hAnsi="Times New Roman"/>
          <w:lang w:val="sr-Cyrl-CS"/>
        </w:rPr>
      </w:pPr>
      <w:r>
        <w:rPr>
          <w:rFonts w:ascii="Times New Roman" w:hAnsi="Times New Roman"/>
        </w:rPr>
        <w:t xml:space="preserve">     </w:t>
      </w:r>
      <w:r w:rsidR="003202E0">
        <w:rPr>
          <w:rFonts w:ascii="Times New Roman" w:hAnsi="Times New Roman"/>
        </w:rPr>
        <w:t xml:space="preserve">    </w:t>
      </w:r>
      <w:r>
        <w:rPr>
          <w:rFonts w:ascii="Times New Roman" w:hAnsi="Times New Roman"/>
        </w:rPr>
        <w:t xml:space="preserve"> </w:t>
      </w:r>
      <w:r w:rsidRPr="00660EB8">
        <w:rPr>
          <w:rFonts w:ascii="Times New Roman" w:hAnsi="Times New Roman"/>
        </w:rPr>
        <w:t>У супротном, уговор престаје да важи без накнаде штете због немогућности преузимања и плаћања обавеза од стране наручиоца.</w:t>
      </w:r>
    </w:p>
    <w:p w:rsidR="00570F68" w:rsidRPr="00662B8F" w:rsidRDefault="000E5EF0" w:rsidP="00662B8F">
      <w:pPr>
        <w:widowControl/>
        <w:suppressAutoHyphens w:val="0"/>
        <w:rPr>
          <w:rFonts w:eastAsia="Times New Roman" w:cs="Times New Roman"/>
          <w:color w:val="auto"/>
          <w:lang w:bidi="ar-SA"/>
        </w:rPr>
      </w:pPr>
      <w:r>
        <w:rPr>
          <w:rFonts w:eastAsia="Times New Roman" w:cs="Times New Roman"/>
          <w:color w:val="auto"/>
          <w:lang w:bidi="ar-SA"/>
        </w:rPr>
        <w:t xml:space="preserve">  </w:t>
      </w:r>
    </w:p>
    <w:p w:rsidR="00570F68" w:rsidRDefault="00570F68" w:rsidP="00570F68">
      <w:pPr>
        <w:jc w:val="center"/>
        <w:rPr>
          <w:lang w:val="sr-Cyrl-CS"/>
        </w:rPr>
      </w:pPr>
      <w:r>
        <w:rPr>
          <w:lang w:val="sr-Cyrl-CS"/>
        </w:rPr>
        <w:t>Члан 4.</w:t>
      </w:r>
    </w:p>
    <w:p w:rsidR="005917F8" w:rsidRDefault="007E6A04" w:rsidP="00C265D7">
      <w:pPr>
        <w:jc w:val="both"/>
      </w:pPr>
      <w:r>
        <w:t xml:space="preserve">           </w:t>
      </w:r>
      <w:r w:rsidR="006E3025">
        <w:t xml:space="preserve"> Наручилац/Купац је дужан да плати рачун</w:t>
      </w:r>
      <w:r w:rsidR="005917F8">
        <w:t xml:space="preserve"> у року од</w:t>
      </w:r>
      <w:r>
        <w:t xml:space="preserve">_________ </w:t>
      </w:r>
      <w:r w:rsidR="005917F8">
        <w:t>дана</w:t>
      </w:r>
      <w:r w:rsidR="00445ADB">
        <w:t xml:space="preserve"> oд дана </w:t>
      </w:r>
      <w:r w:rsidR="00B62627" w:rsidRPr="00B62627">
        <w:rPr>
          <w:rFonts w:cs="Times New Roman"/>
        </w:rPr>
        <w:t xml:space="preserve"> пријем</w:t>
      </w:r>
      <w:r w:rsidR="00445ADB">
        <w:rPr>
          <w:rFonts w:cs="Times New Roman"/>
        </w:rPr>
        <w:t>а</w:t>
      </w:r>
      <w:r w:rsidR="00B62627" w:rsidRPr="00B62627">
        <w:rPr>
          <w:rFonts w:cs="Times New Roman"/>
        </w:rPr>
        <w:t xml:space="preserve">  фактуре (рачуна)</w:t>
      </w:r>
      <w:r w:rsidR="00445ADB">
        <w:rPr>
          <w:rFonts w:cs="Times New Roman"/>
        </w:rPr>
        <w:t xml:space="preserve"> </w:t>
      </w:r>
      <w:r w:rsidR="00B62627" w:rsidRPr="00B62627">
        <w:rPr>
          <w:rFonts w:cs="Times New Roman"/>
        </w:rPr>
        <w:t>за испоручене количине електричне енергије</w:t>
      </w:r>
      <w:r w:rsidR="005917F8" w:rsidRPr="00953393">
        <w:rPr>
          <w:iCs/>
        </w:rPr>
        <w:t>. Плаћање се врши на основу рачуна за обрачунски период, уплатом средстава на рачун снабдевача.</w:t>
      </w:r>
    </w:p>
    <w:p w:rsidR="00570F68" w:rsidRDefault="00570F68" w:rsidP="00570F68">
      <w:pPr>
        <w:jc w:val="both"/>
        <w:rPr>
          <w:lang w:val="sr-Cyrl-CS"/>
        </w:rPr>
      </w:pPr>
      <w:r>
        <w:rPr>
          <w:lang w:val="sr-Cyrl-CS"/>
        </w:rPr>
        <w:lastRenderedPageBreak/>
        <w:t xml:space="preserve">                  Сматраће се да је </w:t>
      </w:r>
      <w:r w:rsidR="00857C4A">
        <w:rPr>
          <w:lang w:val="sr-Cyrl-CS"/>
        </w:rPr>
        <w:t>Н</w:t>
      </w:r>
      <w:r>
        <w:rPr>
          <w:lang w:val="sr-Cyrl-CS"/>
        </w:rPr>
        <w:t xml:space="preserve">аручилац измирио обавезу када </w:t>
      </w:r>
      <w:r w:rsidR="00857C4A">
        <w:rPr>
          <w:lang w:val="sr-Cyrl-CS"/>
        </w:rPr>
        <w:t>Снабдевачу</w:t>
      </w:r>
      <w:r>
        <w:rPr>
          <w:lang w:val="sr-Cyrl-CS"/>
        </w:rPr>
        <w:t xml:space="preserve"> уплати на рачун укупан износ задужења по издатом рачуну из става 1.овог члана. </w:t>
      </w:r>
    </w:p>
    <w:p w:rsidR="00857C4A" w:rsidRDefault="00570F68" w:rsidP="00857C4A">
      <w:pPr>
        <w:jc w:val="both"/>
        <w:rPr>
          <w:lang w:val="sr-Cyrl-CS"/>
        </w:rPr>
      </w:pPr>
      <w:r>
        <w:rPr>
          <w:lang w:val="sr-Cyrl-CS"/>
        </w:rPr>
        <w:t xml:space="preserve">                  У случају да </w:t>
      </w:r>
      <w:r w:rsidR="00857C4A">
        <w:rPr>
          <w:lang w:val="sr-Cyrl-CS"/>
        </w:rPr>
        <w:t>Н</w:t>
      </w:r>
      <w:r>
        <w:rPr>
          <w:lang w:val="sr-Cyrl-CS"/>
        </w:rPr>
        <w:t>аручилац не плати рачун у уговореном року,</w:t>
      </w:r>
      <w:r w:rsidR="00857C4A">
        <w:t xml:space="preserve"> Снабдевач</w:t>
      </w:r>
      <w:r>
        <w:rPr>
          <w:lang w:val="sr-Cyrl-CS"/>
        </w:rPr>
        <w:t xml:space="preserve"> </w:t>
      </w:r>
      <w:r w:rsidR="00857C4A">
        <w:rPr>
          <w:lang w:val="sr-Cyrl-CS"/>
        </w:rPr>
        <w:t xml:space="preserve">ће  обрачунати камату у складу са Законом о затезној камати и то од дана истека уговореног рока плаћања до датума измирења дуга. </w:t>
      </w:r>
    </w:p>
    <w:p w:rsidR="006E3025" w:rsidRDefault="006E3025" w:rsidP="00795F50">
      <w:pPr>
        <w:jc w:val="center"/>
        <w:rPr>
          <w:lang w:val="sr-Cyrl-CS"/>
        </w:rPr>
      </w:pPr>
    </w:p>
    <w:p w:rsidR="00570F68" w:rsidRDefault="00570F68" w:rsidP="00795F50">
      <w:pPr>
        <w:jc w:val="center"/>
        <w:rPr>
          <w:lang w:val="sr-Cyrl-CS"/>
        </w:rPr>
      </w:pPr>
      <w:r>
        <w:rPr>
          <w:lang w:val="sr-Cyrl-CS"/>
        </w:rPr>
        <w:t>Члан 5</w:t>
      </w:r>
    </w:p>
    <w:p w:rsidR="00570F68" w:rsidRDefault="00570F68" w:rsidP="00570F68">
      <w:pPr>
        <w:jc w:val="both"/>
        <w:rPr>
          <w:lang w:val="sr-Cyrl-CS"/>
        </w:rPr>
      </w:pPr>
      <w:r>
        <w:rPr>
          <w:lang w:val="sr-Cyrl-CS"/>
        </w:rPr>
        <w:tab/>
        <w:t>СНАБДЕВАЧ ће првог дана у месецу који је радни дан за НАРУЧИОЦА, на местима ПРИМОПРЕДАЈЕ ( мерно место ) извршити очитавање количине остварене потрошње електричне енергије за претходни месец.</w:t>
      </w:r>
    </w:p>
    <w:p w:rsidR="00E94468" w:rsidRDefault="00570F68" w:rsidP="00570F68">
      <w:pPr>
        <w:jc w:val="both"/>
        <w:rPr>
          <w:lang w:val="sr-Cyrl-CS"/>
        </w:rPr>
      </w:pPr>
      <w:r>
        <w:rPr>
          <w:lang w:val="sr-Cyrl-C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570F68" w:rsidRDefault="00A90007" w:rsidP="006E3025">
      <w:pPr>
        <w:tabs>
          <w:tab w:val="left" w:pos="630"/>
          <w:tab w:val="center" w:pos="4680"/>
        </w:tabs>
        <w:rPr>
          <w:lang w:val="sr-Cyrl-CS"/>
        </w:rPr>
      </w:pPr>
      <w:r>
        <w:rPr>
          <w:lang w:val="sr-Cyrl-CS"/>
        </w:rPr>
        <w:t xml:space="preserve"> </w:t>
      </w:r>
      <w:r w:rsidR="00770C5F">
        <w:rPr>
          <w:lang w:val="sr-Cyrl-CS"/>
        </w:rPr>
        <w:tab/>
      </w:r>
      <w:r>
        <w:rPr>
          <w:lang w:val="sr-Cyrl-CS"/>
        </w:rPr>
        <w:t xml:space="preserve">                                                            </w:t>
      </w:r>
      <w:r w:rsidR="00570F68">
        <w:rPr>
          <w:lang w:val="sr-Cyrl-CS"/>
        </w:rPr>
        <w:t>Члан 6.</w:t>
      </w:r>
    </w:p>
    <w:p w:rsidR="00570F68" w:rsidRDefault="00570F68" w:rsidP="00570F68">
      <w:pPr>
        <w:rPr>
          <w:lang w:val="sr-Cyrl-CS"/>
        </w:rPr>
      </w:pPr>
      <w:r>
        <w:rPr>
          <w:lang w:val="sr-Cyrl-CS"/>
        </w:rPr>
        <w:t xml:space="preserve">                На испостављен рачун </w:t>
      </w:r>
      <w:r w:rsidR="0046555C">
        <w:rPr>
          <w:lang w:val="sr-Cyrl-CS"/>
        </w:rPr>
        <w:t>наручилац</w:t>
      </w:r>
      <w:r>
        <w:rPr>
          <w:lang w:val="sr-Cyrl-CS"/>
        </w:rPr>
        <w:t xml:space="preserve"> може поднети приговор у року од 8 ( осам ) дамна од дана пријема рачуна.</w:t>
      </w:r>
    </w:p>
    <w:p w:rsidR="00570F68" w:rsidRDefault="0046555C" w:rsidP="00570F68">
      <w:pPr>
        <w:rPr>
          <w:lang w:val="sr-Cyrl-CS"/>
        </w:rPr>
      </w:pPr>
      <w:r>
        <w:rPr>
          <w:lang w:val="sr-Cyrl-CS"/>
        </w:rPr>
        <w:t xml:space="preserve">                  Приговор наручиоца</w:t>
      </w:r>
      <w:r w:rsidR="00570F68">
        <w:rPr>
          <w:lang w:val="sr-Cyrl-CS"/>
        </w:rPr>
        <w:t xml:space="preserve"> на рачун продавца не одлаже обавезу плаћања рачуна.</w:t>
      </w:r>
    </w:p>
    <w:p w:rsidR="00570F68" w:rsidRDefault="00570F68" w:rsidP="00570F68">
      <w:pPr>
        <w:jc w:val="both"/>
        <w:rPr>
          <w:lang w:val="sr-Cyrl-CS"/>
        </w:rPr>
      </w:pPr>
      <w:r>
        <w:rPr>
          <w:lang w:val="sr-Cyrl-CS"/>
        </w:rPr>
        <w:t xml:space="preserve">              </w:t>
      </w:r>
      <w:r w:rsidR="0046555C">
        <w:rPr>
          <w:lang w:val="sr-Cyrl-CS"/>
        </w:rPr>
        <w:t>Снабдевач</w:t>
      </w:r>
      <w:r>
        <w:rPr>
          <w:lang w:val="sr-Cyrl-CS"/>
        </w:rPr>
        <w:t xml:space="preserve"> је дужан да приговор реши у року од 8 ( осам ) дана од дана пријема приговора.</w:t>
      </w:r>
      <w:r w:rsidR="00A036DE">
        <w:rPr>
          <w:lang w:val="sr-Cyrl-CS"/>
        </w:rPr>
        <w:t xml:space="preserve"> </w:t>
      </w:r>
      <w:r>
        <w:rPr>
          <w:lang w:val="sr-Cyrl-CS"/>
        </w:rPr>
        <w:t xml:space="preserve">У случају да је приговор основан, </w:t>
      </w:r>
      <w:r w:rsidR="0046555C">
        <w:rPr>
          <w:lang w:val="sr-Cyrl-CS"/>
        </w:rPr>
        <w:t>снабдевач</w:t>
      </w:r>
      <w:r>
        <w:rPr>
          <w:lang w:val="sr-Cyrl-CS"/>
        </w:rPr>
        <w:t xml:space="preserve"> ће извршити одговарајуће исправке рачуна и доставити их </w:t>
      </w:r>
      <w:r w:rsidR="0046555C">
        <w:rPr>
          <w:lang w:val="sr-Cyrl-CS"/>
        </w:rPr>
        <w:t>наручиоцу</w:t>
      </w:r>
      <w:r>
        <w:rPr>
          <w:lang w:val="sr-Cyrl-CS"/>
        </w:rPr>
        <w:t xml:space="preserve"> у року од 8 ( осам ) дана од дана пријема приговора.</w:t>
      </w:r>
    </w:p>
    <w:p w:rsidR="00570F68" w:rsidRDefault="00570F68" w:rsidP="00570F68">
      <w:pPr>
        <w:jc w:val="both"/>
        <w:rPr>
          <w:lang w:val="sr-Cyrl-CS"/>
        </w:rPr>
      </w:pPr>
      <w:r>
        <w:rPr>
          <w:lang w:val="sr-Cyrl-CS"/>
        </w:rPr>
        <w:t xml:space="preserve">               У случају да </w:t>
      </w:r>
      <w:r w:rsidR="0046555C">
        <w:rPr>
          <w:lang w:val="sr-Cyrl-CS"/>
        </w:rPr>
        <w:t>снабдевач</w:t>
      </w:r>
      <w:r>
        <w:rPr>
          <w:lang w:val="sr-Cyrl-CS"/>
        </w:rPr>
        <w:t xml:space="preserve"> одлучи да приговор није основан, о томе ће писаним путем обавестити </w:t>
      </w:r>
      <w:r w:rsidR="0046555C">
        <w:rPr>
          <w:lang w:val="sr-Cyrl-CS"/>
        </w:rPr>
        <w:t>наручиоца</w:t>
      </w:r>
      <w:r>
        <w:rPr>
          <w:lang w:val="sr-Cyrl-CS"/>
        </w:rPr>
        <w:t xml:space="preserve"> уз образложење одлуке о приговору.</w:t>
      </w:r>
    </w:p>
    <w:p w:rsidR="00570F68" w:rsidRDefault="00570F68" w:rsidP="00570F68">
      <w:pPr>
        <w:jc w:val="both"/>
        <w:rPr>
          <w:lang w:val="sr-Cyrl-CS"/>
        </w:rPr>
      </w:pPr>
    </w:p>
    <w:p w:rsidR="00570F68" w:rsidRDefault="00570F68" w:rsidP="002F23FF">
      <w:pPr>
        <w:jc w:val="center"/>
        <w:rPr>
          <w:lang w:val="sr-Cyrl-CS"/>
        </w:rPr>
      </w:pPr>
      <w:r>
        <w:rPr>
          <w:lang w:val="sr-Cyrl-CS"/>
        </w:rPr>
        <w:t xml:space="preserve"> Члан 7.</w:t>
      </w:r>
    </w:p>
    <w:p w:rsidR="00570F68" w:rsidRDefault="00570F68" w:rsidP="00570F68">
      <w:pPr>
        <w:jc w:val="both"/>
        <w:rPr>
          <w:lang w:val="sr-Cyrl-CS"/>
        </w:rPr>
      </w:pPr>
      <w:r>
        <w:rPr>
          <w:lang w:val="sr-Cyrl-CS"/>
        </w:rPr>
        <w:t xml:space="preserve">                 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70F68" w:rsidRDefault="00570F68" w:rsidP="00570F68">
      <w:pPr>
        <w:jc w:val="center"/>
        <w:rPr>
          <w:lang w:val="sr-Cyrl-CS"/>
        </w:rPr>
      </w:pPr>
    </w:p>
    <w:p w:rsidR="00570F68" w:rsidRDefault="00570F68" w:rsidP="00570F68">
      <w:pPr>
        <w:pStyle w:val="BodyText"/>
        <w:jc w:val="center"/>
      </w:pPr>
      <w:r>
        <w:t>Члан 8.</w:t>
      </w:r>
    </w:p>
    <w:p w:rsidR="00570F68" w:rsidRDefault="00570F68" w:rsidP="00570F68">
      <w:pPr>
        <w:jc w:val="both"/>
        <w:rPr>
          <w:lang w:val="sr-Cyrl-CS"/>
        </w:rPr>
      </w:pPr>
      <w:r>
        <w:rPr>
          <w:lang w:val="sr-Cyrl-CS"/>
        </w:rPr>
        <w:tab/>
      </w:r>
      <w:r w:rsidR="0046555C">
        <w:rPr>
          <w:lang w:val="sr-Cyrl-CS"/>
        </w:rPr>
        <w:t>Снабдевач</w:t>
      </w:r>
      <w:r>
        <w:rPr>
          <w:lang w:val="sr-Cyrl-CS"/>
        </w:rPr>
        <w:t xml:space="preserve"> и Наручилац могу бити ослобођени од одговорности за накнаду штете у случају више силе.</w:t>
      </w:r>
    </w:p>
    <w:p w:rsidR="00570F68" w:rsidRDefault="0046555C" w:rsidP="00570F68">
      <w:pPr>
        <w:jc w:val="both"/>
        <w:rPr>
          <w:lang w:val="sr-Cyrl-CS"/>
        </w:rPr>
      </w:pPr>
      <w:r>
        <w:rPr>
          <w:lang w:val="sr-Cyrl-CS"/>
        </w:rPr>
        <w:t xml:space="preserve">            Виша сила ослобађа Снабдевача</w:t>
      </w:r>
      <w:r w:rsidR="00570F68">
        <w:rPr>
          <w:lang w:val="sr-Cyrl-CS"/>
        </w:rPr>
        <w:t xml:space="preserve"> обавезе да испоручи, а Наручилац да преузме количине електричне енергије, утврђене Уговором за време њеног трајања.</w:t>
      </w:r>
    </w:p>
    <w:p w:rsidR="00570F68" w:rsidRDefault="00570F68" w:rsidP="00570F68">
      <w:pPr>
        <w:jc w:val="both"/>
        <w:rPr>
          <w:lang w:val="sr-Cyrl-CS"/>
        </w:rPr>
      </w:pPr>
      <w:r>
        <w:rPr>
          <w:lang w:val="sr-Cyrl-CS"/>
        </w:rPr>
        <w:t xml:space="preserve">             Као виша сила, за Уговорне стране, сматрају се непредвиђени природни догађаји који им</w:t>
      </w:r>
      <w:r w:rsidR="0046555C">
        <w:rPr>
          <w:lang w:val="sr-Cyrl-CS"/>
        </w:rPr>
        <w:t>а</w:t>
      </w:r>
      <w:r>
        <w:rPr>
          <w:lang w:val="sr-Cyrl-CS"/>
        </w:rPr>
        <w:t>ју значај елементарних непогода ( по</w:t>
      </w:r>
      <w:r w:rsidR="0046555C">
        <w:rPr>
          <w:lang w:val="sr-Cyrl-CS"/>
        </w:rPr>
        <w:t>плаве, земљотреси, пожари и сл.</w:t>
      </w:r>
      <w:r>
        <w:rPr>
          <w:lang w:val="sr-Cyrl-CS"/>
        </w:rPr>
        <w:t>,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570F68" w:rsidRDefault="00570F68" w:rsidP="00570F68">
      <w:pPr>
        <w:jc w:val="both"/>
        <w:rPr>
          <w:lang w:val="sr-Cyrl-CS"/>
        </w:rPr>
      </w:pPr>
      <w:r>
        <w:rPr>
          <w:lang w:val="sr-Cyrl-CS"/>
        </w:rPr>
        <w:t xml:space="preserve">           Под таквим догађајима сматрају се и акти надлежних државних органа и оператера система донети у складу са правилима о раду система, а у циљу обезбеђивања сигурности електроенергетског система.</w:t>
      </w:r>
    </w:p>
    <w:p w:rsidR="00570F68" w:rsidRDefault="00570F68" w:rsidP="00570F68">
      <w:pPr>
        <w:jc w:val="both"/>
        <w:rPr>
          <w:lang w:val="sr-Cyrl-CS"/>
        </w:rPr>
      </w:pPr>
      <w:r>
        <w:rPr>
          <w:lang w:val="sr-Cyrl-CS"/>
        </w:rPr>
        <w:t xml:space="preserve">           Уговорна страна која је погођена деловањем више силе обавезна је да обавести другу уговорну страну телеграмом, ме</w:t>
      </w:r>
      <w:r w:rsidR="0046555C">
        <w:rPr>
          <w:lang w:val="sr-Cyrl-CS"/>
        </w:rPr>
        <w:t>ј</w:t>
      </w:r>
      <w:r>
        <w:rPr>
          <w:lang w:val="sr-Cyrl-CS"/>
        </w:rPr>
        <w:t>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570F68" w:rsidRDefault="00570F68" w:rsidP="00570F68">
      <w:pPr>
        <w:jc w:val="both"/>
        <w:rPr>
          <w:lang w:val="sr-Cyrl-CS"/>
        </w:rPr>
      </w:pPr>
      <w:r>
        <w:rPr>
          <w:lang w:val="sr-Cyrl-CS"/>
        </w:rPr>
        <w:lastRenderedPageBreak/>
        <w:t xml:space="preserve">            За време трајања више силе, права и обавезе Уговорних страна мирују и не примењују се санкције за неизвршење уговорних обавеза.</w:t>
      </w:r>
    </w:p>
    <w:p w:rsidR="00570F68" w:rsidRDefault="00570F68" w:rsidP="00570F68">
      <w:pPr>
        <w:jc w:val="both"/>
        <w:rPr>
          <w:lang w:val="sr-Cyrl-CS"/>
        </w:rPr>
      </w:pPr>
      <w:r>
        <w:rPr>
          <w:lang w:val="sr-Cyrl-CS"/>
        </w:rPr>
        <w:t xml:space="preserve">           Уговорна страна погођена вишом силом обавезна је да докаже настанак више силе веродостојном документом издатим од стране надлежних органа, уколико то није ноторна чињеница.</w:t>
      </w:r>
    </w:p>
    <w:p w:rsidR="00570F68" w:rsidRDefault="00570F68" w:rsidP="00DE263A">
      <w:pPr>
        <w:jc w:val="center"/>
        <w:rPr>
          <w:lang w:val="sr-Cyrl-CS"/>
        </w:rPr>
      </w:pPr>
      <w:r>
        <w:rPr>
          <w:lang w:val="sr-Cyrl-CS"/>
        </w:rPr>
        <w:t>Члан 9.</w:t>
      </w:r>
    </w:p>
    <w:p w:rsidR="00570F68" w:rsidRDefault="00570F68" w:rsidP="00570F68">
      <w:pPr>
        <w:ind w:firstLine="720"/>
        <w:jc w:val="both"/>
        <w:rPr>
          <w:lang w:val="sr-Cyrl-CS"/>
        </w:rPr>
      </w:pPr>
      <w:r>
        <w:rPr>
          <w:lang w:val="sr-Cyrl-CS"/>
        </w:rPr>
        <w:t>Уговор се може раскинути споразумно и у случајевима предвиђеним Законом о облигационим односима.</w:t>
      </w:r>
    </w:p>
    <w:p w:rsidR="00A90007" w:rsidRDefault="00570F68" w:rsidP="00DE263A">
      <w:pPr>
        <w:ind w:firstLine="720"/>
        <w:jc w:val="both"/>
        <w:rPr>
          <w:lang w:val="sr-Cyrl-CS"/>
        </w:rPr>
      </w:pPr>
      <w:r>
        <w:rPr>
          <w:lang w:val="sr-Cyrl-CS"/>
        </w:rPr>
        <w:t>Наручилац задржава право да једнострано раскине овај уговор уколико СНАБДЕВАЧ касни са испоруком више од седам дана.</w:t>
      </w:r>
    </w:p>
    <w:p w:rsidR="00111592" w:rsidRDefault="00111592" w:rsidP="002F23FF">
      <w:pPr>
        <w:tabs>
          <w:tab w:val="left" w:pos="4485"/>
        </w:tabs>
        <w:ind w:firstLine="720"/>
        <w:jc w:val="both"/>
        <w:rPr>
          <w:lang w:val="sr-Cyrl-CS"/>
        </w:rPr>
      </w:pPr>
      <w:r>
        <w:rPr>
          <w:lang w:val="sr-Cyrl-CS"/>
        </w:rPr>
        <w:tab/>
      </w:r>
    </w:p>
    <w:p w:rsidR="00570F68" w:rsidRDefault="00570F68" w:rsidP="006E3025">
      <w:pPr>
        <w:ind w:firstLine="720"/>
        <w:jc w:val="both"/>
        <w:rPr>
          <w:lang w:val="sr-Cyrl-CS"/>
        </w:rPr>
      </w:pPr>
      <w:r>
        <w:rPr>
          <w:lang w:val="sr-Cyrl-CS"/>
        </w:rPr>
        <w:t xml:space="preserve">                                                           Члан 10.</w:t>
      </w:r>
    </w:p>
    <w:p w:rsidR="00570F68" w:rsidRDefault="00570F68" w:rsidP="00570F68">
      <w:pPr>
        <w:ind w:firstLine="720"/>
        <w:jc w:val="both"/>
        <w:rPr>
          <w:lang w:val="sr-Cyrl-CS"/>
        </w:rPr>
      </w:pPr>
      <w:r>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70F68" w:rsidRDefault="00570F68" w:rsidP="00570F68">
      <w:pPr>
        <w:ind w:firstLine="720"/>
        <w:jc w:val="both"/>
        <w:rPr>
          <w:lang w:val="sr-Cyrl-CS"/>
        </w:rPr>
      </w:pPr>
      <w:r>
        <w:rPr>
          <w:lang w:val="sr-Cyrl-CS"/>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570F68" w:rsidRDefault="00570F68"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11.</w:t>
      </w:r>
    </w:p>
    <w:p w:rsidR="0085108C" w:rsidRDefault="00570F68" w:rsidP="0085108C">
      <w:pPr>
        <w:ind w:firstLine="720"/>
        <w:jc w:val="both"/>
        <w:rPr>
          <w:rFonts w:cs="Times New Roman"/>
          <w:lang w:val="sr-Cyrl-CS"/>
        </w:rPr>
      </w:pPr>
      <w:r w:rsidRPr="00E94468">
        <w:rPr>
          <w:rFonts w:cs="Times New Roman"/>
          <w:lang w:val="sr-Cyrl-CS"/>
        </w:rPr>
        <w:t xml:space="preserve">Овај уговор сматра се закљученим када га потпишу законски заступници уговорних страна или од њих овлашћених лица, </w:t>
      </w:r>
      <w:r w:rsidR="0085108C" w:rsidRPr="00E94468">
        <w:rPr>
          <w:rFonts w:cs="Times New Roman"/>
          <w:lang w:val="sr-Cyrl-CS"/>
        </w:rPr>
        <w:t>и важи годину дана од дана закључења уговора</w:t>
      </w:r>
      <w:r w:rsidR="00A90007" w:rsidRPr="00E94468">
        <w:rPr>
          <w:rFonts w:cs="Times New Roman"/>
          <w:lang w:val="sr-Cyrl-CS"/>
        </w:rPr>
        <w:t>.</w:t>
      </w:r>
    </w:p>
    <w:p w:rsidR="00E94468" w:rsidRPr="00E94468" w:rsidRDefault="00E94468" w:rsidP="00E94468">
      <w:pPr>
        <w:jc w:val="both"/>
        <w:outlineLvl w:val="0"/>
        <w:rPr>
          <w:lang w:val="sr-Cyrl-CS"/>
        </w:rPr>
      </w:pPr>
      <w:r>
        <w:rPr>
          <w:lang w:val="sr-Cyrl-CS"/>
        </w:rPr>
        <w:t xml:space="preserve">             Уколико потписивање није истовремено, Уговор ступа на снагу даном потписа друге стране по временском редоследу.</w:t>
      </w:r>
    </w:p>
    <w:p w:rsidR="0085108C" w:rsidRPr="00E94468" w:rsidRDefault="0077152B" w:rsidP="004B4854">
      <w:pPr>
        <w:shd w:val="clear" w:color="auto" w:fill="FFFFFF"/>
        <w:jc w:val="both"/>
        <w:rPr>
          <w:rFonts w:cs="Times New Roman"/>
        </w:rPr>
      </w:pPr>
      <w:r w:rsidRPr="00E94468">
        <w:rPr>
          <w:rFonts w:cs="Times New Roman"/>
          <w:lang w:val="sr-Cyrl-BA"/>
        </w:rPr>
        <w:t xml:space="preserve">        </w:t>
      </w:r>
      <w:r w:rsidRPr="00E94468">
        <w:rPr>
          <w:rFonts w:cs="Times New Roman"/>
        </w:rPr>
        <w:t xml:space="preserve">     </w:t>
      </w:r>
      <w:r w:rsidRPr="00E94468">
        <w:rPr>
          <w:rFonts w:cs="Times New Roman"/>
          <w:lang w:val="sr-Cyrl-BA"/>
        </w:rPr>
        <w:t xml:space="preserve">У случају промене снабдевача </w:t>
      </w:r>
      <w:r w:rsidRPr="00E94468">
        <w:rPr>
          <w:rFonts w:cs="Times New Roman"/>
        </w:rPr>
        <w:t xml:space="preserve"> уговор ступа на снагу даном завршетка законске процедуре промене снабдевача </w:t>
      </w:r>
      <w:r w:rsidRPr="00E94468">
        <w:rPr>
          <w:rFonts w:cs="Times New Roman"/>
          <w:lang w:val="sr-Cyrl-BA"/>
        </w:rPr>
        <w:t xml:space="preserve">и закључује се </w:t>
      </w:r>
      <w:r w:rsidRPr="00E94468">
        <w:rPr>
          <w:rFonts w:cs="Times New Roman"/>
        </w:rPr>
        <w:t>на период  од годину дана.</w:t>
      </w:r>
    </w:p>
    <w:p w:rsidR="00570F68" w:rsidRDefault="00570F68"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12.</w:t>
      </w:r>
    </w:p>
    <w:p w:rsidR="005E1B79" w:rsidRDefault="00570F68" w:rsidP="005E1B79">
      <w:pPr>
        <w:ind w:firstLine="720"/>
        <w:jc w:val="both"/>
        <w:rPr>
          <w:lang w:val="sr-Cyrl-CS"/>
        </w:rPr>
      </w:pPr>
      <w:r>
        <w:rPr>
          <w:lang w:val="sr-Cyrl-CS"/>
        </w:rPr>
        <w:t>За све што овим Уговором није предвиђено примењиваће се одредбе Закона о облигационим односима</w:t>
      </w:r>
      <w:r w:rsidR="005E1B79" w:rsidRPr="005E1B79">
        <w:rPr>
          <w:lang w:val="sr-Cyrl-CS"/>
        </w:rPr>
        <w:t xml:space="preserve"> </w:t>
      </w:r>
      <w:r w:rsidR="005E1B79">
        <w:rPr>
          <w:lang w:val="sr-Cyrl-CS"/>
        </w:rPr>
        <w:t>и других релавантних прописа.</w:t>
      </w:r>
    </w:p>
    <w:p w:rsidR="00570F68" w:rsidRDefault="00570F68" w:rsidP="00570F68">
      <w:pPr>
        <w:ind w:firstLine="720"/>
        <w:jc w:val="both"/>
        <w:rPr>
          <w:lang w:val="sr-Cyrl-CS"/>
        </w:rPr>
      </w:pPr>
    </w:p>
    <w:p w:rsidR="00112885" w:rsidRDefault="00112885"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13.</w:t>
      </w:r>
    </w:p>
    <w:p w:rsidR="00570F68" w:rsidRDefault="00570F68" w:rsidP="002F23FF">
      <w:pPr>
        <w:ind w:firstLine="720"/>
        <w:jc w:val="both"/>
        <w:rPr>
          <w:lang w:val="sr-Cyrl-CS"/>
        </w:rPr>
      </w:pPr>
      <w:r>
        <w:rPr>
          <w:lang w:val="sr-Cyrl-CS"/>
        </w:rPr>
        <w:t xml:space="preserve">Овај уговор је сачињен у 4 ( четири ) истоветних примерака, по </w:t>
      </w:r>
      <w:r w:rsidR="00E94468">
        <w:rPr>
          <w:lang w:val="sr-Cyrl-CS"/>
        </w:rPr>
        <w:t>два</w:t>
      </w:r>
      <w:r>
        <w:rPr>
          <w:lang w:val="sr-Cyrl-CS"/>
        </w:rPr>
        <w:t xml:space="preserve"> примерка за сваку уговорну страну.</w:t>
      </w:r>
    </w:p>
    <w:p w:rsidR="002F23FF" w:rsidRDefault="002F23FF" w:rsidP="002F23FF">
      <w:pPr>
        <w:ind w:firstLine="720"/>
        <w:jc w:val="both"/>
        <w:rPr>
          <w:lang w:val="sr-Cyrl-CS"/>
        </w:rPr>
      </w:pPr>
    </w:p>
    <w:p w:rsidR="002F23FF" w:rsidRDefault="002F23FF" w:rsidP="002F23FF">
      <w:pPr>
        <w:ind w:firstLine="720"/>
        <w:jc w:val="both"/>
        <w:rPr>
          <w:lang w:val="sr-Cyrl-CS"/>
        </w:rPr>
      </w:pPr>
    </w:p>
    <w:p w:rsidR="00570F68" w:rsidRDefault="00570F68" w:rsidP="00570F68">
      <w:pPr>
        <w:jc w:val="both"/>
        <w:rPr>
          <w:lang w:val="sr-Cyrl-CS"/>
        </w:rPr>
      </w:pPr>
      <w:r>
        <w:rPr>
          <w:lang w:val="sr-Cyrl-CS"/>
        </w:rPr>
        <w:t xml:space="preserve">      ЗА СНАБДЕВАЧА                                                                          ЗА НАРУЧИОЦА</w:t>
      </w:r>
    </w:p>
    <w:p w:rsidR="00570F68" w:rsidRDefault="00570F68" w:rsidP="00570F68">
      <w:pPr>
        <w:jc w:val="both"/>
        <w:rPr>
          <w:lang w:val="sr-Cyrl-CS"/>
        </w:rPr>
      </w:pPr>
      <w:r>
        <w:rPr>
          <w:lang w:val="sr-Cyrl-CS"/>
        </w:rPr>
        <w:t xml:space="preserve">                                                                                                                                     </w:t>
      </w:r>
    </w:p>
    <w:p w:rsidR="00D624AA" w:rsidRDefault="00570F68" w:rsidP="002F23FF">
      <w:pPr>
        <w:jc w:val="both"/>
      </w:pPr>
      <w:r>
        <w:rPr>
          <w:lang w:val="sr-Cyrl-CS"/>
        </w:rPr>
        <w:t xml:space="preserve">____________________________                                                _________________________   </w:t>
      </w:r>
    </w:p>
    <w:sectPr w:rsidR="00D624AA" w:rsidSect="004E39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53" w:rsidRDefault="00A75F53" w:rsidP="00E9124A">
      <w:r>
        <w:separator/>
      </w:r>
    </w:p>
  </w:endnote>
  <w:endnote w:type="continuationSeparator" w:id="1">
    <w:p w:rsidR="00A75F53" w:rsidRDefault="00A75F53" w:rsidP="00E91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HelvPlai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09"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56752"/>
      <w:docPartObj>
        <w:docPartGallery w:val="Page Numbers (Bottom of Page)"/>
        <w:docPartUnique/>
      </w:docPartObj>
    </w:sdtPr>
    <w:sdtContent>
      <w:p w:rsidR="00AB71B3" w:rsidRDefault="00E2788E">
        <w:pPr>
          <w:pStyle w:val="Footer"/>
          <w:jc w:val="center"/>
        </w:pPr>
        <w:fldSimple w:instr=" PAGE   \* MERGEFORMAT ">
          <w:r w:rsidR="00F90165">
            <w:rPr>
              <w:noProof/>
            </w:rPr>
            <w:t>9</w:t>
          </w:r>
        </w:fldSimple>
      </w:p>
    </w:sdtContent>
  </w:sdt>
  <w:p w:rsidR="00AB71B3" w:rsidRDefault="00AB7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53" w:rsidRDefault="00A75F53" w:rsidP="00E9124A">
      <w:r>
        <w:separator/>
      </w:r>
    </w:p>
  </w:footnote>
  <w:footnote w:type="continuationSeparator" w:id="1">
    <w:p w:rsidR="00A75F53" w:rsidRDefault="00A75F53" w:rsidP="00E91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90"/>
        </w:tabs>
        <w:ind w:left="81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2">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1">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7"/>
  </w:num>
  <w:num w:numId="12">
    <w:abstractNumId w:val="18"/>
  </w:num>
  <w:num w:numId="13">
    <w:abstractNumId w:val="14"/>
  </w:num>
  <w:num w:numId="14">
    <w:abstractNumId w:val="6"/>
  </w:num>
  <w:num w:numId="15">
    <w:abstractNumId w:val="5"/>
  </w:num>
  <w:num w:numId="16">
    <w:abstractNumId w:val="15"/>
  </w:num>
  <w:num w:numId="17">
    <w:abstractNumId w:val="8"/>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20"/>
  <w:characterSpacingControl w:val="doNotCompress"/>
  <w:footnotePr>
    <w:footnote w:id="0"/>
    <w:footnote w:id="1"/>
  </w:footnotePr>
  <w:endnotePr>
    <w:endnote w:id="0"/>
    <w:endnote w:id="1"/>
  </w:endnotePr>
  <w:compat/>
  <w:rsids>
    <w:rsidRoot w:val="00570F68"/>
    <w:rsid w:val="000047AC"/>
    <w:rsid w:val="000120AF"/>
    <w:rsid w:val="000151A0"/>
    <w:rsid w:val="00034D69"/>
    <w:rsid w:val="00044078"/>
    <w:rsid w:val="000527E8"/>
    <w:rsid w:val="00061042"/>
    <w:rsid w:val="000A2736"/>
    <w:rsid w:val="000B71E3"/>
    <w:rsid w:val="000B77ED"/>
    <w:rsid w:val="000D761E"/>
    <w:rsid w:val="000E1508"/>
    <w:rsid w:val="000E27F0"/>
    <w:rsid w:val="000E4648"/>
    <w:rsid w:val="000E5844"/>
    <w:rsid w:val="000E5EF0"/>
    <w:rsid w:val="00101FB9"/>
    <w:rsid w:val="00105416"/>
    <w:rsid w:val="00111592"/>
    <w:rsid w:val="00112143"/>
    <w:rsid w:val="00112885"/>
    <w:rsid w:val="001226AB"/>
    <w:rsid w:val="00133FB0"/>
    <w:rsid w:val="0014700F"/>
    <w:rsid w:val="00152FC7"/>
    <w:rsid w:val="00185B02"/>
    <w:rsid w:val="00194D76"/>
    <w:rsid w:val="001B6C59"/>
    <w:rsid w:val="001C2D16"/>
    <w:rsid w:val="001E5782"/>
    <w:rsid w:val="001F5BF7"/>
    <w:rsid w:val="00204701"/>
    <w:rsid w:val="002469D1"/>
    <w:rsid w:val="00250333"/>
    <w:rsid w:val="00252EAE"/>
    <w:rsid w:val="00256469"/>
    <w:rsid w:val="0026254E"/>
    <w:rsid w:val="002658D4"/>
    <w:rsid w:val="002707FA"/>
    <w:rsid w:val="002808A5"/>
    <w:rsid w:val="00283848"/>
    <w:rsid w:val="00287ACC"/>
    <w:rsid w:val="002A7412"/>
    <w:rsid w:val="002C36D9"/>
    <w:rsid w:val="002E5310"/>
    <w:rsid w:val="002F23FF"/>
    <w:rsid w:val="003040E1"/>
    <w:rsid w:val="003202E0"/>
    <w:rsid w:val="0032388A"/>
    <w:rsid w:val="00323E53"/>
    <w:rsid w:val="00344DB8"/>
    <w:rsid w:val="00355C36"/>
    <w:rsid w:val="003673BD"/>
    <w:rsid w:val="00376E29"/>
    <w:rsid w:val="00381540"/>
    <w:rsid w:val="003A1AFE"/>
    <w:rsid w:val="003B1F26"/>
    <w:rsid w:val="003C630E"/>
    <w:rsid w:val="003D6478"/>
    <w:rsid w:val="003F49B2"/>
    <w:rsid w:val="00402C37"/>
    <w:rsid w:val="00406168"/>
    <w:rsid w:val="00421483"/>
    <w:rsid w:val="00445ADB"/>
    <w:rsid w:val="0046555C"/>
    <w:rsid w:val="00475344"/>
    <w:rsid w:val="004851AD"/>
    <w:rsid w:val="00497953"/>
    <w:rsid w:val="004A2CAD"/>
    <w:rsid w:val="004B2165"/>
    <w:rsid w:val="004B4854"/>
    <w:rsid w:val="004B5E2A"/>
    <w:rsid w:val="004E39F0"/>
    <w:rsid w:val="005305ED"/>
    <w:rsid w:val="005309E3"/>
    <w:rsid w:val="00556472"/>
    <w:rsid w:val="005673D5"/>
    <w:rsid w:val="00570881"/>
    <w:rsid w:val="00570942"/>
    <w:rsid w:val="00570F68"/>
    <w:rsid w:val="005917F8"/>
    <w:rsid w:val="005A4B1E"/>
    <w:rsid w:val="005B0DB3"/>
    <w:rsid w:val="005C167B"/>
    <w:rsid w:val="005E0677"/>
    <w:rsid w:val="005E1B79"/>
    <w:rsid w:val="005F12DA"/>
    <w:rsid w:val="005F3A73"/>
    <w:rsid w:val="00610456"/>
    <w:rsid w:val="006346B6"/>
    <w:rsid w:val="00636AB4"/>
    <w:rsid w:val="00637485"/>
    <w:rsid w:val="00640EDD"/>
    <w:rsid w:val="00641246"/>
    <w:rsid w:val="006470F1"/>
    <w:rsid w:val="0065670D"/>
    <w:rsid w:val="00662B8F"/>
    <w:rsid w:val="0066424D"/>
    <w:rsid w:val="00673755"/>
    <w:rsid w:val="006A7A39"/>
    <w:rsid w:val="006B3A1B"/>
    <w:rsid w:val="006B4EE5"/>
    <w:rsid w:val="006C13E2"/>
    <w:rsid w:val="006D541D"/>
    <w:rsid w:val="006E3025"/>
    <w:rsid w:val="006E754A"/>
    <w:rsid w:val="00704590"/>
    <w:rsid w:val="0071263D"/>
    <w:rsid w:val="0072020B"/>
    <w:rsid w:val="007216F5"/>
    <w:rsid w:val="00732BC8"/>
    <w:rsid w:val="007451CB"/>
    <w:rsid w:val="007465EE"/>
    <w:rsid w:val="00747BBF"/>
    <w:rsid w:val="007648B5"/>
    <w:rsid w:val="00770092"/>
    <w:rsid w:val="00770C5F"/>
    <w:rsid w:val="0077152B"/>
    <w:rsid w:val="00775564"/>
    <w:rsid w:val="00795F50"/>
    <w:rsid w:val="007B0AAB"/>
    <w:rsid w:val="007B3034"/>
    <w:rsid w:val="007C4282"/>
    <w:rsid w:val="007D348F"/>
    <w:rsid w:val="007E0C71"/>
    <w:rsid w:val="007E2959"/>
    <w:rsid w:val="007E3B7A"/>
    <w:rsid w:val="007E6A04"/>
    <w:rsid w:val="007F124A"/>
    <w:rsid w:val="00813D5D"/>
    <w:rsid w:val="00830DD6"/>
    <w:rsid w:val="00843376"/>
    <w:rsid w:val="0084496C"/>
    <w:rsid w:val="0085108C"/>
    <w:rsid w:val="00857C4A"/>
    <w:rsid w:val="008714F5"/>
    <w:rsid w:val="0087695B"/>
    <w:rsid w:val="0088608D"/>
    <w:rsid w:val="0088681C"/>
    <w:rsid w:val="008C06DC"/>
    <w:rsid w:val="008E021E"/>
    <w:rsid w:val="00901C1F"/>
    <w:rsid w:val="00903CEB"/>
    <w:rsid w:val="009079F7"/>
    <w:rsid w:val="009128FF"/>
    <w:rsid w:val="00913033"/>
    <w:rsid w:val="00915C01"/>
    <w:rsid w:val="009171B0"/>
    <w:rsid w:val="00934DB2"/>
    <w:rsid w:val="0093760C"/>
    <w:rsid w:val="009432BD"/>
    <w:rsid w:val="00943506"/>
    <w:rsid w:val="00947753"/>
    <w:rsid w:val="00953393"/>
    <w:rsid w:val="00982D82"/>
    <w:rsid w:val="00986072"/>
    <w:rsid w:val="00994F52"/>
    <w:rsid w:val="009A5CBE"/>
    <w:rsid w:val="009C3987"/>
    <w:rsid w:val="009D2377"/>
    <w:rsid w:val="009E6284"/>
    <w:rsid w:val="00A00F82"/>
    <w:rsid w:val="00A036DE"/>
    <w:rsid w:val="00A37D24"/>
    <w:rsid w:val="00A4143F"/>
    <w:rsid w:val="00A47E18"/>
    <w:rsid w:val="00A5444C"/>
    <w:rsid w:val="00A54C14"/>
    <w:rsid w:val="00A567F3"/>
    <w:rsid w:val="00A75F53"/>
    <w:rsid w:val="00A772E0"/>
    <w:rsid w:val="00A824FC"/>
    <w:rsid w:val="00A85987"/>
    <w:rsid w:val="00A90007"/>
    <w:rsid w:val="00A93BB3"/>
    <w:rsid w:val="00AB71B3"/>
    <w:rsid w:val="00AE5B53"/>
    <w:rsid w:val="00AE6F2B"/>
    <w:rsid w:val="00AF767E"/>
    <w:rsid w:val="00B1115D"/>
    <w:rsid w:val="00B20055"/>
    <w:rsid w:val="00B50484"/>
    <w:rsid w:val="00B62627"/>
    <w:rsid w:val="00B84A9A"/>
    <w:rsid w:val="00B915C4"/>
    <w:rsid w:val="00BA0069"/>
    <w:rsid w:val="00BE69DF"/>
    <w:rsid w:val="00C03426"/>
    <w:rsid w:val="00C1375C"/>
    <w:rsid w:val="00C21F15"/>
    <w:rsid w:val="00C265D7"/>
    <w:rsid w:val="00C31D62"/>
    <w:rsid w:val="00C33033"/>
    <w:rsid w:val="00C40B15"/>
    <w:rsid w:val="00C732A2"/>
    <w:rsid w:val="00C90156"/>
    <w:rsid w:val="00C91E92"/>
    <w:rsid w:val="00CD3BC0"/>
    <w:rsid w:val="00CD40F5"/>
    <w:rsid w:val="00CD7499"/>
    <w:rsid w:val="00CE0A55"/>
    <w:rsid w:val="00CE1403"/>
    <w:rsid w:val="00D20601"/>
    <w:rsid w:val="00D411C6"/>
    <w:rsid w:val="00D624AA"/>
    <w:rsid w:val="00D67A29"/>
    <w:rsid w:val="00D7218C"/>
    <w:rsid w:val="00D72F6D"/>
    <w:rsid w:val="00D80E87"/>
    <w:rsid w:val="00D816CB"/>
    <w:rsid w:val="00D8442A"/>
    <w:rsid w:val="00D87516"/>
    <w:rsid w:val="00D924B3"/>
    <w:rsid w:val="00DA03C6"/>
    <w:rsid w:val="00DB0FF9"/>
    <w:rsid w:val="00DB185B"/>
    <w:rsid w:val="00DE263A"/>
    <w:rsid w:val="00E0119A"/>
    <w:rsid w:val="00E02889"/>
    <w:rsid w:val="00E13DD0"/>
    <w:rsid w:val="00E208F2"/>
    <w:rsid w:val="00E2244A"/>
    <w:rsid w:val="00E2788E"/>
    <w:rsid w:val="00E5092D"/>
    <w:rsid w:val="00E62E95"/>
    <w:rsid w:val="00E85769"/>
    <w:rsid w:val="00E90368"/>
    <w:rsid w:val="00E9124A"/>
    <w:rsid w:val="00E94468"/>
    <w:rsid w:val="00E976A3"/>
    <w:rsid w:val="00EB03F2"/>
    <w:rsid w:val="00EB2D5F"/>
    <w:rsid w:val="00EC7A9E"/>
    <w:rsid w:val="00ED4295"/>
    <w:rsid w:val="00EE2CE1"/>
    <w:rsid w:val="00EF7808"/>
    <w:rsid w:val="00F03055"/>
    <w:rsid w:val="00F03C08"/>
    <w:rsid w:val="00F071DD"/>
    <w:rsid w:val="00F442DE"/>
    <w:rsid w:val="00F504FC"/>
    <w:rsid w:val="00F5412C"/>
    <w:rsid w:val="00F72345"/>
    <w:rsid w:val="00F73AC4"/>
    <w:rsid w:val="00F8358D"/>
    <w:rsid w:val="00F90165"/>
    <w:rsid w:val="00FC152A"/>
    <w:rsid w:val="00FC3354"/>
    <w:rsid w:val="00FC5ED8"/>
    <w:rsid w:val="00FD4EBF"/>
    <w:rsid w:val="00FD5A4A"/>
    <w:rsid w:val="00FD761E"/>
    <w:rsid w:val="00FE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68"/>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Heading1">
    <w:name w:val="heading 1"/>
    <w:basedOn w:val="Normal"/>
    <w:next w:val="Normal"/>
    <w:link w:val="Heading1Char"/>
    <w:qFormat/>
    <w:rsid w:val="00570F68"/>
    <w:pPr>
      <w:keepNext/>
      <w:tabs>
        <w:tab w:val="num" w:pos="360"/>
      </w:tabs>
      <w:ind w:left="360" w:hanging="360"/>
      <w:jc w:val="center"/>
      <w:outlineLvl w:val="0"/>
    </w:pPr>
    <w:rPr>
      <w:rFonts w:ascii="CHelvPlain" w:eastAsia="Tahoma" w:hAnsi="CHelvPl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F68"/>
    <w:rPr>
      <w:rFonts w:ascii="CHelvPlain" w:eastAsia="Tahoma" w:hAnsi="CHelvPlain" w:cs="Tahoma"/>
      <w:color w:val="000000"/>
      <w:sz w:val="24"/>
      <w:szCs w:val="24"/>
      <w:lang w:bidi="en-US"/>
    </w:rPr>
  </w:style>
  <w:style w:type="paragraph" w:customStyle="1" w:styleId="Teloteksta2">
    <w:name w:val="Telo teksta 2"/>
    <w:basedOn w:val="Normal"/>
    <w:rsid w:val="00570F68"/>
    <w:pPr>
      <w:spacing w:after="120" w:line="480" w:lineRule="auto"/>
    </w:pPr>
  </w:style>
  <w:style w:type="paragraph" w:styleId="BodyText2">
    <w:name w:val="Body Text 2"/>
    <w:basedOn w:val="Normal"/>
    <w:link w:val="BodyText2Char"/>
    <w:rsid w:val="00570F68"/>
    <w:pPr>
      <w:jc w:val="center"/>
    </w:pPr>
    <w:rPr>
      <w:rFonts w:ascii="CHelvPlain" w:hAnsi="CHelvPlain"/>
    </w:rPr>
  </w:style>
  <w:style w:type="character" w:customStyle="1" w:styleId="BodyText2Char">
    <w:name w:val="Body Text 2 Char"/>
    <w:basedOn w:val="DefaultParagraphFont"/>
    <w:link w:val="BodyText2"/>
    <w:rsid w:val="00570F68"/>
    <w:rPr>
      <w:rFonts w:ascii="CHelvPlain" w:eastAsia="Lucida Sans Unicode" w:hAnsi="CHelvPlain" w:cs="Tahoma"/>
      <w:color w:val="000000"/>
      <w:sz w:val="24"/>
      <w:szCs w:val="24"/>
      <w:lang w:bidi="en-US"/>
    </w:rPr>
  </w:style>
  <w:style w:type="paragraph" w:styleId="BodyText">
    <w:name w:val="Body Text"/>
    <w:basedOn w:val="Normal"/>
    <w:link w:val="BodyTextChar"/>
    <w:rsid w:val="00570F68"/>
    <w:pPr>
      <w:spacing w:after="120"/>
    </w:pPr>
    <w:rPr>
      <w:rFonts w:eastAsia="Tahoma"/>
    </w:rPr>
  </w:style>
  <w:style w:type="character" w:customStyle="1" w:styleId="BodyTextChar">
    <w:name w:val="Body Text Char"/>
    <w:basedOn w:val="DefaultParagraphFont"/>
    <w:link w:val="BodyText"/>
    <w:rsid w:val="00570F68"/>
    <w:rPr>
      <w:rFonts w:ascii="Times New Roman" w:eastAsia="Tahoma" w:hAnsi="Times New Roman" w:cs="Tahoma"/>
      <w:color w:val="000000"/>
      <w:sz w:val="24"/>
      <w:szCs w:val="24"/>
      <w:lang w:bidi="en-US"/>
    </w:rPr>
  </w:style>
  <w:style w:type="paragraph" w:customStyle="1" w:styleId="WW-BodyText2">
    <w:name w:val="WW-Body Text 2"/>
    <w:basedOn w:val="Normal"/>
    <w:rsid w:val="00570F68"/>
    <w:rPr>
      <w:rFonts w:ascii="Arial" w:eastAsia="Tahoma" w:hAnsi="Arial"/>
      <w:lang w:val="sr-Cyrl-CS"/>
    </w:rPr>
  </w:style>
  <w:style w:type="paragraph" w:styleId="ListParagraph">
    <w:name w:val="List Paragraph"/>
    <w:basedOn w:val="Normal"/>
    <w:qFormat/>
    <w:rsid w:val="00570F68"/>
    <w:pPr>
      <w:widowControl/>
      <w:spacing w:line="100" w:lineRule="atLeast"/>
      <w:ind w:left="720"/>
    </w:pPr>
    <w:rPr>
      <w:rFonts w:eastAsia="Arial Unicode MS" w:cs="Times New Roman"/>
      <w:kern w:val="2"/>
      <w:lang w:val="hr-HR" w:eastAsia="ar-SA" w:bidi="ar-SA"/>
    </w:rPr>
  </w:style>
  <w:style w:type="table" w:styleId="TableGrid">
    <w:name w:val="Table Grid"/>
    <w:basedOn w:val="TableNormal"/>
    <w:rsid w:val="00570F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70F68"/>
    <w:pPr>
      <w:widowControl/>
      <w:spacing w:before="280" w:after="280"/>
      <w:ind w:firstLine="240"/>
      <w:jc w:val="both"/>
    </w:pPr>
    <w:rPr>
      <w:rFonts w:ascii="Arial" w:eastAsia="Arial Unicode MS" w:hAnsi="Arial" w:cs="Arial"/>
      <w:color w:val="auto"/>
      <w:sz w:val="20"/>
      <w:szCs w:val="20"/>
      <w:lang w:eastAsia="ar-SA" w:bidi="ar-SA"/>
    </w:rPr>
  </w:style>
  <w:style w:type="paragraph" w:styleId="Header">
    <w:name w:val="header"/>
    <w:basedOn w:val="Normal"/>
    <w:link w:val="HeaderChar"/>
    <w:uiPriority w:val="99"/>
    <w:unhideWhenUsed/>
    <w:rsid w:val="00570F68"/>
    <w:pPr>
      <w:tabs>
        <w:tab w:val="center" w:pos="4680"/>
        <w:tab w:val="right" w:pos="9360"/>
      </w:tabs>
    </w:pPr>
  </w:style>
  <w:style w:type="character" w:customStyle="1" w:styleId="HeaderChar">
    <w:name w:val="Header Char"/>
    <w:basedOn w:val="DefaultParagraphFont"/>
    <w:link w:val="Header"/>
    <w:uiPriority w:val="99"/>
    <w:rsid w:val="00570F68"/>
    <w:rPr>
      <w:rFonts w:ascii="Times New Roman" w:eastAsia="Lucida Sans Unicode" w:hAnsi="Times New Roman" w:cs="Tahoma"/>
      <w:color w:val="000000"/>
      <w:sz w:val="24"/>
      <w:szCs w:val="24"/>
      <w:lang w:bidi="en-US"/>
    </w:rPr>
  </w:style>
  <w:style w:type="paragraph" w:styleId="Footer">
    <w:name w:val="footer"/>
    <w:basedOn w:val="Normal"/>
    <w:link w:val="FooterChar"/>
    <w:uiPriority w:val="99"/>
    <w:unhideWhenUsed/>
    <w:rsid w:val="00570F68"/>
    <w:pPr>
      <w:tabs>
        <w:tab w:val="center" w:pos="4680"/>
        <w:tab w:val="right" w:pos="9360"/>
      </w:tabs>
    </w:pPr>
  </w:style>
  <w:style w:type="character" w:customStyle="1" w:styleId="FooterChar">
    <w:name w:val="Footer Char"/>
    <w:basedOn w:val="DefaultParagraphFont"/>
    <w:link w:val="Footer"/>
    <w:uiPriority w:val="99"/>
    <w:rsid w:val="00570F68"/>
    <w:rPr>
      <w:rFonts w:ascii="Times New Roman" w:eastAsia="Lucida Sans Unicode" w:hAnsi="Times New Roman" w:cs="Tahoma"/>
      <w:color w:val="000000"/>
      <w:sz w:val="24"/>
      <w:szCs w:val="24"/>
      <w:lang w:bidi="en-US"/>
    </w:rPr>
  </w:style>
  <w:style w:type="paragraph" w:styleId="NoSpacing">
    <w:name w:val="No Spacing"/>
    <w:qFormat/>
    <w:rsid w:val="00570F68"/>
    <w:pPr>
      <w:spacing w:after="0" w:line="240" w:lineRule="auto"/>
    </w:pPr>
    <w:rPr>
      <w:rFonts w:ascii="Times New Roman" w:eastAsia="Calibri" w:hAnsi="Times New Roman" w:cs="Times New Roman"/>
      <w:sz w:val="24"/>
      <w:szCs w:val="24"/>
      <w:lang w:val="sr-Cyrl-CS"/>
    </w:rPr>
  </w:style>
  <w:style w:type="character" w:styleId="PageNumber">
    <w:name w:val="page number"/>
    <w:basedOn w:val="DefaultParagraphFont"/>
    <w:uiPriority w:val="99"/>
    <w:unhideWhenUsed/>
    <w:rsid w:val="00570F68"/>
    <w:rPr>
      <w:rFonts w:eastAsiaTheme="minorEastAsia" w:cstheme="minorBidi"/>
      <w:bCs w:val="0"/>
      <w:iCs w:val="0"/>
      <w:szCs w:val="22"/>
      <w:lang w:val="en-US"/>
    </w:rPr>
  </w:style>
  <w:style w:type="paragraph" w:customStyle="1" w:styleId="alf-apx-apf-ape-a1j-ji">
    <w:name w:val="alf-apx-apf-ape-a1j-ji"/>
    <w:basedOn w:val="Normal"/>
    <w:rsid w:val="00C33033"/>
    <w:pPr>
      <w:widowControl/>
      <w:suppressAutoHyphens w:val="0"/>
      <w:spacing w:before="100" w:beforeAutospacing="1" w:after="100" w:afterAutospacing="1"/>
    </w:pPr>
    <w:rPr>
      <w:rFonts w:eastAsia="Times New Roman" w:cs="Times New Roman"/>
      <w:color w:val="auto"/>
      <w:lang w:val="sr-Latn-CS" w:eastAsia="sr-Latn-CS" w:bidi="ar-SA"/>
    </w:rPr>
  </w:style>
  <w:style w:type="paragraph" w:customStyle="1" w:styleId="Style1">
    <w:name w:val="Style1"/>
    <w:basedOn w:val="NoSpacing"/>
    <w:link w:val="Style1Char"/>
    <w:qFormat/>
    <w:rsid w:val="00E94468"/>
    <w:pPr>
      <w:ind w:firstLine="1170"/>
      <w:jc w:val="both"/>
    </w:pPr>
    <w:rPr>
      <w:rFonts w:ascii="YU C Times" w:eastAsia="Times New Roman" w:hAnsi="YU C Times"/>
      <w:lang w:val="en-US"/>
    </w:rPr>
  </w:style>
  <w:style w:type="character" w:customStyle="1" w:styleId="Style1Char">
    <w:name w:val="Style1 Char"/>
    <w:basedOn w:val="DefaultParagraphFont"/>
    <w:link w:val="Style1"/>
    <w:rsid w:val="00E94468"/>
    <w:rPr>
      <w:rFonts w:ascii="YU C Times" w:eastAsia="Times New Roman" w:hAnsi="YU C Times" w:cs="Times New Roman"/>
      <w:sz w:val="24"/>
      <w:szCs w:val="24"/>
    </w:rPr>
  </w:style>
  <w:style w:type="paragraph" w:customStyle="1" w:styleId="Default">
    <w:name w:val="Default"/>
    <w:rsid w:val="000047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618726">
      <w:bodyDiv w:val="1"/>
      <w:marLeft w:val="0"/>
      <w:marRight w:val="0"/>
      <w:marTop w:val="0"/>
      <w:marBottom w:val="0"/>
      <w:divBdr>
        <w:top w:val="none" w:sz="0" w:space="0" w:color="auto"/>
        <w:left w:val="none" w:sz="0" w:space="0" w:color="auto"/>
        <w:bottom w:val="none" w:sz="0" w:space="0" w:color="auto"/>
        <w:right w:val="none" w:sz="0" w:space="0" w:color="auto"/>
      </w:divBdr>
      <w:divsChild>
        <w:div w:id="1769230939">
          <w:marLeft w:val="0"/>
          <w:marRight w:val="0"/>
          <w:marTop w:val="0"/>
          <w:marBottom w:val="0"/>
          <w:divBdr>
            <w:top w:val="none" w:sz="0" w:space="0" w:color="auto"/>
            <w:left w:val="none" w:sz="0" w:space="0" w:color="auto"/>
            <w:bottom w:val="none" w:sz="0" w:space="0" w:color="auto"/>
            <w:right w:val="none" w:sz="0" w:space="0" w:color="auto"/>
          </w:divBdr>
        </w:div>
        <w:div w:id="334652662">
          <w:marLeft w:val="0"/>
          <w:marRight w:val="0"/>
          <w:marTop w:val="0"/>
          <w:marBottom w:val="0"/>
          <w:divBdr>
            <w:top w:val="none" w:sz="0" w:space="0" w:color="auto"/>
            <w:left w:val="none" w:sz="0" w:space="0" w:color="auto"/>
            <w:bottom w:val="none" w:sz="0" w:space="0" w:color="auto"/>
            <w:right w:val="none" w:sz="0" w:space="0" w:color="auto"/>
          </w:divBdr>
        </w:div>
        <w:div w:id="1492794055">
          <w:marLeft w:val="0"/>
          <w:marRight w:val="0"/>
          <w:marTop w:val="0"/>
          <w:marBottom w:val="0"/>
          <w:divBdr>
            <w:top w:val="none" w:sz="0" w:space="0" w:color="auto"/>
            <w:left w:val="none" w:sz="0" w:space="0" w:color="auto"/>
            <w:bottom w:val="none" w:sz="0" w:space="0" w:color="auto"/>
            <w:right w:val="none" w:sz="0" w:space="0" w:color="auto"/>
          </w:divBdr>
        </w:div>
        <w:div w:id="2112318820">
          <w:marLeft w:val="0"/>
          <w:marRight w:val="0"/>
          <w:marTop w:val="0"/>
          <w:marBottom w:val="0"/>
          <w:divBdr>
            <w:top w:val="none" w:sz="0" w:space="0" w:color="auto"/>
            <w:left w:val="none" w:sz="0" w:space="0" w:color="auto"/>
            <w:bottom w:val="none" w:sz="0" w:space="0" w:color="auto"/>
            <w:right w:val="none" w:sz="0" w:space="0" w:color="auto"/>
          </w:divBdr>
        </w:div>
        <w:div w:id="1124925890">
          <w:marLeft w:val="0"/>
          <w:marRight w:val="0"/>
          <w:marTop w:val="0"/>
          <w:marBottom w:val="0"/>
          <w:divBdr>
            <w:top w:val="none" w:sz="0" w:space="0" w:color="auto"/>
            <w:left w:val="none" w:sz="0" w:space="0" w:color="auto"/>
            <w:bottom w:val="none" w:sz="0" w:space="0" w:color="auto"/>
            <w:right w:val="none" w:sz="0" w:space="0" w:color="auto"/>
          </w:divBdr>
        </w:div>
        <w:div w:id="1713722791">
          <w:marLeft w:val="0"/>
          <w:marRight w:val="0"/>
          <w:marTop w:val="0"/>
          <w:marBottom w:val="0"/>
          <w:divBdr>
            <w:top w:val="none" w:sz="0" w:space="0" w:color="auto"/>
            <w:left w:val="none" w:sz="0" w:space="0" w:color="auto"/>
            <w:bottom w:val="none" w:sz="0" w:space="0" w:color="auto"/>
            <w:right w:val="none" w:sz="0" w:space="0" w:color="auto"/>
          </w:divBdr>
        </w:div>
        <w:div w:id="152648104">
          <w:marLeft w:val="0"/>
          <w:marRight w:val="0"/>
          <w:marTop w:val="0"/>
          <w:marBottom w:val="0"/>
          <w:divBdr>
            <w:top w:val="none" w:sz="0" w:space="0" w:color="auto"/>
            <w:left w:val="none" w:sz="0" w:space="0" w:color="auto"/>
            <w:bottom w:val="none" w:sz="0" w:space="0" w:color="auto"/>
            <w:right w:val="none" w:sz="0" w:space="0" w:color="auto"/>
          </w:divBdr>
        </w:div>
        <w:div w:id="188644174">
          <w:marLeft w:val="0"/>
          <w:marRight w:val="0"/>
          <w:marTop w:val="0"/>
          <w:marBottom w:val="0"/>
          <w:divBdr>
            <w:top w:val="none" w:sz="0" w:space="0" w:color="auto"/>
            <w:left w:val="none" w:sz="0" w:space="0" w:color="auto"/>
            <w:bottom w:val="none" w:sz="0" w:space="0" w:color="auto"/>
            <w:right w:val="none" w:sz="0" w:space="0" w:color="auto"/>
          </w:divBdr>
        </w:div>
        <w:div w:id="2122188142">
          <w:marLeft w:val="0"/>
          <w:marRight w:val="0"/>
          <w:marTop w:val="0"/>
          <w:marBottom w:val="0"/>
          <w:divBdr>
            <w:top w:val="none" w:sz="0" w:space="0" w:color="auto"/>
            <w:left w:val="none" w:sz="0" w:space="0" w:color="auto"/>
            <w:bottom w:val="none" w:sz="0" w:space="0" w:color="auto"/>
            <w:right w:val="none" w:sz="0" w:space="0" w:color="auto"/>
          </w:divBdr>
        </w:div>
        <w:div w:id="1484658180">
          <w:marLeft w:val="0"/>
          <w:marRight w:val="0"/>
          <w:marTop w:val="0"/>
          <w:marBottom w:val="0"/>
          <w:divBdr>
            <w:top w:val="none" w:sz="0" w:space="0" w:color="auto"/>
            <w:left w:val="none" w:sz="0" w:space="0" w:color="auto"/>
            <w:bottom w:val="none" w:sz="0" w:space="0" w:color="auto"/>
            <w:right w:val="none" w:sz="0" w:space="0" w:color="auto"/>
          </w:divBdr>
        </w:div>
        <w:div w:id="524901083">
          <w:marLeft w:val="0"/>
          <w:marRight w:val="0"/>
          <w:marTop w:val="0"/>
          <w:marBottom w:val="0"/>
          <w:divBdr>
            <w:top w:val="none" w:sz="0" w:space="0" w:color="auto"/>
            <w:left w:val="none" w:sz="0" w:space="0" w:color="auto"/>
            <w:bottom w:val="none" w:sz="0" w:space="0" w:color="auto"/>
            <w:right w:val="none" w:sz="0" w:space="0" w:color="auto"/>
          </w:divBdr>
        </w:div>
        <w:div w:id="968583587">
          <w:marLeft w:val="0"/>
          <w:marRight w:val="0"/>
          <w:marTop w:val="0"/>
          <w:marBottom w:val="0"/>
          <w:divBdr>
            <w:top w:val="none" w:sz="0" w:space="0" w:color="auto"/>
            <w:left w:val="none" w:sz="0" w:space="0" w:color="auto"/>
            <w:bottom w:val="none" w:sz="0" w:space="0" w:color="auto"/>
            <w:right w:val="none" w:sz="0" w:space="0" w:color="auto"/>
          </w:divBdr>
        </w:div>
        <w:div w:id="1173301457">
          <w:marLeft w:val="0"/>
          <w:marRight w:val="0"/>
          <w:marTop w:val="0"/>
          <w:marBottom w:val="0"/>
          <w:divBdr>
            <w:top w:val="none" w:sz="0" w:space="0" w:color="auto"/>
            <w:left w:val="none" w:sz="0" w:space="0" w:color="auto"/>
            <w:bottom w:val="none" w:sz="0" w:space="0" w:color="auto"/>
            <w:right w:val="none" w:sz="0" w:space="0" w:color="auto"/>
          </w:divBdr>
        </w:div>
        <w:div w:id="2107575464">
          <w:marLeft w:val="0"/>
          <w:marRight w:val="0"/>
          <w:marTop w:val="0"/>
          <w:marBottom w:val="0"/>
          <w:divBdr>
            <w:top w:val="none" w:sz="0" w:space="0" w:color="auto"/>
            <w:left w:val="none" w:sz="0" w:space="0" w:color="auto"/>
            <w:bottom w:val="none" w:sz="0" w:space="0" w:color="auto"/>
            <w:right w:val="none" w:sz="0" w:space="0" w:color="auto"/>
          </w:divBdr>
        </w:div>
        <w:div w:id="352923209">
          <w:marLeft w:val="0"/>
          <w:marRight w:val="0"/>
          <w:marTop w:val="0"/>
          <w:marBottom w:val="0"/>
          <w:divBdr>
            <w:top w:val="none" w:sz="0" w:space="0" w:color="auto"/>
            <w:left w:val="none" w:sz="0" w:space="0" w:color="auto"/>
            <w:bottom w:val="none" w:sz="0" w:space="0" w:color="auto"/>
            <w:right w:val="none" w:sz="0" w:space="0" w:color="auto"/>
          </w:divBdr>
        </w:div>
        <w:div w:id="793521518">
          <w:marLeft w:val="0"/>
          <w:marRight w:val="0"/>
          <w:marTop w:val="0"/>
          <w:marBottom w:val="0"/>
          <w:divBdr>
            <w:top w:val="none" w:sz="0" w:space="0" w:color="auto"/>
            <w:left w:val="none" w:sz="0" w:space="0" w:color="auto"/>
            <w:bottom w:val="none" w:sz="0" w:space="0" w:color="auto"/>
            <w:right w:val="none" w:sz="0" w:space="0" w:color="auto"/>
          </w:divBdr>
        </w:div>
        <w:div w:id="1763069236">
          <w:marLeft w:val="0"/>
          <w:marRight w:val="0"/>
          <w:marTop w:val="0"/>
          <w:marBottom w:val="0"/>
          <w:divBdr>
            <w:top w:val="none" w:sz="0" w:space="0" w:color="auto"/>
            <w:left w:val="none" w:sz="0" w:space="0" w:color="auto"/>
            <w:bottom w:val="none" w:sz="0" w:space="0" w:color="auto"/>
            <w:right w:val="none" w:sz="0" w:space="0" w:color="auto"/>
          </w:divBdr>
        </w:div>
        <w:div w:id="1509754218">
          <w:marLeft w:val="0"/>
          <w:marRight w:val="0"/>
          <w:marTop w:val="0"/>
          <w:marBottom w:val="0"/>
          <w:divBdr>
            <w:top w:val="none" w:sz="0" w:space="0" w:color="auto"/>
            <w:left w:val="none" w:sz="0" w:space="0" w:color="auto"/>
            <w:bottom w:val="none" w:sz="0" w:space="0" w:color="auto"/>
            <w:right w:val="none" w:sz="0" w:space="0" w:color="auto"/>
          </w:divBdr>
        </w:div>
        <w:div w:id="1298607215">
          <w:marLeft w:val="0"/>
          <w:marRight w:val="0"/>
          <w:marTop w:val="0"/>
          <w:marBottom w:val="0"/>
          <w:divBdr>
            <w:top w:val="none" w:sz="0" w:space="0" w:color="auto"/>
            <w:left w:val="none" w:sz="0" w:space="0" w:color="auto"/>
            <w:bottom w:val="none" w:sz="0" w:space="0" w:color="auto"/>
            <w:right w:val="none" w:sz="0" w:space="0" w:color="auto"/>
          </w:divBdr>
        </w:div>
        <w:div w:id="1068381535">
          <w:marLeft w:val="0"/>
          <w:marRight w:val="0"/>
          <w:marTop w:val="0"/>
          <w:marBottom w:val="0"/>
          <w:divBdr>
            <w:top w:val="none" w:sz="0" w:space="0" w:color="auto"/>
            <w:left w:val="none" w:sz="0" w:space="0" w:color="auto"/>
            <w:bottom w:val="none" w:sz="0" w:space="0" w:color="auto"/>
            <w:right w:val="none" w:sz="0" w:space="0" w:color="auto"/>
          </w:divBdr>
        </w:div>
        <w:div w:id="78674376">
          <w:marLeft w:val="0"/>
          <w:marRight w:val="0"/>
          <w:marTop w:val="0"/>
          <w:marBottom w:val="0"/>
          <w:divBdr>
            <w:top w:val="none" w:sz="0" w:space="0" w:color="auto"/>
            <w:left w:val="none" w:sz="0" w:space="0" w:color="auto"/>
            <w:bottom w:val="none" w:sz="0" w:space="0" w:color="auto"/>
            <w:right w:val="none" w:sz="0" w:space="0" w:color="auto"/>
          </w:divBdr>
        </w:div>
        <w:div w:id="140581083">
          <w:marLeft w:val="0"/>
          <w:marRight w:val="0"/>
          <w:marTop w:val="0"/>
          <w:marBottom w:val="0"/>
          <w:divBdr>
            <w:top w:val="none" w:sz="0" w:space="0" w:color="auto"/>
            <w:left w:val="none" w:sz="0" w:space="0" w:color="auto"/>
            <w:bottom w:val="none" w:sz="0" w:space="0" w:color="auto"/>
            <w:right w:val="none" w:sz="0" w:space="0" w:color="auto"/>
          </w:divBdr>
        </w:div>
        <w:div w:id="473525534">
          <w:marLeft w:val="0"/>
          <w:marRight w:val="0"/>
          <w:marTop w:val="0"/>
          <w:marBottom w:val="0"/>
          <w:divBdr>
            <w:top w:val="none" w:sz="0" w:space="0" w:color="auto"/>
            <w:left w:val="none" w:sz="0" w:space="0" w:color="auto"/>
            <w:bottom w:val="none" w:sz="0" w:space="0" w:color="auto"/>
            <w:right w:val="none" w:sz="0" w:space="0" w:color="auto"/>
          </w:divBdr>
        </w:div>
        <w:div w:id="834761389">
          <w:marLeft w:val="0"/>
          <w:marRight w:val="0"/>
          <w:marTop w:val="0"/>
          <w:marBottom w:val="0"/>
          <w:divBdr>
            <w:top w:val="none" w:sz="0" w:space="0" w:color="auto"/>
            <w:left w:val="none" w:sz="0" w:space="0" w:color="auto"/>
            <w:bottom w:val="none" w:sz="0" w:space="0" w:color="auto"/>
            <w:right w:val="none" w:sz="0" w:space="0" w:color="auto"/>
          </w:divBdr>
        </w:div>
        <w:div w:id="1923907199">
          <w:marLeft w:val="0"/>
          <w:marRight w:val="0"/>
          <w:marTop w:val="0"/>
          <w:marBottom w:val="0"/>
          <w:divBdr>
            <w:top w:val="none" w:sz="0" w:space="0" w:color="auto"/>
            <w:left w:val="none" w:sz="0" w:space="0" w:color="auto"/>
            <w:bottom w:val="none" w:sz="0" w:space="0" w:color="auto"/>
            <w:right w:val="none" w:sz="0" w:space="0" w:color="auto"/>
          </w:divBdr>
        </w:div>
        <w:div w:id="66877538">
          <w:marLeft w:val="0"/>
          <w:marRight w:val="0"/>
          <w:marTop w:val="0"/>
          <w:marBottom w:val="0"/>
          <w:divBdr>
            <w:top w:val="none" w:sz="0" w:space="0" w:color="auto"/>
            <w:left w:val="none" w:sz="0" w:space="0" w:color="auto"/>
            <w:bottom w:val="none" w:sz="0" w:space="0" w:color="auto"/>
            <w:right w:val="none" w:sz="0" w:space="0" w:color="auto"/>
          </w:divBdr>
        </w:div>
        <w:div w:id="2079747578">
          <w:marLeft w:val="0"/>
          <w:marRight w:val="0"/>
          <w:marTop w:val="0"/>
          <w:marBottom w:val="0"/>
          <w:divBdr>
            <w:top w:val="none" w:sz="0" w:space="0" w:color="auto"/>
            <w:left w:val="none" w:sz="0" w:space="0" w:color="auto"/>
            <w:bottom w:val="none" w:sz="0" w:space="0" w:color="auto"/>
            <w:right w:val="none" w:sz="0" w:space="0" w:color="auto"/>
          </w:divBdr>
        </w:div>
        <w:div w:id="938218818">
          <w:marLeft w:val="0"/>
          <w:marRight w:val="0"/>
          <w:marTop w:val="0"/>
          <w:marBottom w:val="0"/>
          <w:divBdr>
            <w:top w:val="none" w:sz="0" w:space="0" w:color="auto"/>
            <w:left w:val="none" w:sz="0" w:space="0" w:color="auto"/>
            <w:bottom w:val="none" w:sz="0" w:space="0" w:color="auto"/>
            <w:right w:val="none" w:sz="0" w:space="0" w:color="auto"/>
          </w:divBdr>
        </w:div>
        <w:div w:id="252131890">
          <w:marLeft w:val="0"/>
          <w:marRight w:val="0"/>
          <w:marTop w:val="0"/>
          <w:marBottom w:val="0"/>
          <w:divBdr>
            <w:top w:val="none" w:sz="0" w:space="0" w:color="auto"/>
            <w:left w:val="none" w:sz="0" w:space="0" w:color="auto"/>
            <w:bottom w:val="none" w:sz="0" w:space="0" w:color="auto"/>
            <w:right w:val="none" w:sz="0" w:space="0" w:color="auto"/>
          </w:divBdr>
        </w:div>
        <w:div w:id="627009576">
          <w:marLeft w:val="0"/>
          <w:marRight w:val="0"/>
          <w:marTop w:val="0"/>
          <w:marBottom w:val="0"/>
          <w:divBdr>
            <w:top w:val="none" w:sz="0" w:space="0" w:color="auto"/>
            <w:left w:val="none" w:sz="0" w:space="0" w:color="auto"/>
            <w:bottom w:val="none" w:sz="0" w:space="0" w:color="auto"/>
            <w:right w:val="none" w:sz="0" w:space="0" w:color="auto"/>
          </w:divBdr>
        </w:div>
        <w:div w:id="1737125252">
          <w:marLeft w:val="0"/>
          <w:marRight w:val="0"/>
          <w:marTop w:val="0"/>
          <w:marBottom w:val="0"/>
          <w:divBdr>
            <w:top w:val="none" w:sz="0" w:space="0" w:color="auto"/>
            <w:left w:val="none" w:sz="0" w:space="0" w:color="auto"/>
            <w:bottom w:val="none" w:sz="0" w:space="0" w:color="auto"/>
            <w:right w:val="none" w:sz="0" w:space="0" w:color="auto"/>
          </w:divBdr>
        </w:div>
        <w:div w:id="264702013">
          <w:marLeft w:val="0"/>
          <w:marRight w:val="0"/>
          <w:marTop w:val="0"/>
          <w:marBottom w:val="0"/>
          <w:divBdr>
            <w:top w:val="none" w:sz="0" w:space="0" w:color="auto"/>
            <w:left w:val="none" w:sz="0" w:space="0" w:color="auto"/>
            <w:bottom w:val="none" w:sz="0" w:space="0" w:color="auto"/>
            <w:right w:val="none" w:sz="0" w:space="0" w:color="auto"/>
          </w:divBdr>
        </w:div>
        <w:div w:id="146022088">
          <w:marLeft w:val="0"/>
          <w:marRight w:val="0"/>
          <w:marTop w:val="0"/>
          <w:marBottom w:val="0"/>
          <w:divBdr>
            <w:top w:val="none" w:sz="0" w:space="0" w:color="auto"/>
            <w:left w:val="none" w:sz="0" w:space="0" w:color="auto"/>
            <w:bottom w:val="none" w:sz="0" w:space="0" w:color="auto"/>
            <w:right w:val="none" w:sz="0" w:space="0" w:color="auto"/>
          </w:divBdr>
        </w:div>
        <w:div w:id="33621394">
          <w:marLeft w:val="0"/>
          <w:marRight w:val="0"/>
          <w:marTop w:val="0"/>
          <w:marBottom w:val="0"/>
          <w:divBdr>
            <w:top w:val="none" w:sz="0" w:space="0" w:color="auto"/>
            <w:left w:val="none" w:sz="0" w:space="0" w:color="auto"/>
            <w:bottom w:val="none" w:sz="0" w:space="0" w:color="auto"/>
            <w:right w:val="none" w:sz="0" w:space="0" w:color="auto"/>
          </w:divBdr>
        </w:div>
        <w:div w:id="1304192654">
          <w:marLeft w:val="0"/>
          <w:marRight w:val="0"/>
          <w:marTop w:val="0"/>
          <w:marBottom w:val="0"/>
          <w:divBdr>
            <w:top w:val="none" w:sz="0" w:space="0" w:color="auto"/>
            <w:left w:val="none" w:sz="0" w:space="0" w:color="auto"/>
            <w:bottom w:val="none" w:sz="0" w:space="0" w:color="auto"/>
            <w:right w:val="none" w:sz="0" w:space="0" w:color="auto"/>
          </w:divBdr>
        </w:div>
        <w:div w:id="1773546432">
          <w:marLeft w:val="0"/>
          <w:marRight w:val="0"/>
          <w:marTop w:val="0"/>
          <w:marBottom w:val="0"/>
          <w:divBdr>
            <w:top w:val="none" w:sz="0" w:space="0" w:color="auto"/>
            <w:left w:val="none" w:sz="0" w:space="0" w:color="auto"/>
            <w:bottom w:val="none" w:sz="0" w:space="0" w:color="auto"/>
            <w:right w:val="none" w:sz="0" w:space="0" w:color="auto"/>
          </w:divBdr>
        </w:div>
        <w:div w:id="68576360">
          <w:marLeft w:val="0"/>
          <w:marRight w:val="0"/>
          <w:marTop w:val="0"/>
          <w:marBottom w:val="0"/>
          <w:divBdr>
            <w:top w:val="none" w:sz="0" w:space="0" w:color="auto"/>
            <w:left w:val="none" w:sz="0" w:space="0" w:color="auto"/>
            <w:bottom w:val="none" w:sz="0" w:space="0" w:color="auto"/>
            <w:right w:val="none" w:sz="0" w:space="0" w:color="auto"/>
          </w:divBdr>
        </w:div>
        <w:div w:id="418720637">
          <w:marLeft w:val="0"/>
          <w:marRight w:val="0"/>
          <w:marTop w:val="0"/>
          <w:marBottom w:val="0"/>
          <w:divBdr>
            <w:top w:val="none" w:sz="0" w:space="0" w:color="auto"/>
            <w:left w:val="none" w:sz="0" w:space="0" w:color="auto"/>
            <w:bottom w:val="none" w:sz="0" w:space="0" w:color="auto"/>
            <w:right w:val="none" w:sz="0" w:space="0" w:color="auto"/>
          </w:divBdr>
        </w:div>
        <w:div w:id="3867676">
          <w:marLeft w:val="0"/>
          <w:marRight w:val="0"/>
          <w:marTop w:val="0"/>
          <w:marBottom w:val="0"/>
          <w:divBdr>
            <w:top w:val="none" w:sz="0" w:space="0" w:color="auto"/>
            <w:left w:val="none" w:sz="0" w:space="0" w:color="auto"/>
            <w:bottom w:val="none" w:sz="0" w:space="0" w:color="auto"/>
            <w:right w:val="none" w:sz="0" w:space="0" w:color="auto"/>
          </w:divBdr>
        </w:div>
        <w:div w:id="773014326">
          <w:marLeft w:val="0"/>
          <w:marRight w:val="0"/>
          <w:marTop w:val="0"/>
          <w:marBottom w:val="0"/>
          <w:divBdr>
            <w:top w:val="none" w:sz="0" w:space="0" w:color="auto"/>
            <w:left w:val="none" w:sz="0" w:space="0" w:color="auto"/>
            <w:bottom w:val="none" w:sz="0" w:space="0" w:color="auto"/>
            <w:right w:val="none" w:sz="0" w:space="0" w:color="auto"/>
          </w:divBdr>
        </w:div>
        <w:div w:id="394936947">
          <w:marLeft w:val="0"/>
          <w:marRight w:val="0"/>
          <w:marTop w:val="0"/>
          <w:marBottom w:val="0"/>
          <w:divBdr>
            <w:top w:val="none" w:sz="0" w:space="0" w:color="auto"/>
            <w:left w:val="none" w:sz="0" w:space="0" w:color="auto"/>
            <w:bottom w:val="none" w:sz="0" w:space="0" w:color="auto"/>
            <w:right w:val="none" w:sz="0" w:space="0" w:color="auto"/>
          </w:divBdr>
        </w:div>
        <w:div w:id="1149592799">
          <w:marLeft w:val="0"/>
          <w:marRight w:val="0"/>
          <w:marTop w:val="0"/>
          <w:marBottom w:val="0"/>
          <w:divBdr>
            <w:top w:val="none" w:sz="0" w:space="0" w:color="auto"/>
            <w:left w:val="none" w:sz="0" w:space="0" w:color="auto"/>
            <w:bottom w:val="none" w:sz="0" w:space="0" w:color="auto"/>
            <w:right w:val="none" w:sz="0" w:space="0" w:color="auto"/>
          </w:divBdr>
        </w:div>
        <w:div w:id="1798451417">
          <w:marLeft w:val="0"/>
          <w:marRight w:val="0"/>
          <w:marTop w:val="0"/>
          <w:marBottom w:val="0"/>
          <w:divBdr>
            <w:top w:val="none" w:sz="0" w:space="0" w:color="auto"/>
            <w:left w:val="none" w:sz="0" w:space="0" w:color="auto"/>
            <w:bottom w:val="none" w:sz="0" w:space="0" w:color="auto"/>
            <w:right w:val="none" w:sz="0" w:space="0" w:color="auto"/>
          </w:divBdr>
        </w:div>
        <w:div w:id="8720640">
          <w:marLeft w:val="0"/>
          <w:marRight w:val="0"/>
          <w:marTop w:val="0"/>
          <w:marBottom w:val="0"/>
          <w:divBdr>
            <w:top w:val="none" w:sz="0" w:space="0" w:color="auto"/>
            <w:left w:val="none" w:sz="0" w:space="0" w:color="auto"/>
            <w:bottom w:val="none" w:sz="0" w:space="0" w:color="auto"/>
            <w:right w:val="none" w:sz="0" w:space="0" w:color="auto"/>
          </w:divBdr>
        </w:div>
        <w:div w:id="1278948126">
          <w:marLeft w:val="0"/>
          <w:marRight w:val="0"/>
          <w:marTop w:val="0"/>
          <w:marBottom w:val="0"/>
          <w:divBdr>
            <w:top w:val="none" w:sz="0" w:space="0" w:color="auto"/>
            <w:left w:val="none" w:sz="0" w:space="0" w:color="auto"/>
            <w:bottom w:val="none" w:sz="0" w:space="0" w:color="auto"/>
            <w:right w:val="none" w:sz="0" w:space="0" w:color="auto"/>
          </w:divBdr>
        </w:div>
        <w:div w:id="195430585">
          <w:marLeft w:val="0"/>
          <w:marRight w:val="0"/>
          <w:marTop w:val="0"/>
          <w:marBottom w:val="0"/>
          <w:divBdr>
            <w:top w:val="none" w:sz="0" w:space="0" w:color="auto"/>
            <w:left w:val="none" w:sz="0" w:space="0" w:color="auto"/>
            <w:bottom w:val="none" w:sz="0" w:space="0" w:color="auto"/>
            <w:right w:val="none" w:sz="0" w:space="0" w:color="auto"/>
          </w:divBdr>
        </w:div>
        <w:div w:id="653072332">
          <w:marLeft w:val="0"/>
          <w:marRight w:val="0"/>
          <w:marTop w:val="0"/>
          <w:marBottom w:val="0"/>
          <w:divBdr>
            <w:top w:val="none" w:sz="0" w:space="0" w:color="auto"/>
            <w:left w:val="none" w:sz="0" w:space="0" w:color="auto"/>
            <w:bottom w:val="none" w:sz="0" w:space="0" w:color="auto"/>
            <w:right w:val="none" w:sz="0" w:space="0" w:color="auto"/>
          </w:divBdr>
        </w:div>
        <w:div w:id="2110269777">
          <w:marLeft w:val="0"/>
          <w:marRight w:val="0"/>
          <w:marTop w:val="0"/>
          <w:marBottom w:val="0"/>
          <w:divBdr>
            <w:top w:val="none" w:sz="0" w:space="0" w:color="auto"/>
            <w:left w:val="none" w:sz="0" w:space="0" w:color="auto"/>
            <w:bottom w:val="none" w:sz="0" w:space="0" w:color="auto"/>
            <w:right w:val="none" w:sz="0" w:space="0" w:color="auto"/>
          </w:divBdr>
        </w:div>
        <w:div w:id="402410829">
          <w:marLeft w:val="0"/>
          <w:marRight w:val="0"/>
          <w:marTop w:val="0"/>
          <w:marBottom w:val="0"/>
          <w:divBdr>
            <w:top w:val="none" w:sz="0" w:space="0" w:color="auto"/>
            <w:left w:val="none" w:sz="0" w:space="0" w:color="auto"/>
            <w:bottom w:val="none" w:sz="0" w:space="0" w:color="auto"/>
            <w:right w:val="none" w:sz="0" w:space="0" w:color="auto"/>
          </w:divBdr>
        </w:div>
        <w:div w:id="731923878">
          <w:marLeft w:val="0"/>
          <w:marRight w:val="0"/>
          <w:marTop w:val="0"/>
          <w:marBottom w:val="0"/>
          <w:divBdr>
            <w:top w:val="none" w:sz="0" w:space="0" w:color="auto"/>
            <w:left w:val="none" w:sz="0" w:space="0" w:color="auto"/>
            <w:bottom w:val="none" w:sz="0" w:space="0" w:color="auto"/>
            <w:right w:val="none" w:sz="0" w:space="0" w:color="auto"/>
          </w:divBdr>
        </w:div>
        <w:div w:id="471795022">
          <w:marLeft w:val="0"/>
          <w:marRight w:val="0"/>
          <w:marTop w:val="0"/>
          <w:marBottom w:val="0"/>
          <w:divBdr>
            <w:top w:val="none" w:sz="0" w:space="0" w:color="auto"/>
            <w:left w:val="none" w:sz="0" w:space="0" w:color="auto"/>
            <w:bottom w:val="none" w:sz="0" w:space="0" w:color="auto"/>
            <w:right w:val="none" w:sz="0" w:space="0" w:color="auto"/>
          </w:divBdr>
        </w:div>
      </w:divsChild>
    </w:div>
    <w:div w:id="509639521">
      <w:bodyDiv w:val="1"/>
      <w:marLeft w:val="0"/>
      <w:marRight w:val="0"/>
      <w:marTop w:val="0"/>
      <w:marBottom w:val="0"/>
      <w:divBdr>
        <w:top w:val="none" w:sz="0" w:space="0" w:color="auto"/>
        <w:left w:val="none" w:sz="0" w:space="0" w:color="auto"/>
        <w:bottom w:val="none" w:sz="0" w:space="0" w:color="auto"/>
        <w:right w:val="none" w:sz="0" w:space="0" w:color="auto"/>
      </w:divBdr>
    </w:div>
    <w:div w:id="585263601">
      <w:bodyDiv w:val="1"/>
      <w:marLeft w:val="0"/>
      <w:marRight w:val="0"/>
      <w:marTop w:val="0"/>
      <w:marBottom w:val="0"/>
      <w:divBdr>
        <w:top w:val="none" w:sz="0" w:space="0" w:color="auto"/>
        <w:left w:val="none" w:sz="0" w:space="0" w:color="auto"/>
        <w:bottom w:val="none" w:sz="0" w:space="0" w:color="auto"/>
        <w:right w:val="none" w:sz="0" w:space="0" w:color="auto"/>
      </w:divBdr>
      <w:divsChild>
        <w:div w:id="152993233">
          <w:marLeft w:val="0"/>
          <w:marRight w:val="0"/>
          <w:marTop w:val="0"/>
          <w:marBottom w:val="0"/>
          <w:divBdr>
            <w:top w:val="none" w:sz="0" w:space="0" w:color="auto"/>
            <w:left w:val="none" w:sz="0" w:space="0" w:color="auto"/>
            <w:bottom w:val="none" w:sz="0" w:space="0" w:color="auto"/>
            <w:right w:val="none" w:sz="0" w:space="0" w:color="auto"/>
          </w:divBdr>
        </w:div>
        <w:div w:id="1985234906">
          <w:marLeft w:val="0"/>
          <w:marRight w:val="0"/>
          <w:marTop w:val="0"/>
          <w:marBottom w:val="0"/>
          <w:divBdr>
            <w:top w:val="none" w:sz="0" w:space="0" w:color="auto"/>
            <w:left w:val="none" w:sz="0" w:space="0" w:color="auto"/>
            <w:bottom w:val="none" w:sz="0" w:space="0" w:color="auto"/>
            <w:right w:val="none" w:sz="0" w:space="0" w:color="auto"/>
          </w:divBdr>
        </w:div>
        <w:div w:id="56167696">
          <w:marLeft w:val="0"/>
          <w:marRight w:val="0"/>
          <w:marTop w:val="0"/>
          <w:marBottom w:val="0"/>
          <w:divBdr>
            <w:top w:val="none" w:sz="0" w:space="0" w:color="auto"/>
            <w:left w:val="none" w:sz="0" w:space="0" w:color="auto"/>
            <w:bottom w:val="none" w:sz="0" w:space="0" w:color="auto"/>
            <w:right w:val="none" w:sz="0" w:space="0" w:color="auto"/>
          </w:divBdr>
        </w:div>
        <w:div w:id="805782826">
          <w:marLeft w:val="0"/>
          <w:marRight w:val="0"/>
          <w:marTop w:val="0"/>
          <w:marBottom w:val="0"/>
          <w:divBdr>
            <w:top w:val="none" w:sz="0" w:space="0" w:color="auto"/>
            <w:left w:val="none" w:sz="0" w:space="0" w:color="auto"/>
            <w:bottom w:val="none" w:sz="0" w:space="0" w:color="auto"/>
            <w:right w:val="none" w:sz="0" w:space="0" w:color="auto"/>
          </w:divBdr>
        </w:div>
        <w:div w:id="1756320678">
          <w:marLeft w:val="0"/>
          <w:marRight w:val="0"/>
          <w:marTop w:val="0"/>
          <w:marBottom w:val="0"/>
          <w:divBdr>
            <w:top w:val="none" w:sz="0" w:space="0" w:color="auto"/>
            <w:left w:val="none" w:sz="0" w:space="0" w:color="auto"/>
            <w:bottom w:val="none" w:sz="0" w:space="0" w:color="auto"/>
            <w:right w:val="none" w:sz="0" w:space="0" w:color="auto"/>
          </w:divBdr>
        </w:div>
      </w:divsChild>
    </w:div>
    <w:div w:id="714278761">
      <w:bodyDiv w:val="1"/>
      <w:marLeft w:val="0"/>
      <w:marRight w:val="0"/>
      <w:marTop w:val="0"/>
      <w:marBottom w:val="0"/>
      <w:divBdr>
        <w:top w:val="none" w:sz="0" w:space="0" w:color="auto"/>
        <w:left w:val="none" w:sz="0" w:space="0" w:color="auto"/>
        <w:bottom w:val="none" w:sz="0" w:space="0" w:color="auto"/>
        <w:right w:val="none" w:sz="0" w:space="0" w:color="auto"/>
      </w:divBdr>
      <w:divsChild>
        <w:div w:id="1671717154">
          <w:marLeft w:val="0"/>
          <w:marRight w:val="0"/>
          <w:marTop w:val="0"/>
          <w:marBottom w:val="0"/>
          <w:divBdr>
            <w:top w:val="none" w:sz="0" w:space="0" w:color="auto"/>
            <w:left w:val="none" w:sz="0" w:space="0" w:color="auto"/>
            <w:bottom w:val="none" w:sz="0" w:space="0" w:color="auto"/>
            <w:right w:val="none" w:sz="0" w:space="0" w:color="auto"/>
          </w:divBdr>
        </w:div>
        <w:div w:id="1740209968">
          <w:marLeft w:val="0"/>
          <w:marRight w:val="0"/>
          <w:marTop w:val="0"/>
          <w:marBottom w:val="0"/>
          <w:divBdr>
            <w:top w:val="none" w:sz="0" w:space="0" w:color="auto"/>
            <w:left w:val="none" w:sz="0" w:space="0" w:color="auto"/>
            <w:bottom w:val="none" w:sz="0" w:space="0" w:color="auto"/>
            <w:right w:val="none" w:sz="0" w:space="0" w:color="auto"/>
          </w:divBdr>
        </w:div>
        <w:div w:id="2046245433">
          <w:marLeft w:val="0"/>
          <w:marRight w:val="0"/>
          <w:marTop w:val="0"/>
          <w:marBottom w:val="0"/>
          <w:divBdr>
            <w:top w:val="none" w:sz="0" w:space="0" w:color="auto"/>
            <w:left w:val="none" w:sz="0" w:space="0" w:color="auto"/>
            <w:bottom w:val="none" w:sz="0" w:space="0" w:color="auto"/>
            <w:right w:val="none" w:sz="0" w:space="0" w:color="auto"/>
          </w:divBdr>
        </w:div>
        <w:div w:id="864295747">
          <w:marLeft w:val="0"/>
          <w:marRight w:val="0"/>
          <w:marTop w:val="0"/>
          <w:marBottom w:val="0"/>
          <w:divBdr>
            <w:top w:val="none" w:sz="0" w:space="0" w:color="auto"/>
            <w:left w:val="none" w:sz="0" w:space="0" w:color="auto"/>
            <w:bottom w:val="none" w:sz="0" w:space="0" w:color="auto"/>
            <w:right w:val="none" w:sz="0" w:space="0" w:color="auto"/>
          </w:divBdr>
        </w:div>
        <w:div w:id="1520002233">
          <w:marLeft w:val="0"/>
          <w:marRight w:val="0"/>
          <w:marTop w:val="0"/>
          <w:marBottom w:val="0"/>
          <w:divBdr>
            <w:top w:val="none" w:sz="0" w:space="0" w:color="auto"/>
            <w:left w:val="none" w:sz="0" w:space="0" w:color="auto"/>
            <w:bottom w:val="none" w:sz="0" w:space="0" w:color="auto"/>
            <w:right w:val="none" w:sz="0" w:space="0" w:color="auto"/>
          </w:divBdr>
        </w:div>
        <w:div w:id="1136333058">
          <w:marLeft w:val="0"/>
          <w:marRight w:val="0"/>
          <w:marTop w:val="0"/>
          <w:marBottom w:val="0"/>
          <w:divBdr>
            <w:top w:val="none" w:sz="0" w:space="0" w:color="auto"/>
            <w:left w:val="none" w:sz="0" w:space="0" w:color="auto"/>
            <w:bottom w:val="none" w:sz="0" w:space="0" w:color="auto"/>
            <w:right w:val="none" w:sz="0" w:space="0" w:color="auto"/>
          </w:divBdr>
        </w:div>
        <w:div w:id="66728741">
          <w:marLeft w:val="0"/>
          <w:marRight w:val="0"/>
          <w:marTop w:val="0"/>
          <w:marBottom w:val="0"/>
          <w:divBdr>
            <w:top w:val="none" w:sz="0" w:space="0" w:color="auto"/>
            <w:left w:val="none" w:sz="0" w:space="0" w:color="auto"/>
            <w:bottom w:val="none" w:sz="0" w:space="0" w:color="auto"/>
            <w:right w:val="none" w:sz="0" w:space="0" w:color="auto"/>
          </w:divBdr>
        </w:div>
        <w:div w:id="381292887">
          <w:marLeft w:val="0"/>
          <w:marRight w:val="0"/>
          <w:marTop w:val="0"/>
          <w:marBottom w:val="0"/>
          <w:divBdr>
            <w:top w:val="none" w:sz="0" w:space="0" w:color="auto"/>
            <w:left w:val="none" w:sz="0" w:space="0" w:color="auto"/>
            <w:bottom w:val="none" w:sz="0" w:space="0" w:color="auto"/>
            <w:right w:val="none" w:sz="0" w:space="0" w:color="auto"/>
          </w:divBdr>
        </w:div>
        <w:div w:id="1435175098">
          <w:marLeft w:val="0"/>
          <w:marRight w:val="0"/>
          <w:marTop w:val="0"/>
          <w:marBottom w:val="0"/>
          <w:divBdr>
            <w:top w:val="none" w:sz="0" w:space="0" w:color="auto"/>
            <w:left w:val="none" w:sz="0" w:space="0" w:color="auto"/>
            <w:bottom w:val="none" w:sz="0" w:space="0" w:color="auto"/>
            <w:right w:val="none" w:sz="0" w:space="0" w:color="auto"/>
          </w:divBdr>
        </w:div>
        <w:div w:id="1635212850">
          <w:marLeft w:val="0"/>
          <w:marRight w:val="0"/>
          <w:marTop w:val="0"/>
          <w:marBottom w:val="0"/>
          <w:divBdr>
            <w:top w:val="none" w:sz="0" w:space="0" w:color="auto"/>
            <w:left w:val="none" w:sz="0" w:space="0" w:color="auto"/>
            <w:bottom w:val="none" w:sz="0" w:space="0" w:color="auto"/>
            <w:right w:val="none" w:sz="0" w:space="0" w:color="auto"/>
          </w:divBdr>
        </w:div>
        <w:div w:id="1257978044">
          <w:marLeft w:val="0"/>
          <w:marRight w:val="0"/>
          <w:marTop w:val="0"/>
          <w:marBottom w:val="0"/>
          <w:divBdr>
            <w:top w:val="none" w:sz="0" w:space="0" w:color="auto"/>
            <w:left w:val="none" w:sz="0" w:space="0" w:color="auto"/>
            <w:bottom w:val="none" w:sz="0" w:space="0" w:color="auto"/>
            <w:right w:val="none" w:sz="0" w:space="0" w:color="auto"/>
          </w:divBdr>
        </w:div>
      </w:divsChild>
    </w:div>
    <w:div w:id="789592043">
      <w:bodyDiv w:val="1"/>
      <w:marLeft w:val="0"/>
      <w:marRight w:val="0"/>
      <w:marTop w:val="0"/>
      <w:marBottom w:val="0"/>
      <w:divBdr>
        <w:top w:val="none" w:sz="0" w:space="0" w:color="auto"/>
        <w:left w:val="none" w:sz="0" w:space="0" w:color="auto"/>
        <w:bottom w:val="none" w:sz="0" w:space="0" w:color="auto"/>
        <w:right w:val="none" w:sz="0" w:space="0" w:color="auto"/>
      </w:divBdr>
    </w:div>
    <w:div w:id="1521550531">
      <w:bodyDiv w:val="1"/>
      <w:marLeft w:val="0"/>
      <w:marRight w:val="0"/>
      <w:marTop w:val="0"/>
      <w:marBottom w:val="0"/>
      <w:divBdr>
        <w:top w:val="none" w:sz="0" w:space="0" w:color="auto"/>
        <w:left w:val="none" w:sz="0" w:space="0" w:color="auto"/>
        <w:bottom w:val="none" w:sz="0" w:space="0" w:color="auto"/>
        <w:right w:val="none" w:sz="0" w:space="0" w:color="auto"/>
      </w:divBdr>
      <w:divsChild>
        <w:div w:id="1590770677">
          <w:marLeft w:val="0"/>
          <w:marRight w:val="0"/>
          <w:marTop w:val="0"/>
          <w:marBottom w:val="0"/>
          <w:divBdr>
            <w:top w:val="none" w:sz="0" w:space="0" w:color="auto"/>
            <w:left w:val="none" w:sz="0" w:space="0" w:color="auto"/>
            <w:bottom w:val="none" w:sz="0" w:space="0" w:color="auto"/>
            <w:right w:val="none" w:sz="0" w:space="0" w:color="auto"/>
          </w:divBdr>
        </w:div>
        <w:div w:id="791558433">
          <w:marLeft w:val="0"/>
          <w:marRight w:val="0"/>
          <w:marTop w:val="0"/>
          <w:marBottom w:val="0"/>
          <w:divBdr>
            <w:top w:val="none" w:sz="0" w:space="0" w:color="auto"/>
            <w:left w:val="none" w:sz="0" w:space="0" w:color="auto"/>
            <w:bottom w:val="none" w:sz="0" w:space="0" w:color="auto"/>
            <w:right w:val="none" w:sz="0" w:space="0" w:color="auto"/>
          </w:divBdr>
        </w:div>
        <w:div w:id="893126752">
          <w:marLeft w:val="0"/>
          <w:marRight w:val="0"/>
          <w:marTop w:val="0"/>
          <w:marBottom w:val="0"/>
          <w:divBdr>
            <w:top w:val="none" w:sz="0" w:space="0" w:color="auto"/>
            <w:left w:val="none" w:sz="0" w:space="0" w:color="auto"/>
            <w:bottom w:val="none" w:sz="0" w:space="0" w:color="auto"/>
            <w:right w:val="none" w:sz="0" w:space="0" w:color="auto"/>
          </w:divBdr>
        </w:div>
      </w:divsChild>
    </w:div>
    <w:div w:id="1536233508">
      <w:bodyDiv w:val="1"/>
      <w:marLeft w:val="0"/>
      <w:marRight w:val="0"/>
      <w:marTop w:val="0"/>
      <w:marBottom w:val="0"/>
      <w:divBdr>
        <w:top w:val="none" w:sz="0" w:space="0" w:color="auto"/>
        <w:left w:val="none" w:sz="0" w:space="0" w:color="auto"/>
        <w:bottom w:val="none" w:sz="0" w:space="0" w:color="auto"/>
        <w:right w:val="none" w:sz="0" w:space="0" w:color="auto"/>
      </w:divBdr>
      <w:divsChild>
        <w:div w:id="246615035">
          <w:marLeft w:val="0"/>
          <w:marRight w:val="0"/>
          <w:marTop w:val="0"/>
          <w:marBottom w:val="0"/>
          <w:divBdr>
            <w:top w:val="none" w:sz="0" w:space="0" w:color="auto"/>
            <w:left w:val="none" w:sz="0" w:space="0" w:color="auto"/>
            <w:bottom w:val="none" w:sz="0" w:space="0" w:color="auto"/>
            <w:right w:val="none" w:sz="0" w:space="0" w:color="auto"/>
          </w:divBdr>
        </w:div>
        <w:div w:id="461575941">
          <w:marLeft w:val="0"/>
          <w:marRight w:val="0"/>
          <w:marTop w:val="0"/>
          <w:marBottom w:val="0"/>
          <w:divBdr>
            <w:top w:val="none" w:sz="0" w:space="0" w:color="auto"/>
            <w:left w:val="none" w:sz="0" w:space="0" w:color="auto"/>
            <w:bottom w:val="none" w:sz="0" w:space="0" w:color="auto"/>
            <w:right w:val="none" w:sz="0" w:space="0" w:color="auto"/>
          </w:divBdr>
        </w:div>
        <w:div w:id="736173178">
          <w:marLeft w:val="0"/>
          <w:marRight w:val="0"/>
          <w:marTop w:val="0"/>
          <w:marBottom w:val="0"/>
          <w:divBdr>
            <w:top w:val="none" w:sz="0" w:space="0" w:color="auto"/>
            <w:left w:val="none" w:sz="0" w:space="0" w:color="auto"/>
            <w:bottom w:val="none" w:sz="0" w:space="0" w:color="auto"/>
            <w:right w:val="none" w:sz="0" w:space="0" w:color="auto"/>
          </w:divBdr>
        </w:div>
        <w:div w:id="297996874">
          <w:marLeft w:val="0"/>
          <w:marRight w:val="0"/>
          <w:marTop w:val="0"/>
          <w:marBottom w:val="0"/>
          <w:divBdr>
            <w:top w:val="none" w:sz="0" w:space="0" w:color="auto"/>
            <w:left w:val="none" w:sz="0" w:space="0" w:color="auto"/>
            <w:bottom w:val="none" w:sz="0" w:space="0" w:color="auto"/>
            <w:right w:val="none" w:sz="0" w:space="0" w:color="auto"/>
          </w:divBdr>
        </w:div>
        <w:div w:id="536355219">
          <w:marLeft w:val="0"/>
          <w:marRight w:val="0"/>
          <w:marTop w:val="0"/>
          <w:marBottom w:val="0"/>
          <w:divBdr>
            <w:top w:val="none" w:sz="0" w:space="0" w:color="auto"/>
            <w:left w:val="none" w:sz="0" w:space="0" w:color="auto"/>
            <w:bottom w:val="none" w:sz="0" w:space="0" w:color="auto"/>
            <w:right w:val="none" w:sz="0" w:space="0" w:color="auto"/>
          </w:divBdr>
        </w:div>
        <w:div w:id="121774317">
          <w:marLeft w:val="0"/>
          <w:marRight w:val="0"/>
          <w:marTop w:val="0"/>
          <w:marBottom w:val="0"/>
          <w:divBdr>
            <w:top w:val="none" w:sz="0" w:space="0" w:color="auto"/>
            <w:left w:val="none" w:sz="0" w:space="0" w:color="auto"/>
            <w:bottom w:val="none" w:sz="0" w:space="0" w:color="auto"/>
            <w:right w:val="none" w:sz="0" w:space="0" w:color="auto"/>
          </w:divBdr>
        </w:div>
        <w:div w:id="832649945">
          <w:marLeft w:val="0"/>
          <w:marRight w:val="0"/>
          <w:marTop w:val="0"/>
          <w:marBottom w:val="0"/>
          <w:divBdr>
            <w:top w:val="none" w:sz="0" w:space="0" w:color="auto"/>
            <w:left w:val="none" w:sz="0" w:space="0" w:color="auto"/>
            <w:bottom w:val="none" w:sz="0" w:space="0" w:color="auto"/>
            <w:right w:val="none" w:sz="0" w:space="0" w:color="auto"/>
          </w:divBdr>
        </w:div>
        <w:div w:id="849222930">
          <w:marLeft w:val="0"/>
          <w:marRight w:val="0"/>
          <w:marTop w:val="0"/>
          <w:marBottom w:val="0"/>
          <w:divBdr>
            <w:top w:val="none" w:sz="0" w:space="0" w:color="auto"/>
            <w:left w:val="none" w:sz="0" w:space="0" w:color="auto"/>
            <w:bottom w:val="none" w:sz="0" w:space="0" w:color="auto"/>
            <w:right w:val="none" w:sz="0" w:space="0" w:color="auto"/>
          </w:divBdr>
        </w:div>
        <w:div w:id="1425833578">
          <w:marLeft w:val="0"/>
          <w:marRight w:val="0"/>
          <w:marTop w:val="0"/>
          <w:marBottom w:val="0"/>
          <w:divBdr>
            <w:top w:val="none" w:sz="0" w:space="0" w:color="auto"/>
            <w:left w:val="none" w:sz="0" w:space="0" w:color="auto"/>
            <w:bottom w:val="none" w:sz="0" w:space="0" w:color="auto"/>
            <w:right w:val="none" w:sz="0" w:space="0" w:color="auto"/>
          </w:divBdr>
        </w:div>
        <w:div w:id="1291328193">
          <w:marLeft w:val="0"/>
          <w:marRight w:val="0"/>
          <w:marTop w:val="0"/>
          <w:marBottom w:val="0"/>
          <w:divBdr>
            <w:top w:val="none" w:sz="0" w:space="0" w:color="auto"/>
            <w:left w:val="none" w:sz="0" w:space="0" w:color="auto"/>
            <w:bottom w:val="none" w:sz="0" w:space="0" w:color="auto"/>
            <w:right w:val="none" w:sz="0" w:space="0" w:color="auto"/>
          </w:divBdr>
        </w:div>
        <w:div w:id="1613516004">
          <w:marLeft w:val="0"/>
          <w:marRight w:val="0"/>
          <w:marTop w:val="0"/>
          <w:marBottom w:val="0"/>
          <w:divBdr>
            <w:top w:val="none" w:sz="0" w:space="0" w:color="auto"/>
            <w:left w:val="none" w:sz="0" w:space="0" w:color="auto"/>
            <w:bottom w:val="none" w:sz="0" w:space="0" w:color="auto"/>
            <w:right w:val="none" w:sz="0" w:space="0" w:color="auto"/>
          </w:divBdr>
        </w:div>
        <w:div w:id="1837063602">
          <w:marLeft w:val="0"/>
          <w:marRight w:val="0"/>
          <w:marTop w:val="0"/>
          <w:marBottom w:val="0"/>
          <w:divBdr>
            <w:top w:val="none" w:sz="0" w:space="0" w:color="auto"/>
            <w:left w:val="none" w:sz="0" w:space="0" w:color="auto"/>
            <w:bottom w:val="none" w:sz="0" w:space="0" w:color="auto"/>
            <w:right w:val="none" w:sz="0" w:space="0" w:color="auto"/>
          </w:divBdr>
        </w:div>
        <w:div w:id="357782827">
          <w:marLeft w:val="0"/>
          <w:marRight w:val="0"/>
          <w:marTop w:val="0"/>
          <w:marBottom w:val="0"/>
          <w:divBdr>
            <w:top w:val="none" w:sz="0" w:space="0" w:color="auto"/>
            <w:left w:val="none" w:sz="0" w:space="0" w:color="auto"/>
            <w:bottom w:val="none" w:sz="0" w:space="0" w:color="auto"/>
            <w:right w:val="none" w:sz="0" w:space="0" w:color="auto"/>
          </w:divBdr>
        </w:div>
        <w:div w:id="1740404011">
          <w:marLeft w:val="0"/>
          <w:marRight w:val="0"/>
          <w:marTop w:val="0"/>
          <w:marBottom w:val="0"/>
          <w:divBdr>
            <w:top w:val="none" w:sz="0" w:space="0" w:color="auto"/>
            <w:left w:val="none" w:sz="0" w:space="0" w:color="auto"/>
            <w:bottom w:val="none" w:sz="0" w:space="0" w:color="auto"/>
            <w:right w:val="none" w:sz="0" w:space="0" w:color="auto"/>
          </w:divBdr>
        </w:div>
        <w:div w:id="627975791">
          <w:marLeft w:val="0"/>
          <w:marRight w:val="0"/>
          <w:marTop w:val="0"/>
          <w:marBottom w:val="0"/>
          <w:divBdr>
            <w:top w:val="none" w:sz="0" w:space="0" w:color="auto"/>
            <w:left w:val="none" w:sz="0" w:space="0" w:color="auto"/>
            <w:bottom w:val="none" w:sz="0" w:space="0" w:color="auto"/>
            <w:right w:val="none" w:sz="0" w:space="0" w:color="auto"/>
          </w:divBdr>
        </w:div>
        <w:div w:id="185021219">
          <w:marLeft w:val="0"/>
          <w:marRight w:val="0"/>
          <w:marTop w:val="0"/>
          <w:marBottom w:val="0"/>
          <w:divBdr>
            <w:top w:val="none" w:sz="0" w:space="0" w:color="auto"/>
            <w:left w:val="none" w:sz="0" w:space="0" w:color="auto"/>
            <w:bottom w:val="none" w:sz="0" w:space="0" w:color="auto"/>
            <w:right w:val="none" w:sz="0" w:space="0" w:color="auto"/>
          </w:divBdr>
        </w:div>
        <w:div w:id="1647314986">
          <w:marLeft w:val="0"/>
          <w:marRight w:val="0"/>
          <w:marTop w:val="0"/>
          <w:marBottom w:val="0"/>
          <w:divBdr>
            <w:top w:val="none" w:sz="0" w:space="0" w:color="auto"/>
            <w:left w:val="none" w:sz="0" w:space="0" w:color="auto"/>
            <w:bottom w:val="none" w:sz="0" w:space="0" w:color="auto"/>
            <w:right w:val="none" w:sz="0" w:space="0" w:color="auto"/>
          </w:divBdr>
        </w:div>
        <w:div w:id="1288316828">
          <w:marLeft w:val="0"/>
          <w:marRight w:val="0"/>
          <w:marTop w:val="0"/>
          <w:marBottom w:val="0"/>
          <w:divBdr>
            <w:top w:val="none" w:sz="0" w:space="0" w:color="auto"/>
            <w:left w:val="none" w:sz="0" w:space="0" w:color="auto"/>
            <w:bottom w:val="none" w:sz="0" w:space="0" w:color="auto"/>
            <w:right w:val="none" w:sz="0" w:space="0" w:color="auto"/>
          </w:divBdr>
        </w:div>
        <w:div w:id="622276286">
          <w:marLeft w:val="0"/>
          <w:marRight w:val="0"/>
          <w:marTop w:val="0"/>
          <w:marBottom w:val="0"/>
          <w:divBdr>
            <w:top w:val="none" w:sz="0" w:space="0" w:color="auto"/>
            <w:left w:val="none" w:sz="0" w:space="0" w:color="auto"/>
            <w:bottom w:val="none" w:sz="0" w:space="0" w:color="auto"/>
            <w:right w:val="none" w:sz="0" w:space="0" w:color="auto"/>
          </w:divBdr>
        </w:div>
        <w:div w:id="939796406">
          <w:marLeft w:val="0"/>
          <w:marRight w:val="0"/>
          <w:marTop w:val="0"/>
          <w:marBottom w:val="0"/>
          <w:divBdr>
            <w:top w:val="none" w:sz="0" w:space="0" w:color="auto"/>
            <w:left w:val="none" w:sz="0" w:space="0" w:color="auto"/>
            <w:bottom w:val="none" w:sz="0" w:space="0" w:color="auto"/>
            <w:right w:val="none" w:sz="0" w:space="0" w:color="auto"/>
          </w:divBdr>
        </w:div>
        <w:div w:id="229967477">
          <w:marLeft w:val="0"/>
          <w:marRight w:val="0"/>
          <w:marTop w:val="0"/>
          <w:marBottom w:val="0"/>
          <w:divBdr>
            <w:top w:val="none" w:sz="0" w:space="0" w:color="auto"/>
            <w:left w:val="none" w:sz="0" w:space="0" w:color="auto"/>
            <w:bottom w:val="none" w:sz="0" w:space="0" w:color="auto"/>
            <w:right w:val="none" w:sz="0" w:space="0" w:color="auto"/>
          </w:divBdr>
        </w:div>
        <w:div w:id="1275870284">
          <w:marLeft w:val="0"/>
          <w:marRight w:val="0"/>
          <w:marTop w:val="0"/>
          <w:marBottom w:val="0"/>
          <w:divBdr>
            <w:top w:val="none" w:sz="0" w:space="0" w:color="auto"/>
            <w:left w:val="none" w:sz="0" w:space="0" w:color="auto"/>
            <w:bottom w:val="none" w:sz="0" w:space="0" w:color="auto"/>
            <w:right w:val="none" w:sz="0" w:space="0" w:color="auto"/>
          </w:divBdr>
        </w:div>
        <w:div w:id="983505487">
          <w:marLeft w:val="0"/>
          <w:marRight w:val="0"/>
          <w:marTop w:val="0"/>
          <w:marBottom w:val="0"/>
          <w:divBdr>
            <w:top w:val="none" w:sz="0" w:space="0" w:color="auto"/>
            <w:left w:val="none" w:sz="0" w:space="0" w:color="auto"/>
            <w:bottom w:val="none" w:sz="0" w:space="0" w:color="auto"/>
            <w:right w:val="none" w:sz="0" w:space="0" w:color="auto"/>
          </w:divBdr>
        </w:div>
        <w:div w:id="1691183724">
          <w:marLeft w:val="0"/>
          <w:marRight w:val="0"/>
          <w:marTop w:val="0"/>
          <w:marBottom w:val="0"/>
          <w:divBdr>
            <w:top w:val="none" w:sz="0" w:space="0" w:color="auto"/>
            <w:left w:val="none" w:sz="0" w:space="0" w:color="auto"/>
            <w:bottom w:val="none" w:sz="0" w:space="0" w:color="auto"/>
            <w:right w:val="none" w:sz="0" w:space="0" w:color="auto"/>
          </w:divBdr>
        </w:div>
        <w:div w:id="1720786584">
          <w:marLeft w:val="0"/>
          <w:marRight w:val="0"/>
          <w:marTop w:val="0"/>
          <w:marBottom w:val="0"/>
          <w:divBdr>
            <w:top w:val="none" w:sz="0" w:space="0" w:color="auto"/>
            <w:left w:val="none" w:sz="0" w:space="0" w:color="auto"/>
            <w:bottom w:val="none" w:sz="0" w:space="0" w:color="auto"/>
            <w:right w:val="none" w:sz="0" w:space="0" w:color="auto"/>
          </w:divBdr>
        </w:div>
        <w:div w:id="950475014">
          <w:marLeft w:val="0"/>
          <w:marRight w:val="0"/>
          <w:marTop w:val="0"/>
          <w:marBottom w:val="0"/>
          <w:divBdr>
            <w:top w:val="none" w:sz="0" w:space="0" w:color="auto"/>
            <w:left w:val="none" w:sz="0" w:space="0" w:color="auto"/>
            <w:bottom w:val="none" w:sz="0" w:space="0" w:color="auto"/>
            <w:right w:val="none" w:sz="0" w:space="0" w:color="auto"/>
          </w:divBdr>
        </w:div>
        <w:div w:id="121190133">
          <w:marLeft w:val="0"/>
          <w:marRight w:val="0"/>
          <w:marTop w:val="0"/>
          <w:marBottom w:val="0"/>
          <w:divBdr>
            <w:top w:val="none" w:sz="0" w:space="0" w:color="auto"/>
            <w:left w:val="none" w:sz="0" w:space="0" w:color="auto"/>
            <w:bottom w:val="none" w:sz="0" w:space="0" w:color="auto"/>
            <w:right w:val="none" w:sz="0" w:space="0" w:color="auto"/>
          </w:divBdr>
        </w:div>
        <w:div w:id="2029796324">
          <w:marLeft w:val="0"/>
          <w:marRight w:val="0"/>
          <w:marTop w:val="0"/>
          <w:marBottom w:val="0"/>
          <w:divBdr>
            <w:top w:val="none" w:sz="0" w:space="0" w:color="auto"/>
            <w:left w:val="none" w:sz="0" w:space="0" w:color="auto"/>
            <w:bottom w:val="none" w:sz="0" w:space="0" w:color="auto"/>
            <w:right w:val="none" w:sz="0" w:space="0" w:color="auto"/>
          </w:divBdr>
        </w:div>
        <w:div w:id="1044795083">
          <w:marLeft w:val="0"/>
          <w:marRight w:val="0"/>
          <w:marTop w:val="0"/>
          <w:marBottom w:val="0"/>
          <w:divBdr>
            <w:top w:val="none" w:sz="0" w:space="0" w:color="auto"/>
            <w:left w:val="none" w:sz="0" w:space="0" w:color="auto"/>
            <w:bottom w:val="none" w:sz="0" w:space="0" w:color="auto"/>
            <w:right w:val="none" w:sz="0" w:space="0" w:color="auto"/>
          </w:divBdr>
        </w:div>
        <w:div w:id="1827433107">
          <w:marLeft w:val="0"/>
          <w:marRight w:val="0"/>
          <w:marTop w:val="0"/>
          <w:marBottom w:val="0"/>
          <w:divBdr>
            <w:top w:val="none" w:sz="0" w:space="0" w:color="auto"/>
            <w:left w:val="none" w:sz="0" w:space="0" w:color="auto"/>
            <w:bottom w:val="none" w:sz="0" w:space="0" w:color="auto"/>
            <w:right w:val="none" w:sz="0" w:space="0" w:color="auto"/>
          </w:divBdr>
        </w:div>
        <w:div w:id="633563707">
          <w:marLeft w:val="0"/>
          <w:marRight w:val="0"/>
          <w:marTop w:val="0"/>
          <w:marBottom w:val="0"/>
          <w:divBdr>
            <w:top w:val="none" w:sz="0" w:space="0" w:color="auto"/>
            <w:left w:val="none" w:sz="0" w:space="0" w:color="auto"/>
            <w:bottom w:val="none" w:sz="0" w:space="0" w:color="auto"/>
            <w:right w:val="none" w:sz="0" w:space="0" w:color="auto"/>
          </w:divBdr>
        </w:div>
        <w:div w:id="2098672205">
          <w:marLeft w:val="0"/>
          <w:marRight w:val="0"/>
          <w:marTop w:val="0"/>
          <w:marBottom w:val="0"/>
          <w:divBdr>
            <w:top w:val="none" w:sz="0" w:space="0" w:color="auto"/>
            <w:left w:val="none" w:sz="0" w:space="0" w:color="auto"/>
            <w:bottom w:val="none" w:sz="0" w:space="0" w:color="auto"/>
            <w:right w:val="none" w:sz="0" w:space="0" w:color="auto"/>
          </w:divBdr>
        </w:div>
        <w:div w:id="1197353002">
          <w:marLeft w:val="0"/>
          <w:marRight w:val="0"/>
          <w:marTop w:val="0"/>
          <w:marBottom w:val="0"/>
          <w:divBdr>
            <w:top w:val="none" w:sz="0" w:space="0" w:color="auto"/>
            <w:left w:val="none" w:sz="0" w:space="0" w:color="auto"/>
            <w:bottom w:val="none" w:sz="0" w:space="0" w:color="auto"/>
            <w:right w:val="none" w:sz="0" w:space="0" w:color="auto"/>
          </w:divBdr>
        </w:div>
        <w:div w:id="1584022822">
          <w:marLeft w:val="0"/>
          <w:marRight w:val="0"/>
          <w:marTop w:val="0"/>
          <w:marBottom w:val="0"/>
          <w:divBdr>
            <w:top w:val="none" w:sz="0" w:space="0" w:color="auto"/>
            <w:left w:val="none" w:sz="0" w:space="0" w:color="auto"/>
            <w:bottom w:val="none" w:sz="0" w:space="0" w:color="auto"/>
            <w:right w:val="none" w:sz="0" w:space="0" w:color="auto"/>
          </w:divBdr>
        </w:div>
        <w:div w:id="1527329909">
          <w:marLeft w:val="0"/>
          <w:marRight w:val="0"/>
          <w:marTop w:val="0"/>
          <w:marBottom w:val="0"/>
          <w:divBdr>
            <w:top w:val="none" w:sz="0" w:space="0" w:color="auto"/>
            <w:left w:val="none" w:sz="0" w:space="0" w:color="auto"/>
            <w:bottom w:val="none" w:sz="0" w:space="0" w:color="auto"/>
            <w:right w:val="none" w:sz="0" w:space="0" w:color="auto"/>
          </w:divBdr>
        </w:div>
        <w:div w:id="172302443">
          <w:marLeft w:val="0"/>
          <w:marRight w:val="0"/>
          <w:marTop w:val="0"/>
          <w:marBottom w:val="0"/>
          <w:divBdr>
            <w:top w:val="none" w:sz="0" w:space="0" w:color="auto"/>
            <w:left w:val="none" w:sz="0" w:space="0" w:color="auto"/>
            <w:bottom w:val="none" w:sz="0" w:space="0" w:color="auto"/>
            <w:right w:val="none" w:sz="0" w:space="0" w:color="auto"/>
          </w:divBdr>
        </w:div>
        <w:div w:id="973946218">
          <w:marLeft w:val="0"/>
          <w:marRight w:val="0"/>
          <w:marTop w:val="0"/>
          <w:marBottom w:val="0"/>
          <w:divBdr>
            <w:top w:val="none" w:sz="0" w:space="0" w:color="auto"/>
            <w:left w:val="none" w:sz="0" w:space="0" w:color="auto"/>
            <w:bottom w:val="none" w:sz="0" w:space="0" w:color="auto"/>
            <w:right w:val="none" w:sz="0" w:space="0" w:color="auto"/>
          </w:divBdr>
        </w:div>
        <w:div w:id="562909363">
          <w:marLeft w:val="0"/>
          <w:marRight w:val="0"/>
          <w:marTop w:val="0"/>
          <w:marBottom w:val="0"/>
          <w:divBdr>
            <w:top w:val="none" w:sz="0" w:space="0" w:color="auto"/>
            <w:left w:val="none" w:sz="0" w:space="0" w:color="auto"/>
            <w:bottom w:val="none" w:sz="0" w:space="0" w:color="auto"/>
            <w:right w:val="none" w:sz="0" w:space="0" w:color="auto"/>
          </w:divBdr>
        </w:div>
        <w:div w:id="2137672717">
          <w:marLeft w:val="0"/>
          <w:marRight w:val="0"/>
          <w:marTop w:val="0"/>
          <w:marBottom w:val="0"/>
          <w:divBdr>
            <w:top w:val="none" w:sz="0" w:space="0" w:color="auto"/>
            <w:left w:val="none" w:sz="0" w:space="0" w:color="auto"/>
            <w:bottom w:val="none" w:sz="0" w:space="0" w:color="auto"/>
            <w:right w:val="none" w:sz="0" w:space="0" w:color="auto"/>
          </w:divBdr>
        </w:div>
        <w:div w:id="614407971">
          <w:marLeft w:val="0"/>
          <w:marRight w:val="0"/>
          <w:marTop w:val="0"/>
          <w:marBottom w:val="0"/>
          <w:divBdr>
            <w:top w:val="none" w:sz="0" w:space="0" w:color="auto"/>
            <w:left w:val="none" w:sz="0" w:space="0" w:color="auto"/>
            <w:bottom w:val="none" w:sz="0" w:space="0" w:color="auto"/>
            <w:right w:val="none" w:sz="0" w:space="0" w:color="auto"/>
          </w:divBdr>
        </w:div>
        <w:div w:id="435180604">
          <w:marLeft w:val="0"/>
          <w:marRight w:val="0"/>
          <w:marTop w:val="0"/>
          <w:marBottom w:val="0"/>
          <w:divBdr>
            <w:top w:val="none" w:sz="0" w:space="0" w:color="auto"/>
            <w:left w:val="none" w:sz="0" w:space="0" w:color="auto"/>
            <w:bottom w:val="none" w:sz="0" w:space="0" w:color="auto"/>
            <w:right w:val="none" w:sz="0" w:space="0" w:color="auto"/>
          </w:divBdr>
        </w:div>
        <w:div w:id="457644560">
          <w:marLeft w:val="0"/>
          <w:marRight w:val="0"/>
          <w:marTop w:val="0"/>
          <w:marBottom w:val="0"/>
          <w:divBdr>
            <w:top w:val="none" w:sz="0" w:space="0" w:color="auto"/>
            <w:left w:val="none" w:sz="0" w:space="0" w:color="auto"/>
            <w:bottom w:val="none" w:sz="0" w:space="0" w:color="auto"/>
            <w:right w:val="none" w:sz="0" w:space="0" w:color="auto"/>
          </w:divBdr>
        </w:div>
        <w:div w:id="1549486649">
          <w:marLeft w:val="0"/>
          <w:marRight w:val="0"/>
          <w:marTop w:val="0"/>
          <w:marBottom w:val="0"/>
          <w:divBdr>
            <w:top w:val="none" w:sz="0" w:space="0" w:color="auto"/>
            <w:left w:val="none" w:sz="0" w:space="0" w:color="auto"/>
            <w:bottom w:val="none" w:sz="0" w:space="0" w:color="auto"/>
            <w:right w:val="none" w:sz="0" w:space="0" w:color="auto"/>
          </w:divBdr>
        </w:div>
        <w:div w:id="2022126033">
          <w:marLeft w:val="0"/>
          <w:marRight w:val="0"/>
          <w:marTop w:val="0"/>
          <w:marBottom w:val="0"/>
          <w:divBdr>
            <w:top w:val="none" w:sz="0" w:space="0" w:color="auto"/>
            <w:left w:val="none" w:sz="0" w:space="0" w:color="auto"/>
            <w:bottom w:val="none" w:sz="0" w:space="0" w:color="auto"/>
            <w:right w:val="none" w:sz="0" w:space="0" w:color="auto"/>
          </w:divBdr>
        </w:div>
        <w:div w:id="111529530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61561571">
          <w:marLeft w:val="0"/>
          <w:marRight w:val="0"/>
          <w:marTop w:val="0"/>
          <w:marBottom w:val="0"/>
          <w:divBdr>
            <w:top w:val="none" w:sz="0" w:space="0" w:color="auto"/>
            <w:left w:val="none" w:sz="0" w:space="0" w:color="auto"/>
            <w:bottom w:val="none" w:sz="0" w:space="0" w:color="auto"/>
            <w:right w:val="none" w:sz="0" w:space="0" w:color="auto"/>
          </w:divBdr>
        </w:div>
        <w:div w:id="1370959705">
          <w:marLeft w:val="0"/>
          <w:marRight w:val="0"/>
          <w:marTop w:val="0"/>
          <w:marBottom w:val="0"/>
          <w:divBdr>
            <w:top w:val="none" w:sz="0" w:space="0" w:color="auto"/>
            <w:left w:val="none" w:sz="0" w:space="0" w:color="auto"/>
            <w:bottom w:val="none" w:sz="0" w:space="0" w:color="auto"/>
            <w:right w:val="none" w:sz="0" w:space="0" w:color="auto"/>
          </w:divBdr>
        </w:div>
        <w:div w:id="2022077988">
          <w:marLeft w:val="0"/>
          <w:marRight w:val="0"/>
          <w:marTop w:val="0"/>
          <w:marBottom w:val="0"/>
          <w:divBdr>
            <w:top w:val="none" w:sz="0" w:space="0" w:color="auto"/>
            <w:left w:val="none" w:sz="0" w:space="0" w:color="auto"/>
            <w:bottom w:val="none" w:sz="0" w:space="0" w:color="auto"/>
            <w:right w:val="none" w:sz="0" w:space="0" w:color="auto"/>
          </w:divBdr>
        </w:div>
        <w:div w:id="1673558956">
          <w:marLeft w:val="0"/>
          <w:marRight w:val="0"/>
          <w:marTop w:val="0"/>
          <w:marBottom w:val="0"/>
          <w:divBdr>
            <w:top w:val="none" w:sz="0" w:space="0" w:color="auto"/>
            <w:left w:val="none" w:sz="0" w:space="0" w:color="auto"/>
            <w:bottom w:val="none" w:sz="0" w:space="0" w:color="auto"/>
            <w:right w:val="none" w:sz="0" w:space="0" w:color="auto"/>
          </w:divBdr>
        </w:div>
        <w:div w:id="465319118">
          <w:marLeft w:val="0"/>
          <w:marRight w:val="0"/>
          <w:marTop w:val="0"/>
          <w:marBottom w:val="0"/>
          <w:divBdr>
            <w:top w:val="none" w:sz="0" w:space="0" w:color="auto"/>
            <w:left w:val="none" w:sz="0" w:space="0" w:color="auto"/>
            <w:bottom w:val="none" w:sz="0" w:space="0" w:color="auto"/>
            <w:right w:val="none" w:sz="0" w:space="0" w:color="auto"/>
          </w:divBdr>
        </w:div>
      </w:divsChild>
    </w:div>
    <w:div w:id="1754349791">
      <w:bodyDiv w:val="1"/>
      <w:marLeft w:val="0"/>
      <w:marRight w:val="0"/>
      <w:marTop w:val="0"/>
      <w:marBottom w:val="0"/>
      <w:divBdr>
        <w:top w:val="none" w:sz="0" w:space="0" w:color="auto"/>
        <w:left w:val="none" w:sz="0" w:space="0" w:color="auto"/>
        <w:bottom w:val="none" w:sz="0" w:space="0" w:color="auto"/>
        <w:right w:val="none" w:sz="0" w:space="0" w:color="auto"/>
      </w:divBdr>
      <w:divsChild>
        <w:div w:id="1237982989">
          <w:marLeft w:val="0"/>
          <w:marRight w:val="0"/>
          <w:marTop w:val="0"/>
          <w:marBottom w:val="0"/>
          <w:divBdr>
            <w:top w:val="none" w:sz="0" w:space="0" w:color="auto"/>
            <w:left w:val="none" w:sz="0" w:space="0" w:color="auto"/>
            <w:bottom w:val="none" w:sz="0" w:space="0" w:color="auto"/>
            <w:right w:val="none" w:sz="0" w:space="0" w:color="auto"/>
          </w:divBdr>
        </w:div>
        <w:div w:id="1096557326">
          <w:marLeft w:val="0"/>
          <w:marRight w:val="0"/>
          <w:marTop w:val="0"/>
          <w:marBottom w:val="0"/>
          <w:divBdr>
            <w:top w:val="none" w:sz="0" w:space="0" w:color="auto"/>
            <w:left w:val="none" w:sz="0" w:space="0" w:color="auto"/>
            <w:bottom w:val="none" w:sz="0" w:space="0" w:color="auto"/>
            <w:right w:val="none" w:sz="0" w:space="0" w:color="auto"/>
          </w:divBdr>
        </w:div>
        <w:div w:id="1478567198">
          <w:marLeft w:val="0"/>
          <w:marRight w:val="0"/>
          <w:marTop w:val="0"/>
          <w:marBottom w:val="0"/>
          <w:divBdr>
            <w:top w:val="none" w:sz="0" w:space="0" w:color="auto"/>
            <w:left w:val="none" w:sz="0" w:space="0" w:color="auto"/>
            <w:bottom w:val="none" w:sz="0" w:space="0" w:color="auto"/>
            <w:right w:val="none" w:sz="0" w:space="0" w:color="auto"/>
          </w:divBdr>
        </w:div>
        <w:div w:id="336736611">
          <w:marLeft w:val="0"/>
          <w:marRight w:val="0"/>
          <w:marTop w:val="0"/>
          <w:marBottom w:val="0"/>
          <w:divBdr>
            <w:top w:val="none" w:sz="0" w:space="0" w:color="auto"/>
            <w:left w:val="none" w:sz="0" w:space="0" w:color="auto"/>
            <w:bottom w:val="none" w:sz="0" w:space="0" w:color="auto"/>
            <w:right w:val="none" w:sz="0" w:space="0" w:color="auto"/>
          </w:divBdr>
        </w:div>
        <w:div w:id="1110051205">
          <w:marLeft w:val="0"/>
          <w:marRight w:val="0"/>
          <w:marTop w:val="0"/>
          <w:marBottom w:val="0"/>
          <w:divBdr>
            <w:top w:val="none" w:sz="0" w:space="0" w:color="auto"/>
            <w:left w:val="none" w:sz="0" w:space="0" w:color="auto"/>
            <w:bottom w:val="none" w:sz="0" w:space="0" w:color="auto"/>
            <w:right w:val="none" w:sz="0" w:space="0" w:color="auto"/>
          </w:divBdr>
        </w:div>
        <w:div w:id="1074548229">
          <w:marLeft w:val="0"/>
          <w:marRight w:val="0"/>
          <w:marTop w:val="0"/>
          <w:marBottom w:val="0"/>
          <w:divBdr>
            <w:top w:val="none" w:sz="0" w:space="0" w:color="auto"/>
            <w:left w:val="none" w:sz="0" w:space="0" w:color="auto"/>
            <w:bottom w:val="none" w:sz="0" w:space="0" w:color="auto"/>
            <w:right w:val="none" w:sz="0" w:space="0" w:color="auto"/>
          </w:divBdr>
        </w:div>
        <w:div w:id="819613249">
          <w:marLeft w:val="0"/>
          <w:marRight w:val="0"/>
          <w:marTop w:val="0"/>
          <w:marBottom w:val="0"/>
          <w:divBdr>
            <w:top w:val="none" w:sz="0" w:space="0" w:color="auto"/>
            <w:left w:val="none" w:sz="0" w:space="0" w:color="auto"/>
            <w:bottom w:val="none" w:sz="0" w:space="0" w:color="auto"/>
            <w:right w:val="none" w:sz="0" w:space="0" w:color="auto"/>
          </w:divBdr>
        </w:div>
        <w:div w:id="661735207">
          <w:marLeft w:val="0"/>
          <w:marRight w:val="0"/>
          <w:marTop w:val="0"/>
          <w:marBottom w:val="0"/>
          <w:divBdr>
            <w:top w:val="none" w:sz="0" w:space="0" w:color="auto"/>
            <w:left w:val="none" w:sz="0" w:space="0" w:color="auto"/>
            <w:bottom w:val="none" w:sz="0" w:space="0" w:color="auto"/>
            <w:right w:val="none" w:sz="0" w:space="0" w:color="auto"/>
          </w:divBdr>
        </w:div>
        <w:div w:id="1231119416">
          <w:marLeft w:val="0"/>
          <w:marRight w:val="0"/>
          <w:marTop w:val="0"/>
          <w:marBottom w:val="0"/>
          <w:divBdr>
            <w:top w:val="none" w:sz="0" w:space="0" w:color="auto"/>
            <w:left w:val="none" w:sz="0" w:space="0" w:color="auto"/>
            <w:bottom w:val="none" w:sz="0" w:space="0" w:color="auto"/>
            <w:right w:val="none" w:sz="0" w:space="0" w:color="auto"/>
          </w:divBdr>
        </w:div>
        <w:div w:id="1828933924">
          <w:marLeft w:val="0"/>
          <w:marRight w:val="0"/>
          <w:marTop w:val="0"/>
          <w:marBottom w:val="0"/>
          <w:divBdr>
            <w:top w:val="none" w:sz="0" w:space="0" w:color="auto"/>
            <w:left w:val="none" w:sz="0" w:space="0" w:color="auto"/>
            <w:bottom w:val="none" w:sz="0" w:space="0" w:color="auto"/>
            <w:right w:val="none" w:sz="0" w:space="0" w:color="auto"/>
          </w:divBdr>
        </w:div>
        <w:div w:id="2005232255">
          <w:marLeft w:val="0"/>
          <w:marRight w:val="0"/>
          <w:marTop w:val="0"/>
          <w:marBottom w:val="0"/>
          <w:divBdr>
            <w:top w:val="none" w:sz="0" w:space="0" w:color="auto"/>
            <w:left w:val="none" w:sz="0" w:space="0" w:color="auto"/>
            <w:bottom w:val="none" w:sz="0" w:space="0" w:color="auto"/>
            <w:right w:val="none" w:sz="0" w:space="0" w:color="auto"/>
          </w:divBdr>
        </w:div>
        <w:div w:id="623778038">
          <w:marLeft w:val="0"/>
          <w:marRight w:val="0"/>
          <w:marTop w:val="0"/>
          <w:marBottom w:val="0"/>
          <w:divBdr>
            <w:top w:val="none" w:sz="0" w:space="0" w:color="auto"/>
            <w:left w:val="none" w:sz="0" w:space="0" w:color="auto"/>
            <w:bottom w:val="none" w:sz="0" w:space="0" w:color="auto"/>
            <w:right w:val="none" w:sz="0" w:space="0" w:color="auto"/>
          </w:divBdr>
        </w:div>
        <w:div w:id="333723782">
          <w:marLeft w:val="0"/>
          <w:marRight w:val="0"/>
          <w:marTop w:val="0"/>
          <w:marBottom w:val="0"/>
          <w:divBdr>
            <w:top w:val="none" w:sz="0" w:space="0" w:color="auto"/>
            <w:left w:val="none" w:sz="0" w:space="0" w:color="auto"/>
            <w:bottom w:val="none" w:sz="0" w:space="0" w:color="auto"/>
            <w:right w:val="none" w:sz="0" w:space="0" w:color="auto"/>
          </w:divBdr>
        </w:div>
        <w:div w:id="2137329064">
          <w:marLeft w:val="0"/>
          <w:marRight w:val="0"/>
          <w:marTop w:val="0"/>
          <w:marBottom w:val="0"/>
          <w:divBdr>
            <w:top w:val="none" w:sz="0" w:space="0" w:color="auto"/>
            <w:left w:val="none" w:sz="0" w:space="0" w:color="auto"/>
            <w:bottom w:val="none" w:sz="0" w:space="0" w:color="auto"/>
            <w:right w:val="none" w:sz="0" w:space="0" w:color="auto"/>
          </w:divBdr>
        </w:div>
        <w:div w:id="1757705622">
          <w:marLeft w:val="0"/>
          <w:marRight w:val="0"/>
          <w:marTop w:val="0"/>
          <w:marBottom w:val="0"/>
          <w:divBdr>
            <w:top w:val="none" w:sz="0" w:space="0" w:color="auto"/>
            <w:left w:val="none" w:sz="0" w:space="0" w:color="auto"/>
            <w:bottom w:val="none" w:sz="0" w:space="0" w:color="auto"/>
            <w:right w:val="none" w:sz="0" w:space="0" w:color="auto"/>
          </w:divBdr>
        </w:div>
        <w:div w:id="779880178">
          <w:marLeft w:val="0"/>
          <w:marRight w:val="0"/>
          <w:marTop w:val="0"/>
          <w:marBottom w:val="0"/>
          <w:divBdr>
            <w:top w:val="none" w:sz="0" w:space="0" w:color="auto"/>
            <w:left w:val="none" w:sz="0" w:space="0" w:color="auto"/>
            <w:bottom w:val="none" w:sz="0" w:space="0" w:color="auto"/>
            <w:right w:val="none" w:sz="0" w:space="0" w:color="auto"/>
          </w:divBdr>
        </w:div>
        <w:div w:id="1888757910">
          <w:marLeft w:val="0"/>
          <w:marRight w:val="0"/>
          <w:marTop w:val="0"/>
          <w:marBottom w:val="0"/>
          <w:divBdr>
            <w:top w:val="none" w:sz="0" w:space="0" w:color="auto"/>
            <w:left w:val="none" w:sz="0" w:space="0" w:color="auto"/>
            <w:bottom w:val="none" w:sz="0" w:space="0" w:color="auto"/>
            <w:right w:val="none" w:sz="0" w:space="0" w:color="auto"/>
          </w:divBdr>
        </w:div>
        <w:div w:id="589974000">
          <w:marLeft w:val="0"/>
          <w:marRight w:val="0"/>
          <w:marTop w:val="0"/>
          <w:marBottom w:val="0"/>
          <w:divBdr>
            <w:top w:val="none" w:sz="0" w:space="0" w:color="auto"/>
            <w:left w:val="none" w:sz="0" w:space="0" w:color="auto"/>
            <w:bottom w:val="none" w:sz="0" w:space="0" w:color="auto"/>
            <w:right w:val="none" w:sz="0" w:space="0" w:color="auto"/>
          </w:divBdr>
        </w:div>
        <w:div w:id="645816350">
          <w:marLeft w:val="0"/>
          <w:marRight w:val="0"/>
          <w:marTop w:val="0"/>
          <w:marBottom w:val="0"/>
          <w:divBdr>
            <w:top w:val="none" w:sz="0" w:space="0" w:color="auto"/>
            <w:left w:val="none" w:sz="0" w:space="0" w:color="auto"/>
            <w:bottom w:val="none" w:sz="0" w:space="0" w:color="auto"/>
            <w:right w:val="none" w:sz="0" w:space="0" w:color="auto"/>
          </w:divBdr>
        </w:div>
        <w:div w:id="1977176492">
          <w:marLeft w:val="0"/>
          <w:marRight w:val="0"/>
          <w:marTop w:val="0"/>
          <w:marBottom w:val="0"/>
          <w:divBdr>
            <w:top w:val="none" w:sz="0" w:space="0" w:color="auto"/>
            <w:left w:val="none" w:sz="0" w:space="0" w:color="auto"/>
            <w:bottom w:val="none" w:sz="0" w:space="0" w:color="auto"/>
            <w:right w:val="none" w:sz="0" w:space="0" w:color="auto"/>
          </w:divBdr>
        </w:div>
        <w:div w:id="1132791998">
          <w:marLeft w:val="0"/>
          <w:marRight w:val="0"/>
          <w:marTop w:val="0"/>
          <w:marBottom w:val="0"/>
          <w:divBdr>
            <w:top w:val="none" w:sz="0" w:space="0" w:color="auto"/>
            <w:left w:val="none" w:sz="0" w:space="0" w:color="auto"/>
            <w:bottom w:val="none" w:sz="0" w:space="0" w:color="auto"/>
            <w:right w:val="none" w:sz="0" w:space="0" w:color="auto"/>
          </w:divBdr>
        </w:div>
        <w:div w:id="1826166470">
          <w:marLeft w:val="0"/>
          <w:marRight w:val="0"/>
          <w:marTop w:val="0"/>
          <w:marBottom w:val="0"/>
          <w:divBdr>
            <w:top w:val="none" w:sz="0" w:space="0" w:color="auto"/>
            <w:left w:val="none" w:sz="0" w:space="0" w:color="auto"/>
            <w:bottom w:val="none" w:sz="0" w:space="0" w:color="auto"/>
            <w:right w:val="none" w:sz="0" w:space="0" w:color="auto"/>
          </w:divBdr>
        </w:div>
        <w:div w:id="1249344984">
          <w:marLeft w:val="0"/>
          <w:marRight w:val="0"/>
          <w:marTop w:val="0"/>
          <w:marBottom w:val="0"/>
          <w:divBdr>
            <w:top w:val="none" w:sz="0" w:space="0" w:color="auto"/>
            <w:left w:val="none" w:sz="0" w:space="0" w:color="auto"/>
            <w:bottom w:val="none" w:sz="0" w:space="0" w:color="auto"/>
            <w:right w:val="none" w:sz="0" w:space="0" w:color="auto"/>
          </w:divBdr>
        </w:div>
        <w:div w:id="1881626120">
          <w:marLeft w:val="0"/>
          <w:marRight w:val="0"/>
          <w:marTop w:val="0"/>
          <w:marBottom w:val="0"/>
          <w:divBdr>
            <w:top w:val="none" w:sz="0" w:space="0" w:color="auto"/>
            <w:left w:val="none" w:sz="0" w:space="0" w:color="auto"/>
            <w:bottom w:val="none" w:sz="0" w:space="0" w:color="auto"/>
            <w:right w:val="none" w:sz="0" w:space="0" w:color="auto"/>
          </w:divBdr>
        </w:div>
        <w:div w:id="428041487">
          <w:marLeft w:val="0"/>
          <w:marRight w:val="0"/>
          <w:marTop w:val="0"/>
          <w:marBottom w:val="0"/>
          <w:divBdr>
            <w:top w:val="none" w:sz="0" w:space="0" w:color="auto"/>
            <w:left w:val="none" w:sz="0" w:space="0" w:color="auto"/>
            <w:bottom w:val="none" w:sz="0" w:space="0" w:color="auto"/>
            <w:right w:val="none" w:sz="0" w:space="0" w:color="auto"/>
          </w:divBdr>
        </w:div>
        <w:div w:id="376662730">
          <w:marLeft w:val="0"/>
          <w:marRight w:val="0"/>
          <w:marTop w:val="0"/>
          <w:marBottom w:val="0"/>
          <w:divBdr>
            <w:top w:val="none" w:sz="0" w:space="0" w:color="auto"/>
            <w:left w:val="none" w:sz="0" w:space="0" w:color="auto"/>
            <w:bottom w:val="none" w:sz="0" w:space="0" w:color="auto"/>
            <w:right w:val="none" w:sz="0" w:space="0" w:color="auto"/>
          </w:divBdr>
        </w:div>
      </w:divsChild>
    </w:div>
    <w:div w:id="2010477183">
      <w:bodyDiv w:val="1"/>
      <w:marLeft w:val="0"/>
      <w:marRight w:val="0"/>
      <w:marTop w:val="0"/>
      <w:marBottom w:val="0"/>
      <w:divBdr>
        <w:top w:val="none" w:sz="0" w:space="0" w:color="auto"/>
        <w:left w:val="none" w:sz="0" w:space="0" w:color="auto"/>
        <w:bottom w:val="none" w:sz="0" w:space="0" w:color="auto"/>
        <w:right w:val="none" w:sz="0" w:space="0" w:color="auto"/>
      </w:divBdr>
      <w:divsChild>
        <w:div w:id="1685281554">
          <w:marLeft w:val="0"/>
          <w:marRight w:val="0"/>
          <w:marTop w:val="0"/>
          <w:marBottom w:val="0"/>
          <w:divBdr>
            <w:top w:val="none" w:sz="0" w:space="0" w:color="auto"/>
            <w:left w:val="none" w:sz="0" w:space="0" w:color="auto"/>
            <w:bottom w:val="none" w:sz="0" w:space="0" w:color="auto"/>
            <w:right w:val="none" w:sz="0" w:space="0" w:color="auto"/>
          </w:divBdr>
        </w:div>
        <w:div w:id="14562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0E9B0-937A-4A44-AD65-9A488899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admin</cp:lastModifiedBy>
  <cp:revision>85</cp:revision>
  <cp:lastPrinted>2019-01-29T08:48:00Z</cp:lastPrinted>
  <dcterms:created xsi:type="dcterms:W3CDTF">2018-02-01T10:31:00Z</dcterms:created>
  <dcterms:modified xsi:type="dcterms:W3CDTF">2019-01-31T07:21:00Z</dcterms:modified>
</cp:coreProperties>
</file>