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736415" w:displacedByCustomXml="next"/>
    <w:sdt>
      <w:sdtPr>
        <w:id w:val="1084890937"/>
        <w:docPartObj>
          <w:docPartGallery w:val="Cover Pages"/>
          <w:docPartUnique/>
        </w:docPartObj>
      </w:sdtPr>
      <w:sdtEndPr>
        <w:rPr>
          <w:rFonts w:cstheme="minorHAnsi"/>
          <w:b/>
          <w:sz w:val="32"/>
          <w:szCs w:val="32"/>
          <w:lang w:val="sr-Cyrl-RS"/>
        </w:rPr>
      </w:sdtEndPr>
      <w:sdtContent>
        <w:p w14:paraId="0F329530" w14:textId="64801294" w:rsidR="00A918A1" w:rsidRDefault="00A918A1">
          <w:r>
            <w:rPr>
              <w:noProof/>
            </w:rPr>
            <mc:AlternateContent>
              <mc:Choice Requires="wpg">
                <w:drawing>
                  <wp:anchor distT="0" distB="0" distL="114300" distR="114300" simplePos="0" relativeHeight="251659264" behindDoc="1" locked="0" layoutInCell="1" allowOverlap="1" wp14:anchorId="2291F941" wp14:editId="5FFE230B">
                    <wp:simplePos x="0" y="0"/>
                    <wp:positionH relativeFrom="page">
                      <wp:align>center</wp:align>
                    </wp:positionH>
                    <wp:positionV relativeFrom="page">
                      <wp:align>center</wp:align>
                    </wp:positionV>
                    <wp:extent cx="6864824" cy="9123528"/>
                    <wp:effectExtent l="0" t="0" r="0" b="0"/>
                    <wp:wrapNone/>
                    <wp:docPr id="193" name="Grupa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Pravougaoni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avougaoni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560411E" w14:textId="771DBB4F" w:rsidR="00A918A1" w:rsidRDefault="007610FF">
                                      <w:pPr>
                                        <w:pStyle w:val="Bezrazmaka"/>
                                        <w:spacing w:before="120"/>
                                        <w:jc w:val="center"/>
                                        <w:rPr>
                                          <w:color w:val="FFFFFF" w:themeColor="background1"/>
                                        </w:rPr>
                                      </w:pPr>
                                      <w:r>
                                        <w:rPr>
                                          <w:color w:val="FFFFFF" w:themeColor="background1"/>
                                        </w:rPr>
                                        <w:t>ПРЕДШКОЛСКА УСТАНОВА</w:t>
                                      </w:r>
                                    </w:p>
                                  </w:sdtContent>
                                </w:sdt>
                                <w:p w14:paraId="38AF04E0" w14:textId="768C2CAD" w:rsidR="00A918A1" w:rsidRDefault="00000000">
                                  <w:pPr>
                                    <w:pStyle w:val="Bezrazmaka"/>
                                    <w:spacing w:before="120"/>
                                    <w:jc w:val="center"/>
                                    <w:rPr>
                                      <w:color w:val="FFFFFF" w:themeColor="background1"/>
                                    </w:rPr>
                                  </w:pPr>
                                  <w:sdt>
                                    <w:sdtPr>
                                      <w:rPr>
                                        <w:caps/>
                                        <w:color w:val="FFFFFF" w:themeColor="background1"/>
                                      </w:rPr>
                                      <w:alias w:val="Preduzeće"/>
                                      <w:tag w:val=""/>
                                      <w:id w:val="1618182777"/>
                                      <w:dataBinding w:prefixMappings="xmlns:ns0='http://schemas.openxmlformats.org/officeDocument/2006/extended-properties' " w:xpath="/ns0:Properties[1]/ns0:Company[1]" w:storeItemID="{6668398D-A668-4E3E-A5EB-62B293D839F1}"/>
                                      <w:text/>
                                    </w:sdtPr>
                                    <w:sdtContent>
                                      <w:r w:rsidR="00A918A1">
                                        <w:rPr>
                                          <w:caps/>
                                          <w:color w:val="FFFFFF" w:themeColor="background1"/>
                                        </w:rPr>
                                        <w:t>„ДЕЧЈА РАДОСТ“ ЋУПРИЈА</w:t>
                                      </w:r>
                                    </w:sdtContent>
                                  </w:sdt>
                                  <w:r w:rsidR="00A918A1">
                                    <w:rPr>
                                      <w:color w:val="FFFFFF" w:themeColor="background1"/>
                                      <w:lang w:val="sr-Latn-RS"/>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Okvir za tekst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494BA" w:themeColor="accent1"/>
                                      <w:sz w:val="72"/>
                                      <w:szCs w:val="72"/>
                                    </w:rPr>
                                    <w:alias w:val="Naslov"/>
                                    <w:tag w:val=""/>
                                    <w:id w:val="-9991715"/>
                                    <w:dataBinding w:prefixMappings="xmlns:ns0='http://purl.org/dc/elements/1.1/' xmlns:ns1='http://schemas.openxmlformats.org/package/2006/metadata/core-properties' " w:xpath="/ns1:coreProperties[1]/ns0:title[1]" w:storeItemID="{6C3C8BC8-F283-45AE-878A-BAB7291924A1}"/>
                                    <w:text/>
                                  </w:sdtPr>
                                  <w:sdtContent>
                                    <w:p w14:paraId="2D5ACB36" w14:textId="6F19B880" w:rsidR="00A918A1" w:rsidRDefault="00A918A1">
                                      <w:pPr>
                                        <w:pStyle w:val="Bezrazmaka"/>
                                        <w:jc w:val="center"/>
                                        <w:rPr>
                                          <w:rFonts w:asciiTheme="majorHAnsi" w:eastAsiaTheme="majorEastAsia" w:hAnsiTheme="majorHAnsi" w:cstheme="majorBidi"/>
                                          <w:caps/>
                                          <w:color w:val="3494BA" w:themeColor="accent1"/>
                                          <w:sz w:val="72"/>
                                          <w:szCs w:val="72"/>
                                        </w:rPr>
                                      </w:pPr>
                                      <w:r>
                                        <w:rPr>
                                          <w:rFonts w:asciiTheme="majorHAnsi" w:eastAsiaTheme="majorEastAsia" w:hAnsiTheme="majorHAnsi" w:cstheme="majorBidi"/>
                                          <w:caps/>
                                          <w:color w:val="3494BA" w:themeColor="accent1"/>
                                          <w:sz w:val="72"/>
                                          <w:szCs w:val="72"/>
                                        </w:rPr>
                                        <w:t xml:space="preserve">ГОДИШЊИ ПЛАН РАДА </w:t>
                                      </w:r>
                                      <w:r>
                                        <w:rPr>
                                          <w:rFonts w:asciiTheme="majorHAnsi" w:eastAsiaTheme="majorEastAsia" w:hAnsiTheme="majorHAnsi" w:cstheme="majorBidi"/>
                                          <w:caps/>
                                          <w:color w:val="3494BA" w:themeColor="accent1"/>
                                          <w:sz w:val="72"/>
                                          <w:szCs w:val="72"/>
                                          <w:lang w:val="sr-Cyrl-RS"/>
                                        </w:rPr>
                                        <w:t>2023/24</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91F941" id="Grupa 62"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">
                    <v:rect id="Pravougaoni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3494ba [3204]" stroked="f" strokeweight="1pt"/>
                    <v:rect id="Pravougaoni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3494ba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560411E" w14:textId="771DBB4F" w:rsidR="00A918A1" w:rsidRDefault="007610FF">
                                <w:pPr>
                                  <w:pStyle w:val="Bezrazmaka"/>
                                  <w:spacing w:before="120"/>
                                  <w:jc w:val="center"/>
                                  <w:rPr>
                                    <w:color w:val="FFFFFF" w:themeColor="background1"/>
                                  </w:rPr>
                                </w:pPr>
                                <w:r>
                                  <w:rPr>
                                    <w:color w:val="FFFFFF" w:themeColor="background1"/>
                                  </w:rPr>
                                  <w:t>ПРЕДШКОЛСКА УСТАНОВА</w:t>
                                </w:r>
                              </w:p>
                            </w:sdtContent>
                          </w:sdt>
                          <w:p w14:paraId="38AF04E0" w14:textId="768C2CAD" w:rsidR="00A918A1" w:rsidRDefault="00000000">
                            <w:pPr>
                              <w:pStyle w:val="Bezrazmaka"/>
                              <w:spacing w:before="120"/>
                              <w:jc w:val="center"/>
                              <w:rPr>
                                <w:color w:val="FFFFFF" w:themeColor="background1"/>
                              </w:rPr>
                            </w:pPr>
                            <w:sdt>
                              <w:sdtPr>
                                <w:rPr>
                                  <w:caps/>
                                  <w:color w:val="FFFFFF" w:themeColor="background1"/>
                                </w:rPr>
                                <w:alias w:val="Preduzeće"/>
                                <w:tag w:val=""/>
                                <w:id w:val="1618182777"/>
                                <w:dataBinding w:prefixMappings="xmlns:ns0='http://schemas.openxmlformats.org/officeDocument/2006/extended-properties' " w:xpath="/ns0:Properties[1]/ns0:Company[1]" w:storeItemID="{6668398D-A668-4E3E-A5EB-62B293D839F1}"/>
                                <w:text/>
                              </w:sdtPr>
                              <w:sdtContent>
                                <w:r w:rsidR="00A918A1">
                                  <w:rPr>
                                    <w:caps/>
                                    <w:color w:val="FFFFFF" w:themeColor="background1"/>
                                  </w:rPr>
                                  <w:t>„ДЕЧЈА РАДОСТ“ ЋУПРИЈА</w:t>
                                </w:r>
                              </w:sdtContent>
                            </w:sdt>
                            <w:r w:rsidR="00A918A1">
                              <w:rPr>
                                <w:color w:val="FFFFFF" w:themeColor="background1"/>
                                <w:lang w:val="sr-Latn-RS"/>
                              </w:rPr>
                              <w:t>  </w:t>
                            </w:r>
                          </w:p>
                        </w:txbxContent>
                      </v:textbox>
                    </v:rect>
                    <v:shapetype id="_x0000_t202" coordsize="21600,21600" o:spt="202" path="m,l,21600r21600,l21600,xe">
                      <v:stroke joinstyle="miter"/>
                      <v:path gradientshapeok="t" o:connecttype="rect"/>
                    </v:shapetype>
                    <v:shape id="Okvir za tekst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3494BA" w:themeColor="accent1"/>
                                <w:sz w:val="72"/>
                                <w:szCs w:val="72"/>
                              </w:rPr>
                              <w:alias w:val="Naslov"/>
                              <w:tag w:val=""/>
                              <w:id w:val="-9991715"/>
                              <w:dataBinding w:prefixMappings="xmlns:ns0='http://purl.org/dc/elements/1.1/' xmlns:ns1='http://schemas.openxmlformats.org/package/2006/metadata/core-properties' " w:xpath="/ns1:coreProperties[1]/ns0:title[1]" w:storeItemID="{6C3C8BC8-F283-45AE-878A-BAB7291924A1}"/>
                              <w:text/>
                            </w:sdtPr>
                            <w:sdtContent>
                              <w:p w14:paraId="2D5ACB36" w14:textId="6F19B880" w:rsidR="00A918A1" w:rsidRDefault="00A918A1">
                                <w:pPr>
                                  <w:pStyle w:val="Bezrazmaka"/>
                                  <w:jc w:val="center"/>
                                  <w:rPr>
                                    <w:rFonts w:asciiTheme="majorHAnsi" w:eastAsiaTheme="majorEastAsia" w:hAnsiTheme="majorHAnsi" w:cstheme="majorBidi"/>
                                    <w:caps/>
                                    <w:color w:val="3494BA" w:themeColor="accent1"/>
                                    <w:sz w:val="72"/>
                                    <w:szCs w:val="72"/>
                                  </w:rPr>
                                </w:pPr>
                                <w:r>
                                  <w:rPr>
                                    <w:rFonts w:asciiTheme="majorHAnsi" w:eastAsiaTheme="majorEastAsia" w:hAnsiTheme="majorHAnsi" w:cstheme="majorBidi"/>
                                    <w:caps/>
                                    <w:color w:val="3494BA" w:themeColor="accent1"/>
                                    <w:sz w:val="72"/>
                                    <w:szCs w:val="72"/>
                                  </w:rPr>
                                  <w:t xml:space="preserve">ГОДИШЊИ ПЛАН РАДА </w:t>
                                </w:r>
                                <w:r>
                                  <w:rPr>
                                    <w:rFonts w:asciiTheme="majorHAnsi" w:eastAsiaTheme="majorEastAsia" w:hAnsiTheme="majorHAnsi" w:cstheme="majorBidi"/>
                                    <w:caps/>
                                    <w:color w:val="3494BA" w:themeColor="accent1"/>
                                    <w:sz w:val="72"/>
                                    <w:szCs w:val="72"/>
                                    <w:lang w:val="sr-Cyrl-RS"/>
                                  </w:rPr>
                                  <w:t>2023/24</w:t>
                                </w:r>
                              </w:p>
                            </w:sdtContent>
                          </w:sdt>
                        </w:txbxContent>
                      </v:textbox>
                    </v:shape>
                    <w10:wrap anchorx="page" anchory="page"/>
                  </v:group>
                </w:pict>
              </mc:Fallback>
            </mc:AlternateContent>
          </w:r>
        </w:p>
        <w:p w14:paraId="2454D446" w14:textId="2E6B4698" w:rsidR="00A918A1" w:rsidRDefault="00A918A1">
          <w:pPr>
            <w:spacing w:line="259" w:lineRule="auto"/>
            <w:rPr>
              <w:rFonts w:cstheme="minorHAnsi"/>
              <w:b/>
              <w:sz w:val="32"/>
              <w:szCs w:val="32"/>
              <w:lang w:val="sr-Cyrl-RS"/>
            </w:rPr>
          </w:pPr>
          <w:r>
            <w:rPr>
              <w:rFonts w:cstheme="minorHAnsi"/>
              <w:b/>
              <w:sz w:val="32"/>
              <w:szCs w:val="32"/>
              <w:lang w:val="sr-Cyrl-RS"/>
            </w:rPr>
            <w:br w:type="page"/>
          </w:r>
        </w:p>
      </w:sdtContent>
    </w:sdt>
    <w:bookmarkEnd w:id="0"/>
    <w:p w14:paraId="4B049080" w14:textId="77777777" w:rsidR="0017005C" w:rsidRDefault="0017005C" w:rsidP="0017005C">
      <w:pPr>
        <w:spacing w:after="200" w:line="276" w:lineRule="auto"/>
        <w:jc w:val="both"/>
        <w:rPr>
          <w:rFonts w:eastAsia="SimSun" w:cs="Mangal"/>
          <w:kern w:val="2"/>
          <w:lang w:val="sr-Cyrl-CS" w:eastAsia="hi-IN" w:bidi="hi-IN"/>
        </w:rPr>
      </w:pPr>
      <w:r w:rsidRPr="00030245">
        <w:rPr>
          <w:rFonts w:eastAsia="SimSun" w:cs="Mangal"/>
          <w:kern w:val="2"/>
          <w:lang w:val="sr-Cyrl-CS" w:eastAsia="hi-IN" w:bidi="hi-IN"/>
        </w:rPr>
        <w:lastRenderedPageBreak/>
        <w:t>На основу члана 119 став 1. тачка 2 Закон о основама система образовања и васпитања (Сл. Гласник РС, бр. 88/2017, 27/2018</w:t>
      </w:r>
      <w:r>
        <w:rPr>
          <w:rFonts w:eastAsia="SimSun" w:cs="Mangal"/>
          <w:kern w:val="2"/>
          <w:lang w:val="sr-Cyrl-CS" w:eastAsia="hi-IN" w:bidi="hi-IN"/>
        </w:rPr>
        <w:t>-др. Закон, 10/2019, 6/2020 и 129/2021</w:t>
      </w:r>
      <w:r w:rsidRPr="00030245">
        <w:rPr>
          <w:rFonts w:eastAsia="SimSun" w:cs="Mangal"/>
          <w:kern w:val="2"/>
          <w:lang w:val="sr-Cyrl-CS" w:eastAsia="hi-IN" w:bidi="hi-IN"/>
        </w:rPr>
        <w:t>) и члан 6</w:t>
      </w:r>
      <w:r>
        <w:rPr>
          <w:rFonts w:eastAsia="SimSun" w:cs="Mangal"/>
          <w:kern w:val="2"/>
          <w:lang w:val="sr-Cyrl-CS" w:eastAsia="hi-IN" w:bidi="hi-IN"/>
        </w:rPr>
        <w:t>1</w:t>
      </w:r>
      <w:r w:rsidRPr="00030245">
        <w:rPr>
          <w:rFonts w:eastAsia="SimSun" w:cs="Mangal"/>
          <w:kern w:val="2"/>
          <w:lang w:val="sr-Cyrl-CS" w:eastAsia="hi-IN" w:bidi="hi-IN"/>
        </w:rPr>
        <w:t>. став 1. тачка 2. Статута Установе „Дечја радост“ бр. 2</w:t>
      </w:r>
      <w:r>
        <w:rPr>
          <w:rFonts w:eastAsia="SimSun" w:cs="Mangal"/>
          <w:kern w:val="2"/>
          <w:lang w:val="sr-Cyrl-CS" w:eastAsia="hi-IN" w:bidi="hi-IN"/>
        </w:rPr>
        <w:t>89</w:t>
      </w:r>
      <w:r w:rsidRPr="00030245">
        <w:rPr>
          <w:rFonts w:eastAsia="SimSun" w:cs="Mangal"/>
          <w:kern w:val="2"/>
          <w:lang w:val="sr-Cyrl-CS" w:eastAsia="hi-IN" w:bidi="hi-IN"/>
        </w:rPr>
        <w:t>/20</w:t>
      </w:r>
      <w:r>
        <w:rPr>
          <w:rFonts w:eastAsia="SimSun" w:cs="Mangal"/>
          <w:kern w:val="2"/>
          <w:lang w:val="sr-Cyrl-CS" w:eastAsia="hi-IN" w:bidi="hi-IN"/>
        </w:rPr>
        <w:t>22</w:t>
      </w:r>
      <w:r w:rsidRPr="00030245">
        <w:rPr>
          <w:rFonts w:eastAsia="SimSun" w:cs="Mangal"/>
          <w:kern w:val="2"/>
          <w:lang w:val="sr-Cyrl-CS" w:eastAsia="hi-IN" w:bidi="hi-IN"/>
        </w:rPr>
        <w:t xml:space="preserve"> од </w:t>
      </w:r>
      <w:r>
        <w:rPr>
          <w:rFonts w:eastAsia="SimSun" w:cs="Mangal"/>
          <w:kern w:val="2"/>
          <w:lang w:val="sr-Cyrl-CS" w:eastAsia="hi-IN" w:bidi="hi-IN"/>
        </w:rPr>
        <w:t>25</w:t>
      </w:r>
      <w:r w:rsidRPr="00030245">
        <w:rPr>
          <w:rFonts w:eastAsia="SimSun" w:cs="Mangal"/>
          <w:kern w:val="2"/>
          <w:lang w:val="sr-Cyrl-CS" w:eastAsia="hi-IN" w:bidi="hi-IN"/>
        </w:rPr>
        <w:t>.0</w:t>
      </w:r>
      <w:r>
        <w:rPr>
          <w:rFonts w:eastAsia="SimSun" w:cs="Mangal"/>
          <w:kern w:val="2"/>
          <w:lang w:val="sr-Cyrl-CS" w:eastAsia="hi-IN" w:bidi="hi-IN"/>
        </w:rPr>
        <w:t>2</w:t>
      </w:r>
      <w:r w:rsidRPr="00030245">
        <w:rPr>
          <w:rFonts w:eastAsia="SimSun" w:cs="Mangal"/>
          <w:kern w:val="2"/>
          <w:lang w:val="sr-Cyrl-CS" w:eastAsia="hi-IN" w:bidi="hi-IN"/>
        </w:rPr>
        <w:t>.20</w:t>
      </w:r>
      <w:r>
        <w:rPr>
          <w:rFonts w:eastAsia="SimSun" w:cs="Mangal"/>
          <w:kern w:val="2"/>
          <w:lang w:val="sr-Cyrl-CS" w:eastAsia="hi-IN" w:bidi="hi-IN"/>
        </w:rPr>
        <w:t>22</w:t>
      </w:r>
      <w:r w:rsidRPr="00030245">
        <w:rPr>
          <w:rFonts w:eastAsia="SimSun" w:cs="Mangal"/>
          <w:kern w:val="2"/>
          <w:lang w:val="sr-Cyrl-CS" w:eastAsia="hi-IN" w:bidi="hi-IN"/>
        </w:rPr>
        <w:t>., Управни одбор на седници одржаној дана ____________ године, доноси:</w:t>
      </w:r>
    </w:p>
    <w:p w14:paraId="0928495B" w14:textId="77777777" w:rsidR="0017005C" w:rsidRDefault="0017005C" w:rsidP="0017005C">
      <w:pPr>
        <w:spacing w:after="200" w:line="276" w:lineRule="auto"/>
        <w:rPr>
          <w:rFonts w:eastAsia="SimSun" w:cs="Mangal"/>
          <w:kern w:val="2"/>
          <w:lang w:val="sr-Cyrl-CS" w:eastAsia="hi-IN" w:bidi="hi-IN"/>
        </w:rPr>
      </w:pPr>
    </w:p>
    <w:p w14:paraId="6992ED24" w14:textId="77777777" w:rsidR="0017005C" w:rsidRDefault="0017005C" w:rsidP="0017005C">
      <w:pPr>
        <w:spacing w:after="200" w:line="276" w:lineRule="auto"/>
        <w:rPr>
          <w:rFonts w:eastAsia="SimSun" w:cs="Mangal"/>
          <w:kern w:val="2"/>
          <w:lang w:val="sr-Cyrl-CS" w:eastAsia="hi-IN" w:bidi="hi-IN"/>
        </w:rPr>
      </w:pPr>
    </w:p>
    <w:p w14:paraId="44A06A0D" w14:textId="77777777" w:rsidR="0017005C" w:rsidRDefault="0017005C" w:rsidP="0017005C">
      <w:pPr>
        <w:spacing w:after="200" w:line="276" w:lineRule="auto"/>
        <w:rPr>
          <w:rFonts w:eastAsia="SimSun" w:cs="Mangal"/>
          <w:kern w:val="2"/>
          <w:lang w:val="sr-Cyrl-CS" w:eastAsia="hi-IN" w:bidi="hi-IN"/>
        </w:rPr>
      </w:pPr>
    </w:p>
    <w:p w14:paraId="591144BF" w14:textId="77777777" w:rsidR="0017005C" w:rsidRDefault="0017005C" w:rsidP="0017005C">
      <w:pPr>
        <w:spacing w:after="200" w:line="276" w:lineRule="auto"/>
        <w:rPr>
          <w:rFonts w:eastAsia="SimSun" w:cs="Mangal"/>
          <w:kern w:val="2"/>
          <w:lang w:val="sr-Cyrl-CS" w:eastAsia="hi-IN" w:bidi="hi-IN"/>
        </w:rPr>
      </w:pPr>
    </w:p>
    <w:p w14:paraId="06872CEE" w14:textId="77777777" w:rsidR="0017005C" w:rsidRDefault="0017005C" w:rsidP="0017005C">
      <w:pPr>
        <w:spacing w:after="200" w:line="276" w:lineRule="auto"/>
        <w:rPr>
          <w:rFonts w:eastAsia="SimSun" w:cs="Mangal"/>
          <w:kern w:val="2"/>
          <w:lang w:val="sr-Cyrl-CS" w:eastAsia="hi-IN" w:bidi="hi-IN"/>
        </w:rPr>
      </w:pPr>
    </w:p>
    <w:p w14:paraId="0AD35C43" w14:textId="77777777" w:rsidR="0017005C" w:rsidRDefault="0017005C" w:rsidP="0017005C">
      <w:pPr>
        <w:spacing w:after="200" w:line="276" w:lineRule="auto"/>
        <w:rPr>
          <w:rFonts w:eastAsia="SimSun" w:cs="Mangal"/>
          <w:kern w:val="2"/>
          <w:lang w:val="sr-Cyrl-CS" w:eastAsia="hi-IN" w:bidi="hi-IN"/>
        </w:rPr>
      </w:pPr>
    </w:p>
    <w:p w14:paraId="698739D9" w14:textId="77777777" w:rsidR="0017005C" w:rsidRDefault="0017005C" w:rsidP="0017005C">
      <w:pPr>
        <w:spacing w:after="200" w:line="276" w:lineRule="auto"/>
        <w:rPr>
          <w:rFonts w:eastAsia="SimSun" w:cs="Mangal"/>
          <w:kern w:val="2"/>
          <w:lang w:val="sr-Cyrl-CS" w:eastAsia="hi-IN" w:bidi="hi-IN"/>
        </w:rPr>
      </w:pPr>
    </w:p>
    <w:p w14:paraId="03C32CED" w14:textId="77777777" w:rsidR="0017005C" w:rsidRDefault="0017005C" w:rsidP="0017005C">
      <w:pPr>
        <w:spacing w:after="200" w:line="276" w:lineRule="auto"/>
        <w:jc w:val="center"/>
        <w:rPr>
          <w:rFonts w:eastAsia="SimSun" w:cs="Mangal"/>
          <w:b/>
          <w:bCs/>
          <w:kern w:val="2"/>
          <w:sz w:val="36"/>
          <w:szCs w:val="36"/>
          <w:lang w:val="sr-Cyrl-CS" w:eastAsia="hi-IN" w:bidi="hi-IN"/>
        </w:rPr>
      </w:pPr>
      <w:r w:rsidRPr="00E362C5">
        <w:rPr>
          <w:rFonts w:eastAsia="SimSun" w:cs="Mangal"/>
          <w:b/>
          <w:bCs/>
          <w:kern w:val="2"/>
          <w:sz w:val="36"/>
          <w:szCs w:val="36"/>
          <w:lang w:val="sr-Cyrl-CS" w:eastAsia="hi-IN" w:bidi="hi-IN"/>
        </w:rPr>
        <w:t>ГОДИШЊИ ПЛАН ЗА 2023/24</w:t>
      </w:r>
    </w:p>
    <w:p w14:paraId="038A6014" w14:textId="77777777" w:rsidR="0017005C" w:rsidRDefault="0017005C" w:rsidP="00475164">
      <w:pPr>
        <w:spacing w:after="120"/>
        <w:ind w:firstLine="709"/>
        <w:rPr>
          <w:rFonts w:cstheme="minorHAnsi"/>
          <w:b/>
          <w:bCs/>
          <w:lang w:val="sr-Cyrl-RS"/>
        </w:rPr>
      </w:pPr>
    </w:p>
    <w:p w14:paraId="54C2D536" w14:textId="77777777" w:rsidR="0017005C" w:rsidRDefault="0017005C" w:rsidP="00475164">
      <w:pPr>
        <w:spacing w:after="120"/>
        <w:ind w:firstLine="709"/>
        <w:rPr>
          <w:rFonts w:cstheme="minorHAnsi"/>
          <w:b/>
          <w:bCs/>
          <w:lang w:val="sr-Cyrl-RS"/>
        </w:rPr>
      </w:pPr>
    </w:p>
    <w:p w14:paraId="5F27083D" w14:textId="77777777" w:rsidR="0017005C" w:rsidRDefault="0017005C" w:rsidP="00475164">
      <w:pPr>
        <w:spacing w:after="120"/>
        <w:ind w:firstLine="709"/>
        <w:rPr>
          <w:rFonts w:cstheme="minorHAnsi"/>
          <w:b/>
          <w:bCs/>
          <w:lang w:val="sr-Cyrl-RS"/>
        </w:rPr>
      </w:pPr>
    </w:p>
    <w:p w14:paraId="38CEEBAF" w14:textId="77777777" w:rsidR="0017005C" w:rsidRDefault="0017005C" w:rsidP="00475164">
      <w:pPr>
        <w:spacing w:after="120"/>
        <w:ind w:firstLine="709"/>
        <w:rPr>
          <w:rFonts w:cstheme="minorHAnsi"/>
          <w:b/>
          <w:bCs/>
          <w:lang w:val="sr-Cyrl-RS"/>
        </w:rPr>
      </w:pPr>
    </w:p>
    <w:p w14:paraId="76F6AB1C" w14:textId="77777777" w:rsidR="0017005C" w:rsidRDefault="0017005C" w:rsidP="00475164">
      <w:pPr>
        <w:spacing w:after="120"/>
        <w:ind w:firstLine="709"/>
        <w:rPr>
          <w:rFonts w:cstheme="minorHAnsi"/>
          <w:b/>
          <w:bCs/>
          <w:lang w:val="sr-Cyrl-RS"/>
        </w:rPr>
      </w:pPr>
    </w:p>
    <w:p w14:paraId="152AB337" w14:textId="77777777" w:rsidR="0017005C" w:rsidRDefault="0017005C" w:rsidP="00475164">
      <w:pPr>
        <w:spacing w:after="120"/>
        <w:ind w:firstLine="709"/>
        <w:rPr>
          <w:rFonts w:cstheme="minorHAnsi"/>
          <w:b/>
          <w:bCs/>
          <w:lang w:val="sr-Cyrl-RS"/>
        </w:rPr>
      </w:pPr>
    </w:p>
    <w:p w14:paraId="3DEB80A9" w14:textId="77777777" w:rsidR="0017005C" w:rsidRDefault="0017005C" w:rsidP="00475164">
      <w:pPr>
        <w:spacing w:after="120"/>
        <w:ind w:firstLine="709"/>
        <w:rPr>
          <w:rFonts w:cstheme="minorHAnsi"/>
          <w:b/>
          <w:bCs/>
          <w:lang w:val="sr-Cyrl-RS"/>
        </w:rPr>
      </w:pPr>
    </w:p>
    <w:p w14:paraId="1E26672E" w14:textId="77777777" w:rsidR="0017005C" w:rsidRDefault="0017005C" w:rsidP="00475164">
      <w:pPr>
        <w:spacing w:after="120"/>
        <w:ind w:firstLine="709"/>
        <w:rPr>
          <w:rFonts w:cstheme="minorHAnsi"/>
          <w:b/>
          <w:bCs/>
          <w:lang w:val="sr-Cyrl-RS"/>
        </w:rPr>
      </w:pPr>
    </w:p>
    <w:p w14:paraId="38759FCD" w14:textId="77777777" w:rsidR="0017005C" w:rsidRDefault="0017005C" w:rsidP="00475164">
      <w:pPr>
        <w:spacing w:after="120"/>
        <w:ind w:firstLine="709"/>
        <w:rPr>
          <w:rFonts w:cstheme="minorHAnsi"/>
          <w:b/>
          <w:bCs/>
          <w:lang w:val="sr-Cyrl-RS"/>
        </w:rPr>
      </w:pPr>
    </w:p>
    <w:p w14:paraId="3BB2029E" w14:textId="77777777" w:rsidR="0017005C" w:rsidRDefault="0017005C" w:rsidP="00475164">
      <w:pPr>
        <w:spacing w:after="120"/>
        <w:ind w:firstLine="709"/>
        <w:rPr>
          <w:rFonts w:cstheme="minorHAnsi"/>
          <w:b/>
          <w:bCs/>
          <w:lang w:val="sr-Cyrl-RS"/>
        </w:rPr>
      </w:pPr>
    </w:p>
    <w:p w14:paraId="29BFA88F" w14:textId="77777777" w:rsidR="0017005C" w:rsidRDefault="0017005C" w:rsidP="00475164">
      <w:pPr>
        <w:spacing w:after="120"/>
        <w:ind w:firstLine="709"/>
        <w:rPr>
          <w:rFonts w:cstheme="minorHAnsi"/>
          <w:b/>
          <w:bCs/>
          <w:lang w:val="sr-Cyrl-RS"/>
        </w:rPr>
      </w:pPr>
    </w:p>
    <w:p w14:paraId="2BDF87BA" w14:textId="77777777" w:rsidR="0017005C" w:rsidRDefault="0017005C" w:rsidP="00475164">
      <w:pPr>
        <w:spacing w:after="120"/>
        <w:ind w:firstLine="709"/>
        <w:rPr>
          <w:rFonts w:cstheme="minorHAnsi"/>
          <w:b/>
          <w:bCs/>
          <w:lang w:val="sr-Cyrl-RS"/>
        </w:rPr>
      </w:pPr>
    </w:p>
    <w:p w14:paraId="36DA3E32" w14:textId="77777777" w:rsidR="0017005C" w:rsidRDefault="0017005C" w:rsidP="00475164">
      <w:pPr>
        <w:spacing w:after="120"/>
        <w:ind w:firstLine="709"/>
        <w:rPr>
          <w:rFonts w:cstheme="minorHAnsi"/>
          <w:b/>
          <w:bCs/>
          <w:lang w:val="sr-Cyrl-RS"/>
        </w:rPr>
      </w:pPr>
    </w:p>
    <w:p w14:paraId="6984DF53" w14:textId="77777777" w:rsidR="0017005C" w:rsidRDefault="0017005C" w:rsidP="00475164">
      <w:pPr>
        <w:spacing w:after="120"/>
        <w:ind w:firstLine="709"/>
        <w:rPr>
          <w:rFonts w:cstheme="minorHAnsi"/>
          <w:b/>
          <w:bCs/>
          <w:lang w:val="sr-Cyrl-RS"/>
        </w:rPr>
      </w:pPr>
    </w:p>
    <w:p w14:paraId="0D4A3798" w14:textId="77777777" w:rsidR="0017005C" w:rsidRDefault="0017005C" w:rsidP="00475164">
      <w:pPr>
        <w:spacing w:after="120"/>
        <w:ind w:firstLine="709"/>
        <w:rPr>
          <w:rFonts w:cstheme="minorHAnsi"/>
          <w:b/>
          <w:bCs/>
          <w:lang w:val="sr-Cyrl-RS"/>
        </w:rPr>
      </w:pPr>
    </w:p>
    <w:p w14:paraId="01319ADF" w14:textId="77777777" w:rsidR="0017005C" w:rsidRDefault="0017005C" w:rsidP="00475164">
      <w:pPr>
        <w:spacing w:after="120"/>
        <w:ind w:firstLine="709"/>
        <w:rPr>
          <w:rFonts w:cstheme="minorHAnsi"/>
          <w:b/>
          <w:bCs/>
          <w:lang w:val="sr-Cyrl-RS"/>
        </w:rPr>
      </w:pPr>
    </w:p>
    <w:p w14:paraId="4637F142" w14:textId="77777777" w:rsidR="0017005C" w:rsidRDefault="0017005C" w:rsidP="00475164">
      <w:pPr>
        <w:spacing w:after="120"/>
        <w:ind w:firstLine="709"/>
        <w:rPr>
          <w:rFonts w:cstheme="minorHAnsi"/>
          <w:b/>
          <w:bCs/>
          <w:lang w:val="sr-Cyrl-RS"/>
        </w:rPr>
      </w:pPr>
    </w:p>
    <w:p w14:paraId="109822A0" w14:textId="77777777" w:rsidR="0017005C" w:rsidRDefault="0017005C" w:rsidP="00475164">
      <w:pPr>
        <w:spacing w:after="120"/>
        <w:ind w:firstLine="709"/>
        <w:rPr>
          <w:rFonts w:cstheme="minorHAnsi"/>
          <w:b/>
          <w:bCs/>
          <w:lang w:val="sr-Cyrl-RS"/>
        </w:rPr>
      </w:pPr>
    </w:p>
    <w:p w14:paraId="22AE0E38" w14:textId="77777777" w:rsidR="0017005C" w:rsidRDefault="0017005C" w:rsidP="00475164">
      <w:pPr>
        <w:spacing w:after="120"/>
        <w:ind w:firstLine="709"/>
        <w:rPr>
          <w:rFonts w:cstheme="minorHAnsi"/>
          <w:b/>
          <w:bCs/>
          <w:lang w:val="sr-Cyrl-RS"/>
        </w:rPr>
      </w:pPr>
    </w:p>
    <w:p w14:paraId="42A0078B" w14:textId="77777777" w:rsidR="0017005C" w:rsidRDefault="0017005C" w:rsidP="00475164">
      <w:pPr>
        <w:spacing w:after="120"/>
        <w:ind w:firstLine="709"/>
        <w:rPr>
          <w:rFonts w:cstheme="minorHAnsi"/>
          <w:b/>
          <w:bCs/>
          <w:lang w:val="sr-Cyrl-RS"/>
        </w:rPr>
      </w:pPr>
    </w:p>
    <w:p w14:paraId="3D15E830" w14:textId="501BDB3A" w:rsidR="0004268F" w:rsidRDefault="0004268F" w:rsidP="0004268F">
      <w:pPr>
        <w:spacing w:after="120"/>
        <w:ind w:firstLine="709"/>
        <w:jc w:val="center"/>
        <w:rPr>
          <w:rFonts w:cstheme="minorHAnsi"/>
          <w:b/>
          <w:bCs/>
          <w:lang w:val="sr-Cyrl-RS"/>
        </w:rPr>
      </w:pPr>
      <w:r>
        <w:rPr>
          <w:rFonts w:cstheme="minorHAnsi"/>
          <w:b/>
          <w:bCs/>
          <w:lang w:val="sr-Cyrl-RS"/>
        </w:rPr>
        <w:lastRenderedPageBreak/>
        <w:t>САДРЖАЈ</w:t>
      </w:r>
    </w:p>
    <w:p w14:paraId="5BBAC9BA" w14:textId="2C69CE55" w:rsidR="00CD0BE1" w:rsidRPr="00CB75DA" w:rsidRDefault="00CD0BE1" w:rsidP="00CD0BE1">
      <w:pPr>
        <w:spacing w:after="120"/>
        <w:ind w:firstLine="709"/>
        <w:rPr>
          <w:rFonts w:cstheme="minorHAnsi"/>
          <w:b/>
          <w:bCs/>
          <w:lang w:val="sr-Cyrl-RS"/>
        </w:rPr>
      </w:pPr>
      <w:r w:rsidRPr="00CB75DA">
        <w:rPr>
          <w:rFonts w:cstheme="minorHAnsi"/>
          <w:b/>
          <w:bCs/>
          <w:lang w:val="sr-Cyrl-RS"/>
        </w:rPr>
        <w:t>УВОДНЕ НАПОМЕНЕ</w:t>
      </w:r>
      <w:r>
        <w:rPr>
          <w:rFonts w:cstheme="minorHAnsi"/>
          <w:b/>
          <w:bCs/>
          <w:lang w:val="sr-Cyrl-RS"/>
        </w:rPr>
        <w:t xml:space="preserve"> ………………………………………………………………………………………………………. </w:t>
      </w:r>
      <w:r w:rsidR="0004268F">
        <w:rPr>
          <w:rFonts w:cstheme="minorHAnsi"/>
          <w:b/>
          <w:bCs/>
          <w:lang w:val="sr-Cyrl-RS"/>
        </w:rPr>
        <w:t>4</w:t>
      </w:r>
    </w:p>
    <w:p w14:paraId="27D9DD6E" w14:textId="77777777" w:rsidR="00CD0BE1" w:rsidRDefault="00CD0BE1" w:rsidP="00CD0BE1">
      <w:pPr>
        <w:spacing w:after="120"/>
        <w:ind w:firstLine="709"/>
        <w:rPr>
          <w:rFonts w:cstheme="minorHAnsi"/>
          <w:b/>
          <w:bCs/>
          <w:lang w:val="sr-Cyrl-RS"/>
        </w:rPr>
      </w:pPr>
    </w:p>
    <w:p w14:paraId="69AC8309" w14:textId="77777777" w:rsidR="00C254F8" w:rsidRDefault="00CD0BE1" w:rsidP="00C254F8">
      <w:pPr>
        <w:spacing w:after="120"/>
        <w:ind w:firstLine="709"/>
        <w:rPr>
          <w:rFonts w:cstheme="minorHAnsi"/>
          <w:b/>
          <w:bCs/>
          <w:lang w:val="sr-Cyrl-RS"/>
        </w:rPr>
      </w:pPr>
      <w:r w:rsidRPr="00CB75DA">
        <w:rPr>
          <w:rFonts w:cstheme="minorHAnsi"/>
          <w:b/>
          <w:bCs/>
          <w:lang w:val="sr-Cyrl-RS"/>
        </w:rPr>
        <w:t>I ОБИМ ОСНОВНЕ ДЕЛАТНОСТИ</w:t>
      </w:r>
      <w:r>
        <w:rPr>
          <w:rFonts w:cstheme="minorHAnsi"/>
          <w:b/>
          <w:bCs/>
          <w:lang w:val="sr-Cyrl-RS"/>
        </w:rPr>
        <w:t xml:space="preserve"> ……………………………………………………………………………………. </w:t>
      </w:r>
      <w:r w:rsidR="0004268F">
        <w:rPr>
          <w:rFonts w:cstheme="minorHAnsi"/>
          <w:b/>
          <w:bCs/>
          <w:lang w:val="sr-Cyrl-RS"/>
        </w:rPr>
        <w:t>4</w:t>
      </w:r>
    </w:p>
    <w:p w14:paraId="344DBCE2" w14:textId="7F6417B6" w:rsidR="00C254F8" w:rsidRPr="00C254F8" w:rsidRDefault="00C254F8" w:rsidP="00C254F8">
      <w:pPr>
        <w:spacing w:after="120"/>
        <w:ind w:firstLine="709"/>
        <w:rPr>
          <w:rFonts w:cstheme="minorHAnsi"/>
          <w:b/>
          <w:bCs/>
          <w:lang w:val="sr-Cyrl-RS"/>
        </w:rPr>
      </w:pPr>
      <w:r>
        <w:rPr>
          <w:rFonts w:cstheme="minorHAnsi"/>
          <w:b/>
          <w:bCs/>
          <w:lang w:val="sr-Cyrl-RS"/>
        </w:rPr>
        <w:t>1.1.</w:t>
      </w:r>
      <w:r>
        <w:rPr>
          <w:rFonts w:cstheme="minorHAnsi"/>
          <w:b/>
          <w:lang w:val="sr-Cyrl-CS"/>
        </w:rPr>
        <w:t>ПОТРЕБЕ ДЕЦЕ И ПОРОДИЦА ОПШТИНЕ ЋУПРИЈА …………………………………………………. 5</w:t>
      </w:r>
    </w:p>
    <w:p w14:paraId="5494D10D" w14:textId="77777777" w:rsidR="00CD0BE1" w:rsidRDefault="00CD0BE1" w:rsidP="00CD0BE1">
      <w:pPr>
        <w:spacing w:after="120"/>
        <w:ind w:firstLine="709"/>
        <w:rPr>
          <w:rFonts w:cstheme="minorHAnsi"/>
          <w:b/>
          <w:bCs/>
          <w:lang w:val="sr-Cyrl-RS"/>
        </w:rPr>
      </w:pPr>
    </w:p>
    <w:p w14:paraId="6C24AFAB" w14:textId="47557E52" w:rsidR="00CD0BE1" w:rsidRPr="00CB75DA" w:rsidRDefault="00CD0BE1" w:rsidP="00CD0BE1">
      <w:pPr>
        <w:spacing w:after="120"/>
        <w:ind w:firstLine="709"/>
        <w:rPr>
          <w:rFonts w:cstheme="minorHAnsi"/>
          <w:b/>
          <w:bCs/>
          <w:lang w:val="sr-Cyrl-RS"/>
        </w:rPr>
      </w:pPr>
      <w:r w:rsidRPr="00CB75DA">
        <w:rPr>
          <w:rFonts w:cstheme="minorHAnsi"/>
          <w:b/>
          <w:bCs/>
          <w:lang w:val="sr-Cyrl-RS"/>
        </w:rPr>
        <w:t>II МАТЕРИЈАЛНИ УСЛОВИ ЗА ОСТВАРИВАЊЕ ДЕЛАТНОСТИ</w:t>
      </w:r>
      <w:r>
        <w:rPr>
          <w:rFonts w:cstheme="minorHAnsi"/>
          <w:b/>
          <w:bCs/>
          <w:lang w:val="sr-Cyrl-RS"/>
        </w:rPr>
        <w:t xml:space="preserve"> ………………………………………..</w:t>
      </w:r>
      <w:r w:rsidR="0004268F">
        <w:rPr>
          <w:rFonts w:cstheme="minorHAnsi"/>
          <w:b/>
          <w:bCs/>
          <w:lang w:val="sr-Cyrl-RS"/>
        </w:rPr>
        <w:t xml:space="preserve"> </w:t>
      </w:r>
      <w:r w:rsidR="00A80AA8">
        <w:rPr>
          <w:rFonts w:cstheme="minorHAnsi"/>
          <w:b/>
          <w:bCs/>
          <w:lang w:val="sr-Cyrl-RS"/>
        </w:rPr>
        <w:t>7</w:t>
      </w:r>
    </w:p>
    <w:p w14:paraId="56742C0E" w14:textId="77777777" w:rsidR="00CD0BE1" w:rsidRDefault="00CD0BE1" w:rsidP="00CD0BE1">
      <w:pPr>
        <w:spacing w:after="120"/>
        <w:ind w:firstLine="709"/>
        <w:rPr>
          <w:rFonts w:cstheme="minorHAnsi"/>
          <w:b/>
          <w:bCs/>
          <w:lang w:val="sr-Cyrl-RS"/>
        </w:rPr>
      </w:pPr>
    </w:p>
    <w:p w14:paraId="41CAF585" w14:textId="1516CD65" w:rsidR="00CD0BE1" w:rsidRDefault="00CD0BE1" w:rsidP="00CD0BE1">
      <w:pPr>
        <w:spacing w:after="120"/>
        <w:ind w:firstLine="709"/>
        <w:rPr>
          <w:rFonts w:cstheme="minorHAnsi"/>
          <w:b/>
          <w:bCs/>
          <w:lang w:val="sr-Cyrl-RS"/>
        </w:rPr>
      </w:pPr>
      <w:r w:rsidRPr="00CB75DA">
        <w:rPr>
          <w:rFonts w:cstheme="minorHAnsi"/>
          <w:b/>
          <w:bCs/>
          <w:lang w:val="sr-Cyrl-RS"/>
        </w:rPr>
        <w:t>III  ЗАДАЦИ НА УНАПРЕЂИВАЊУ УСЛОВА ЗА ОСТВАРИВАЊЕ ДЕЛАТНОСТИ</w:t>
      </w:r>
      <w:r>
        <w:rPr>
          <w:rFonts w:cstheme="minorHAnsi"/>
          <w:b/>
          <w:bCs/>
          <w:lang w:val="sr-Cyrl-RS"/>
        </w:rPr>
        <w:t xml:space="preserve"> …………………</w:t>
      </w:r>
      <w:r w:rsidR="0004268F">
        <w:rPr>
          <w:rFonts w:cstheme="minorHAnsi"/>
          <w:b/>
          <w:bCs/>
          <w:lang w:val="sr-Cyrl-RS"/>
        </w:rPr>
        <w:t xml:space="preserve"> </w:t>
      </w:r>
      <w:r w:rsidR="008E5EAD">
        <w:rPr>
          <w:rFonts w:cstheme="minorHAnsi"/>
          <w:b/>
          <w:bCs/>
          <w:lang w:val="sr-Cyrl-RS"/>
        </w:rPr>
        <w:t>8</w:t>
      </w:r>
    </w:p>
    <w:p w14:paraId="2239C064" w14:textId="6C56A040" w:rsidR="00CD0BE1" w:rsidRDefault="00CD0BE1" w:rsidP="00CD0BE1">
      <w:pPr>
        <w:spacing w:after="120"/>
        <w:ind w:firstLine="709"/>
        <w:rPr>
          <w:rFonts w:cstheme="minorHAnsi"/>
          <w:b/>
          <w:bCs/>
          <w:lang w:val="sr-Cyrl-RS"/>
        </w:rPr>
      </w:pPr>
      <w:bookmarkStart w:id="1" w:name="_Hlk141096842"/>
      <w:r>
        <w:rPr>
          <w:rFonts w:cstheme="minorHAnsi"/>
          <w:b/>
          <w:bCs/>
          <w:lang w:val="sr-Cyrl-RS"/>
        </w:rPr>
        <w:t>3.1.ИНВЕСТИЦИОНО ОДРЖАВАЊЕ ОБЈЕКТА ………………………………………………………………</w:t>
      </w:r>
      <w:r w:rsidR="0004268F">
        <w:rPr>
          <w:rFonts w:cstheme="minorHAnsi"/>
          <w:b/>
          <w:bCs/>
          <w:lang w:val="sr-Cyrl-RS"/>
        </w:rPr>
        <w:t>.</w:t>
      </w:r>
      <w:r>
        <w:rPr>
          <w:rFonts w:cstheme="minorHAnsi"/>
          <w:b/>
          <w:bCs/>
          <w:lang w:val="sr-Cyrl-RS"/>
        </w:rPr>
        <w:t>…</w:t>
      </w:r>
      <w:r w:rsidR="0004268F">
        <w:rPr>
          <w:rFonts w:cstheme="minorHAnsi"/>
          <w:b/>
          <w:bCs/>
          <w:lang w:val="sr-Cyrl-RS"/>
        </w:rPr>
        <w:t xml:space="preserve"> </w:t>
      </w:r>
      <w:r w:rsidR="008E5EAD">
        <w:rPr>
          <w:rFonts w:cstheme="minorHAnsi"/>
          <w:b/>
          <w:bCs/>
          <w:lang w:val="sr-Cyrl-RS"/>
        </w:rPr>
        <w:t>8</w:t>
      </w:r>
    </w:p>
    <w:p w14:paraId="555FA012" w14:textId="2C9F3FD4" w:rsidR="00CD0BE1" w:rsidRDefault="00CD0BE1" w:rsidP="00CD0BE1">
      <w:pPr>
        <w:spacing w:after="120"/>
        <w:ind w:firstLine="709"/>
        <w:rPr>
          <w:rFonts w:cstheme="minorHAnsi"/>
          <w:b/>
          <w:bCs/>
          <w:lang w:val="sr-Cyrl-RS"/>
        </w:rPr>
      </w:pPr>
      <w:r>
        <w:rPr>
          <w:rFonts w:cstheme="minorHAnsi"/>
          <w:b/>
          <w:bCs/>
          <w:lang w:val="sr-Cyrl-RS"/>
        </w:rPr>
        <w:t>3.</w:t>
      </w:r>
      <w:r w:rsidR="008E5EAD">
        <w:rPr>
          <w:rFonts w:cstheme="minorHAnsi"/>
          <w:b/>
          <w:bCs/>
          <w:lang w:val="sr-Cyrl-RS"/>
        </w:rPr>
        <w:t>2</w:t>
      </w:r>
      <w:r>
        <w:rPr>
          <w:rFonts w:cstheme="minorHAnsi"/>
          <w:b/>
          <w:bCs/>
          <w:lang w:val="sr-Cyrl-RS"/>
        </w:rPr>
        <w:t>.ПРОСТОР, ОПРЕМЉЕНОСТ, НАБАВКА ……………………………………………………………………</w:t>
      </w:r>
      <w:r w:rsidR="0004268F">
        <w:rPr>
          <w:rFonts w:cstheme="minorHAnsi"/>
          <w:b/>
          <w:bCs/>
          <w:lang w:val="sr-Cyrl-RS"/>
        </w:rPr>
        <w:t>..</w:t>
      </w:r>
      <w:r>
        <w:rPr>
          <w:rFonts w:cstheme="minorHAnsi"/>
          <w:b/>
          <w:bCs/>
          <w:lang w:val="sr-Cyrl-RS"/>
        </w:rPr>
        <w:t>.</w:t>
      </w:r>
      <w:r w:rsidR="0004268F">
        <w:rPr>
          <w:rFonts w:cstheme="minorHAnsi"/>
          <w:b/>
          <w:bCs/>
          <w:lang w:val="sr-Cyrl-RS"/>
        </w:rPr>
        <w:t xml:space="preserve"> </w:t>
      </w:r>
      <w:r w:rsidR="008E5EAD">
        <w:rPr>
          <w:rFonts w:cstheme="minorHAnsi"/>
          <w:b/>
          <w:bCs/>
          <w:lang w:val="sr-Cyrl-RS"/>
        </w:rPr>
        <w:t>8</w:t>
      </w:r>
    </w:p>
    <w:bookmarkEnd w:id="1"/>
    <w:p w14:paraId="508CC1A8" w14:textId="77777777" w:rsidR="00CD0BE1" w:rsidRDefault="00CD0BE1" w:rsidP="00CD0BE1">
      <w:pPr>
        <w:spacing w:after="120"/>
        <w:ind w:firstLine="709"/>
        <w:rPr>
          <w:rFonts w:cstheme="minorHAnsi"/>
          <w:b/>
          <w:bCs/>
          <w:lang w:val="sr-Cyrl-RS"/>
        </w:rPr>
      </w:pPr>
    </w:p>
    <w:p w14:paraId="32BD6CBB" w14:textId="33AAB405" w:rsidR="008E5EAD" w:rsidRDefault="00CD0BE1" w:rsidP="008E5EAD">
      <w:pPr>
        <w:spacing w:after="120"/>
        <w:ind w:firstLine="709"/>
        <w:rPr>
          <w:rFonts w:cstheme="minorHAnsi"/>
          <w:b/>
          <w:bCs/>
          <w:lang w:val="sr-Cyrl-RS"/>
        </w:rPr>
      </w:pPr>
      <w:r w:rsidRPr="00CB75DA">
        <w:rPr>
          <w:rFonts w:cstheme="minorHAnsi"/>
          <w:b/>
          <w:bCs/>
          <w:lang w:val="sr-Cyrl-RS"/>
        </w:rPr>
        <w:t xml:space="preserve">IV  ОБЛИЦИ РАДА СА ДЕЦОМ </w:t>
      </w:r>
      <w:r>
        <w:rPr>
          <w:rFonts w:cstheme="minorHAnsi"/>
          <w:b/>
          <w:bCs/>
          <w:lang w:val="sr-Cyrl-RS"/>
        </w:rPr>
        <w:t>……………………………………………………………………………………</w:t>
      </w:r>
      <w:r w:rsidR="0004268F">
        <w:rPr>
          <w:rFonts w:cstheme="minorHAnsi"/>
          <w:b/>
          <w:bCs/>
          <w:lang w:val="sr-Cyrl-RS"/>
        </w:rPr>
        <w:t>…</w:t>
      </w:r>
      <w:r>
        <w:rPr>
          <w:rFonts w:cstheme="minorHAnsi"/>
          <w:b/>
          <w:bCs/>
          <w:lang w:val="sr-Cyrl-RS"/>
        </w:rPr>
        <w:t>…</w:t>
      </w:r>
      <w:r w:rsidR="008E5EAD">
        <w:rPr>
          <w:rFonts w:cstheme="minorHAnsi"/>
          <w:b/>
          <w:bCs/>
          <w:lang w:val="sr-Cyrl-RS"/>
        </w:rPr>
        <w:t>8</w:t>
      </w:r>
    </w:p>
    <w:p w14:paraId="147208AC" w14:textId="5CA2F5D7" w:rsidR="008E5EAD" w:rsidRDefault="008E5EAD" w:rsidP="008E5EAD">
      <w:pPr>
        <w:spacing w:after="120"/>
        <w:ind w:firstLine="709"/>
        <w:rPr>
          <w:b/>
          <w:lang w:val="sr-Cyrl-CS"/>
        </w:rPr>
      </w:pPr>
      <w:r>
        <w:rPr>
          <w:rFonts w:cstheme="minorHAnsi"/>
          <w:b/>
          <w:bCs/>
          <w:lang w:val="sr-Cyrl-RS"/>
        </w:rPr>
        <w:t xml:space="preserve">4.1. </w:t>
      </w:r>
      <w:r w:rsidRPr="008E5EAD">
        <w:rPr>
          <w:b/>
          <w:lang w:val="sr-Cyrl-CS"/>
        </w:rPr>
        <w:t>ПОЛУДНЕВНИ И ЦЕЛОДНЕВНИ ОБЛИК</w:t>
      </w:r>
      <w:r>
        <w:rPr>
          <w:b/>
          <w:lang w:val="sr-Cyrl-CS"/>
        </w:rPr>
        <w:t xml:space="preserve"> </w:t>
      </w:r>
      <w:r>
        <w:rPr>
          <w:rFonts w:cstheme="minorHAnsi"/>
          <w:b/>
          <w:bCs/>
          <w:lang w:val="sr-Cyrl-RS"/>
        </w:rPr>
        <w:t>……………………………………………………………..…… 8</w:t>
      </w:r>
    </w:p>
    <w:p w14:paraId="56DB7D38" w14:textId="04238B1D" w:rsidR="008E5EAD" w:rsidRPr="008E5EAD" w:rsidRDefault="008E5EAD" w:rsidP="008E5EAD">
      <w:pPr>
        <w:spacing w:after="120"/>
        <w:ind w:firstLine="709"/>
        <w:rPr>
          <w:rFonts w:cstheme="minorHAnsi"/>
          <w:b/>
          <w:bCs/>
          <w:lang w:val="sr-Cyrl-RS"/>
        </w:rPr>
      </w:pPr>
      <w:r>
        <w:rPr>
          <w:b/>
          <w:lang w:val="sr-Cyrl-CS"/>
        </w:rPr>
        <w:t xml:space="preserve">4.2. ОБЛИЦИ РАДА, БРОЈ ГРУПА И БРОЈ ДЕЦЕ </w:t>
      </w:r>
      <w:r>
        <w:rPr>
          <w:rFonts w:cstheme="minorHAnsi"/>
          <w:b/>
          <w:bCs/>
          <w:lang w:val="sr-Cyrl-RS"/>
        </w:rPr>
        <w:t>……………………………………………………………… 9</w:t>
      </w:r>
    </w:p>
    <w:p w14:paraId="4707FAFB" w14:textId="77777777" w:rsidR="00CD0BE1" w:rsidRPr="00CB75DA" w:rsidRDefault="00CD0BE1" w:rsidP="00CD0BE1">
      <w:pPr>
        <w:spacing w:after="120"/>
        <w:ind w:firstLine="709"/>
        <w:rPr>
          <w:rFonts w:cstheme="minorHAnsi"/>
          <w:b/>
          <w:bCs/>
          <w:lang w:val="sr-Cyrl-RS"/>
        </w:rPr>
      </w:pPr>
    </w:p>
    <w:p w14:paraId="18345B15" w14:textId="7B3DBEAC" w:rsidR="00CD0BE1" w:rsidRDefault="00CD0BE1" w:rsidP="00CD0BE1">
      <w:pPr>
        <w:spacing w:after="120"/>
        <w:ind w:firstLine="709"/>
        <w:rPr>
          <w:rFonts w:cstheme="minorHAnsi"/>
          <w:b/>
          <w:bCs/>
          <w:lang w:val="sr-Cyrl-RS"/>
        </w:rPr>
      </w:pPr>
      <w:r w:rsidRPr="00CB75DA">
        <w:rPr>
          <w:rFonts w:cstheme="minorHAnsi"/>
          <w:b/>
          <w:bCs/>
          <w:lang w:val="sr-Cyrl-RS"/>
        </w:rPr>
        <w:t>V  ОРГАНИЗАЦИЈА РАДА И КАДРОВИ</w:t>
      </w:r>
      <w:r>
        <w:rPr>
          <w:rFonts w:cstheme="minorHAnsi"/>
          <w:b/>
          <w:bCs/>
          <w:lang w:val="sr-Cyrl-RS"/>
        </w:rPr>
        <w:t xml:space="preserve"> …………………………………………………………………………</w:t>
      </w:r>
      <w:r w:rsidR="0004268F">
        <w:rPr>
          <w:rFonts w:cstheme="minorHAnsi"/>
          <w:b/>
          <w:bCs/>
          <w:lang w:val="sr-Cyrl-RS"/>
        </w:rPr>
        <w:t xml:space="preserve">. </w:t>
      </w:r>
      <w:r w:rsidR="00A80AA8">
        <w:rPr>
          <w:rFonts w:cstheme="minorHAnsi"/>
          <w:b/>
          <w:bCs/>
          <w:lang w:val="sr-Cyrl-RS"/>
        </w:rPr>
        <w:t>12</w:t>
      </w:r>
    </w:p>
    <w:p w14:paraId="2B96FDB0" w14:textId="4397F751" w:rsidR="00CD0BE1" w:rsidRDefault="00CD0BE1" w:rsidP="00CD0BE1">
      <w:pPr>
        <w:spacing w:after="120"/>
        <w:ind w:firstLine="709"/>
        <w:rPr>
          <w:rFonts w:cstheme="minorHAnsi"/>
          <w:b/>
          <w:bCs/>
          <w:lang w:val="sr-Cyrl-RS"/>
        </w:rPr>
      </w:pPr>
      <w:bookmarkStart w:id="2" w:name="_Hlk141096878"/>
      <w:r>
        <w:rPr>
          <w:rFonts w:cstheme="minorHAnsi"/>
          <w:b/>
          <w:bCs/>
          <w:lang w:val="sr-Cyrl-RS"/>
        </w:rPr>
        <w:t>5.1.</w:t>
      </w:r>
      <w:r w:rsidRPr="008C3294">
        <w:rPr>
          <w:rFonts w:cstheme="minorHAnsi"/>
          <w:b/>
          <w:bCs/>
          <w:lang w:val="sr-Cyrl-RS"/>
        </w:rPr>
        <w:t xml:space="preserve">СТРУКТУРА ЗАПОСЛЕНИХ ПО РАДНИМ МЕСТИМА </w:t>
      </w:r>
      <w:r>
        <w:rPr>
          <w:rFonts w:cstheme="minorHAnsi"/>
          <w:b/>
          <w:bCs/>
          <w:lang w:val="sr-Cyrl-RS"/>
        </w:rPr>
        <w:t>………………………………………………….</w:t>
      </w:r>
      <w:r w:rsidR="00A80AA8">
        <w:rPr>
          <w:rFonts w:cstheme="minorHAnsi"/>
          <w:b/>
          <w:bCs/>
          <w:lang w:val="sr-Cyrl-RS"/>
        </w:rPr>
        <w:t>13</w:t>
      </w:r>
    </w:p>
    <w:p w14:paraId="5A8F003C" w14:textId="35ACB725" w:rsidR="00CD0BE1" w:rsidRPr="008C3294" w:rsidRDefault="00CD0BE1" w:rsidP="00CD0BE1">
      <w:pPr>
        <w:spacing w:after="120"/>
        <w:ind w:firstLine="709"/>
        <w:rPr>
          <w:rFonts w:cstheme="minorHAnsi"/>
          <w:b/>
          <w:bCs/>
          <w:lang w:val="sr-Cyrl-RS"/>
        </w:rPr>
      </w:pPr>
      <w:r>
        <w:rPr>
          <w:rFonts w:cstheme="minorHAnsi"/>
          <w:b/>
          <w:bCs/>
          <w:lang w:val="sr-Cyrl-RS"/>
        </w:rPr>
        <w:t>5.2.</w:t>
      </w:r>
      <w:r w:rsidRPr="008C3294">
        <w:rPr>
          <w:rFonts w:cstheme="minorHAnsi"/>
          <w:b/>
          <w:bCs/>
          <w:lang w:val="sr-Cyrl-RS"/>
        </w:rPr>
        <w:t xml:space="preserve">ПЛАНИРАЊЕ И РАСПОРЕЂИВАЊЕ РАДНОГ ВРЕМЕНА </w:t>
      </w:r>
      <w:r>
        <w:rPr>
          <w:rFonts w:cstheme="minorHAnsi"/>
          <w:b/>
          <w:bCs/>
          <w:lang w:val="sr-Cyrl-RS"/>
        </w:rPr>
        <w:t>………………………………………….</w:t>
      </w:r>
      <w:r w:rsidR="0004268F">
        <w:rPr>
          <w:rFonts w:cstheme="minorHAnsi"/>
          <w:b/>
          <w:bCs/>
          <w:lang w:val="sr-Cyrl-RS"/>
        </w:rPr>
        <w:t xml:space="preserve"> 1</w:t>
      </w:r>
      <w:r w:rsidR="00A80AA8">
        <w:rPr>
          <w:rFonts w:cstheme="minorHAnsi"/>
          <w:b/>
          <w:bCs/>
          <w:lang w:val="sr-Cyrl-RS"/>
        </w:rPr>
        <w:t>3</w:t>
      </w:r>
    </w:p>
    <w:bookmarkEnd w:id="2"/>
    <w:p w14:paraId="3B08D996" w14:textId="77777777" w:rsidR="00CD0BE1" w:rsidRDefault="00CD0BE1" w:rsidP="00CD0BE1">
      <w:pPr>
        <w:spacing w:after="120"/>
        <w:ind w:firstLine="709"/>
        <w:rPr>
          <w:rFonts w:cstheme="minorHAnsi"/>
          <w:b/>
          <w:bCs/>
          <w:lang w:val="sr-Cyrl-RS"/>
        </w:rPr>
      </w:pPr>
    </w:p>
    <w:p w14:paraId="5D901686" w14:textId="5878C9FF" w:rsidR="00CD0BE1" w:rsidRDefault="00CD0BE1" w:rsidP="00CD0BE1">
      <w:pPr>
        <w:spacing w:after="120"/>
        <w:ind w:firstLine="709"/>
        <w:rPr>
          <w:rFonts w:cstheme="minorHAnsi"/>
          <w:b/>
          <w:bCs/>
          <w:lang w:val="sr-Cyrl-RS"/>
        </w:rPr>
      </w:pPr>
      <w:bookmarkStart w:id="3" w:name="_Hlk141096929"/>
      <w:r w:rsidRPr="00CB75DA">
        <w:rPr>
          <w:rFonts w:cstheme="minorHAnsi"/>
          <w:b/>
          <w:bCs/>
          <w:lang w:val="sr-Cyrl-RS"/>
        </w:rPr>
        <w:t>VI ЗАДАЦИ НА РЕАЛИЗАЦИЈИ ПРЕДШКОЛСКОГ ПРОГРАМА</w:t>
      </w:r>
      <w:r>
        <w:rPr>
          <w:rFonts w:cstheme="minorHAnsi"/>
          <w:b/>
          <w:bCs/>
          <w:lang w:val="sr-Cyrl-RS"/>
        </w:rPr>
        <w:t xml:space="preserve"> ………………………………………</w:t>
      </w:r>
      <w:r w:rsidR="0004268F">
        <w:rPr>
          <w:rFonts w:cstheme="minorHAnsi"/>
          <w:b/>
          <w:bCs/>
          <w:lang w:val="sr-Cyrl-RS"/>
        </w:rPr>
        <w:t xml:space="preserve"> 1</w:t>
      </w:r>
      <w:r w:rsidR="00A80AA8">
        <w:rPr>
          <w:rFonts w:cstheme="minorHAnsi"/>
          <w:b/>
          <w:bCs/>
          <w:lang w:val="sr-Cyrl-RS"/>
        </w:rPr>
        <w:t>5</w:t>
      </w:r>
    </w:p>
    <w:p w14:paraId="7BBCF402" w14:textId="2D38049F" w:rsidR="00CD0BE1" w:rsidRDefault="00CD0BE1" w:rsidP="00CD0BE1">
      <w:pPr>
        <w:spacing w:after="120"/>
        <w:ind w:firstLine="709"/>
        <w:rPr>
          <w:rFonts w:cstheme="minorHAnsi"/>
          <w:b/>
          <w:bCs/>
          <w:lang w:val="sr-Cyrl-RS"/>
        </w:rPr>
      </w:pPr>
      <w:r>
        <w:rPr>
          <w:rFonts w:cstheme="minorHAnsi"/>
          <w:b/>
          <w:bCs/>
          <w:lang w:val="sr-Cyrl-RS"/>
        </w:rPr>
        <w:t>6.ПРОГРАМ ВАСПИТНО-ОБРАЗОВНОГ РАДА ………………………………………………………………</w:t>
      </w:r>
      <w:r w:rsidR="0004268F">
        <w:rPr>
          <w:rFonts w:cstheme="minorHAnsi"/>
          <w:b/>
          <w:bCs/>
          <w:lang w:val="sr-Cyrl-RS"/>
        </w:rPr>
        <w:t xml:space="preserve"> 1</w:t>
      </w:r>
      <w:r w:rsidR="00A80AA8">
        <w:rPr>
          <w:rFonts w:cstheme="minorHAnsi"/>
          <w:b/>
          <w:bCs/>
          <w:lang w:val="sr-Cyrl-RS"/>
        </w:rPr>
        <w:t>5</w:t>
      </w:r>
    </w:p>
    <w:p w14:paraId="1AE9EF0F" w14:textId="3DA72A10" w:rsidR="00CD0BE1" w:rsidRDefault="00CD0BE1" w:rsidP="00CD0BE1">
      <w:pPr>
        <w:spacing w:after="120"/>
        <w:ind w:firstLine="709"/>
        <w:rPr>
          <w:rFonts w:cstheme="minorHAnsi"/>
          <w:b/>
          <w:bCs/>
          <w:lang w:val="sr-Cyrl-RS"/>
        </w:rPr>
      </w:pPr>
      <w:r>
        <w:rPr>
          <w:rFonts w:cstheme="minorHAnsi"/>
          <w:b/>
          <w:bCs/>
          <w:lang w:val="sr-Cyrl-RS"/>
        </w:rPr>
        <w:t>6.1.ЦЕЛОДНЕВНИ И ПОЛУДНЕВНИ ОБЛИК РАДА У ГОДИНИ ПРЕД ПОЛАЗАК У ШКОЛУ</w:t>
      </w:r>
      <w:r w:rsidR="0004268F">
        <w:rPr>
          <w:rFonts w:cstheme="minorHAnsi"/>
          <w:b/>
          <w:bCs/>
          <w:lang w:val="sr-Cyrl-RS"/>
        </w:rPr>
        <w:t>………………………………………………………………………………………………………………………………………. 1</w:t>
      </w:r>
      <w:r w:rsidR="00A80AA8">
        <w:rPr>
          <w:rFonts w:cstheme="minorHAnsi"/>
          <w:b/>
          <w:bCs/>
          <w:lang w:val="sr-Cyrl-RS"/>
        </w:rPr>
        <w:t>5</w:t>
      </w:r>
    </w:p>
    <w:p w14:paraId="1B84CF85" w14:textId="59DEA5C3" w:rsidR="00CD0BE1" w:rsidRDefault="00CD0BE1" w:rsidP="00CD0BE1">
      <w:pPr>
        <w:spacing w:after="120"/>
        <w:ind w:firstLine="709"/>
        <w:rPr>
          <w:rFonts w:cstheme="minorHAnsi"/>
          <w:b/>
          <w:bCs/>
          <w:lang w:val="sr-Cyrl-RS"/>
        </w:rPr>
      </w:pPr>
      <w:r>
        <w:rPr>
          <w:rFonts w:cstheme="minorHAnsi"/>
          <w:b/>
          <w:bCs/>
          <w:lang w:val="sr-Cyrl-RS"/>
        </w:rPr>
        <w:t>6.2.ПРОГРАМ РАДА СА ДЕЦОМ КОЈОЈ ЈЕ ПОТРЕБНА ДОДАТНА ПОДРШКА ………………</w:t>
      </w:r>
      <w:r w:rsidR="0004268F">
        <w:rPr>
          <w:rFonts w:cstheme="minorHAnsi"/>
          <w:b/>
          <w:bCs/>
          <w:lang w:val="sr-Cyrl-RS"/>
        </w:rPr>
        <w:t>… 1</w:t>
      </w:r>
      <w:r w:rsidR="00A80AA8">
        <w:rPr>
          <w:rFonts w:cstheme="minorHAnsi"/>
          <w:b/>
          <w:bCs/>
          <w:lang w:val="sr-Cyrl-RS"/>
        </w:rPr>
        <w:t>5</w:t>
      </w:r>
    </w:p>
    <w:p w14:paraId="5119D637" w14:textId="465C721C" w:rsidR="00CD0BE1" w:rsidRDefault="00CD0BE1" w:rsidP="00CD0BE1">
      <w:pPr>
        <w:spacing w:after="120"/>
        <w:ind w:firstLine="709"/>
        <w:rPr>
          <w:rFonts w:cstheme="minorHAnsi"/>
          <w:b/>
          <w:bCs/>
          <w:lang w:val="sr-Cyrl-RS"/>
        </w:rPr>
      </w:pPr>
      <w:r>
        <w:rPr>
          <w:rFonts w:cstheme="minorHAnsi"/>
          <w:b/>
          <w:bCs/>
          <w:lang w:val="sr-Cyrl-RS"/>
        </w:rPr>
        <w:t>6.3. ЈЕЗИК НА КОМЕ СЕ ИЗВОДИ ВАСПИТНО-ОБРАЗОВНИ РАД …………………………………</w:t>
      </w:r>
      <w:r w:rsidR="0004268F">
        <w:rPr>
          <w:rFonts w:cstheme="minorHAnsi"/>
          <w:b/>
          <w:bCs/>
          <w:lang w:val="sr-Cyrl-RS"/>
        </w:rPr>
        <w:t>..</w:t>
      </w:r>
      <w:r>
        <w:rPr>
          <w:rFonts w:cstheme="minorHAnsi"/>
          <w:b/>
          <w:bCs/>
          <w:lang w:val="sr-Cyrl-RS"/>
        </w:rPr>
        <w:t>.</w:t>
      </w:r>
      <w:r w:rsidR="0004268F">
        <w:rPr>
          <w:rFonts w:cstheme="minorHAnsi"/>
          <w:b/>
          <w:bCs/>
          <w:lang w:val="sr-Cyrl-RS"/>
        </w:rPr>
        <w:t xml:space="preserve"> 1</w:t>
      </w:r>
      <w:r w:rsidR="00A80AA8">
        <w:rPr>
          <w:rFonts w:cstheme="minorHAnsi"/>
          <w:b/>
          <w:bCs/>
          <w:lang w:val="sr-Cyrl-RS"/>
        </w:rPr>
        <w:t>6</w:t>
      </w:r>
    </w:p>
    <w:bookmarkEnd w:id="3"/>
    <w:p w14:paraId="673BDEF5" w14:textId="77777777" w:rsidR="00CD0BE1" w:rsidRDefault="00CD0BE1" w:rsidP="00CD0BE1">
      <w:pPr>
        <w:spacing w:after="120"/>
        <w:ind w:firstLine="709"/>
        <w:rPr>
          <w:rFonts w:cstheme="minorHAnsi"/>
          <w:b/>
          <w:bCs/>
          <w:lang w:val="sr-Cyrl-RS"/>
        </w:rPr>
      </w:pPr>
    </w:p>
    <w:p w14:paraId="7EE55B2E" w14:textId="06726F7F" w:rsidR="00CD0BE1" w:rsidRPr="00B3332A" w:rsidRDefault="00CD0BE1" w:rsidP="00CD0BE1">
      <w:pPr>
        <w:spacing w:after="120"/>
        <w:ind w:firstLine="709"/>
        <w:rPr>
          <w:rFonts w:cstheme="minorHAnsi"/>
          <w:b/>
          <w:bCs/>
          <w:lang w:val="sr-Cyrl-RS"/>
        </w:rPr>
      </w:pPr>
      <w:bookmarkStart w:id="4" w:name="_Hlk141096975"/>
      <w:r w:rsidRPr="00CB75DA">
        <w:rPr>
          <w:rFonts w:cstheme="minorHAnsi"/>
          <w:b/>
          <w:bCs/>
          <w:lang w:val="sr-Cyrl-RS"/>
        </w:rPr>
        <w:t>VI</w:t>
      </w:r>
      <w:r>
        <w:rPr>
          <w:rFonts w:cstheme="minorHAnsi"/>
          <w:b/>
          <w:bCs/>
        </w:rPr>
        <w:t xml:space="preserve">I </w:t>
      </w:r>
      <w:r>
        <w:rPr>
          <w:rFonts w:cstheme="minorHAnsi"/>
          <w:b/>
          <w:bCs/>
          <w:lang w:val="sr-Cyrl-RS"/>
        </w:rPr>
        <w:t>ПРОГРАМИ КОЈЕ РАЗВИЈА УСТАНОВА ……………………………………………………………………</w:t>
      </w:r>
      <w:r w:rsidR="0004268F">
        <w:rPr>
          <w:rFonts w:cstheme="minorHAnsi"/>
          <w:b/>
          <w:bCs/>
          <w:lang w:val="sr-Cyrl-RS"/>
        </w:rPr>
        <w:t>.</w:t>
      </w:r>
      <w:r>
        <w:rPr>
          <w:rFonts w:cstheme="minorHAnsi"/>
          <w:b/>
          <w:bCs/>
          <w:lang w:val="sr-Cyrl-RS"/>
        </w:rPr>
        <w:t>.</w:t>
      </w:r>
      <w:r w:rsidR="0004268F">
        <w:rPr>
          <w:rFonts w:cstheme="minorHAnsi"/>
          <w:b/>
          <w:bCs/>
          <w:lang w:val="sr-Cyrl-RS"/>
        </w:rPr>
        <w:t xml:space="preserve"> 1</w:t>
      </w:r>
      <w:r w:rsidR="00A80AA8">
        <w:rPr>
          <w:rFonts w:cstheme="minorHAnsi"/>
          <w:b/>
          <w:bCs/>
          <w:lang w:val="sr-Cyrl-RS"/>
        </w:rPr>
        <w:t>6</w:t>
      </w:r>
    </w:p>
    <w:p w14:paraId="3FE7EF6B" w14:textId="081F8FE0" w:rsidR="00CD0BE1" w:rsidRDefault="00CD0BE1" w:rsidP="00CD0BE1">
      <w:pPr>
        <w:spacing w:after="120"/>
        <w:ind w:firstLine="709"/>
        <w:rPr>
          <w:rFonts w:cstheme="minorHAnsi"/>
          <w:b/>
          <w:bCs/>
          <w:lang w:val="sr-Cyrl-RS"/>
        </w:rPr>
      </w:pPr>
      <w:r>
        <w:rPr>
          <w:rFonts w:cstheme="minorHAnsi"/>
          <w:b/>
          <w:bCs/>
          <w:lang w:val="sr-Cyrl-RS"/>
        </w:rPr>
        <w:t>7.1.</w:t>
      </w:r>
      <w:r w:rsidRPr="008C3294">
        <w:rPr>
          <w:rFonts w:cstheme="minorHAnsi"/>
          <w:b/>
          <w:bCs/>
          <w:lang w:val="sr-Cyrl-RS"/>
        </w:rPr>
        <w:t>ПРОГРАМ САРАДЊЕ СА ПОРОДИЦОМ</w:t>
      </w:r>
      <w:r>
        <w:rPr>
          <w:rFonts w:cstheme="minorHAnsi"/>
          <w:b/>
          <w:bCs/>
          <w:lang w:val="sr-Cyrl-RS"/>
        </w:rPr>
        <w:t xml:space="preserve"> …………………………………………………………………</w:t>
      </w:r>
      <w:r w:rsidR="0004268F">
        <w:rPr>
          <w:rFonts w:cstheme="minorHAnsi"/>
          <w:b/>
          <w:bCs/>
          <w:lang w:val="sr-Cyrl-RS"/>
        </w:rPr>
        <w:t>.</w:t>
      </w:r>
      <w:r>
        <w:rPr>
          <w:rFonts w:cstheme="minorHAnsi"/>
          <w:b/>
          <w:bCs/>
          <w:lang w:val="sr-Cyrl-RS"/>
        </w:rPr>
        <w:t>.</w:t>
      </w:r>
      <w:r w:rsidR="0004268F">
        <w:rPr>
          <w:rFonts w:cstheme="minorHAnsi"/>
          <w:b/>
          <w:bCs/>
          <w:lang w:val="sr-Cyrl-RS"/>
        </w:rPr>
        <w:t xml:space="preserve"> 1</w:t>
      </w:r>
      <w:r w:rsidR="00A80AA8">
        <w:rPr>
          <w:rFonts w:cstheme="minorHAnsi"/>
          <w:b/>
          <w:bCs/>
          <w:lang w:val="sr-Cyrl-RS"/>
        </w:rPr>
        <w:t>6</w:t>
      </w:r>
    </w:p>
    <w:p w14:paraId="3FD8B184" w14:textId="372F3AB7" w:rsidR="00CD0BE1" w:rsidRDefault="00CD0BE1" w:rsidP="00CD0BE1">
      <w:pPr>
        <w:spacing w:after="120"/>
        <w:ind w:firstLine="709"/>
        <w:rPr>
          <w:rFonts w:cstheme="minorHAnsi"/>
          <w:b/>
          <w:bCs/>
          <w:lang w:val="sr-Cyrl-RS"/>
        </w:rPr>
      </w:pPr>
      <w:r>
        <w:rPr>
          <w:rFonts w:cstheme="minorHAnsi"/>
          <w:b/>
          <w:bCs/>
          <w:lang w:val="sr-Cyrl-RS"/>
        </w:rPr>
        <w:t>7.2.</w:t>
      </w:r>
      <w:r w:rsidRPr="008C3294">
        <w:rPr>
          <w:rFonts w:cstheme="minorHAnsi"/>
          <w:b/>
          <w:bCs/>
          <w:lang w:val="sr-Cyrl-RS"/>
        </w:rPr>
        <w:t>ПРОГРАМ САРАДЊЕ СА ЛОКАЛНОМ ЗАЈЕДНИЦОМ</w:t>
      </w:r>
      <w:r>
        <w:rPr>
          <w:rFonts w:cstheme="minorHAnsi"/>
          <w:b/>
          <w:bCs/>
          <w:lang w:val="sr-Cyrl-RS"/>
        </w:rPr>
        <w:t xml:space="preserve"> …………………………………………….</w:t>
      </w:r>
      <w:r w:rsidR="0004268F">
        <w:rPr>
          <w:rFonts w:cstheme="minorHAnsi"/>
          <w:b/>
          <w:bCs/>
          <w:lang w:val="sr-Cyrl-RS"/>
        </w:rPr>
        <w:t>.</w:t>
      </w:r>
      <w:r>
        <w:rPr>
          <w:rFonts w:cstheme="minorHAnsi"/>
          <w:b/>
          <w:bCs/>
          <w:lang w:val="sr-Cyrl-RS"/>
        </w:rPr>
        <w:t>.</w:t>
      </w:r>
      <w:r w:rsidR="0004268F">
        <w:rPr>
          <w:rFonts w:cstheme="minorHAnsi"/>
          <w:b/>
          <w:bCs/>
          <w:lang w:val="sr-Cyrl-RS"/>
        </w:rPr>
        <w:t xml:space="preserve"> 1</w:t>
      </w:r>
      <w:r w:rsidR="00A80AA8">
        <w:rPr>
          <w:rFonts w:cstheme="minorHAnsi"/>
          <w:b/>
          <w:bCs/>
          <w:lang w:val="sr-Cyrl-RS"/>
        </w:rPr>
        <w:t>8</w:t>
      </w:r>
    </w:p>
    <w:p w14:paraId="771EE007" w14:textId="674ABE65" w:rsidR="00CD0BE1" w:rsidRPr="003C6ABC" w:rsidRDefault="00CD0BE1" w:rsidP="00CD0BE1">
      <w:pPr>
        <w:spacing w:after="120"/>
        <w:ind w:firstLine="709"/>
        <w:rPr>
          <w:rFonts w:cstheme="minorHAnsi"/>
          <w:b/>
          <w:bCs/>
          <w:lang w:val="sr-Cyrl-RS"/>
        </w:rPr>
      </w:pPr>
      <w:r>
        <w:rPr>
          <w:rFonts w:cs="Times New Roman"/>
          <w:b/>
          <w:bCs/>
          <w:lang w:val="sr-Cyrl-RS"/>
        </w:rPr>
        <w:t>7.3.</w:t>
      </w:r>
      <w:r w:rsidRPr="008C3294">
        <w:rPr>
          <w:rFonts w:cs="Times New Roman"/>
          <w:b/>
          <w:bCs/>
        </w:rPr>
        <w:t>ПЛАН И ПРОГРАМ ТИМА ЗА ЗАШТИТУ ДЕЦЕ ОД НАСИЉА, ЗЛОСТАВЉАЊА И</w:t>
      </w:r>
      <w:r w:rsidRPr="008C3294">
        <w:rPr>
          <w:rFonts w:cs="Times New Roman"/>
          <w:b/>
          <w:bCs/>
          <w:lang w:val="sr-Cyrl-RS"/>
        </w:rPr>
        <w:t xml:space="preserve"> </w:t>
      </w:r>
      <w:r w:rsidRPr="008C3294">
        <w:rPr>
          <w:rFonts w:cs="Times New Roman"/>
          <w:b/>
          <w:bCs/>
        </w:rPr>
        <w:t>ЗАНЕМАРИВАЊА</w:t>
      </w:r>
      <w:r>
        <w:rPr>
          <w:rFonts w:cs="Times New Roman"/>
          <w:b/>
          <w:bCs/>
          <w:lang w:val="sr-Cyrl-RS"/>
        </w:rPr>
        <w:t xml:space="preserve"> ………………………………………………………………………………………………………………………</w:t>
      </w:r>
      <w:r w:rsidR="0004268F">
        <w:rPr>
          <w:rFonts w:cs="Times New Roman"/>
          <w:b/>
          <w:bCs/>
          <w:lang w:val="sr-Cyrl-RS"/>
        </w:rPr>
        <w:t xml:space="preserve"> 1</w:t>
      </w:r>
      <w:r w:rsidR="00A80AA8">
        <w:rPr>
          <w:rFonts w:cs="Times New Roman"/>
          <w:b/>
          <w:bCs/>
          <w:lang w:val="sr-Cyrl-RS"/>
        </w:rPr>
        <w:t>9</w:t>
      </w:r>
    </w:p>
    <w:p w14:paraId="76856CE4" w14:textId="33232BFB" w:rsidR="00CD0BE1" w:rsidRDefault="00CD0BE1" w:rsidP="00CD0BE1">
      <w:pPr>
        <w:spacing w:after="120"/>
        <w:ind w:firstLine="709"/>
        <w:rPr>
          <w:rFonts w:cstheme="minorHAnsi"/>
          <w:b/>
          <w:bCs/>
          <w:lang w:val="sr-Cyrl-RS"/>
        </w:rPr>
      </w:pPr>
      <w:r>
        <w:rPr>
          <w:rFonts w:cs="Times New Roman"/>
          <w:b/>
          <w:bCs/>
          <w:lang w:val="sr-Cyrl-RS"/>
        </w:rPr>
        <w:t>7.4.</w:t>
      </w:r>
      <w:r w:rsidRPr="008C3294">
        <w:rPr>
          <w:rFonts w:cstheme="minorHAnsi"/>
          <w:b/>
          <w:bCs/>
          <w:lang w:val="sr-Cyrl-RS"/>
        </w:rPr>
        <w:t>ПРОГРАМ УВОЂЕЊА ПРИПРАВНИКА У ПОСАО</w:t>
      </w:r>
      <w:r>
        <w:rPr>
          <w:rFonts w:cstheme="minorHAnsi"/>
          <w:b/>
          <w:bCs/>
          <w:lang w:val="sr-Cyrl-RS"/>
        </w:rPr>
        <w:t xml:space="preserve"> ………………………………………………………</w:t>
      </w:r>
      <w:r w:rsidR="0004268F">
        <w:rPr>
          <w:rFonts w:cstheme="minorHAnsi"/>
          <w:b/>
          <w:bCs/>
          <w:lang w:val="sr-Cyrl-RS"/>
        </w:rPr>
        <w:t xml:space="preserve"> </w:t>
      </w:r>
      <w:r w:rsidR="00A80AA8">
        <w:rPr>
          <w:rFonts w:cstheme="minorHAnsi"/>
          <w:b/>
          <w:bCs/>
          <w:lang w:val="sr-Cyrl-RS"/>
        </w:rPr>
        <w:t>22</w:t>
      </w:r>
    </w:p>
    <w:p w14:paraId="77AF6CDF" w14:textId="2C4077AA" w:rsidR="00CD0BE1" w:rsidRDefault="00CD0BE1" w:rsidP="00CD0BE1">
      <w:pPr>
        <w:spacing w:after="120"/>
        <w:ind w:firstLine="709"/>
        <w:rPr>
          <w:rFonts w:cstheme="minorHAnsi"/>
          <w:b/>
          <w:bCs/>
          <w:lang w:val="sr-Cyrl-RS"/>
        </w:rPr>
      </w:pPr>
      <w:r>
        <w:rPr>
          <w:rFonts w:cstheme="minorHAnsi"/>
          <w:b/>
          <w:bCs/>
          <w:lang w:val="sr-Cyrl-RS"/>
        </w:rPr>
        <w:t>7.5.</w:t>
      </w:r>
      <w:r w:rsidRPr="008C3294">
        <w:rPr>
          <w:rFonts w:cstheme="minorHAnsi"/>
          <w:b/>
          <w:bCs/>
          <w:lang w:val="sr-Cyrl-RS"/>
        </w:rPr>
        <w:t>ДИНАМИКА РЕАЛИЗАЦИЈЕ ВАСПИТНО-ОБРАЗОВНОГ ВЕЋА</w:t>
      </w:r>
      <w:r>
        <w:rPr>
          <w:rFonts w:cstheme="minorHAnsi"/>
          <w:b/>
          <w:bCs/>
          <w:lang w:val="sr-Cyrl-RS"/>
        </w:rPr>
        <w:t xml:space="preserve"> ………………………………….</w:t>
      </w:r>
      <w:r w:rsidR="0004268F">
        <w:rPr>
          <w:rFonts w:cstheme="minorHAnsi"/>
          <w:b/>
          <w:bCs/>
          <w:lang w:val="sr-Cyrl-RS"/>
        </w:rPr>
        <w:t xml:space="preserve"> 2</w:t>
      </w:r>
      <w:r w:rsidR="00A80AA8">
        <w:rPr>
          <w:rFonts w:cstheme="minorHAnsi"/>
          <w:b/>
          <w:bCs/>
          <w:lang w:val="sr-Cyrl-RS"/>
        </w:rPr>
        <w:t>4</w:t>
      </w:r>
    </w:p>
    <w:p w14:paraId="1FF0A591" w14:textId="44EEF6E1" w:rsidR="00CD0BE1" w:rsidRDefault="00CD0BE1" w:rsidP="00CD0BE1">
      <w:pPr>
        <w:spacing w:after="120"/>
        <w:ind w:firstLine="709"/>
        <w:rPr>
          <w:rFonts w:cstheme="minorHAnsi"/>
          <w:b/>
          <w:bCs/>
          <w:lang w:val="sr-Cyrl-RS"/>
        </w:rPr>
      </w:pPr>
      <w:r>
        <w:rPr>
          <w:rFonts w:eastAsia="SimSun" w:cs="Mangal"/>
          <w:b/>
          <w:bCs/>
          <w:kern w:val="2"/>
          <w:lang w:val="sr-Cyrl-RS" w:eastAsia="hi-IN" w:bidi="hi-IN"/>
        </w:rPr>
        <w:t>7.6.</w:t>
      </w:r>
      <w:r w:rsidRPr="008C3294">
        <w:rPr>
          <w:rFonts w:eastAsia="SimSun" w:cs="Mangal"/>
          <w:b/>
          <w:bCs/>
          <w:kern w:val="2"/>
          <w:lang w:val="sr-Cyrl-RS" w:eastAsia="hi-IN" w:bidi="hi-IN"/>
        </w:rPr>
        <w:t>ДИНАМИКА РАДА ПЕДАГОШКОГ КОЛЕГИЈУМА</w:t>
      </w:r>
      <w:r>
        <w:rPr>
          <w:rFonts w:eastAsia="SimSun" w:cs="Mangal"/>
          <w:b/>
          <w:bCs/>
          <w:kern w:val="2"/>
          <w:lang w:val="sr-Cyrl-RS" w:eastAsia="hi-IN" w:bidi="hi-IN"/>
        </w:rPr>
        <w:t xml:space="preserve"> ………………………………………………………</w:t>
      </w:r>
      <w:r w:rsidR="0004268F">
        <w:rPr>
          <w:rFonts w:eastAsia="SimSun" w:cs="Mangal"/>
          <w:b/>
          <w:bCs/>
          <w:kern w:val="2"/>
          <w:lang w:val="sr-Cyrl-RS" w:eastAsia="hi-IN" w:bidi="hi-IN"/>
        </w:rPr>
        <w:t xml:space="preserve"> 2</w:t>
      </w:r>
      <w:r w:rsidR="00A80AA8">
        <w:rPr>
          <w:rFonts w:eastAsia="SimSun" w:cs="Mangal"/>
          <w:b/>
          <w:bCs/>
          <w:kern w:val="2"/>
          <w:lang w:val="sr-Cyrl-RS" w:eastAsia="hi-IN" w:bidi="hi-IN"/>
        </w:rPr>
        <w:t>5</w:t>
      </w:r>
    </w:p>
    <w:p w14:paraId="6E0C7D92" w14:textId="795817DE" w:rsidR="00CD0BE1" w:rsidRPr="003C6ABC" w:rsidRDefault="00CD0BE1" w:rsidP="00CD0BE1">
      <w:pPr>
        <w:spacing w:after="120"/>
        <w:ind w:firstLine="709"/>
        <w:rPr>
          <w:rFonts w:cstheme="minorHAnsi"/>
          <w:b/>
          <w:bCs/>
          <w:lang w:val="sr-Cyrl-RS"/>
        </w:rPr>
      </w:pPr>
      <w:r>
        <w:rPr>
          <w:rFonts w:eastAsia="SimSun" w:cs="Mangal"/>
          <w:b/>
          <w:kern w:val="2"/>
          <w:lang w:val="sr-Cyrl-RS" w:eastAsia="hi-IN" w:bidi="hi-IN"/>
        </w:rPr>
        <w:lastRenderedPageBreak/>
        <w:t>7.7.</w:t>
      </w:r>
      <w:r w:rsidRPr="008C3294">
        <w:rPr>
          <w:rFonts w:eastAsia="SimSun" w:cs="Mangal"/>
          <w:b/>
          <w:kern w:val="2"/>
          <w:lang w:eastAsia="hi-IN" w:bidi="hi-IN"/>
        </w:rPr>
        <w:t>ПЛАН ТИМА ЗА ОБЕЗБЕЂИВАЊЕ КВАЛИТЕТА И РАЗВОЈ УСТАНОВЕ</w:t>
      </w:r>
      <w:r>
        <w:rPr>
          <w:rFonts w:eastAsia="SimSun" w:cs="Mangal"/>
          <w:b/>
          <w:kern w:val="2"/>
          <w:lang w:val="sr-Cyrl-RS" w:eastAsia="hi-IN" w:bidi="hi-IN"/>
        </w:rPr>
        <w:t xml:space="preserve"> ………………………</w:t>
      </w:r>
      <w:r w:rsidR="0004268F">
        <w:rPr>
          <w:rFonts w:eastAsia="SimSun" w:cs="Mangal"/>
          <w:b/>
          <w:kern w:val="2"/>
          <w:lang w:val="sr-Cyrl-RS" w:eastAsia="hi-IN" w:bidi="hi-IN"/>
        </w:rPr>
        <w:t>.. 2</w:t>
      </w:r>
      <w:r w:rsidR="00A80AA8">
        <w:rPr>
          <w:rFonts w:eastAsia="SimSun" w:cs="Mangal"/>
          <w:b/>
          <w:kern w:val="2"/>
          <w:lang w:val="sr-Cyrl-RS" w:eastAsia="hi-IN" w:bidi="hi-IN"/>
        </w:rPr>
        <w:t>6</w:t>
      </w:r>
    </w:p>
    <w:p w14:paraId="703A3855" w14:textId="4E59610D" w:rsidR="00CD0BE1" w:rsidRDefault="00CD0BE1" w:rsidP="00CD0BE1">
      <w:pPr>
        <w:spacing w:after="120"/>
        <w:ind w:firstLine="709"/>
        <w:rPr>
          <w:rFonts w:cstheme="minorHAnsi"/>
          <w:b/>
          <w:bCs/>
          <w:lang w:val="sr-Cyrl-RS"/>
        </w:rPr>
      </w:pPr>
      <w:r>
        <w:rPr>
          <w:rFonts w:cstheme="minorHAnsi"/>
          <w:b/>
          <w:bCs/>
          <w:lang w:val="sr-Cyrl-RS"/>
        </w:rPr>
        <w:t>7.8. ПЛАН АКТИВА ЗА РАЗВОЈНО ПЛАНИРАЊЕ ……………………………………………………………</w:t>
      </w:r>
      <w:r w:rsidR="0004268F">
        <w:rPr>
          <w:rFonts w:cstheme="minorHAnsi"/>
          <w:b/>
          <w:bCs/>
          <w:lang w:val="sr-Cyrl-RS"/>
        </w:rPr>
        <w:t xml:space="preserve"> 2</w:t>
      </w:r>
      <w:r w:rsidR="00A80AA8">
        <w:rPr>
          <w:rFonts w:cstheme="minorHAnsi"/>
          <w:b/>
          <w:bCs/>
          <w:lang w:val="sr-Cyrl-RS"/>
        </w:rPr>
        <w:t>7</w:t>
      </w:r>
    </w:p>
    <w:p w14:paraId="048FFD1C" w14:textId="7FAEE0D6" w:rsidR="00CD0BE1" w:rsidRDefault="00CD0BE1" w:rsidP="00CD0BE1">
      <w:pPr>
        <w:spacing w:after="120"/>
        <w:ind w:firstLine="709"/>
        <w:rPr>
          <w:rFonts w:cstheme="minorHAnsi"/>
          <w:b/>
          <w:bCs/>
          <w:lang w:val="sr-Cyrl-RS"/>
        </w:rPr>
      </w:pPr>
      <w:r>
        <w:rPr>
          <w:rFonts w:cstheme="minorHAnsi"/>
          <w:b/>
          <w:bCs/>
          <w:lang w:val="sr-Cyrl-RS"/>
        </w:rPr>
        <w:t>7.9.</w:t>
      </w:r>
      <w:r w:rsidRPr="008C3294">
        <w:rPr>
          <w:rFonts w:eastAsia="SimSun" w:cs="Mangal"/>
          <w:b/>
          <w:kern w:val="2"/>
          <w:lang w:val="sr-Cyrl-CS" w:eastAsia="hi-IN" w:bidi="hi-IN"/>
        </w:rPr>
        <w:t>П</w:t>
      </w:r>
      <w:r>
        <w:rPr>
          <w:rFonts w:eastAsia="SimSun" w:cs="Mangal"/>
          <w:b/>
          <w:kern w:val="2"/>
          <w:lang w:val="sr-Cyrl-CS" w:eastAsia="hi-IN" w:bidi="hi-IN"/>
        </w:rPr>
        <w:t>РОГРАМ</w:t>
      </w:r>
      <w:r w:rsidRPr="008C3294">
        <w:rPr>
          <w:rFonts w:eastAsia="SimSun" w:cs="Mangal"/>
          <w:b/>
          <w:kern w:val="2"/>
          <w:lang w:val="sr-Cyrl-CS" w:eastAsia="hi-IN" w:bidi="hi-IN"/>
        </w:rPr>
        <w:t xml:space="preserve">  СТРУЧНОГ  УСАВРШАВАЊА ЗАПОСЛЕНИХ</w:t>
      </w:r>
      <w:r>
        <w:rPr>
          <w:rFonts w:eastAsia="SimSun" w:cs="Mangal"/>
          <w:b/>
          <w:kern w:val="2"/>
          <w:lang w:val="sr-Cyrl-CS" w:eastAsia="hi-IN" w:bidi="hi-IN"/>
        </w:rPr>
        <w:t xml:space="preserve"> ……………………………………………</w:t>
      </w:r>
      <w:r w:rsidR="0004268F">
        <w:rPr>
          <w:rFonts w:eastAsia="SimSun" w:cs="Mangal"/>
          <w:b/>
          <w:kern w:val="2"/>
          <w:lang w:val="sr-Cyrl-CS" w:eastAsia="hi-IN" w:bidi="hi-IN"/>
        </w:rPr>
        <w:t xml:space="preserve"> 2</w:t>
      </w:r>
      <w:r w:rsidR="00A80AA8">
        <w:rPr>
          <w:rFonts w:eastAsia="SimSun" w:cs="Mangal"/>
          <w:b/>
          <w:kern w:val="2"/>
          <w:lang w:val="sr-Cyrl-CS" w:eastAsia="hi-IN" w:bidi="hi-IN"/>
        </w:rPr>
        <w:t>8</w:t>
      </w:r>
    </w:p>
    <w:p w14:paraId="22EDC1C3" w14:textId="41344400" w:rsidR="00CD0BE1" w:rsidRDefault="00CD0BE1" w:rsidP="00CD0BE1">
      <w:pPr>
        <w:spacing w:after="120"/>
        <w:ind w:firstLine="709"/>
        <w:rPr>
          <w:rFonts w:cstheme="minorHAnsi"/>
          <w:b/>
          <w:bCs/>
          <w:lang w:val="sr-Cyrl-RS"/>
        </w:rPr>
      </w:pPr>
      <w:r>
        <w:rPr>
          <w:rFonts w:cstheme="minorHAnsi"/>
          <w:b/>
          <w:bCs/>
          <w:lang w:val="sr-Cyrl-RS"/>
        </w:rPr>
        <w:t>7.10</w:t>
      </w:r>
      <w:r w:rsidRPr="008C3294">
        <w:rPr>
          <w:rFonts w:eastAsia="SimSun" w:cs="Mangal"/>
          <w:b/>
          <w:kern w:val="2"/>
          <w:lang w:val="sr-Cyrl-CS" w:eastAsia="hi-IN" w:bidi="hi-IN"/>
        </w:rPr>
        <w:t xml:space="preserve">. </w:t>
      </w:r>
      <w:r w:rsidRPr="008C3294">
        <w:rPr>
          <w:rFonts w:eastAsia="SimSun" w:cs="Mangal"/>
          <w:b/>
          <w:kern w:val="2"/>
          <w:lang w:eastAsia="hi-IN" w:bidi="hi-IN"/>
        </w:rPr>
        <w:t>ПЛАН ТИМА ЗА ПРОФЕСИОНАЛНИ РАЗВОЈ</w:t>
      </w:r>
      <w:r w:rsidRPr="008C3294">
        <w:rPr>
          <w:rFonts w:eastAsia="SimSun" w:cs="Mangal"/>
          <w:b/>
          <w:kern w:val="2"/>
          <w:lang w:val="sr-Cyrl-RS" w:eastAsia="hi-IN" w:bidi="hi-IN"/>
        </w:rPr>
        <w:t xml:space="preserve"> ЗАПОСЛЕНИХ</w:t>
      </w:r>
      <w:r>
        <w:rPr>
          <w:rFonts w:eastAsia="SimSun" w:cs="Mangal"/>
          <w:b/>
          <w:kern w:val="2"/>
          <w:lang w:val="sr-Cyrl-RS" w:eastAsia="hi-IN" w:bidi="hi-IN"/>
        </w:rPr>
        <w:t xml:space="preserve"> …………………………………</w:t>
      </w:r>
      <w:r w:rsidR="0004268F">
        <w:rPr>
          <w:rFonts w:eastAsia="SimSun" w:cs="Mangal"/>
          <w:b/>
          <w:kern w:val="2"/>
          <w:lang w:val="sr-Cyrl-RS" w:eastAsia="hi-IN" w:bidi="hi-IN"/>
        </w:rPr>
        <w:t>.. 2</w:t>
      </w:r>
      <w:r w:rsidR="00A80AA8">
        <w:rPr>
          <w:rFonts w:eastAsia="SimSun" w:cs="Mangal"/>
          <w:b/>
          <w:kern w:val="2"/>
          <w:lang w:val="sr-Cyrl-RS" w:eastAsia="hi-IN" w:bidi="hi-IN"/>
        </w:rPr>
        <w:t>9</w:t>
      </w:r>
    </w:p>
    <w:p w14:paraId="162F1E39" w14:textId="34C4A378" w:rsidR="00CD0BE1" w:rsidRDefault="00CD0BE1" w:rsidP="00CD0BE1">
      <w:pPr>
        <w:spacing w:after="120"/>
        <w:ind w:firstLine="709"/>
        <w:rPr>
          <w:rFonts w:cstheme="minorHAnsi"/>
          <w:b/>
          <w:bCs/>
          <w:lang w:val="sr-Cyrl-RS"/>
        </w:rPr>
      </w:pPr>
      <w:r>
        <w:rPr>
          <w:rFonts w:cstheme="minorHAnsi"/>
          <w:b/>
          <w:bCs/>
          <w:lang w:val="sr-Cyrl-RS"/>
        </w:rPr>
        <w:t>7.11</w:t>
      </w:r>
      <w:r w:rsidRPr="008C3294">
        <w:rPr>
          <w:rFonts w:eastAsia="SimSun" w:cs="Mangal"/>
          <w:b/>
          <w:kern w:val="2"/>
          <w:lang w:val="sr-Cyrl-CS" w:eastAsia="hi-IN" w:bidi="hi-IN"/>
        </w:rPr>
        <w:t xml:space="preserve">. </w:t>
      </w:r>
      <w:r>
        <w:rPr>
          <w:rFonts w:eastAsia="SimSun" w:cs="Mangal"/>
          <w:b/>
          <w:kern w:val="2"/>
          <w:lang w:val="sr-Cyrl-CS" w:eastAsia="hi-IN" w:bidi="hi-IN"/>
        </w:rPr>
        <w:t xml:space="preserve">ПЛАН И </w:t>
      </w:r>
      <w:r w:rsidRPr="008C3294">
        <w:rPr>
          <w:rFonts w:eastAsia="SimSun" w:cs="Mangal"/>
          <w:b/>
          <w:kern w:val="2"/>
          <w:lang w:val="sr-Cyrl-CS" w:eastAsia="hi-IN" w:bidi="hi-IN"/>
        </w:rPr>
        <w:t>ПРОГРАМ СТРУЧНОГ ТИМА ЗА ИНКЛУЗИЈУ</w:t>
      </w:r>
      <w:r>
        <w:rPr>
          <w:rFonts w:eastAsia="SimSun" w:cs="Mangal"/>
          <w:b/>
          <w:kern w:val="2"/>
          <w:lang w:val="sr-Cyrl-CS" w:eastAsia="hi-IN" w:bidi="hi-IN"/>
        </w:rPr>
        <w:t xml:space="preserve"> ………………………………………….</w:t>
      </w:r>
      <w:r w:rsidR="0004268F">
        <w:rPr>
          <w:rFonts w:eastAsia="SimSun" w:cs="Mangal"/>
          <w:b/>
          <w:kern w:val="2"/>
          <w:lang w:val="sr-Cyrl-CS" w:eastAsia="hi-IN" w:bidi="hi-IN"/>
        </w:rPr>
        <w:t>.</w:t>
      </w:r>
      <w:r>
        <w:rPr>
          <w:rFonts w:eastAsia="SimSun" w:cs="Mangal"/>
          <w:b/>
          <w:kern w:val="2"/>
          <w:lang w:val="sr-Cyrl-CS" w:eastAsia="hi-IN" w:bidi="hi-IN"/>
        </w:rPr>
        <w:t>.</w:t>
      </w:r>
      <w:r w:rsidR="0004268F">
        <w:rPr>
          <w:rFonts w:eastAsia="SimSun" w:cs="Mangal"/>
          <w:b/>
          <w:kern w:val="2"/>
          <w:lang w:val="sr-Cyrl-CS" w:eastAsia="hi-IN" w:bidi="hi-IN"/>
        </w:rPr>
        <w:t xml:space="preserve"> </w:t>
      </w:r>
      <w:r w:rsidR="00A80AA8">
        <w:rPr>
          <w:rFonts w:eastAsia="SimSun" w:cs="Mangal"/>
          <w:b/>
          <w:kern w:val="2"/>
          <w:lang w:val="sr-Cyrl-CS" w:eastAsia="hi-IN" w:bidi="hi-IN"/>
        </w:rPr>
        <w:t>30</w:t>
      </w:r>
    </w:p>
    <w:p w14:paraId="2A5D1EFD" w14:textId="40F51B9C" w:rsidR="00BB727A" w:rsidRDefault="00CD0BE1" w:rsidP="00BB727A">
      <w:pPr>
        <w:spacing w:after="120"/>
        <w:ind w:firstLine="709"/>
        <w:rPr>
          <w:rFonts w:eastAsia="SimSun" w:cs="Mangal"/>
          <w:b/>
          <w:bCs/>
          <w:kern w:val="2"/>
          <w:lang w:val="sr-Cyrl-RS" w:eastAsia="hi-IN" w:bidi="hi-IN"/>
        </w:rPr>
      </w:pPr>
      <w:r>
        <w:rPr>
          <w:rFonts w:eastAsia="SimSun" w:cs="Mangal"/>
          <w:b/>
          <w:bCs/>
          <w:kern w:val="2"/>
          <w:lang w:val="sr-Cyrl-CS" w:eastAsia="hi-IN" w:bidi="hi-IN"/>
        </w:rPr>
        <w:t>7</w:t>
      </w:r>
      <w:r w:rsidRPr="008C3294">
        <w:rPr>
          <w:rFonts w:eastAsia="SimSun" w:cs="Mangal"/>
          <w:b/>
          <w:bCs/>
          <w:kern w:val="2"/>
          <w:lang w:val="sr-Cyrl-CS" w:eastAsia="hi-IN" w:bidi="hi-IN"/>
        </w:rPr>
        <w:t>.</w:t>
      </w:r>
      <w:r>
        <w:rPr>
          <w:rFonts w:eastAsia="SimSun" w:cs="Mangal"/>
          <w:b/>
          <w:bCs/>
          <w:kern w:val="2"/>
          <w:lang w:val="sr-Cyrl-CS" w:eastAsia="hi-IN" w:bidi="hi-IN"/>
        </w:rPr>
        <w:t>12</w:t>
      </w:r>
      <w:r w:rsidRPr="008C3294">
        <w:rPr>
          <w:rFonts w:eastAsia="SimSun" w:cs="Mangal"/>
          <w:b/>
          <w:bCs/>
          <w:kern w:val="2"/>
          <w:lang w:val="sr-Cyrl-CS" w:eastAsia="hi-IN" w:bidi="hi-IN"/>
        </w:rPr>
        <w:t>. ПЛАН</w:t>
      </w:r>
      <w:r w:rsidRPr="008C3294">
        <w:rPr>
          <w:rFonts w:eastAsia="SimSun" w:cs="Mangal"/>
          <w:b/>
          <w:bCs/>
          <w:kern w:val="2"/>
          <w:lang w:val="hr-HR" w:eastAsia="hi-IN" w:bidi="hi-IN"/>
        </w:rPr>
        <w:t xml:space="preserve"> ТИМА ЗА САМОВРЕДНОВАЊЕ </w:t>
      </w:r>
      <w:r>
        <w:rPr>
          <w:rFonts w:eastAsia="SimSun" w:cs="Mangal"/>
          <w:b/>
          <w:bCs/>
          <w:kern w:val="2"/>
          <w:lang w:val="sr-Cyrl-RS" w:eastAsia="hi-IN" w:bidi="hi-IN"/>
        </w:rPr>
        <w:t>……………………………………………………………………</w:t>
      </w:r>
      <w:r w:rsidR="0004268F">
        <w:rPr>
          <w:rFonts w:eastAsia="SimSun" w:cs="Mangal"/>
          <w:b/>
          <w:bCs/>
          <w:kern w:val="2"/>
          <w:lang w:val="sr-Cyrl-RS" w:eastAsia="hi-IN" w:bidi="hi-IN"/>
        </w:rPr>
        <w:t xml:space="preserve"> </w:t>
      </w:r>
      <w:r w:rsidR="00A80AA8">
        <w:rPr>
          <w:rFonts w:eastAsia="SimSun" w:cs="Mangal"/>
          <w:b/>
          <w:bCs/>
          <w:kern w:val="2"/>
          <w:lang w:val="sr-Cyrl-RS" w:eastAsia="hi-IN" w:bidi="hi-IN"/>
        </w:rPr>
        <w:t>32</w:t>
      </w:r>
    </w:p>
    <w:p w14:paraId="5550958C" w14:textId="20EA07A1" w:rsidR="00BB727A" w:rsidRPr="00CE65B1" w:rsidRDefault="00BB727A" w:rsidP="00BB727A">
      <w:pPr>
        <w:spacing w:after="120"/>
        <w:ind w:firstLine="709"/>
        <w:rPr>
          <w:rFonts w:eastAsia="SimSun" w:cs="Mangal"/>
          <w:b/>
          <w:bCs/>
          <w:kern w:val="2"/>
          <w:lang w:val="sr-Cyrl-RS" w:eastAsia="hi-IN" w:bidi="hi-IN"/>
        </w:rPr>
      </w:pPr>
      <w:r w:rsidRPr="00BB727A">
        <w:rPr>
          <w:rFonts w:eastAsia="Times New Roman" w:cstheme="minorHAnsi"/>
          <w:b/>
          <w:lang w:val="sr-Cyrl-CS" w:eastAsia="ar-SA"/>
        </w:rPr>
        <w:t>7.13. ПЛАНОВИ УНАПРЕЂЕЊА ВРЕДНОВАНЕ ОБЛАСТИ ВАСПИТНО-ОБРАЗОВНИ РАД</w:t>
      </w:r>
      <w:r w:rsidR="00A80AA8">
        <w:rPr>
          <w:rFonts w:eastAsia="Times New Roman" w:cstheme="minorHAnsi"/>
          <w:b/>
          <w:lang w:val="sr-Cyrl-CS" w:eastAsia="ar-SA"/>
        </w:rPr>
        <w:t xml:space="preserve"> .</w:t>
      </w:r>
      <w:r w:rsidR="00733F88">
        <w:rPr>
          <w:rFonts w:eastAsia="Times New Roman" w:cstheme="minorHAnsi"/>
          <w:b/>
          <w:lang w:eastAsia="ar-SA"/>
        </w:rPr>
        <w:t xml:space="preserve"> </w:t>
      </w:r>
      <w:r w:rsidR="007E4A7D">
        <w:rPr>
          <w:rFonts w:eastAsia="Times New Roman" w:cstheme="minorHAnsi"/>
          <w:b/>
          <w:lang w:eastAsia="ar-SA"/>
        </w:rPr>
        <w:t>3</w:t>
      </w:r>
      <w:r w:rsidR="00CE65B1">
        <w:rPr>
          <w:rFonts w:eastAsia="Times New Roman" w:cstheme="minorHAnsi"/>
          <w:b/>
          <w:lang w:val="sr-Cyrl-RS" w:eastAsia="ar-SA"/>
        </w:rPr>
        <w:t>3</w:t>
      </w:r>
    </w:p>
    <w:p w14:paraId="27169FBD" w14:textId="486A08E9" w:rsidR="00694C19" w:rsidRDefault="00CD0BE1" w:rsidP="00CD0BE1">
      <w:pPr>
        <w:spacing w:after="120"/>
        <w:ind w:firstLine="709"/>
        <w:rPr>
          <w:rFonts w:cstheme="minorHAnsi"/>
          <w:b/>
          <w:bCs/>
          <w:lang w:val="sr-Cyrl-RS"/>
        </w:rPr>
      </w:pPr>
      <w:r>
        <w:rPr>
          <w:rFonts w:cstheme="minorHAnsi"/>
          <w:b/>
          <w:bCs/>
          <w:lang w:val="sr-Cyrl-RS"/>
        </w:rPr>
        <w:t>7.1</w:t>
      </w:r>
      <w:r w:rsidR="00BB727A">
        <w:rPr>
          <w:rFonts w:cstheme="minorHAnsi"/>
          <w:b/>
          <w:bCs/>
          <w:lang w:val="sr-Cyrl-RS"/>
        </w:rPr>
        <w:t>4</w:t>
      </w:r>
      <w:r>
        <w:rPr>
          <w:rFonts w:cstheme="minorHAnsi"/>
          <w:b/>
          <w:bCs/>
          <w:lang w:val="sr-Cyrl-RS"/>
        </w:rPr>
        <w:t>.</w:t>
      </w:r>
      <w:r w:rsidR="00694C19" w:rsidRPr="00694C19">
        <w:rPr>
          <w:rFonts w:eastAsia="SimSun" w:cs="Mangal"/>
          <w:b/>
          <w:kern w:val="2"/>
          <w:lang w:eastAsia="hi-IN" w:bidi="hi-IN"/>
        </w:rPr>
        <w:t xml:space="preserve"> </w:t>
      </w:r>
      <w:r w:rsidR="00694C19" w:rsidRPr="001325A8">
        <w:rPr>
          <w:rFonts w:eastAsia="SimSun" w:cs="Mangal"/>
          <w:b/>
          <w:kern w:val="2"/>
          <w:lang w:eastAsia="hi-IN" w:bidi="hi-IN"/>
        </w:rPr>
        <w:t xml:space="preserve">ПЛАН ТИМА ЗА </w:t>
      </w:r>
      <w:r w:rsidR="00694C19">
        <w:rPr>
          <w:rFonts w:eastAsia="SimSun" w:cs="Mangal"/>
          <w:b/>
          <w:kern w:val="2"/>
          <w:lang w:val="sr-Cyrl-RS" w:eastAsia="hi-IN" w:bidi="hi-IN"/>
        </w:rPr>
        <w:t>ХОРИЗОНТАЛНУ ДИГИТАЛНУ РАЗМЕНУ</w:t>
      </w:r>
      <w:r w:rsidR="00A80AA8">
        <w:rPr>
          <w:rFonts w:eastAsia="SimSun" w:cs="Mangal"/>
          <w:b/>
          <w:kern w:val="2"/>
          <w:lang w:val="sr-Cyrl-RS" w:eastAsia="hi-IN" w:bidi="hi-IN"/>
        </w:rPr>
        <w:t xml:space="preserve"> ……………………………………. 3</w:t>
      </w:r>
      <w:r w:rsidR="00CE65B1">
        <w:rPr>
          <w:rFonts w:eastAsia="SimSun" w:cs="Mangal"/>
          <w:b/>
          <w:kern w:val="2"/>
          <w:lang w:val="sr-Cyrl-RS" w:eastAsia="hi-IN" w:bidi="hi-IN"/>
        </w:rPr>
        <w:t>6</w:t>
      </w:r>
    </w:p>
    <w:p w14:paraId="31D011F8" w14:textId="26E49E2D" w:rsidR="00CD0BE1" w:rsidRPr="00733F88" w:rsidRDefault="00694C19" w:rsidP="00CD0BE1">
      <w:pPr>
        <w:spacing w:after="120"/>
        <w:ind w:firstLine="709"/>
        <w:rPr>
          <w:rFonts w:cstheme="minorHAnsi"/>
          <w:b/>
        </w:rPr>
      </w:pPr>
      <w:r>
        <w:rPr>
          <w:rFonts w:cstheme="minorHAnsi"/>
          <w:b/>
          <w:lang w:val="sr-Cyrl-CS"/>
        </w:rPr>
        <w:t xml:space="preserve">7.15. </w:t>
      </w:r>
      <w:r w:rsidR="00CD0BE1" w:rsidRPr="008C3294">
        <w:rPr>
          <w:rFonts w:cstheme="minorHAnsi"/>
          <w:b/>
          <w:lang w:val="sr-Cyrl-CS"/>
        </w:rPr>
        <w:t>ПЛАН ШИРЕЊА ОСНОВА ПРОГРАМА ПРЕДШКОЛСКОГ ВАСПИТАЊА И ОБРАЗОВАЊА „ГОДИНЕ УЗЛЕТА“</w:t>
      </w:r>
      <w:r w:rsidR="00CD0BE1">
        <w:rPr>
          <w:rFonts w:cstheme="minorHAnsi"/>
          <w:b/>
          <w:lang w:val="sr-Cyrl-CS"/>
        </w:rPr>
        <w:t xml:space="preserve"> ……………………………………………………………………………………</w:t>
      </w:r>
      <w:r w:rsidR="00931E62">
        <w:rPr>
          <w:rFonts w:cstheme="minorHAnsi"/>
          <w:b/>
          <w:lang w:val="sr-Cyrl-CS"/>
        </w:rPr>
        <w:t>……….</w:t>
      </w:r>
      <w:r w:rsidR="00CD0BE1">
        <w:rPr>
          <w:rFonts w:cstheme="minorHAnsi"/>
          <w:b/>
          <w:lang w:val="sr-Cyrl-CS"/>
        </w:rPr>
        <w:t>.</w:t>
      </w:r>
      <w:r w:rsidR="00931E62">
        <w:rPr>
          <w:rFonts w:cstheme="minorHAnsi"/>
          <w:b/>
          <w:lang w:val="sr-Cyrl-CS"/>
        </w:rPr>
        <w:t xml:space="preserve"> 3</w:t>
      </w:r>
      <w:r w:rsidR="00CE65B1">
        <w:rPr>
          <w:rFonts w:cstheme="minorHAnsi"/>
          <w:b/>
          <w:lang w:val="sr-Cyrl-CS"/>
        </w:rPr>
        <w:t>7</w:t>
      </w:r>
    </w:p>
    <w:p w14:paraId="5424B151" w14:textId="08B2851F" w:rsidR="00E86079" w:rsidRPr="00CE65B1" w:rsidRDefault="00CD0BE1" w:rsidP="00E86079">
      <w:pPr>
        <w:spacing w:after="120"/>
        <w:ind w:firstLine="709"/>
        <w:rPr>
          <w:rFonts w:eastAsia="Times New Roman" w:cstheme="minorHAnsi"/>
          <w:b/>
          <w:color w:val="000000" w:themeColor="text1"/>
          <w:lang w:val="sr-Cyrl-RS"/>
        </w:rPr>
      </w:pPr>
      <w:r w:rsidRPr="00475164">
        <w:rPr>
          <w:rFonts w:cstheme="minorHAnsi"/>
          <w:b/>
          <w:color w:val="000000" w:themeColor="text1"/>
          <w:lang w:val="sr-Cyrl-CS"/>
        </w:rPr>
        <w:t>7.1</w:t>
      </w:r>
      <w:r w:rsidR="00694C19">
        <w:rPr>
          <w:rFonts w:cstheme="minorHAnsi"/>
          <w:b/>
          <w:color w:val="000000" w:themeColor="text1"/>
          <w:lang w:val="sr-Cyrl-CS"/>
        </w:rPr>
        <w:t>6</w:t>
      </w:r>
      <w:r w:rsidRPr="00475164">
        <w:rPr>
          <w:rFonts w:cstheme="minorHAnsi"/>
          <w:b/>
          <w:color w:val="000000" w:themeColor="text1"/>
          <w:lang w:val="sr-Cyrl-CS"/>
        </w:rPr>
        <w:t xml:space="preserve">. </w:t>
      </w:r>
      <w:r w:rsidRPr="00475164">
        <w:rPr>
          <w:rFonts w:eastAsia="Times New Roman" w:cstheme="minorHAnsi"/>
          <w:b/>
          <w:color w:val="000000" w:themeColor="text1"/>
          <w:lang w:val="sr-Cyrl-RS"/>
        </w:rPr>
        <w:t>СПЕЦИФИЧАН ОБЛИК ВО РАДА ПРОГРАМ „ Визуелне уметности у вртићу“</w:t>
      </w:r>
      <w:r>
        <w:rPr>
          <w:rFonts w:eastAsia="Times New Roman" w:cstheme="minorHAnsi"/>
          <w:b/>
          <w:color w:val="000000" w:themeColor="text1"/>
          <w:lang w:val="sr-Cyrl-RS"/>
        </w:rPr>
        <w:t xml:space="preserve"> </w:t>
      </w:r>
      <w:r w:rsidR="00931E62">
        <w:rPr>
          <w:rFonts w:eastAsia="Times New Roman" w:cstheme="minorHAnsi"/>
          <w:b/>
          <w:color w:val="000000" w:themeColor="text1"/>
          <w:lang w:val="sr-Cyrl-RS"/>
        </w:rPr>
        <w:t>…….. 3</w:t>
      </w:r>
      <w:r w:rsidR="00CE65B1">
        <w:rPr>
          <w:rFonts w:eastAsia="Times New Roman" w:cstheme="minorHAnsi"/>
          <w:b/>
          <w:color w:val="000000" w:themeColor="text1"/>
          <w:lang w:val="sr-Cyrl-RS"/>
        </w:rPr>
        <w:t>9</w:t>
      </w:r>
    </w:p>
    <w:p w14:paraId="49C35018" w14:textId="139883DE" w:rsidR="00E86079" w:rsidRPr="00E86079" w:rsidRDefault="00E86079" w:rsidP="00E86079">
      <w:pPr>
        <w:spacing w:after="120"/>
        <w:ind w:firstLine="709"/>
        <w:rPr>
          <w:rFonts w:eastAsia="Times New Roman" w:cstheme="minorHAnsi"/>
          <w:b/>
          <w:color w:val="000000" w:themeColor="text1"/>
        </w:rPr>
      </w:pPr>
      <w:r w:rsidRPr="00E86079">
        <w:rPr>
          <w:rFonts w:cstheme="minorHAnsi"/>
          <w:b/>
          <w:bCs/>
          <w:lang w:val="sr-Cyrl-RS"/>
        </w:rPr>
        <w:t>7.</w:t>
      </w:r>
      <w:r>
        <w:rPr>
          <w:rFonts w:cstheme="minorHAnsi"/>
          <w:b/>
          <w:bCs/>
          <w:lang w:val="sr-Cyrl-RS"/>
        </w:rPr>
        <w:t>17</w:t>
      </w:r>
      <w:r w:rsidRPr="00E86079">
        <w:rPr>
          <w:rFonts w:cstheme="minorHAnsi"/>
          <w:b/>
          <w:bCs/>
          <w:lang w:val="sr-Cyrl-RS"/>
        </w:rPr>
        <w:t>. ПЛАН АКТИВНОСТИ ИЗ ПРОГРАМА „ РАЗИГРАНО РОДИТЕЉСТВО“</w:t>
      </w:r>
      <w:r>
        <w:rPr>
          <w:rFonts w:cstheme="minorHAnsi"/>
          <w:b/>
          <w:bCs/>
          <w:lang w:val="sr-Cyrl-RS"/>
        </w:rPr>
        <w:t xml:space="preserve"> …………………… </w:t>
      </w:r>
      <w:r w:rsidR="00BA6499">
        <w:rPr>
          <w:rFonts w:cstheme="minorHAnsi"/>
          <w:b/>
          <w:bCs/>
          <w:lang w:val="sr-Cyrl-RS"/>
        </w:rPr>
        <w:t>42</w:t>
      </w:r>
    </w:p>
    <w:p w14:paraId="4D6538C7" w14:textId="77777777" w:rsidR="00CD0BE1" w:rsidRPr="00E86079" w:rsidRDefault="00CD0BE1" w:rsidP="00CD0BE1">
      <w:pPr>
        <w:spacing w:after="120"/>
        <w:ind w:firstLine="709"/>
        <w:rPr>
          <w:rFonts w:cstheme="minorHAnsi"/>
          <w:b/>
          <w:bCs/>
          <w:lang w:val="sr-Cyrl-RS"/>
        </w:rPr>
      </w:pPr>
    </w:p>
    <w:p w14:paraId="3F3FFBE4" w14:textId="5DEA5474" w:rsidR="00CD0BE1" w:rsidRPr="00A910FB" w:rsidRDefault="00CD0BE1" w:rsidP="00CD0BE1">
      <w:pPr>
        <w:pStyle w:val="Pasussalistom"/>
        <w:widowControl w:val="0"/>
        <w:suppressAutoHyphens/>
        <w:spacing w:after="0" w:line="240" w:lineRule="auto"/>
        <w:rPr>
          <w:rFonts w:eastAsia="SimSun" w:cs="Mangal"/>
          <w:b/>
          <w:kern w:val="2"/>
          <w:lang w:val="sr-Cyrl-RS" w:eastAsia="hi-IN" w:bidi="hi-IN"/>
        </w:rPr>
      </w:pPr>
      <w:r w:rsidRPr="00CB75DA">
        <w:rPr>
          <w:rFonts w:cstheme="minorHAnsi"/>
          <w:b/>
          <w:bCs/>
          <w:lang w:val="sr-Cyrl-RS"/>
        </w:rPr>
        <w:t>VI</w:t>
      </w:r>
      <w:r>
        <w:rPr>
          <w:rFonts w:cstheme="minorHAnsi"/>
          <w:b/>
          <w:bCs/>
        </w:rPr>
        <w:t>II</w:t>
      </w:r>
      <w:r>
        <w:rPr>
          <w:rFonts w:cstheme="minorHAnsi"/>
          <w:b/>
          <w:bCs/>
          <w:lang w:val="sr-Cyrl-RS"/>
        </w:rPr>
        <w:t xml:space="preserve"> </w:t>
      </w:r>
      <w:r w:rsidRPr="008C3294">
        <w:rPr>
          <w:rFonts w:cstheme="minorHAnsi"/>
          <w:b/>
          <w:bCs/>
          <w:lang w:val="sr-Cyrl-RS"/>
        </w:rPr>
        <w:t>ЗАДАЦИ ТИМА СТРУЧНИХ САРАДНИКА НА РЕАЛИЗАЦИЈИ ПРОГРАМА РАДА УСТАНОВЕ</w:t>
      </w:r>
      <w:r>
        <w:rPr>
          <w:rFonts w:cstheme="minorHAnsi"/>
          <w:b/>
          <w:bCs/>
          <w:lang w:val="sr-Cyrl-RS"/>
        </w:rPr>
        <w:t xml:space="preserve"> …………………………………………………………………………………………………………………</w:t>
      </w:r>
      <w:r w:rsidR="00931E62">
        <w:rPr>
          <w:rFonts w:cstheme="minorHAnsi"/>
          <w:b/>
          <w:bCs/>
          <w:lang w:val="sr-Cyrl-RS"/>
        </w:rPr>
        <w:t xml:space="preserve">….. </w:t>
      </w:r>
      <w:r w:rsidR="007E4A7D" w:rsidRPr="00A910FB">
        <w:rPr>
          <w:rFonts w:cstheme="minorHAnsi"/>
          <w:b/>
          <w:bCs/>
          <w:lang w:val="sr-Cyrl-RS"/>
        </w:rPr>
        <w:t>4</w:t>
      </w:r>
      <w:r w:rsidR="00CE65B1">
        <w:rPr>
          <w:rFonts w:cstheme="minorHAnsi"/>
          <w:b/>
          <w:bCs/>
          <w:lang w:val="sr-Cyrl-RS"/>
        </w:rPr>
        <w:t>3</w:t>
      </w:r>
    </w:p>
    <w:p w14:paraId="14AF2C41" w14:textId="23308207" w:rsidR="00CD0BE1" w:rsidRPr="00CE65B1" w:rsidRDefault="00CD0BE1" w:rsidP="00CD0BE1">
      <w:pPr>
        <w:pStyle w:val="Pasussalistom"/>
        <w:spacing w:after="120"/>
        <w:rPr>
          <w:rFonts w:eastAsia="SimSun" w:cs="Mangal"/>
          <w:b/>
          <w:kern w:val="2"/>
          <w:lang w:val="sr-Cyrl-RS" w:eastAsia="hi-IN" w:bidi="hi-IN"/>
        </w:rPr>
      </w:pPr>
      <w:r>
        <w:rPr>
          <w:rFonts w:eastAsia="SimSun" w:cs="Mangal"/>
          <w:b/>
          <w:bCs/>
          <w:kern w:val="2"/>
          <w:lang w:eastAsia="hi-IN" w:bidi="hi-IN"/>
        </w:rPr>
        <w:t>8.1.</w:t>
      </w:r>
      <w:r w:rsidRPr="00EA5DBB">
        <w:rPr>
          <w:rFonts w:eastAsia="SimSun" w:cs="Mangal"/>
          <w:b/>
          <w:bCs/>
          <w:kern w:val="2"/>
          <w:lang w:val="sr-Cyrl-CS" w:eastAsia="hi-IN" w:bidi="hi-IN"/>
        </w:rPr>
        <w:t>ПРОГРАМ РАДА</w:t>
      </w:r>
      <w:r w:rsidRPr="00EA5DBB">
        <w:rPr>
          <w:rFonts w:eastAsia="SimSun" w:cs="Mangal"/>
          <w:b/>
          <w:kern w:val="2"/>
          <w:lang w:eastAsia="hi-IN" w:bidi="hi-IN"/>
        </w:rPr>
        <w:t xml:space="preserve"> ПЕДАГОГА</w:t>
      </w:r>
      <w:bookmarkStart w:id="5" w:name="_Hlk141079153"/>
      <w:r>
        <w:rPr>
          <w:rFonts w:eastAsia="SimSun" w:cs="Mangal"/>
          <w:b/>
          <w:kern w:val="2"/>
          <w:lang w:val="sr-Cyrl-RS" w:eastAsia="hi-IN" w:bidi="hi-IN"/>
        </w:rPr>
        <w:t xml:space="preserve"> ……………………………………………………………………………………..</w:t>
      </w:r>
      <w:r w:rsidR="00931E62">
        <w:rPr>
          <w:rFonts w:eastAsia="SimSun" w:cs="Mangal"/>
          <w:b/>
          <w:kern w:val="2"/>
          <w:lang w:val="sr-Cyrl-RS" w:eastAsia="hi-IN" w:bidi="hi-IN"/>
        </w:rPr>
        <w:t xml:space="preserve"> </w:t>
      </w:r>
      <w:r w:rsidR="00CE65B1">
        <w:rPr>
          <w:rFonts w:eastAsia="SimSun" w:cs="Mangal"/>
          <w:b/>
          <w:kern w:val="2"/>
          <w:lang w:val="sr-Cyrl-RS" w:eastAsia="hi-IN" w:bidi="hi-IN"/>
        </w:rPr>
        <w:t>43</w:t>
      </w:r>
    </w:p>
    <w:p w14:paraId="11947E97" w14:textId="6CE951F4" w:rsidR="008F67A2" w:rsidRPr="00CE65B1" w:rsidRDefault="00CD0BE1" w:rsidP="008F67A2">
      <w:pPr>
        <w:pStyle w:val="Pasussalistom"/>
        <w:spacing w:after="120"/>
        <w:rPr>
          <w:rFonts w:eastAsia="SimSun" w:cs="Mangal"/>
          <w:b/>
          <w:kern w:val="2"/>
          <w:lang w:val="sr-Cyrl-RS" w:eastAsia="hi-IN" w:bidi="hi-IN"/>
        </w:rPr>
      </w:pPr>
      <w:r>
        <w:rPr>
          <w:rFonts w:eastAsia="SimSun" w:cs="Mangal"/>
          <w:b/>
          <w:bCs/>
          <w:kern w:val="2"/>
          <w:lang w:eastAsia="hi-IN" w:bidi="hi-IN"/>
        </w:rPr>
        <w:t>8.2.</w:t>
      </w:r>
      <w:r w:rsidRPr="008C3294">
        <w:rPr>
          <w:rFonts w:eastAsia="SimSun" w:cs="Mangal"/>
          <w:b/>
          <w:bCs/>
          <w:kern w:val="2"/>
          <w:lang w:val="sr-Cyrl-CS" w:eastAsia="hi-IN" w:bidi="hi-IN"/>
        </w:rPr>
        <w:t>ПРОГРАМ РАДА</w:t>
      </w:r>
      <w:r w:rsidRPr="008C3294">
        <w:rPr>
          <w:rFonts w:eastAsia="SimSun" w:cs="Mangal"/>
          <w:b/>
          <w:kern w:val="2"/>
          <w:lang w:eastAsia="hi-IN" w:bidi="hi-IN"/>
        </w:rPr>
        <w:t xml:space="preserve"> ПЕДАГОГА </w:t>
      </w:r>
      <w:bookmarkEnd w:id="5"/>
      <w:r w:rsidRPr="008C3294">
        <w:rPr>
          <w:rFonts w:eastAsia="SimSun" w:cs="Mangal"/>
          <w:b/>
          <w:kern w:val="2"/>
          <w:lang w:eastAsia="hi-IN" w:bidi="hi-IN"/>
        </w:rPr>
        <w:t>ЗА ЛИКОВНО ВАСПИТАЊЕ</w:t>
      </w:r>
      <w:r w:rsidRPr="008C3294">
        <w:rPr>
          <w:rFonts w:eastAsia="SimSun" w:cs="Mangal"/>
          <w:b/>
          <w:bCs/>
          <w:kern w:val="2"/>
          <w:lang w:val="sr-Cyrl-CS" w:eastAsia="hi-IN" w:bidi="hi-IN"/>
        </w:rPr>
        <w:t xml:space="preserve"> </w:t>
      </w:r>
      <w:bookmarkEnd w:id="4"/>
      <w:r>
        <w:rPr>
          <w:rFonts w:eastAsia="SimSun" w:cs="Mangal"/>
          <w:b/>
          <w:kern w:val="2"/>
          <w:lang w:val="sr-Cyrl-RS" w:eastAsia="hi-IN" w:bidi="hi-IN"/>
        </w:rPr>
        <w:t>………………………………………….</w:t>
      </w:r>
      <w:r w:rsidR="00931E62">
        <w:rPr>
          <w:rFonts w:eastAsia="SimSun" w:cs="Mangal"/>
          <w:b/>
          <w:kern w:val="2"/>
          <w:lang w:val="sr-Cyrl-RS" w:eastAsia="hi-IN" w:bidi="hi-IN"/>
        </w:rPr>
        <w:t xml:space="preserve"> </w:t>
      </w:r>
      <w:r w:rsidR="00733F88">
        <w:rPr>
          <w:rFonts w:eastAsia="SimSun" w:cs="Mangal"/>
          <w:b/>
          <w:kern w:val="2"/>
          <w:lang w:eastAsia="hi-IN" w:bidi="hi-IN"/>
        </w:rPr>
        <w:t>4</w:t>
      </w:r>
      <w:r w:rsidR="00CE65B1">
        <w:rPr>
          <w:rFonts w:eastAsia="SimSun" w:cs="Mangal"/>
          <w:b/>
          <w:kern w:val="2"/>
          <w:lang w:val="sr-Cyrl-RS" w:eastAsia="hi-IN" w:bidi="hi-IN"/>
        </w:rPr>
        <w:t>5</w:t>
      </w:r>
    </w:p>
    <w:p w14:paraId="280F2904" w14:textId="7EDB30CC" w:rsidR="008F67A2" w:rsidRPr="00CE65B1" w:rsidRDefault="008F67A2" w:rsidP="008F67A2">
      <w:pPr>
        <w:pStyle w:val="Pasussalistom"/>
        <w:spacing w:after="120"/>
        <w:rPr>
          <w:rFonts w:eastAsia="SimSun" w:cs="Mangal"/>
          <w:b/>
          <w:kern w:val="2"/>
          <w:lang w:val="sr-Cyrl-RS" w:eastAsia="hi-IN" w:bidi="hi-IN"/>
        </w:rPr>
      </w:pPr>
      <w:r>
        <w:rPr>
          <w:rFonts w:cstheme="minorHAnsi"/>
          <w:b/>
          <w:bCs/>
          <w:lang w:val="sr-Cyrl-RS"/>
        </w:rPr>
        <w:t xml:space="preserve">8.3. </w:t>
      </w:r>
      <w:r>
        <w:rPr>
          <w:rFonts w:cstheme="minorHAnsi"/>
          <w:b/>
          <w:bCs/>
        </w:rPr>
        <w:t xml:space="preserve">ПЛАН РАДА САРАДНИКА  </w:t>
      </w:r>
      <w:r>
        <w:rPr>
          <w:rFonts w:cstheme="minorHAnsi"/>
          <w:b/>
          <w:bCs/>
          <w:lang w:val="sr-Cyrl-RS"/>
        </w:rPr>
        <w:t xml:space="preserve">НА ПОСЛОВИМА </w:t>
      </w:r>
      <w:r>
        <w:rPr>
          <w:rFonts w:cstheme="minorHAnsi"/>
          <w:b/>
          <w:bCs/>
        </w:rPr>
        <w:t>УНАПРЕЂ</w:t>
      </w:r>
      <w:r>
        <w:rPr>
          <w:rFonts w:cstheme="minorHAnsi"/>
          <w:b/>
          <w:bCs/>
          <w:lang w:val="sr-Cyrl-RS"/>
        </w:rPr>
        <w:t>ИВА</w:t>
      </w:r>
      <w:r>
        <w:rPr>
          <w:rFonts w:cstheme="minorHAnsi"/>
          <w:b/>
          <w:bCs/>
        </w:rPr>
        <w:t>Њ</w:t>
      </w:r>
      <w:r>
        <w:rPr>
          <w:rFonts w:cstheme="minorHAnsi"/>
          <w:b/>
          <w:bCs/>
          <w:lang w:val="sr-Cyrl-RS"/>
        </w:rPr>
        <w:t>А</w:t>
      </w:r>
      <w:r>
        <w:rPr>
          <w:rFonts w:cstheme="minorHAnsi"/>
          <w:b/>
          <w:bCs/>
        </w:rPr>
        <w:t xml:space="preserve"> ПРЕВЕНТИВН</w:t>
      </w:r>
      <w:r>
        <w:rPr>
          <w:rFonts w:cstheme="minorHAnsi"/>
          <w:b/>
          <w:bCs/>
          <w:lang w:val="sr-Cyrl-RS"/>
        </w:rPr>
        <w:t>О</w:t>
      </w:r>
      <w:r w:rsidRPr="008F67A2">
        <w:rPr>
          <w:rFonts w:cstheme="minorHAnsi"/>
          <w:b/>
          <w:bCs/>
          <w:lang w:val="sr-Cyrl-RS"/>
        </w:rPr>
        <w:t>-</w:t>
      </w:r>
      <w:r>
        <w:rPr>
          <w:rFonts w:cstheme="minorHAnsi"/>
          <w:b/>
          <w:bCs/>
        </w:rPr>
        <w:t xml:space="preserve"> ЗДРАВСТВЕНЕ ЗАШТИТЕ</w:t>
      </w:r>
      <w:r>
        <w:rPr>
          <w:rFonts w:eastAsia="SimSun" w:cs="Mangal"/>
          <w:b/>
          <w:kern w:val="2"/>
          <w:lang w:val="sr-Cyrl-RS" w:eastAsia="hi-IN" w:bidi="hi-IN"/>
        </w:rPr>
        <w:t xml:space="preserve">………………………………………………………………………………………………. </w:t>
      </w:r>
      <w:r w:rsidR="00CE65B1">
        <w:rPr>
          <w:rFonts w:eastAsia="SimSun" w:cs="Mangal"/>
          <w:b/>
          <w:kern w:val="2"/>
          <w:lang w:val="sr-Cyrl-RS" w:eastAsia="hi-IN" w:bidi="hi-IN"/>
        </w:rPr>
        <w:t>51</w:t>
      </w:r>
    </w:p>
    <w:p w14:paraId="6ECD3925" w14:textId="68A542B6" w:rsidR="008F67A2" w:rsidRPr="008F67A2" w:rsidRDefault="008F67A2" w:rsidP="008F67A2">
      <w:pPr>
        <w:pStyle w:val="Pasussalistom"/>
        <w:spacing w:after="120"/>
        <w:rPr>
          <w:rFonts w:eastAsia="SimSun" w:cs="Mangal"/>
          <w:b/>
          <w:bCs/>
          <w:kern w:val="2"/>
          <w:lang w:eastAsia="hi-IN" w:bidi="hi-IN"/>
        </w:rPr>
      </w:pPr>
    </w:p>
    <w:p w14:paraId="2AE369F6" w14:textId="77777777" w:rsidR="00CD0BE1" w:rsidRPr="008F67A2" w:rsidRDefault="00CD0BE1" w:rsidP="00CD0BE1">
      <w:pPr>
        <w:pStyle w:val="Pasussalistom"/>
        <w:spacing w:after="120"/>
        <w:rPr>
          <w:rFonts w:eastAsia="SimSun" w:cs="Mangal"/>
          <w:b/>
          <w:bCs/>
          <w:kern w:val="2"/>
          <w:lang w:eastAsia="hi-IN" w:bidi="hi-IN"/>
        </w:rPr>
      </w:pPr>
    </w:p>
    <w:p w14:paraId="7164D1DD" w14:textId="3EF14B33" w:rsidR="00CD0BE1" w:rsidRPr="007E4A7D" w:rsidRDefault="00CD0BE1" w:rsidP="00CD0BE1">
      <w:pPr>
        <w:pStyle w:val="Pasussalistom"/>
        <w:spacing w:after="120"/>
        <w:rPr>
          <w:rFonts w:eastAsia="SimSun" w:cs="Mangal"/>
          <w:b/>
          <w:kern w:val="2"/>
          <w:lang w:eastAsia="hi-IN" w:bidi="hi-IN"/>
        </w:rPr>
      </w:pPr>
      <w:r>
        <w:rPr>
          <w:rFonts w:cstheme="minorHAnsi"/>
          <w:b/>
          <w:bCs/>
        </w:rPr>
        <w:t>IX</w:t>
      </w:r>
      <w:r w:rsidRPr="00CB75DA">
        <w:rPr>
          <w:rFonts w:cstheme="minorHAnsi"/>
          <w:b/>
          <w:bCs/>
          <w:lang w:val="sr-Cyrl-RS"/>
        </w:rPr>
        <w:t xml:space="preserve"> ПРОГРАМ ОСТВАРИВАЊА СОЦИЈАЛНЕ ЗАШТИТЕ У УСТАНОВИ</w:t>
      </w:r>
      <w:r>
        <w:rPr>
          <w:rFonts w:cstheme="minorHAnsi"/>
          <w:b/>
          <w:bCs/>
          <w:lang w:val="sr-Cyrl-RS"/>
        </w:rPr>
        <w:t xml:space="preserve"> ………………………………</w:t>
      </w:r>
      <w:r w:rsidR="00931E62">
        <w:rPr>
          <w:rFonts w:cstheme="minorHAnsi"/>
          <w:b/>
          <w:bCs/>
          <w:lang w:val="sr-Cyrl-RS"/>
        </w:rPr>
        <w:t xml:space="preserve"> </w:t>
      </w:r>
      <w:r w:rsidR="00CE65B1">
        <w:rPr>
          <w:rFonts w:cstheme="minorHAnsi"/>
          <w:b/>
          <w:bCs/>
          <w:lang w:val="sr-Cyrl-RS"/>
        </w:rPr>
        <w:t>56</w:t>
      </w:r>
    </w:p>
    <w:p w14:paraId="43D400C6" w14:textId="77777777" w:rsidR="00CD0BE1" w:rsidRDefault="00CD0BE1" w:rsidP="00CD0BE1">
      <w:pPr>
        <w:spacing w:after="120"/>
        <w:ind w:firstLine="709"/>
        <w:rPr>
          <w:rFonts w:cstheme="minorHAnsi"/>
          <w:b/>
          <w:bCs/>
        </w:rPr>
      </w:pPr>
    </w:p>
    <w:p w14:paraId="372E7E94" w14:textId="1DB283B6" w:rsidR="00CD0BE1" w:rsidRPr="007E4A7D" w:rsidRDefault="00CD0BE1" w:rsidP="00CD0BE1">
      <w:pPr>
        <w:spacing w:after="120"/>
        <w:ind w:firstLine="709"/>
        <w:rPr>
          <w:rFonts w:cstheme="minorHAnsi"/>
          <w:b/>
          <w:bCs/>
        </w:rPr>
      </w:pPr>
      <w:r>
        <w:rPr>
          <w:rFonts w:cstheme="minorHAnsi"/>
          <w:b/>
          <w:bCs/>
        </w:rPr>
        <w:t>X</w:t>
      </w:r>
      <w:r w:rsidRPr="00CB75DA">
        <w:rPr>
          <w:rFonts w:cstheme="minorHAnsi"/>
          <w:b/>
          <w:bCs/>
          <w:lang w:val="sr-Cyrl-RS"/>
        </w:rPr>
        <w:t xml:space="preserve"> ПРОГРАМА ПРЕВЕНТИВНЕ ЗДРАВСТВЕНЕ ЗАШТИТЕ</w:t>
      </w:r>
      <w:r>
        <w:rPr>
          <w:rFonts w:cstheme="minorHAnsi"/>
          <w:b/>
          <w:bCs/>
          <w:lang w:val="sr-Cyrl-RS"/>
        </w:rPr>
        <w:t xml:space="preserve"> …………………………………………………</w:t>
      </w:r>
      <w:r w:rsidR="00931E62">
        <w:rPr>
          <w:rFonts w:cstheme="minorHAnsi"/>
          <w:b/>
          <w:bCs/>
          <w:lang w:val="sr-Cyrl-RS"/>
        </w:rPr>
        <w:t xml:space="preserve"> </w:t>
      </w:r>
      <w:r w:rsidR="00CE65B1">
        <w:rPr>
          <w:rFonts w:cstheme="minorHAnsi"/>
          <w:b/>
          <w:bCs/>
          <w:lang w:val="sr-Cyrl-RS"/>
        </w:rPr>
        <w:t>58</w:t>
      </w:r>
    </w:p>
    <w:p w14:paraId="0DBAB4A8" w14:textId="77777777" w:rsidR="00CD0BE1" w:rsidRDefault="00CD0BE1" w:rsidP="00CD0BE1">
      <w:pPr>
        <w:spacing w:after="120"/>
        <w:ind w:firstLine="709"/>
        <w:rPr>
          <w:rFonts w:cstheme="minorHAnsi"/>
          <w:b/>
          <w:bCs/>
          <w:lang w:val="sr-Cyrl-RS"/>
        </w:rPr>
      </w:pPr>
    </w:p>
    <w:p w14:paraId="4EB1500C" w14:textId="3C7DEF4F" w:rsidR="00CD0BE1" w:rsidRPr="007E4A7D" w:rsidRDefault="00CD0BE1" w:rsidP="00CD0BE1">
      <w:pPr>
        <w:spacing w:after="120"/>
        <w:ind w:firstLine="709"/>
        <w:rPr>
          <w:rFonts w:cstheme="minorHAnsi"/>
          <w:b/>
          <w:bCs/>
        </w:rPr>
      </w:pPr>
      <w:r>
        <w:rPr>
          <w:rFonts w:cstheme="minorHAnsi"/>
          <w:b/>
          <w:bCs/>
        </w:rPr>
        <w:t xml:space="preserve">XI </w:t>
      </w:r>
      <w:r w:rsidRPr="00CB75DA">
        <w:rPr>
          <w:rFonts w:cstheme="minorHAnsi"/>
          <w:b/>
          <w:bCs/>
          <w:lang w:val="sr-Cyrl-RS"/>
        </w:rPr>
        <w:t>ПРОГРАМ ИСХРАНЕ</w:t>
      </w:r>
      <w:r>
        <w:rPr>
          <w:rFonts w:cstheme="minorHAnsi"/>
          <w:b/>
          <w:bCs/>
          <w:lang w:val="sr-Cyrl-RS"/>
        </w:rPr>
        <w:t xml:space="preserve"> …………………………………………………………………………………………………</w:t>
      </w:r>
      <w:r w:rsidR="00931E62">
        <w:rPr>
          <w:rFonts w:cstheme="minorHAnsi"/>
          <w:b/>
          <w:bCs/>
          <w:lang w:val="sr-Cyrl-RS"/>
        </w:rPr>
        <w:t xml:space="preserve"> </w:t>
      </w:r>
      <w:r w:rsidR="00CE65B1">
        <w:rPr>
          <w:rFonts w:cstheme="minorHAnsi"/>
          <w:b/>
          <w:bCs/>
          <w:lang w:val="sr-Cyrl-RS"/>
        </w:rPr>
        <w:t>60</w:t>
      </w:r>
    </w:p>
    <w:p w14:paraId="0358ACFC" w14:textId="77777777" w:rsidR="00CD0BE1" w:rsidRPr="003C6ABC" w:rsidRDefault="00CD0BE1" w:rsidP="00CD0BE1">
      <w:pPr>
        <w:spacing w:after="120"/>
        <w:ind w:firstLine="709"/>
        <w:rPr>
          <w:rFonts w:cstheme="minorHAnsi"/>
          <w:b/>
          <w:bCs/>
          <w:sz w:val="24"/>
          <w:szCs w:val="24"/>
        </w:rPr>
      </w:pPr>
    </w:p>
    <w:p w14:paraId="7BF1041A" w14:textId="74741C6D" w:rsidR="00CD0BE1" w:rsidRPr="007E4A7D" w:rsidRDefault="00CD0BE1" w:rsidP="00CD0BE1">
      <w:pPr>
        <w:spacing w:after="120"/>
        <w:ind w:firstLine="709"/>
        <w:rPr>
          <w:rFonts w:cstheme="minorHAnsi"/>
          <w:b/>
          <w:bCs/>
        </w:rPr>
      </w:pPr>
      <w:r w:rsidRPr="003C6ABC">
        <w:rPr>
          <w:rFonts w:cstheme="minorHAnsi"/>
          <w:b/>
          <w:bCs/>
          <w:sz w:val="24"/>
          <w:szCs w:val="24"/>
        </w:rPr>
        <w:t>XII</w:t>
      </w:r>
      <w:r w:rsidRPr="00CB75DA">
        <w:rPr>
          <w:rFonts w:cstheme="minorHAnsi"/>
          <w:b/>
          <w:bCs/>
          <w:lang w:val="sr-Cyrl-RS"/>
        </w:rPr>
        <w:t xml:space="preserve"> ПРОЈЕКЦИЈА ФИНАНСИЈСКОГ ПЛАНА </w:t>
      </w:r>
      <w:r>
        <w:rPr>
          <w:rFonts w:cstheme="minorHAnsi"/>
          <w:b/>
          <w:bCs/>
          <w:lang w:val="sr-Cyrl-RS"/>
        </w:rPr>
        <w:t>……………………………………………………</w:t>
      </w:r>
      <w:r w:rsidR="00931E62">
        <w:rPr>
          <w:rFonts w:cstheme="minorHAnsi"/>
          <w:b/>
          <w:bCs/>
          <w:lang w:val="sr-Cyrl-RS"/>
        </w:rPr>
        <w:t xml:space="preserve">………………. </w:t>
      </w:r>
      <w:r w:rsidR="00CE65B1">
        <w:rPr>
          <w:rFonts w:cstheme="minorHAnsi"/>
          <w:b/>
          <w:bCs/>
          <w:lang w:val="sr-Cyrl-RS"/>
        </w:rPr>
        <w:t>64</w:t>
      </w:r>
    </w:p>
    <w:p w14:paraId="6837615D" w14:textId="77777777" w:rsidR="00CD0BE1" w:rsidRDefault="00CD0BE1" w:rsidP="00CD0BE1">
      <w:pPr>
        <w:spacing w:after="120"/>
        <w:ind w:firstLine="709"/>
        <w:rPr>
          <w:rFonts w:cstheme="minorHAnsi"/>
          <w:b/>
          <w:bCs/>
        </w:rPr>
      </w:pPr>
    </w:p>
    <w:p w14:paraId="2F9F19CF" w14:textId="3C1D7D5A" w:rsidR="00CD0BE1" w:rsidRPr="007E4A7D" w:rsidRDefault="00CD0BE1" w:rsidP="00CD0BE1">
      <w:pPr>
        <w:spacing w:after="120"/>
        <w:ind w:firstLine="709"/>
        <w:rPr>
          <w:rFonts w:cstheme="minorHAnsi"/>
          <w:b/>
          <w:bCs/>
        </w:rPr>
      </w:pPr>
      <w:r w:rsidRPr="00CB75DA">
        <w:rPr>
          <w:rFonts w:cstheme="minorHAnsi"/>
          <w:b/>
          <w:bCs/>
        </w:rPr>
        <w:t>XI</w:t>
      </w:r>
      <w:r>
        <w:rPr>
          <w:rFonts w:cstheme="minorHAnsi"/>
          <w:b/>
          <w:bCs/>
        </w:rPr>
        <w:t>II</w:t>
      </w:r>
      <w:r w:rsidRPr="00A975CC">
        <w:rPr>
          <w:b/>
          <w:bCs/>
          <w:lang w:val="sr-Cyrl-RS"/>
        </w:rPr>
        <w:t xml:space="preserve"> ПЛАН МЕРА РАДИ ОСТВАРИВАЊА И УНАПРЕЂЕЊА РОДНЕ РАВНОПРАВНОСТИ </w:t>
      </w:r>
      <w:r>
        <w:rPr>
          <w:b/>
          <w:bCs/>
          <w:lang w:val="sr-Cyrl-RS"/>
        </w:rPr>
        <w:t>…</w:t>
      </w:r>
      <w:r w:rsidR="00931E62">
        <w:rPr>
          <w:b/>
          <w:bCs/>
          <w:lang w:val="sr-Cyrl-RS"/>
        </w:rPr>
        <w:t xml:space="preserve"> </w:t>
      </w:r>
      <w:r w:rsidR="00CE65B1">
        <w:rPr>
          <w:b/>
          <w:bCs/>
          <w:lang w:val="sr-Cyrl-RS"/>
        </w:rPr>
        <w:t>65</w:t>
      </w:r>
    </w:p>
    <w:p w14:paraId="05ADD8B1" w14:textId="77777777" w:rsidR="00CD0BE1" w:rsidRDefault="00CD0BE1" w:rsidP="00CD0BE1">
      <w:pPr>
        <w:spacing w:after="120"/>
        <w:ind w:firstLine="709"/>
        <w:rPr>
          <w:rFonts w:cstheme="minorHAnsi"/>
          <w:b/>
          <w:bCs/>
        </w:rPr>
      </w:pPr>
      <w:bookmarkStart w:id="6" w:name="_Hlk141784071"/>
    </w:p>
    <w:p w14:paraId="795EC481" w14:textId="6FC1641D" w:rsidR="00CD0BE1" w:rsidRPr="00CE65B1" w:rsidRDefault="00CD0BE1" w:rsidP="00CD0BE1">
      <w:pPr>
        <w:spacing w:after="120"/>
        <w:ind w:firstLine="709"/>
        <w:rPr>
          <w:rFonts w:cstheme="minorHAnsi"/>
          <w:b/>
          <w:bCs/>
          <w:lang w:val="sr-Cyrl-RS"/>
        </w:rPr>
      </w:pPr>
      <w:r w:rsidRPr="00CB75DA">
        <w:rPr>
          <w:rFonts w:cstheme="minorHAnsi"/>
          <w:b/>
          <w:bCs/>
        </w:rPr>
        <w:t>XI</w:t>
      </w:r>
      <w:r>
        <w:rPr>
          <w:rFonts w:cstheme="minorHAnsi"/>
          <w:b/>
          <w:bCs/>
        </w:rPr>
        <w:t>V</w:t>
      </w:r>
      <w:bookmarkEnd w:id="6"/>
      <w:r>
        <w:rPr>
          <w:rFonts w:cstheme="minorHAnsi"/>
          <w:b/>
          <w:bCs/>
        </w:rPr>
        <w:t xml:space="preserve"> </w:t>
      </w:r>
      <w:r w:rsidRPr="00CB75DA">
        <w:rPr>
          <w:rFonts w:cstheme="minorHAnsi"/>
          <w:b/>
          <w:bCs/>
          <w:lang w:val="sr-Cyrl-RS"/>
        </w:rPr>
        <w:t>ПЛАНА РАДА РУКОВОДЕЋЕГ ОРГАНА</w:t>
      </w:r>
      <w:r>
        <w:rPr>
          <w:rFonts w:cstheme="minorHAnsi"/>
          <w:b/>
          <w:bCs/>
          <w:lang w:val="sr-Cyrl-RS"/>
        </w:rPr>
        <w:t xml:space="preserve"> …………………………………………………………………….</w:t>
      </w:r>
      <w:r w:rsidR="00931E62">
        <w:rPr>
          <w:rFonts w:cstheme="minorHAnsi"/>
          <w:b/>
          <w:bCs/>
          <w:lang w:val="sr-Cyrl-RS"/>
        </w:rPr>
        <w:t xml:space="preserve"> </w:t>
      </w:r>
      <w:r w:rsidR="00CE65B1">
        <w:rPr>
          <w:rFonts w:cstheme="minorHAnsi"/>
          <w:b/>
          <w:bCs/>
          <w:lang w:val="sr-Cyrl-RS"/>
        </w:rPr>
        <w:t>67</w:t>
      </w:r>
    </w:p>
    <w:p w14:paraId="43A590A2" w14:textId="77777777" w:rsidR="00CD0BE1" w:rsidRDefault="00CD0BE1" w:rsidP="00CD0BE1">
      <w:pPr>
        <w:spacing w:after="120"/>
        <w:ind w:firstLine="709"/>
        <w:rPr>
          <w:rFonts w:cstheme="minorHAnsi"/>
          <w:b/>
          <w:bCs/>
        </w:rPr>
      </w:pPr>
    </w:p>
    <w:p w14:paraId="41AA75C9" w14:textId="17730976" w:rsidR="00CD0BE1" w:rsidRPr="00CE65B1" w:rsidRDefault="00CD0BE1" w:rsidP="00CD0BE1">
      <w:pPr>
        <w:spacing w:after="120"/>
        <w:ind w:firstLine="709"/>
        <w:rPr>
          <w:rFonts w:cstheme="minorHAnsi"/>
          <w:b/>
          <w:bCs/>
          <w:lang w:val="sr-Cyrl-RS"/>
        </w:rPr>
      </w:pPr>
      <w:r w:rsidRPr="00CB75DA">
        <w:rPr>
          <w:rFonts w:cstheme="minorHAnsi"/>
          <w:b/>
          <w:bCs/>
        </w:rPr>
        <w:t>X</w:t>
      </w:r>
      <w:r>
        <w:rPr>
          <w:rFonts w:cstheme="minorHAnsi"/>
          <w:b/>
          <w:bCs/>
        </w:rPr>
        <w:t xml:space="preserve">V </w:t>
      </w:r>
      <w:r w:rsidRPr="00CB75DA">
        <w:rPr>
          <w:rFonts w:cstheme="minorHAnsi"/>
          <w:b/>
          <w:bCs/>
          <w:lang w:val="sr-Cyrl-RS"/>
        </w:rPr>
        <w:t>ЗАДАЦИ НА УНАПРЕЂЕЊУ ВАСПИТНО-ОБРАЗОВНОГ РАДА</w:t>
      </w:r>
      <w:r>
        <w:rPr>
          <w:rFonts w:cstheme="minorHAnsi"/>
          <w:b/>
          <w:bCs/>
          <w:lang w:val="sr-Cyrl-RS"/>
        </w:rPr>
        <w:t xml:space="preserve"> ……………………………………</w:t>
      </w:r>
      <w:r w:rsidR="00931E62">
        <w:rPr>
          <w:rFonts w:cstheme="minorHAnsi"/>
          <w:b/>
          <w:bCs/>
          <w:lang w:val="sr-Cyrl-RS"/>
        </w:rPr>
        <w:t xml:space="preserve"> </w:t>
      </w:r>
      <w:r w:rsidR="00CE65B1">
        <w:rPr>
          <w:rFonts w:cstheme="minorHAnsi"/>
          <w:b/>
          <w:bCs/>
          <w:lang w:val="sr-Cyrl-RS"/>
        </w:rPr>
        <w:t>68</w:t>
      </w:r>
    </w:p>
    <w:p w14:paraId="66430618" w14:textId="77777777" w:rsidR="00C254F8" w:rsidRDefault="00C254F8" w:rsidP="0017005C">
      <w:pPr>
        <w:spacing w:after="200" w:line="276" w:lineRule="auto"/>
        <w:rPr>
          <w:rFonts w:cstheme="minorHAnsi"/>
          <w:b/>
          <w:bCs/>
          <w:lang w:val="sr-Cyrl-RS"/>
        </w:rPr>
      </w:pPr>
    </w:p>
    <w:p w14:paraId="2D34253E" w14:textId="77777777" w:rsidR="008E5EAD" w:rsidRPr="00E362C5" w:rsidRDefault="008E5EAD" w:rsidP="0017005C">
      <w:pPr>
        <w:spacing w:after="200" w:line="276" w:lineRule="auto"/>
        <w:rPr>
          <w:rFonts w:eastAsia="Times New Roman"/>
          <w:b/>
          <w:bCs/>
          <w:color w:val="E6EED5"/>
          <w:kern w:val="2"/>
          <w:sz w:val="36"/>
          <w:szCs w:val="36"/>
          <w:lang w:eastAsia="hi-IN" w:bidi="hi-IN"/>
        </w:rPr>
      </w:pPr>
    </w:p>
    <w:p w14:paraId="04560F5F" w14:textId="77777777" w:rsidR="008D064F" w:rsidRPr="00CB75DA" w:rsidRDefault="008D064F" w:rsidP="00CB75DA">
      <w:pPr>
        <w:spacing w:after="120"/>
        <w:ind w:firstLine="709"/>
        <w:rPr>
          <w:rFonts w:cstheme="minorHAnsi"/>
          <w:b/>
          <w:bCs/>
          <w:lang w:val="sr-Cyrl-RS"/>
        </w:rPr>
      </w:pPr>
      <w:r w:rsidRPr="00CB75DA">
        <w:rPr>
          <w:rFonts w:cstheme="minorHAnsi"/>
          <w:b/>
          <w:bCs/>
          <w:lang w:val="sr-Cyrl-RS"/>
        </w:rPr>
        <w:lastRenderedPageBreak/>
        <w:t>УВОДНЕ НАПОМЕНЕ</w:t>
      </w:r>
    </w:p>
    <w:p w14:paraId="1414B7F2" w14:textId="4E9C8492" w:rsidR="00CC7351" w:rsidRPr="00CB75DA" w:rsidRDefault="00CC7351" w:rsidP="00CB75DA">
      <w:pPr>
        <w:spacing w:after="120"/>
        <w:ind w:firstLine="709"/>
        <w:jc w:val="both"/>
        <w:rPr>
          <w:rFonts w:cstheme="minorHAnsi"/>
          <w:lang w:val="sr-Cyrl-RS"/>
        </w:rPr>
      </w:pPr>
      <w:r w:rsidRPr="00CB75DA">
        <w:rPr>
          <w:rFonts w:cstheme="minorHAnsi"/>
          <w:lang w:val="sr-Cyrl-RS"/>
        </w:rPr>
        <w:t>Годишњи план рада утемељен је на Закону о основама система образовања и васпитања (Службени гласник РС бр 88/2017, 27/2018-др.закони</w:t>
      </w:r>
      <w:r w:rsidR="00FE0335">
        <w:rPr>
          <w:rFonts w:cstheme="minorHAnsi"/>
          <w:lang w:val="sr-Cyrl-RS"/>
        </w:rPr>
        <w:t xml:space="preserve">, </w:t>
      </w:r>
      <w:r w:rsidRPr="00CB75DA">
        <w:rPr>
          <w:rFonts w:cstheme="minorHAnsi"/>
          <w:lang w:val="sr-Cyrl-RS"/>
        </w:rPr>
        <w:t>10/2019</w:t>
      </w:r>
      <w:r w:rsidR="00FE0335">
        <w:rPr>
          <w:rFonts w:cstheme="minorHAnsi"/>
          <w:lang w:val="sr-Cyrl-RS"/>
        </w:rPr>
        <w:t>, 6/2020 и 129/2021</w:t>
      </w:r>
      <w:r w:rsidRPr="00CB75DA">
        <w:rPr>
          <w:rFonts w:cstheme="minorHAnsi"/>
          <w:lang w:val="sr-Cyrl-RS"/>
        </w:rPr>
        <w:t>) и Закону о предшколском васпитању и образовању (Службени гласник РС 18/2010, 101/2017, 113/2017-др.закон, 95/2018-др.закон и 10/2019</w:t>
      </w:r>
      <w:r w:rsidR="00BC51A3">
        <w:rPr>
          <w:rFonts w:cstheme="minorHAnsi"/>
          <w:lang w:val="sr-Cyrl-RS"/>
        </w:rPr>
        <w:t>, 86/2019-др.закон, 157/2020-др.закон, 123/2021-др.закон и 129/2021</w:t>
      </w:r>
      <w:r w:rsidRPr="00CB75DA">
        <w:rPr>
          <w:rFonts w:cstheme="minorHAnsi"/>
          <w:lang w:val="sr-Cyrl-RS"/>
        </w:rPr>
        <w:t>), као и на подзаконским актима.</w:t>
      </w:r>
    </w:p>
    <w:p w14:paraId="0EF13094" w14:textId="0DA504DC" w:rsidR="00CC7351" w:rsidRPr="00CB75DA" w:rsidRDefault="00CC7351" w:rsidP="00CB75DA">
      <w:pPr>
        <w:spacing w:after="120"/>
        <w:ind w:firstLine="709"/>
        <w:jc w:val="both"/>
        <w:rPr>
          <w:rFonts w:cstheme="minorHAnsi"/>
          <w:lang w:val="sr-Cyrl-RS"/>
        </w:rPr>
      </w:pPr>
      <w:r w:rsidRPr="00CB75DA">
        <w:rPr>
          <w:rFonts w:cstheme="minorHAnsi"/>
          <w:lang w:val="sr-Cyrl-RS"/>
        </w:rPr>
        <w:t>Основа за планирање чине: Развојни план 20</w:t>
      </w:r>
      <w:r w:rsidR="003C2329" w:rsidRPr="00CB75DA">
        <w:rPr>
          <w:rFonts w:cstheme="minorHAnsi"/>
          <w:lang w:val="sr-Cyrl-RS"/>
        </w:rPr>
        <w:t>22/2027, Предшколски програм Установе, Извештај о остваривању годишњег плана установе 2022/23 и Извештаја о самовредновању 2022/23.</w:t>
      </w:r>
    </w:p>
    <w:p w14:paraId="39D53525" w14:textId="16758A93" w:rsidR="003C2329" w:rsidRPr="00CB75DA" w:rsidRDefault="003C2329" w:rsidP="00CB75DA">
      <w:pPr>
        <w:tabs>
          <w:tab w:val="num" w:pos="0"/>
        </w:tabs>
        <w:spacing w:after="120"/>
        <w:ind w:firstLine="709"/>
        <w:jc w:val="both"/>
        <w:rPr>
          <w:rFonts w:cstheme="minorHAnsi"/>
          <w:i/>
          <w:lang w:val="sr-Cyrl-CS"/>
        </w:rPr>
      </w:pPr>
      <w:r w:rsidRPr="00CB75DA">
        <w:rPr>
          <w:rFonts w:cstheme="minorHAnsi"/>
          <w:lang w:val="sr-Cyrl-RS"/>
        </w:rPr>
        <w:t>Мисија наше установе је „</w:t>
      </w:r>
      <w:r w:rsidRPr="00CB75DA">
        <w:rPr>
          <w:rFonts w:cstheme="minorHAnsi"/>
          <w:bCs/>
          <w:iCs/>
          <w:lang w:val="sr-Cyrl-CS"/>
        </w:rPr>
        <w:t>грађење заједнице деце и одраслих, у којој се свако дете осећа подржано, у инспиративном окружењу које пружа услове за игру и истраживање“</w:t>
      </w:r>
      <w:r w:rsidRPr="00CB75DA">
        <w:rPr>
          <w:rFonts w:cstheme="minorHAnsi"/>
          <w:i/>
          <w:lang w:val="sr-Cyrl-CS"/>
        </w:rPr>
        <w:t xml:space="preserve">. </w:t>
      </w:r>
    </w:p>
    <w:p w14:paraId="4BFB4E68" w14:textId="3651D47D" w:rsidR="003C2329" w:rsidRPr="00CB75DA" w:rsidRDefault="003C2329" w:rsidP="00CB75DA">
      <w:pPr>
        <w:spacing w:after="120"/>
        <w:ind w:firstLine="709"/>
        <w:jc w:val="both"/>
        <w:rPr>
          <w:rFonts w:cstheme="minorHAnsi"/>
          <w:lang w:val="sr-Cyrl-RS"/>
        </w:rPr>
      </w:pPr>
      <w:r w:rsidRPr="00CB75DA">
        <w:rPr>
          <w:rFonts w:cstheme="minorHAnsi"/>
          <w:lang w:val="sr-Cyrl-RS"/>
        </w:rPr>
        <w:t>Наша визија је „вртић у коме се уважава перспектива детета и заједничко учење деце у партнерству са родитељима и окружењем уз подршку креативних професионалаца“.</w:t>
      </w:r>
    </w:p>
    <w:p w14:paraId="1557C8B3" w14:textId="7C8014AA" w:rsidR="003C2329" w:rsidRPr="00CB75DA" w:rsidRDefault="003C2329" w:rsidP="00CB75DA">
      <w:pPr>
        <w:spacing w:after="120"/>
        <w:ind w:firstLine="709"/>
        <w:rPr>
          <w:rFonts w:cstheme="minorHAnsi"/>
          <w:bCs/>
          <w:i/>
          <w:lang w:val="sr-Cyrl-CS"/>
        </w:rPr>
      </w:pPr>
      <w:r w:rsidRPr="00CB75DA">
        <w:rPr>
          <w:rFonts w:cstheme="minorHAnsi"/>
          <w:lang w:val="sr-Cyrl-RS"/>
        </w:rPr>
        <w:t>Ми желимо да „</w:t>
      </w:r>
      <w:r w:rsidRPr="00CB75DA">
        <w:rPr>
          <w:rFonts w:cstheme="minorHAnsi"/>
          <w:bCs/>
          <w:lang w:val="sr-Cyrl-CS"/>
        </w:rPr>
        <w:t>Обликујемо окружење а не дете“, зато је потребно додатно унапређивати физичке и социјалне услове у којима одрастају наша деца у вртићу.</w:t>
      </w:r>
    </w:p>
    <w:p w14:paraId="5E3DC2C7" w14:textId="210AD988" w:rsidR="003C2329" w:rsidRPr="00CB75DA" w:rsidRDefault="003C2329" w:rsidP="00CB75DA">
      <w:pPr>
        <w:spacing w:after="120"/>
        <w:ind w:firstLine="709"/>
        <w:jc w:val="both"/>
        <w:rPr>
          <w:rFonts w:cstheme="minorHAnsi"/>
          <w:lang w:val="sr-Cyrl-CS"/>
        </w:rPr>
      </w:pPr>
      <w:r w:rsidRPr="00CB75DA">
        <w:rPr>
          <w:rFonts w:cstheme="minorHAnsi"/>
          <w:lang w:val="sr-Cyrl-CS"/>
        </w:rPr>
        <w:t>Правилник о основама програма предшколског васпитања и образовања нас је об</w:t>
      </w:r>
      <w:r w:rsidR="00851D89" w:rsidRPr="00CB75DA">
        <w:rPr>
          <w:rFonts w:cstheme="minorHAnsi"/>
          <w:lang w:val="sr-Cyrl-CS"/>
        </w:rPr>
        <w:t>а</w:t>
      </w:r>
      <w:r w:rsidRPr="00CB75DA">
        <w:rPr>
          <w:rFonts w:cstheme="minorHAnsi"/>
          <w:lang w:val="sr-Cyrl-CS"/>
        </w:rPr>
        <w:t xml:space="preserve">везао на имплементацију Основа програма „Године узлета“ од 1.9.2022. Језгро промене је вртић „Шећерко“ који је добио </w:t>
      </w:r>
      <w:r w:rsidR="00AA1F20" w:rsidRPr="00CB75DA">
        <w:rPr>
          <w:rFonts w:cstheme="minorHAnsi"/>
          <w:lang w:val="sr-Cyrl-CS"/>
        </w:rPr>
        <w:t>подршку  реализацији програма током претходне године, а у наредној години наставићемо „План ширења Основа програма“ у осталим вртићима. Планом је предвиђен процес учења свих структура установе, заједничке акције на променама, размене међу вртићима и критичко преиспитивање праксе</w:t>
      </w:r>
      <w:r w:rsidRPr="00CB75DA">
        <w:rPr>
          <w:rFonts w:cstheme="minorHAnsi"/>
          <w:lang w:val="sr-Cyrl-CS"/>
        </w:rPr>
        <w:t xml:space="preserve"> </w:t>
      </w:r>
      <w:r w:rsidR="00AA1F20" w:rsidRPr="00CB75DA">
        <w:rPr>
          <w:rFonts w:cstheme="minorHAnsi"/>
          <w:lang w:val="sr-Cyrl-CS"/>
        </w:rPr>
        <w:t xml:space="preserve">које би могло да побољша остваривање васпитно-образовног програма. </w:t>
      </w:r>
      <w:r w:rsidRPr="00CB75DA">
        <w:rPr>
          <w:rFonts w:cstheme="minorHAnsi"/>
          <w:lang w:val="sr-Cyrl-CS"/>
        </w:rPr>
        <w:t xml:space="preserve"> </w:t>
      </w:r>
    </w:p>
    <w:p w14:paraId="2B6A2936" w14:textId="2583EDDA" w:rsidR="00AA1F20" w:rsidRPr="00CB75DA" w:rsidRDefault="00AA1F20" w:rsidP="00CB75DA">
      <w:pPr>
        <w:spacing w:after="120"/>
        <w:ind w:firstLine="709"/>
        <w:jc w:val="both"/>
        <w:rPr>
          <w:rFonts w:cstheme="minorHAnsi"/>
          <w:lang w:val="sr-Cyrl-CS"/>
        </w:rPr>
      </w:pPr>
      <w:r w:rsidRPr="00CB75DA">
        <w:rPr>
          <w:rFonts w:cstheme="minorHAnsi"/>
          <w:lang w:val="sr-Cyrl-CS"/>
        </w:rPr>
        <w:t xml:space="preserve">Тим за самовредновање је током 2022/23 вредновао област васпитно-образовни рад, предлози дати за унапређење саставни су део овог Годишњег плана. </w:t>
      </w:r>
    </w:p>
    <w:p w14:paraId="71BD9066" w14:textId="77777777" w:rsidR="008D064F" w:rsidRPr="00CB75DA" w:rsidRDefault="008D064F" w:rsidP="00CB75DA">
      <w:pPr>
        <w:spacing w:after="120"/>
        <w:ind w:firstLine="709"/>
        <w:rPr>
          <w:rFonts w:cstheme="minorHAnsi"/>
          <w:b/>
          <w:bCs/>
          <w:lang w:val="sr-Cyrl-CS"/>
        </w:rPr>
      </w:pPr>
    </w:p>
    <w:p w14:paraId="749856FF" w14:textId="77777777" w:rsidR="008D064F" w:rsidRPr="00CB75DA" w:rsidRDefault="008D064F" w:rsidP="00CB75DA">
      <w:pPr>
        <w:spacing w:after="120"/>
        <w:ind w:firstLine="709"/>
        <w:rPr>
          <w:rFonts w:cstheme="minorHAnsi"/>
          <w:b/>
          <w:bCs/>
          <w:lang w:val="sr-Cyrl-RS"/>
        </w:rPr>
      </w:pPr>
      <w:bookmarkStart w:id="7" w:name="_Hlk141087702"/>
      <w:r w:rsidRPr="00CB75DA">
        <w:rPr>
          <w:rFonts w:cstheme="minorHAnsi"/>
          <w:b/>
          <w:bCs/>
          <w:lang w:val="sr-Cyrl-RS"/>
        </w:rPr>
        <w:t>I ОБИМ ОСНОВНЕ ДЕЛАТНОСТИ</w:t>
      </w:r>
    </w:p>
    <w:bookmarkEnd w:id="7"/>
    <w:p w14:paraId="3874F1FB" w14:textId="498E9CF6" w:rsidR="000A3369" w:rsidRPr="00CB75DA" w:rsidRDefault="000A3369" w:rsidP="00CB75DA">
      <w:pPr>
        <w:spacing w:after="120"/>
        <w:ind w:firstLine="709"/>
        <w:rPr>
          <w:rFonts w:cstheme="minorHAnsi"/>
          <w:b/>
          <w:bCs/>
          <w:lang w:val="sr-Cyrl-RS"/>
        </w:rPr>
      </w:pPr>
      <w:r w:rsidRPr="00CB75DA">
        <w:rPr>
          <w:rFonts w:eastAsia="SimSun" w:cstheme="minorHAnsi"/>
          <w:kern w:val="2"/>
          <w:lang w:val="sr-Cyrl-CS" w:eastAsia="hi-IN" w:bidi="hi-IN"/>
        </w:rPr>
        <w:t>У односу на мрежу Установе на територији општине Ћуприја у школској 202</w:t>
      </w:r>
      <w:r w:rsidR="00A910FB">
        <w:rPr>
          <w:rFonts w:eastAsia="SimSun" w:cstheme="minorHAnsi"/>
          <w:kern w:val="2"/>
          <w:lang w:val="sr-Cyrl-CS" w:eastAsia="hi-IN" w:bidi="hi-IN"/>
        </w:rPr>
        <w:t>3</w:t>
      </w:r>
      <w:r w:rsidRPr="00CB75DA">
        <w:rPr>
          <w:rFonts w:eastAsia="SimSun" w:cstheme="minorHAnsi"/>
          <w:kern w:val="2"/>
          <w:lang w:val="sr-Cyrl-CS" w:eastAsia="hi-IN" w:bidi="hi-IN"/>
        </w:rPr>
        <w:t>/202</w:t>
      </w:r>
      <w:r w:rsidR="00A910FB">
        <w:rPr>
          <w:rFonts w:eastAsia="SimSun" w:cstheme="minorHAnsi"/>
          <w:kern w:val="2"/>
          <w:lang w:val="sr-Cyrl-CS" w:eastAsia="hi-IN" w:bidi="hi-IN"/>
        </w:rPr>
        <w:t>4</w:t>
      </w:r>
      <w:r w:rsidRPr="00CB75DA">
        <w:rPr>
          <w:rFonts w:eastAsia="SimSun" w:cstheme="minorHAnsi"/>
          <w:kern w:val="2"/>
          <w:lang w:val="sr-Cyrl-CS" w:eastAsia="hi-IN" w:bidi="hi-IN"/>
        </w:rPr>
        <w:t>. год. рад ће се одвијати у следећим објектима</w:t>
      </w:r>
    </w:p>
    <w:tbl>
      <w:tblPr>
        <w:tblpPr w:leftFromText="180" w:rightFromText="180" w:vertAnchor="text" w:horzAnchor="margin" w:tblpY="16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36"/>
        <w:gridCol w:w="2396"/>
        <w:gridCol w:w="2102"/>
      </w:tblGrid>
      <w:tr w:rsidR="00BC53A4" w:rsidRPr="00CB75DA" w14:paraId="4EC8E3DA" w14:textId="77777777" w:rsidTr="00020B90">
        <w:trPr>
          <w:cantSplit/>
          <w:trHeight w:val="272"/>
        </w:trPr>
        <w:tc>
          <w:tcPr>
            <w:tcW w:w="223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09AEF86" w14:textId="38904BB2" w:rsidR="00BC53A4" w:rsidRPr="00CB75DA" w:rsidRDefault="00BC53A4" w:rsidP="00CB75DA">
            <w:pPr>
              <w:pStyle w:val="Bezrazmaka"/>
              <w:spacing w:after="120"/>
              <w:ind w:firstLine="709"/>
              <w:jc w:val="center"/>
              <w:rPr>
                <w:rFonts w:cstheme="minorHAnsi"/>
                <w:b/>
                <w:lang w:val="sr-Cyrl-RS"/>
              </w:rPr>
            </w:pPr>
            <w:r w:rsidRPr="00CB75DA">
              <w:rPr>
                <w:rFonts w:cstheme="minorHAnsi"/>
                <w:b/>
              </w:rPr>
              <w:t>Вртић</w:t>
            </w:r>
            <w:r w:rsidRPr="00CB75DA">
              <w:rPr>
                <w:rFonts w:cstheme="minorHAnsi"/>
                <w:b/>
                <w:lang w:val="sr-Cyrl-RS"/>
              </w:rPr>
              <w:t>/назив простора</w:t>
            </w:r>
          </w:p>
        </w:tc>
        <w:tc>
          <w:tcPr>
            <w:tcW w:w="283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2E39CBA" w14:textId="330EE0F1" w:rsidR="00BC53A4" w:rsidRPr="00CB75DA" w:rsidRDefault="00BC53A4" w:rsidP="00CB75DA">
            <w:pPr>
              <w:pStyle w:val="Bezrazmaka"/>
              <w:spacing w:after="120"/>
              <w:ind w:firstLine="709"/>
              <w:rPr>
                <w:rFonts w:cstheme="minorHAnsi"/>
                <w:b/>
                <w:lang w:val="sr-Cyrl-RS"/>
              </w:rPr>
            </w:pPr>
            <w:r w:rsidRPr="00CB75DA">
              <w:rPr>
                <w:rFonts w:cstheme="minorHAnsi"/>
                <w:b/>
                <w:lang w:val="sr-Cyrl-RS"/>
              </w:rPr>
              <w:t>Адреса</w:t>
            </w:r>
          </w:p>
        </w:tc>
        <w:tc>
          <w:tcPr>
            <w:tcW w:w="239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1007C7E" w14:textId="1B9199F0" w:rsidR="00BC53A4" w:rsidRPr="00CB75DA" w:rsidRDefault="00BC53A4" w:rsidP="00CB75DA">
            <w:pPr>
              <w:pStyle w:val="Bezrazmaka"/>
              <w:spacing w:after="120"/>
              <w:ind w:firstLine="709"/>
              <w:jc w:val="center"/>
              <w:rPr>
                <w:rFonts w:cstheme="minorHAnsi"/>
                <w:b/>
                <w:lang w:val="sr-Cyrl-RS"/>
              </w:rPr>
            </w:pPr>
            <w:r w:rsidRPr="00CB75DA">
              <w:rPr>
                <w:rFonts w:cstheme="minorHAnsi"/>
                <w:b/>
                <w:lang w:val="sr-Cyrl-RS"/>
              </w:rPr>
              <w:t xml:space="preserve">Телефон </w:t>
            </w:r>
          </w:p>
        </w:tc>
        <w:tc>
          <w:tcPr>
            <w:tcW w:w="210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AB4A274" w14:textId="77777777" w:rsidR="00BC53A4" w:rsidRPr="00CB75DA" w:rsidRDefault="00BC53A4" w:rsidP="00CB75DA">
            <w:pPr>
              <w:pStyle w:val="Bezrazmaka"/>
              <w:spacing w:after="120"/>
              <w:ind w:firstLine="709"/>
              <w:jc w:val="center"/>
              <w:rPr>
                <w:rFonts w:cstheme="minorHAnsi"/>
                <w:b/>
              </w:rPr>
            </w:pPr>
            <w:r w:rsidRPr="00CB75DA">
              <w:rPr>
                <w:rFonts w:cstheme="minorHAnsi"/>
                <w:b/>
              </w:rPr>
              <w:t>Врста објекта</w:t>
            </w:r>
          </w:p>
        </w:tc>
      </w:tr>
      <w:tr w:rsidR="00BC53A4" w:rsidRPr="00CB75DA" w14:paraId="182E43D6" w14:textId="77777777" w:rsidTr="00020B90">
        <w:trPr>
          <w:cantSplit/>
          <w:trHeight w:val="108"/>
        </w:trPr>
        <w:tc>
          <w:tcPr>
            <w:tcW w:w="2236" w:type="dxa"/>
            <w:tcBorders>
              <w:top w:val="single" w:sz="4" w:space="0" w:color="auto"/>
              <w:left w:val="single" w:sz="4" w:space="0" w:color="auto"/>
              <w:bottom w:val="single" w:sz="4" w:space="0" w:color="auto"/>
              <w:right w:val="single" w:sz="4" w:space="0" w:color="auto"/>
            </w:tcBorders>
            <w:vAlign w:val="center"/>
            <w:hideMark/>
          </w:tcPr>
          <w:p w14:paraId="0FFACD3C" w14:textId="661F1ADE" w:rsidR="00BC53A4" w:rsidRPr="00CB75DA" w:rsidRDefault="00020B90" w:rsidP="00CB75DA">
            <w:pPr>
              <w:spacing w:after="120" w:line="240" w:lineRule="auto"/>
              <w:ind w:firstLine="709"/>
              <w:jc w:val="center"/>
              <w:rPr>
                <w:rFonts w:cstheme="minorHAnsi"/>
                <w:b/>
                <w:lang w:val="sr-Cyrl-CS"/>
              </w:rPr>
            </w:pPr>
            <w:r w:rsidRPr="00CB75DA">
              <w:rPr>
                <w:rFonts w:cstheme="minorHAnsi"/>
                <w:b/>
                <w:lang w:val="sr-Cyrl-CS"/>
              </w:rPr>
              <w:t>„Бамби“</w:t>
            </w:r>
          </w:p>
        </w:tc>
        <w:tc>
          <w:tcPr>
            <w:tcW w:w="2836" w:type="dxa"/>
            <w:tcBorders>
              <w:top w:val="single" w:sz="4" w:space="0" w:color="auto"/>
              <w:left w:val="single" w:sz="4" w:space="0" w:color="auto"/>
              <w:bottom w:val="single" w:sz="4" w:space="0" w:color="auto"/>
              <w:right w:val="single" w:sz="4" w:space="0" w:color="auto"/>
            </w:tcBorders>
            <w:vAlign w:val="center"/>
          </w:tcPr>
          <w:p w14:paraId="23A02C13" w14:textId="746667BB" w:rsidR="00BC53A4" w:rsidRPr="00CB75DA" w:rsidRDefault="00BC53A4" w:rsidP="00CB75DA">
            <w:pPr>
              <w:pStyle w:val="Bezrazmaka"/>
              <w:spacing w:after="120"/>
              <w:ind w:firstLine="709"/>
              <w:jc w:val="both"/>
              <w:rPr>
                <w:rFonts w:cstheme="minorHAnsi"/>
                <w:sz w:val="18"/>
                <w:szCs w:val="18"/>
                <w:lang w:val="sr-Cyrl-RS"/>
              </w:rPr>
            </w:pPr>
            <w:proofErr w:type="spellStart"/>
            <w:r w:rsidRPr="00CB75DA">
              <w:rPr>
                <w:rFonts w:cstheme="minorHAnsi"/>
                <w:sz w:val="18"/>
                <w:szCs w:val="18"/>
                <w:lang w:val="sr-Cyrl-RS"/>
              </w:rPr>
              <w:t>Брегалничка</w:t>
            </w:r>
            <w:proofErr w:type="spellEnd"/>
            <w:r w:rsidRPr="00CB75DA">
              <w:rPr>
                <w:rFonts w:cstheme="minorHAnsi"/>
                <w:sz w:val="18"/>
                <w:szCs w:val="18"/>
                <w:lang w:val="sr-Cyrl-RS"/>
              </w:rPr>
              <w:t xml:space="preserve"> бб, 35230</w:t>
            </w:r>
            <w:r w:rsidR="00020B90" w:rsidRPr="00CB75DA">
              <w:rPr>
                <w:rFonts w:cstheme="minorHAnsi"/>
                <w:sz w:val="18"/>
                <w:szCs w:val="18"/>
                <w:lang w:val="sr-Cyrl-RS"/>
              </w:rPr>
              <w:t>, Ћуприја</w:t>
            </w:r>
          </w:p>
        </w:tc>
        <w:tc>
          <w:tcPr>
            <w:tcW w:w="2396" w:type="dxa"/>
            <w:tcBorders>
              <w:top w:val="single" w:sz="4" w:space="0" w:color="auto"/>
              <w:left w:val="single" w:sz="4" w:space="0" w:color="auto"/>
              <w:bottom w:val="single" w:sz="4" w:space="0" w:color="auto"/>
              <w:right w:val="single" w:sz="4" w:space="0" w:color="auto"/>
            </w:tcBorders>
            <w:vAlign w:val="center"/>
          </w:tcPr>
          <w:p w14:paraId="52C78DFF" w14:textId="6231A6AD" w:rsidR="00BC53A4" w:rsidRPr="00CB75DA" w:rsidRDefault="00020B90" w:rsidP="00CB75DA">
            <w:pPr>
              <w:pStyle w:val="Bezrazmaka"/>
              <w:spacing w:after="120"/>
              <w:ind w:firstLine="709"/>
              <w:jc w:val="both"/>
              <w:rPr>
                <w:rFonts w:cstheme="minorHAnsi"/>
                <w:sz w:val="18"/>
                <w:szCs w:val="18"/>
                <w:lang w:val="sr-Cyrl-RS"/>
              </w:rPr>
            </w:pPr>
            <w:r w:rsidRPr="00CB75DA">
              <w:rPr>
                <w:rFonts w:cstheme="minorHAnsi"/>
                <w:sz w:val="18"/>
                <w:szCs w:val="18"/>
                <w:lang w:val="sr-Cyrl-RS"/>
              </w:rPr>
              <w:t>035/8472163</w:t>
            </w:r>
          </w:p>
        </w:tc>
        <w:tc>
          <w:tcPr>
            <w:tcW w:w="2102" w:type="dxa"/>
            <w:tcBorders>
              <w:top w:val="single" w:sz="4" w:space="0" w:color="auto"/>
              <w:left w:val="single" w:sz="4" w:space="0" w:color="auto"/>
              <w:bottom w:val="single" w:sz="4" w:space="0" w:color="auto"/>
              <w:right w:val="single" w:sz="4" w:space="0" w:color="auto"/>
            </w:tcBorders>
            <w:vAlign w:val="center"/>
            <w:hideMark/>
          </w:tcPr>
          <w:p w14:paraId="4C9F5936" w14:textId="77777777" w:rsidR="00BC53A4" w:rsidRPr="00CB75DA" w:rsidRDefault="00BC53A4" w:rsidP="00CB75DA">
            <w:pPr>
              <w:pStyle w:val="Bezrazmaka"/>
              <w:spacing w:after="120"/>
              <w:ind w:firstLine="709"/>
              <w:jc w:val="both"/>
              <w:rPr>
                <w:rFonts w:cstheme="minorHAnsi"/>
                <w:sz w:val="20"/>
                <w:szCs w:val="20"/>
              </w:rPr>
            </w:pPr>
            <w:r w:rsidRPr="00CB75DA">
              <w:rPr>
                <w:rFonts w:cstheme="minorHAnsi"/>
                <w:sz w:val="20"/>
                <w:szCs w:val="20"/>
              </w:rPr>
              <w:t>прилагођен простор</w:t>
            </w:r>
          </w:p>
        </w:tc>
      </w:tr>
      <w:tr w:rsidR="00BC53A4" w:rsidRPr="00CB75DA" w14:paraId="578AB504" w14:textId="77777777" w:rsidTr="00020B90">
        <w:trPr>
          <w:cantSplit/>
          <w:trHeight w:val="299"/>
        </w:trPr>
        <w:tc>
          <w:tcPr>
            <w:tcW w:w="2236" w:type="dxa"/>
            <w:tcBorders>
              <w:top w:val="single" w:sz="4" w:space="0" w:color="auto"/>
              <w:left w:val="single" w:sz="4" w:space="0" w:color="auto"/>
              <w:bottom w:val="single" w:sz="4" w:space="0" w:color="auto"/>
              <w:right w:val="single" w:sz="4" w:space="0" w:color="auto"/>
            </w:tcBorders>
            <w:vAlign w:val="center"/>
            <w:hideMark/>
          </w:tcPr>
          <w:p w14:paraId="2489B444" w14:textId="05C162F7" w:rsidR="00BC53A4" w:rsidRPr="00CB75DA" w:rsidRDefault="00BC53A4" w:rsidP="00CB75DA">
            <w:pPr>
              <w:pStyle w:val="Bezrazmaka"/>
              <w:spacing w:after="120"/>
              <w:ind w:firstLine="709"/>
              <w:jc w:val="center"/>
              <w:rPr>
                <w:rFonts w:cstheme="minorHAnsi"/>
                <w:b/>
                <w:lang w:val="sr-Cyrl-RS"/>
              </w:rPr>
            </w:pPr>
            <w:r w:rsidRPr="00CB75DA">
              <w:rPr>
                <w:rFonts w:cstheme="minorHAnsi"/>
                <w:b/>
              </w:rPr>
              <w:t>"</w:t>
            </w:r>
            <w:r w:rsidRPr="00CB75DA">
              <w:rPr>
                <w:rFonts w:cstheme="minorHAnsi"/>
                <w:b/>
                <w:lang w:val="sr-Cyrl-RS"/>
              </w:rPr>
              <w:t>Лептирић“</w:t>
            </w:r>
          </w:p>
        </w:tc>
        <w:tc>
          <w:tcPr>
            <w:tcW w:w="2836" w:type="dxa"/>
            <w:tcBorders>
              <w:top w:val="single" w:sz="4" w:space="0" w:color="auto"/>
              <w:left w:val="single" w:sz="4" w:space="0" w:color="auto"/>
              <w:bottom w:val="single" w:sz="4" w:space="0" w:color="auto"/>
              <w:right w:val="single" w:sz="4" w:space="0" w:color="auto"/>
            </w:tcBorders>
            <w:vAlign w:val="center"/>
          </w:tcPr>
          <w:p w14:paraId="51D56BD8" w14:textId="68015571" w:rsidR="00BC53A4" w:rsidRPr="00CB75DA" w:rsidRDefault="00020B90" w:rsidP="00CB75DA">
            <w:pPr>
              <w:pStyle w:val="Bezrazmaka"/>
              <w:spacing w:after="120"/>
              <w:ind w:firstLine="709"/>
              <w:jc w:val="both"/>
              <w:rPr>
                <w:rFonts w:cstheme="minorHAnsi"/>
                <w:bCs/>
                <w:sz w:val="18"/>
                <w:szCs w:val="18"/>
                <w:lang w:val="sr-Cyrl-RS"/>
              </w:rPr>
            </w:pPr>
            <w:r w:rsidRPr="00CB75DA">
              <w:rPr>
                <w:rFonts w:cstheme="minorHAnsi"/>
                <w:bCs/>
                <w:sz w:val="18"/>
                <w:szCs w:val="18"/>
                <w:lang w:val="sr-Cyrl-RS"/>
              </w:rPr>
              <w:t>Крушевачка бб</w:t>
            </w:r>
            <w:r w:rsidRPr="00CB75DA">
              <w:rPr>
                <w:rFonts w:cstheme="minorHAnsi"/>
                <w:sz w:val="18"/>
                <w:szCs w:val="18"/>
                <w:lang w:val="sr-Cyrl-RS"/>
              </w:rPr>
              <w:t>, 35230, Ћуприја</w:t>
            </w:r>
          </w:p>
        </w:tc>
        <w:tc>
          <w:tcPr>
            <w:tcW w:w="2396" w:type="dxa"/>
            <w:tcBorders>
              <w:top w:val="single" w:sz="4" w:space="0" w:color="auto"/>
              <w:left w:val="single" w:sz="4" w:space="0" w:color="auto"/>
              <w:bottom w:val="single" w:sz="4" w:space="0" w:color="auto"/>
              <w:right w:val="single" w:sz="4" w:space="0" w:color="auto"/>
            </w:tcBorders>
            <w:vAlign w:val="center"/>
          </w:tcPr>
          <w:p w14:paraId="039720D4" w14:textId="461353D1" w:rsidR="00BC53A4" w:rsidRPr="00CB75DA" w:rsidRDefault="00020B90" w:rsidP="00CB75DA">
            <w:pPr>
              <w:pStyle w:val="Bezrazmaka"/>
              <w:spacing w:after="120"/>
              <w:ind w:firstLine="709"/>
              <w:jc w:val="both"/>
              <w:rPr>
                <w:rFonts w:cstheme="minorHAnsi"/>
                <w:sz w:val="18"/>
                <w:szCs w:val="18"/>
                <w:lang w:val="sr-Cyrl-RS"/>
              </w:rPr>
            </w:pPr>
            <w:r w:rsidRPr="00CB75DA">
              <w:rPr>
                <w:rFonts w:cstheme="minorHAnsi"/>
                <w:sz w:val="18"/>
                <w:szCs w:val="18"/>
                <w:lang w:val="sr-Cyrl-RS"/>
              </w:rPr>
              <w:t>035/8473551</w:t>
            </w:r>
          </w:p>
        </w:tc>
        <w:tc>
          <w:tcPr>
            <w:tcW w:w="2102" w:type="dxa"/>
            <w:tcBorders>
              <w:top w:val="single" w:sz="4" w:space="0" w:color="auto"/>
              <w:left w:val="single" w:sz="4" w:space="0" w:color="auto"/>
              <w:bottom w:val="single" w:sz="4" w:space="0" w:color="auto"/>
              <w:right w:val="single" w:sz="4" w:space="0" w:color="auto"/>
            </w:tcBorders>
            <w:vAlign w:val="center"/>
            <w:hideMark/>
          </w:tcPr>
          <w:p w14:paraId="57D312F2" w14:textId="77777777" w:rsidR="00BC53A4" w:rsidRPr="00CB75DA" w:rsidRDefault="00BC53A4" w:rsidP="00CB75DA">
            <w:pPr>
              <w:pStyle w:val="Bezrazmaka"/>
              <w:spacing w:after="120"/>
              <w:ind w:firstLine="709"/>
              <w:jc w:val="both"/>
              <w:rPr>
                <w:rFonts w:cstheme="minorHAnsi"/>
                <w:sz w:val="20"/>
                <w:szCs w:val="20"/>
              </w:rPr>
            </w:pPr>
            <w:r w:rsidRPr="00CB75DA">
              <w:rPr>
                <w:rFonts w:cstheme="minorHAnsi"/>
                <w:sz w:val="20"/>
                <w:szCs w:val="20"/>
              </w:rPr>
              <w:t>наменски објекат</w:t>
            </w:r>
          </w:p>
        </w:tc>
      </w:tr>
      <w:tr w:rsidR="00BC53A4" w:rsidRPr="00CB75DA" w14:paraId="7BB428C5" w14:textId="77777777" w:rsidTr="00020B90">
        <w:trPr>
          <w:cantSplit/>
          <w:trHeight w:val="147"/>
        </w:trPr>
        <w:tc>
          <w:tcPr>
            <w:tcW w:w="2236" w:type="dxa"/>
            <w:tcBorders>
              <w:top w:val="single" w:sz="4" w:space="0" w:color="auto"/>
              <w:left w:val="single" w:sz="4" w:space="0" w:color="auto"/>
              <w:bottom w:val="single" w:sz="4" w:space="0" w:color="auto"/>
              <w:right w:val="single" w:sz="4" w:space="0" w:color="auto"/>
            </w:tcBorders>
            <w:vAlign w:val="center"/>
            <w:hideMark/>
          </w:tcPr>
          <w:p w14:paraId="63B8624E" w14:textId="023741C1" w:rsidR="00BC53A4" w:rsidRPr="00CB75DA" w:rsidRDefault="00BC53A4" w:rsidP="00CB75DA">
            <w:pPr>
              <w:pStyle w:val="Bezrazmaka"/>
              <w:spacing w:after="120"/>
              <w:ind w:firstLine="709"/>
              <w:jc w:val="center"/>
              <w:rPr>
                <w:rFonts w:cstheme="minorHAnsi"/>
                <w:b/>
                <w:sz w:val="20"/>
                <w:szCs w:val="20"/>
              </w:rPr>
            </w:pPr>
            <w:r w:rsidRPr="00CB75DA">
              <w:rPr>
                <w:rFonts w:cstheme="minorHAnsi"/>
                <w:b/>
                <w:sz w:val="20"/>
                <w:szCs w:val="20"/>
              </w:rPr>
              <w:t>„</w:t>
            </w:r>
            <w:r w:rsidRPr="00CB75DA">
              <w:rPr>
                <w:rFonts w:cstheme="minorHAnsi"/>
                <w:b/>
                <w:sz w:val="20"/>
                <w:szCs w:val="20"/>
                <w:lang w:val="sr-Cyrl-RS"/>
              </w:rPr>
              <w:t>Шећерко</w:t>
            </w:r>
            <w:r w:rsidRPr="00CB75DA">
              <w:rPr>
                <w:rFonts w:cstheme="minorHAnsi"/>
                <w:b/>
                <w:sz w:val="20"/>
                <w:szCs w:val="20"/>
              </w:rPr>
              <w:t>“</w:t>
            </w:r>
          </w:p>
        </w:tc>
        <w:tc>
          <w:tcPr>
            <w:tcW w:w="2836" w:type="dxa"/>
            <w:tcBorders>
              <w:top w:val="single" w:sz="4" w:space="0" w:color="auto"/>
              <w:left w:val="single" w:sz="4" w:space="0" w:color="auto"/>
              <w:bottom w:val="single" w:sz="4" w:space="0" w:color="auto"/>
              <w:right w:val="single" w:sz="4" w:space="0" w:color="auto"/>
            </w:tcBorders>
            <w:vAlign w:val="center"/>
          </w:tcPr>
          <w:p w14:paraId="33A041D9" w14:textId="1637BD73" w:rsidR="00BC53A4" w:rsidRPr="00CB75DA" w:rsidRDefault="00020B90" w:rsidP="00CB75DA">
            <w:pPr>
              <w:pStyle w:val="Bezrazmaka"/>
              <w:spacing w:after="120"/>
              <w:ind w:firstLine="709"/>
              <w:jc w:val="both"/>
              <w:rPr>
                <w:rFonts w:cstheme="minorHAnsi"/>
                <w:bCs/>
                <w:sz w:val="18"/>
                <w:szCs w:val="18"/>
                <w:lang w:val="sr-Cyrl-RS"/>
              </w:rPr>
            </w:pPr>
            <w:r w:rsidRPr="00CB75DA">
              <w:rPr>
                <w:rFonts w:cstheme="minorHAnsi"/>
                <w:bCs/>
                <w:sz w:val="18"/>
                <w:szCs w:val="18"/>
                <w:lang w:val="sr-Cyrl-RS"/>
              </w:rPr>
              <w:t>Раде Миљковић бб</w:t>
            </w:r>
            <w:r w:rsidRPr="00CB75DA">
              <w:rPr>
                <w:rFonts w:cstheme="minorHAnsi"/>
                <w:sz w:val="18"/>
                <w:szCs w:val="18"/>
                <w:lang w:val="sr-Cyrl-RS"/>
              </w:rPr>
              <w:t>, 35230, Ћуприја</w:t>
            </w:r>
          </w:p>
        </w:tc>
        <w:tc>
          <w:tcPr>
            <w:tcW w:w="2396" w:type="dxa"/>
            <w:tcBorders>
              <w:top w:val="single" w:sz="4" w:space="0" w:color="auto"/>
              <w:left w:val="single" w:sz="4" w:space="0" w:color="auto"/>
              <w:bottom w:val="single" w:sz="4" w:space="0" w:color="auto"/>
              <w:right w:val="single" w:sz="4" w:space="0" w:color="auto"/>
            </w:tcBorders>
            <w:vAlign w:val="center"/>
          </w:tcPr>
          <w:p w14:paraId="260AF0CF" w14:textId="2AE3CF27" w:rsidR="00BC53A4" w:rsidRPr="00CB75DA" w:rsidRDefault="00020B90" w:rsidP="00CB75DA">
            <w:pPr>
              <w:pStyle w:val="Bezrazmaka"/>
              <w:spacing w:after="120"/>
              <w:ind w:firstLine="709"/>
              <w:jc w:val="both"/>
              <w:rPr>
                <w:rFonts w:cstheme="minorHAnsi"/>
                <w:sz w:val="18"/>
                <w:szCs w:val="18"/>
                <w:lang w:val="sr-Cyrl-RS"/>
              </w:rPr>
            </w:pPr>
            <w:r w:rsidRPr="00CB75DA">
              <w:rPr>
                <w:rFonts w:cstheme="minorHAnsi"/>
                <w:sz w:val="18"/>
                <w:szCs w:val="18"/>
                <w:lang w:val="sr-Cyrl-RS"/>
              </w:rPr>
              <w:t>035/8856511</w:t>
            </w:r>
          </w:p>
        </w:tc>
        <w:tc>
          <w:tcPr>
            <w:tcW w:w="2102" w:type="dxa"/>
            <w:tcBorders>
              <w:top w:val="single" w:sz="4" w:space="0" w:color="auto"/>
              <w:left w:val="single" w:sz="4" w:space="0" w:color="auto"/>
              <w:bottom w:val="single" w:sz="4" w:space="0" w:color="auto"/>
              <w:right w:val="single" w:sz="4" w:space="0" w:color="auto"/>
            </w:tcBorders>
            <w:vAlign w:val="center"/>
          </w:tcPr>
          <w:p w14:paraId="0CC4F9E9" w14:textId="31A73852" w:rsidR="00BC53A4" w:rsidRPr="00CB75DA" w:rsidRDefault="00020B90" w:rsidP="00CB75DA">
            <w:pPr>
              <w:pStyle w:val="Bezrazmaka"/>
              <w:spacing w:after="120"/>
              <w:ind w:firstLine="709"/>
              <w:jc w:val="both"/>
              <w:rPr>
                <w:rFonts w:cstheme="minorHAnsi"/>
                <w:sz w:val="20"/>
                <w:szCs w:val="20"/>
                <w:lang w:val="sr-Cyrl-RS"/>
              </w:rPr>
            </w:pPr>
            <w:r w:rsidRPr="00CB75DA">
              <w:rPr>
                <w:rFonts w:cstheme="minorHAnsi"/>
                <w:sz w:val="20"/>
                <w:szCs w:val="20"/>
                <w:lang w:val="sr-Cyrl-RS"/>
              </w:rPr>
              <w:t>Наменски објекат</w:t>
            </w:r>
          </w:p>
        </w:tc>
      </w:tr>
      <w:tr w:rsidR="00BC53A4" w:rsidRPr="00CB75DA" w14:paraId="2A8FE252" w14:textId="77777777" w:rsidTr="00020B90">
        <w:trPr>
          <w:cantSplit/>
          <w:trHeight w:val="315"/>
        </w:trPr>
        <w:tc>
          <w:tcPr>
            <w:tcW w:w="2236" w:type="dxa"/>
            <w:tcBorders>
              <w:top w:val="single" w:sz="4" w:space="0" w:color="auto"/>
              <w:left w:val="single" w:sz="4" w:space="0" w:color="auto"/>
              <w:bottom w:val="single" w:sz="4" w:space="0" w:color="auto"/>
              <w:right w:val="single" w:sz="4" w:space="0" w:color="auto"/>
            </w:tcBorders>
            <w:vAlign w:val="center"/>
            <w:hideMark/>
          </w:tcPr>
          <w:p w14:paraId="3AA7A75D" w14:textId="44BEC1B4" w:rsidR="00BC53A4" w:rsidRPr="00CB75DA" w:rsidRDefault="00BC53A4" w:rsidP="00CB75DA">
            <w:pPr>
              <w:pStyle w:val="Bezrazmaka"/>
              <w:spacing w:after="120"/>
              <w:ind w:firstLine="709"/>
              <w:jc w:val="center"/>
              <w:rPr>
                <w:rFonts w:cstheme="minorHAnsi"/>
                <w:b/>
              </w:rPr>
            </w:pPr>
            <w:r w:rsidRPr="00CB75DA">
              <w:rPr>
                <w:rFonts w:cstheme="minorHAnsi"/>
                <w:b/>
              </w:rPr>
              <w:t>"</w:t>
            </w:r>
            <w:r w:rsidR="00020B90" w:rsidRPr="00CB75DA">
              <w:rPr>
                <w:rFonts w:cstheme="minorHAnsi"/>
                <w:b/>
                <w:lang w:val="sr-Cyrl-RS"/>
              </w:rPr>
              <w:t>Невен</w:t>
            </w:r>
            <w:r w:rsidRPr="00CB75DA">
              <w:rPr>
                <w:rFonts w:cstheme="minorHAnsi"/>
                <w:b/>
              </w:rPr>
              <w:t>"</w:t>
            </w:r>
          </w:p>
        </w:tc>
        <w:tc>
          <w:tcPr>
            <w:tcW w:w="2836" w:type="dxa"/>
            <w:tcBorders>
              <w:top w:val="single" w:sz="4" w:space="0" w:color="auto"/>
              <w:left w:val="single" w:sz="4" w:space="0" w:color="auto"/>
              <w:bottom w:val="single" w:sz="4" w:space="0" w:color="auto"/>
              <w:right w:val="single" w:sz="4" w:space="0" w:color="auto"/>
            </w:tcBorders>
            <w:vAlign w:val="center"/>
          </w:tcPr>
          <w:p w14:paraId="4CCC7479" w14:textId="736B9FBE" w:rsidR="00BC53A4" w:rsidRPr="00CB75DA" w:rsidRDefault="00020B90" w:rsidP="00CB75DA">
            <w:pPr>
              <w:pStyle w:val="Bezrazmaka"/>
              <w:spacing w:after="120"/>
              <w:ind w:firstLine="709"/>
              <w:jc w:val="both"/>
              <w:rPr>
                <w:rFonts w:cstheme="minorHAnsi"/>
                <w:bCs/>
                <w:sz w:val="18"/>
                <w:szCs w:val="18"/>
                <w:lang w:val="sr-Cyrl-RS"/>
              </w:rPr>
            </w:pPr>
            <w:r w:rsidRPr="00CB75DA">
              <w:rPr>
                <w:rFonts w:cstheme="minorHAnsi"/>
                <w:bCs/>
                <w:sz w:val="18"/>
                <w:szCs w:val="18"/>
                <w:lang w:val="sr-Cyrl-RS"/>
              </w:rPr>
              <w:t>Млинска бб</w:t>
            </w:r>
            <w:r w:rsidRPr="00CB75DA">
              <w:rPr>
                <w:rFonts w:cstheme="minorHAnsi"/>
                <w:sz w:val="18"/>
                <w:szCs w:val="18"/>
                <w:lang w:val="sr-Cyrl-RS"/>
              </w:rPr>
              <w:t>, 35230, Ћуприја</w:t>
            </w:r>
          </w:p>
        </w:tc>
        <w:tc>
          <w:tcPr>
            <w:tcW w:w="2396" w:type="dxa"/>
            <w:tcBorders>
              <w:top w:val="single" w:sz="4" w:space="0" w:color="auto"/>
              <w:left w:val="single" w:sz="4" w:space="0" w:color="auto"/>
              <w:bottom w:val="single" w:sz="4" w:space="0" w:color="auto"/>
              <w:right w:val="single" w:sz="4" w:space="0" w:color="auto"/>
            </w:tcBorders>
            <w:vAlign w:val="center"/>
          </w:tcPr>
          <w:p w14:paraId="5A9D300E" w14:textId="0A048E28" w:rsidR="00BC53A4" w:rsidRPr="00CB75DA" w:rsidRDefault="00020B90" w:rsidP="00CB75DA">
            <w:pPr>
              <w:pStyle w:val="Bezrazmaka"/>
              <w:spacing w:after="120"/>
              <w:ind w:firstLine="709"/>
              <w:jc w:val="both"/>
              <w:rPr>
                <w:rFonts w:cstheme="minorHAnsi"/>
                <w:sz w:val="18"/>
                <w:szCs w:val="18"/>
                <w:lang w:val="sr-Cyrl-RS"/>
              </w:rPr>
            </w:pPr>
            <w:r w:rsidRPr="00CB75DA">
              <w:rPr>
                <w:rFonts w:cstheme="minorHAnsi"/>
                <w:sz w:val="18"/>
                <w:szCs w:val="18"/>
                <w:lang w:val="sr-Cyrl-RS"/>
              </w:rPr>
              <w:t>035/471702</w:t>
            </w:r>
          </w:p>
        </w:tc>
        <w:tc>
          <w:tcPr>
            <w:tcW w:w="2102" w:type="dxa"/>
            <w:tcBorders>
              <w:top w:val="single" w:sz="4" w:space="0" w:color="auto"/>
              <w:left w:val="single" w:sz="4" w:space="0" w:color="auto"/>
              <w:bottom w:val="single" w:sz="4" w:space="0" w:color="auto"/>
              <w:right w:val="single" w:sz="4" w:space="0" w:color="auto"/>
            </w:tcBorders>
            <w:vAlign w:val="center"/>
          </w:tcPr>
          <w:p w14:paraId="5B496AB7" w14:textId="49FB6E80" w:rsidR="00BC53A4" w:rsidRPr="00CB75DA" w:rsidRDefault="00020B90" w:rsidP="00CB75DA">
            <w:pPr>
              <w:pStyle w:val="Bezrazmaka"/>
              <w:spacing w:after="120"/>
              <w:ind w:firstLine="709"/>
              <w:jc w:val="both"/>
              <w:rPr>
                <w:rFonts w:cstheme="minorHAnsi"/>
                <w:sz w:val="20"/>
                <w:szCs w:val="20"/>
                <w:lang w:val="sr-Cyrl-RS"/>
              </w:rPr>
            </w:pPr>
            <w:r w:rsidRPr="00CB75DA">
              <w:rPr>
                <w:rFonts w:cstheme="minorHAnsi"/>
                <w:sz w:val="20"/>
                <w:szCs w:val="20"/>
                <w:lang w:val="sr-Cyrl-RS"/>
              </w:rPr>
              <w:t>Наменски објекат</w:t>
            </w:r>
          </w:p>
        </w:tc>
      </w:tr>
      <w:tr w:rsidR="00BC53A4" w:rsidRPr="00CB75DA" w14:paraId="1E7D61C3" w14:textId="77777777" w:rsidTr="00020B90">
        <w:trPr>
          <w:cantSplit/>
          <w:trHeight w:val="255"/>
        </w:trPr>
        <w:tc>
          <w:tcPr>
            <w:tcW w:w="2236" w:type="dxa"/>
            <w:tcBorders>
              <w:top w:val="single" w:sz="4" w:space="0" w:color="auto"/>
              <w:left w:val="single" w:sz="4" w:space="0" w:color="auto"/>
              <w:bottom w:val="single" w:sz="4" w:space="0" w:color="auto"/>
              <w:right w:val="single" w:sz="4" w:space="0" w:color="auto"/>
            </w:tcBorders>
            <w:vAlign w:val="center"/>
            <w:hideMark/>
          </w:tcPr>
          <w:p w14:paraId="0CCAC3EA" w14:textId="3D810154" w:rsidR="00BC53A4" w:rsidRPr="00CB75DA" w:rsidRDefault="00BC53A4" w:rsidP="00CB75DA">
            <w:pPr>
              <w:pStyle w:val="Bezrazmaka"/>
              <w:spacing w:after="120"/>
              <w:ind w:firstLine="709"/>
              <w:jc w:val="center"/>
              <w:rPr>
                <w:rFonts w:cstheme="minorHAnsi"/>
                <w:b/>
                <w:lang w:val="sr-Cyrl-RS"/>
              </w:rPr>
            </w:pPr>
            <w:r w:rsidRPr="00CB75DA">
              <w:rPr>
                <w:rFonts w:cstheme="minorHAnsi"/>
                <w:b/>
              </w:rPr>
              <w:t>"</w:t>
            </w:r>
            <w:r w:rsidR="00020B90" w:rsidRPr="00CB75DA">
              <w:rPr>
                <w:rFonts w:cstheme="minorHAnsi"/>
                <w:b/>
                <w:lang w:val="sr-Cyrl-RS"/>
              </w:rPr>
              <w:t>Полетарац</w:t>
            </w:r>
            <w:r w:rsidRPr="00CB75DA">
              <w:rPr>
                <w:rFonts w:cstheme="minorHAnsi"/>
                <w:b/>
              </w:rPr>
              <w:t>"</w:t>
            </w:r>
            <w:r w:rsidR="00020B90" w:rsidRPr="00CB75DA">
              <w:rPr>
                <w:rFonts w:cstheme="minorHAnsi"/>
                <w:b/>
                <w:lang w:val="sr-Cyrl-RS"/>
              </w:rPr>
              <w:t xml:space="preserve">у </w:t>
            </w:r>
            <w:proofErr w:type="spellStart"/>
            <w:r w:rsidR="00020B90" w:rsidRPr="00CB75DA">
              <w:rPr>
                <w:rFonts w:cstheme="minorHAnsi"/>
                <w:b/>
                <w:lang w:val="sr-Cyrl-RS"/>
              </w:rPr>
              <w:t>Мијатовцу</w:t>
            </w:r>
            <w:proofErr w:type="spellEnd"/>
          </w:p>
        </w:tc>
        <w:tc>
          <w:tcPr>
            <w:tcW w:w="2836" w:type="dxa"/>
            <w:tcBorders>
              <w:top w:val="single" w:sz="4" w:space="0" w:color="auto"/>
              <w:left w:val="single" w:sz="4" w:space="0" w:color="auto"/>
              <w:bottom w:val="single" w:sz="4" w:space="0" w:color="auto"/>
              <w:right w:val="single" w:sz="4" w:space="0" w:color="auto"/>
            </w:tcBorders>
            <w:vAlign w:val="center"/>
          </w:tcPr>
          <w:p w14:paraId="59CA945D" w14:textId="244DE263" w:rsidR="00BC53A4" w:rsidRPr="00CB75DA" w:rsidRDefault="00020B90" w:rsidP="00CB75DA">
            <w:pPr>
              <w:pStyle w:val="Bezrazmaka"/>
              <w:spacing w:after="120"/>
              <w:ind w:firstLine="709"/>
              <w:jc w:val="both"/>
              <w:rPr>
                <w:rFonts w:cstheme="minorHAnsi"/>
                <w:sz w:val="18"/>
                <w:szCs w:val="18"/>
                <w:lang w:val="sr-Cyrl-RS"/>
              </w:rPr>
            </w:pPr>
            <w:r w:rsidRPr="00CB75DA">
              <w:rPr>
                <w:rFonts w:cstheme="minorHAnsi"/>
                <w:sz w:val="18"/>
                <w:szCs w:val="18"/>
                <w:lang w:val="sr-Cyrl-RS"/>
              </w:rPr>
              <w:t xml:space="preserve">Село </w:t>
            </w:r>
            <w:proofErr w:type="spellStart"/>
            <w:r w:rsidRPr="00CB75DA">
              <w:rPr>
                <w:rFonts w:cstheme="minorHAnsi"/>
                <w:sz w:val="18"/>
                <w:szCs w:val="18"/>
                <w:lang w:val="sr-Cyrl-RS"/>
              </w:rPr>
              <w:t>Мијатовац</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4BAAA201" w14:textId="1C418B67" w:rsidR="00BC53A4" w:rsidRPr="002C2F29" w:rsidRDefault="00417095" w:rsidP="00CB75DA">
            <w:pPr>
              <w:pStyle w:val="Bezrazmaka"/>
              <w:spacing w:after="120"/>
              <w:ind w:firstLine="709"/>
              <w:jc w:val="both"/>
              <w:rPr>
                <w:rFonts w:cstheme="minorHAnsi"/>
                <w:sz w:val="18"/>
                <w:szCs w:val="18"/>
                <w:lang w:val="sr-Cyrl-RS"/>
              </w:rPr>
            </w:pPr>
            <w:r>
              <w:rPr>
                <w:rFonts w:cstheme="minorHAnsi"/>
                <w:sz w:val="18"/>
                <w:szCs w:val="18"/>
                <w:lang w:val="sr-Cyrl-RS"/>
              </w:rPr>
              <w:t>035/433545</w:t>
            </w:r>
          </w:p>
        </w:tc>
        <w:tc>
          <w:tcPr>
            <w:tcW w:w="2102" w:type="dxa"/>
            <w:tcBorders>
              <w:top w:val="single" w:sz="4" w:space="0" w:color="auto"/>
              <w:left w:val="single" w:sz="4" w:space="0" w:color="auto"/>
              <w:bottom w:val="single" w:sz="4" w:space="0" w:color="auto"/>
              <w:right w:val="single" w:sz="4" w:space="0" w:color="auto"/>
            </w:tcBorders>
            <w:vAlign w:val="center"/>
          </w:tcPr>
          <w:p w14:paraId="6C15E19E" w14:textId="3C601952" w:rsidR="00BC53A4" w:rsidRPr="00CB75DA" w:rsidRDefault="00020B90" w:rsidP="00CB75DA">
            <w:pPr>
              <w:pStyle w:val="Bezrazmaka"/>
              <w:spacing w:after="120"/>
              <w:ind w:firstLine="709"/>
              <w:jc w:val="both"/>
              <w:rPr>
                <w:rFonts w:cstheme="minorHAnsi"/>
                <w:sz w:val="20"/>
                <w:szCs w:val="20"/>
                <w:lang w:val="sr-Cyrl-RS"/>
              </w:rPr>
            </w:pPr>
            <w:r w:rsidRPr="00CB75DA">
              <w:rPr>
                <w:rFonts w:cstheme="minorHAnsi"/>
                <w:sz w:val="20"/>
                <w:szCs w:val="20"/>
                <w:lang w:val="sr-Cyrl-RS"/>
              </w:rPr>
              <w:t>Наменски објекат</w:t>
            </w:r>
          </w:p>
        </w:tc>
      </w:tr>
      <w:tr w:rsidR="00BC53A4" w:rsidRPr="00CB75DA" w14:paraId="4A37D575" w14:textId="77777777" w:rsidTr="00020B90">
        <w:trPr>
          <w:cantSplit/>
          <w:trHeight w:val="267"/>
        </w:trPr>
        <w:tc>
          <w:tcPr>
            <w:tcW w:w="2236" w:type="dxa"/>
            <w:tcBorders>
              <w:top w:val="single" w:sz="4" w:space="0" w:color="auto"/>
              <w:left w:val="single" w:sz="4" w:space="0" w:color="auto"/>
              <w:bottom w:val="single" w:sz="4" w:space="0" w:color="auto"/>
              <w:right w:val="single" w:sz="4" w:space="0" w:color="auto"/>
            </w:tcBorders>
            <w:vAlign w:val="center"/>
            <w:hideMark/>
          </w:tcPr>
          <w:p w14:paraId="7E3D0A70" w14:textId="10003A39" w:rsidR="00BC53A4" w:rsidRPr="00CB75DA" w:rsidRDefault="00BC53A4" w:rsidP="00CB75DA">
            <w:pPr>
              <w:pStyle w:val="Bezrazmaka"/>
              <w:spacing w:after="120"/>
              <w:ind w:firstLine="709"/>
              <w:jc w:val="center"/>
              <w:rPr>
                <w:rFonts w:cstheme="minorHAnsi"/>
                <w:b/>
                <w:lang w:val="sr-Cyrl-RS"/>
              </w:rPr>
            </w:pPr>
            <w:r w:rsidRPr="00CB75DA">
              <w:rPr>
                <w:rFonts w:cstheme="minorHAnsi"/>
                <w:b/>
              </w:rPr>
              <w:t>"</w:t>
            </w:r>
            <w:r w:rsidR="00020B90" w:rsidRPr="00CB75DA">
              <w:rPr>
                <w:rFonts w:cstheme="minorHAnsi"/>
                <w:b/>
                <w:lang w:val="sr-Cyrl-RS"/>
              </w:rPr>
              <w:t>Петар Пан</w:t>
            </w:r>
            <w:r w:rsidRPr="00CB75DA">
              <w:rPr>
                <w:rFonts w:cstheme="minorHAnsi"/>
                <w:b/>
              </w:rPr>
              <w:t>"</w:t>
            </w:r>
            <w:r w:rsidR="00020B90" w:rsidRPr="00CB75DA">
              <w:rPr>
                <w:rFonts w:cstheme="minorHAnsi"/>
                <w:b/>
                <w:lang w:val="sr-Cyrl-RS"/>
              </w:rPr>
              <w:t xml:space="preserve"> у </w:t>
            </w:r>
            <w:proofErr w:type="spellStart"/>
            <w:r w:rsidR="00020B90" w:rsidRPr="00CB75DA">
              <w:rPr>
                <w:rFonts w:cstheme="minorHAnsi"/>
                <w:b/>
                <w:lang w:val="sr-Cyrl-RS"/>
              </w:rPr>
              <w:t>Јовцу</w:t>
            </w:r>
            <w:proofErr w:type="spellEnd"/>
          </w:p>
        </w:tc>
        <w:tc>
          <w:tcPr>
            <w:tcW w:w="2836" w:type="dxa"/>
            <w:tcBorders>
              <w:top w:val="single" w:sz="4" w:space="0" w:color="auto"/>
              <w:left w:val="single" w:sz="4" w:space="0" w:color="auto"/>
              <w:bottom w:val="single" w:sz="4" w:space="0" w:color="auto"/>
              <w:right w:val="single" w:sz="4" w:space="0" w:color="auto"/>
            </w:tcBorders>
            <w:vAlign w:val="center"/>
          </w:tcPr>
          <w:p w14:paraId="06C6687F" w14:textId="3A4C5329" w:rsidR="00BC53A4" w:rsidRPr="00CB75DA" w:rsidRDefault="00020B90" w:rsidP="00CB75DA">
            <w:pPr>
              <w:pStyle w:val="Bezrazmaka"/>
              <w:spacing w:after="120"/>
              <w:ind w:firstLine="709"/>
              <w:jc w:val="both"/>
              <w:rPr>
                <w:rFonts w:cstheme="minorHAnsi"/>
                <w:bCs/>
                <w:sz w:val="18"/>
                <w:szCs w:val="18"/>
                <w:lang w:val="sr-Cyrl-RS"/>
              </w:rPr>
            </w:pPr>
            <w:r w:rsidRPr="00CB75DA">
              <w:rPr>
                <w:rFonts w:cstheme="minorHAnsi"/>
                <w:bCs/>
                <w:sz w:val="18"/>
                <w:szCs w:val="18"/>
                <w:lang w:val="sr-Cyrl-RS"/>
              </w:rPr>
              <w:t xml:space="preserve">Село </w:t>
            </w:r>
            <w:proofErr w:type="spellStart"/>
            <w:r w:rsidRPr="00CB75DA">
              <w:rPr>
                <w:rFonts w:cstheme="minorHAnsi"/>
                <w:bCs/>
                <w:sz w:val="18"/>
                <w:szCs w:val="18"/>
                <w:lang w:val="sr-Cyrl-RS"/>
              </w:rPr>
              <w:t>Јовац</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04A382B8" w14:textId="61A5798A" w:rsidR="00BC53A4" w:rsidRPr="00417095" w:rsidRDefault="00417095" w:rsidP="00CB75DA">
            <w:pPr>
              <w:pStyle w:val="Bezrazmaka"/>
              <w:spacing w:after="120"/>
              <w:ind w:firstLine="709"/>
              <w:jc w:val="both"/>
              <w:rPr>
                <w:rFonts w:cstheme="minorHAnsi"/>
                <w:sz w:val="18"/>
                <w:szCs w:val="18"/>
                <w:lang w:val="sr-Cyrl-RS"/>
              </w:rPr>
            </w:pPr>
            <w:r>
              <w:rPr>
                <w:rFonts w:cstheme="minorHAnsi"/>
                <w:sz w:val="18"/>
                <w:szCs w:val="18"/>
                <w:lang w:val="sr-Cyrl-RS"/>
              </w:rPr>
              <w:t>035/432449</w:t>
            </w:r>
          </w:p>
        </w:tc>
        <w:tc>
          <w:tcPr>
            <w:tcW w:w="2102" w:type="dxa"/>
            <w:tcBorders>
              <w:top w:val="single" w:sz="4" w:space="0" w:color="auto"/>
              <w:left w:val="single" w:sz="4" w:space="0" w:color="auto"/>
              <w:bottom w:val="single" w:sz="4" w:space="0" w:color="auto"/>
              <w:right w:val="single" w:sz="4" w:space="0" w:color="auto"/>
            </w:tcBorders>
            <w:vAlign w:val="center"/>
          </w:tcPr>
          <w:p w14:paraId="0FDA7143" w14:textId="1F2AC3A8" w:rsidR="00BC53A4" w:rsidRPr="00CB75DA" w:rsidRDefault="00020B90" w:rsidP="00CB75DA">
            <w:pPr>
              <w:pStyle w:val="Bezrazmaka"/>
              <w:spacing w:after="120"/>
              <w:ind w:firstLine="709"/>
              <w:jc w:val="both"/>
              <w:rPr>
                <w:rFonts w:cstheme="minorHAnsi"/>
                <w:sz w:val="20"/>
                <w:szCs w:val="20"/>
                <w:lang w:val="sr-Cyrl-RS"/>
              </w:rPr>
            </w:pPr>
            <w:r w:rsidRPr="00CB75DA">
              <w:rPr>
                <w:rFonts w:cstheme="minorHAnsi"/>
                <w:sz w:val="20"/>
                <w:szCs w:val="20"/>
                <w:lang w:val="sr-Cyrl-RS"/>
              </w:rPr>
              <w:t>Наменски објекат</w:t>
            </w:r>
          </w:p>
        </w:tc>
      </w:tr>
      <w:tr w:rsidR="00BC53A4" w:rsidRPr="00CB75DA" w14:paraId="44399BA7" w14:textId="77777777" w:rsidTr="00020B90">
        <w:trPr>
          <w:cantSplit/>
          <w:trHeight w:val="300"/>
        </w:trPr>
        <w:tc>
          <w:tcPr>
            <w:tcW w:w="2236" w:type="dxa"/>
            <w:tcBorders>
              <w:top w:val="single" w:sz="4" w:space="0" w:color="auto"/>
              <w:left w:val="single" w:sz="4" w:space="0" w:color="auto"/>
              <w:bottom w:val="single" w:sz="4" w:space="0" w:color="auto"/>
              <w:right w:val="single" w:sz="4" w:space="0" w:color="auto"/>
            </w:tcBorders>
            <w:vAlign w:val="center"/>
            <w:hideMark/>
          </w:tcPr>
          <w:p w14:paraId="6DFABCA4" w14:textId="7ABD5C26" w:rsidR="00BC53A4" w:rsidRPr="00CB75DA" w:rsidRDefault="00BC53A4" w:rsidP="00CB75DA">
            <w:pPr>
              <w:pStyle w:val="Bezrazmaka"/>
              <w:spacing w:after="120"/>
              <w:ind w:firstLine="709"/>
              <w:jc w:val="center"/>
              <w:rPr>
                <w:rFonts w:cstheme="minorHAnsi"/>
                <w:b/>
                <w:lang w:val="sr-Cyrl-RS"/>
              </w:rPr>
            </w:pPr>
            <w:r w:rsidRPr="00CB75DA">
              <w:rPr>
                <w:rFonts w:cstheme="minorHAnsi"/>
                <w:b/>
              </w:rPr>
              <w:lastRenderedPageBreak/>
              <w:t>"</w:t>
            </w:r>
            <w:r w:rsidR="00417095">
              <w:rPr>
                <w:rFonts w:cstheme="minorHAnsi"/>
                <w:b/>
                <w:lang w:val="sr-Cyrl-RS"/>
              </w:rPr>
              <w:t xml:space="preserve">Пчелица“ у </w:t>
            </w:r>
            <w:proofErr w:type="spellStart"/>
            <w:r w:rsidR="00417095">
              <w:rPr>
                <w:rFonts w:cstheme="minorHAnsi"/>
                <w:b/>
                <w:lang w:val="sr-Cyrl-RS"/>
              </w:rPr>
              <w:t>Крушару</w:t>
            </w:r>
            <w:proofErr w:type="spellEnd"/>
          </w:p>
        </w:tc>
        <w:tc>
          <w:tcPr>
            <w:tcW w:w="2836" w:type="dxa"/>
            <w:tcBorders>
              <w:top w:val="single" w:sz="4" w:space="0" w:color="auto"/>
              <w:left w:val="single" w:sz="4" w:space="0" w:color="auto"/>
              <w:bottom w:val="single" w:sz="4" w:space="0" w:color="auto"/>
              <w:right w:val="single" w:sz="4" w:space="0" w:color="auto"/>
            </w:tcBorders>
            <w:vAlign w:val="center"/>
          </w:tcPr>
          <w:p w14:paraId="4723DECE" w14:textId="3E13DA7E" w:rsidR="00BC53A4" w:rsidRPr="00CB75DA" w:rsidRDefault="00020B90" w:rsidP="00CB75DA">
            <w:pPr>
              <w:pStyle w:val="Bezrazmaka"/>
              <w:spacing w:after="120"/>
              <w:ind w:firstLine="709"/>
              <w:jc w:val="both"/>
              <w:rPr>
                <w:rFonts w:cstheme="minorHAnsi"/>
                <w:bCs/>
                <w:sz w:val="18"/>
                <w:szCs w:val="18"/>
                <w:lang w:val="sr-Cyrl-RS"/>
              </w:rPr>
            </w:pPr>
            <w:r w:rsidRPr="00CB75DA">
              <w:rPr>
                <w:rFonts w:cstheme="minorHAnsi"/>
                <w:bCs/>
                <w:sz w:val="18"/>
                <w:szCs w:val="18"/>
                <w:lang w:val="sr-Cyrl-RS"/>
              </w:rPr>
              <w:t xml:space="preserve">Село </w:t>
            </w:r>
            <w:proofErr w:type="spellStart"/>
            <w:r w:rsidR="00417095">
              <w:rPr>
                <w:rFonts w:cstheme="minorHAnsi"/>
                <w:bCs/>
                <w:sz w:val="18"/>
                <w:szCs w:val="18"/>
                <w:lang w:val="sr-Cyrl-RS"/>
              </w:rPr>
              <w:t>Крушар</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46276F29" w14:textId="6EA2431C" w:rsidR="00BC53A4" w:rsidRPr="00417095" w:rsidRDefault="00417095" w:rsidP="00CB75DA">
            <w:pPr>
              <w:pStyle w:val="Bezrazmaka"/>
              <w:spacing w:after="120"/>
              <w:ind w:firstLine="709"/>
              <w:jc w:val="both"/>
              <w:rPr>
                <w:rFonts w:cstheme="minorHAnsi"/>
                <w:sz w:val="18"/>
                <w:szCs w:val="18"/>
                <w:lang w:val="sr-Cyrl-RS"/>
              </w:rPr>
            </w:pPr>
            <w:r>
              <w:rPr>
                <w:rFonts w:cstheme="minorHAnsi"/>
                <w:sz w:val="18"/>
                <w:szCs w:val="18"/>
                <w:lang w:val="sr-Cyrl-RS"/>
              </w:rPr>
              <w:t>035/8430502</w:t>
            </w:r>
          </w:p>
        </w:tc>
        <w:tc>
          <w:tcPr>
            <w:tcW w:w="2102" w:type="dxa"/>
            <w:tcBorders>
              <w:top w:val="single" w:sz="4" w:space="0" w:color="auto"/>
              <w:left w:val="single" w:sz="4" w:space="0" w:color="auto"/>
              <w:bottom w:val="single" w:sz="4" w:space="0" w:color="auto"/>
              <w:right w:val="single" w:sz="4" w:space="0" w:color="auto"/>
            </w:tcBorders>
            <w:vAlign w:val="center"/>
          </w:tcPr>
          <w:p w14:paraId="71E04811" w14:textId="176E7F22" w:rsidR="00BC53A4" w:rsidRPr="00CB75DA" w:rsidRDefault="00020B90" w:rsidP="00CB75DA">
            <w:pPr>
              <w:pStyle w:val="Bezrazmaka"/>
              <w:spacing w:after="120"/>
              <w:ind w:firstLine="709"/>
              <w:jc w:val="both"/>
              <w:rPr>
                <w:rFonts w:cstheme="minorHAnsi"/>
                <w:sz w:val="20"/>
                <w:szCs w:val="20"/>
                <w:lang w:val="sr-Cyrl-RS"/>
              </w:rPr>
            </w:pPr>
            <w:r w:rsidRPr="00CB75DA">
              <w:rPr>
                <w:rFonts w:cstheme="minorHAnsi"/>
                <w:sz w:val="20"/>
                <w:szCs w:val="20"/>
                <w:lang w:val="sr-Cyrl-RS"/>
              </w:rPr>
              <w:t>Наменски објекат</w:t>
            </w:r>
          </w:p>
        </w:tc>
      </w:tr>
    </w:tbl>
    <w:p w14:paraId="3FFA463A" w14:textId="77777777" w:rsidR="00BC53A4" w:rsidRPr="00CB75DA" w:rsidRDefault="00BC53A4" w:rsidP="00CB75DA">
      <w:pPr>
        <w:spacing w:after="120"/>
        <w:ind w:firstLine="709"/>
        <w:rPr>
          <w:rFonts w:cstheme="minorHAnsi"/>
          <w:b/>
          <w:bCs/>
          <w:lang w:val="sr-Cyrl-RS"/>
        </w:rPr>
      </w:pPr>
    </w:p>
    <w:p w14:paraId="0339A5D9" w14:textId="12C3F5A1" w:rsidR="00C254F8" w:rsidRPr="008E5EAD" w:rsidRDefault="00C254F8" w:rsidP="00C254F8">
      <w:pPr>
        <w:pStyle w:val="Pasussalistom"/>
        <w:numPr>
          <w:ilvl w:val="1"/>
          <w:numId w:val="33"/>
        </w:numPr>
        <w:jc w:val="center"/>
        <w:rPr>
          <w:rFonts w:cstheme="minorHAnsi"/>
          <w:b/>
          <w:lang w:val="sr-Cyrl-RS"/>
        </w:rPr>
      </w:pPr>
      <w:bookmarkStart w:id="8" w:name="_Hlk141087718"/>
      <w:r w:rsidRPr="00C254F8">
        <w:rPr>
          <w:rFonts w:cstheme="minorHAnsi"/>
          <w:b/>
          <w:lang w:val="sr-Cyrl-CS"/>
        </w:rPr>
        <w:t>ПОТРЕБЕ ДЕЦЕ И ПОРОДИЦА ОПШТИНЕ ЋУПРИЈА</w:t>
      </w:r>
    </w:p>
    <w:p w14:paraId="63EC41BB" w14:textId="1B2ACA10" w:rsidR="00C254F8" w:rsidRDefault="00C254F8" w:rsidP="00C254F8">
      <w:pPr>
        <w:rPr>
          <w:rFonts w:cstheme="minorHAnsi"/>
          <w:lang w:val="sr-Cyrl-CS"/>
        </w:rPr>
      </w:pPr>
      <w:r>
        <w:rPr>
          <w:rFonts w:cstheme="minorHAnsi"/>
          <w:lang w:val="sr-Cyrl-CS"/>
        </w:rPr>
        <w:t xml:space="preserve">Конкурс за целодневни боравак и припремно предшколски програм трајао је од  </w:t>
      </w:r>
      <w:r>
        <w:rPr>
          <w:rFonts w:cstheme="minorHAnsi"/>
        </w:rPr>
        <w:t>3.5.202</w:t>
      </w:r>
      <w:r>
        <w:rPr>
          <w:rFonts w:cstheme="minorHAnsi"/>
          <w:lang w:val="sr-Cyrl-RS"/>
        </w:rPr>
        <w:t>3</w:t>
      </w:r>
      <w:r>
        <w:rPr>
          <w:rFonts w:cstheme="minorHAnsi"/>
        </w:rPr>
        <w:t xml:space="preserve">. </w:t>
      </w:r>
      <w:r>
        <w:rPr>
          <w:rFonts w:cstheme="minorHAnsi"/>
          <w:lang w:val="sr-Cyrl-CS"/>
        </w:rPr>
        <w:t xml:space="preserve">до </w:t>
      </w:r>
      <w:r w:rsidRPr="00C254F8">
        <w:rPr>
          <w:rFonts w:cstheme="minorHAnsi"/>
          <w:lang w:val="sr-Cyrl-CS"/>
        </w:rPr>
        <w:t>16</w:t>
      </w:r>
      <w:r>
        <w:rPr>
          <w:rFonts w:cstheme="minorHAnsi"/>
          <w:lang w:val="sr-Cyrl-CS"/>
        </w:rPr>
        <w:t>.</w:t>
      </w:r>
      <w:r w:rsidRPr="00C254F8">
        <w:rPr>
          <w:rFonts w:cstheme="minorHAnsi"/>
          <w:lang w:val="sr-Cyrl-CS"/>
        </w:rPr>
        <w:t>6</w:t>
      </w:r>
      <w:r>
        <w:rPr>
          <w:rFonts w:cstheme="minorHAnsi"/>
          <w:lang w:val="sr-Cyrl-CS"/>
        </w:rPr>
        <w:t>.20</w:t>
      </w:r>
      <w:r w:rsidRPr="00C254F8">
        <w:rPr>
          <w:rFonts w:cstheme="minorHAnsi"/>
          <w:lang w:val="sr-Cyrl-CS"/>
        </w:rPr>
        <w:t>2</w:t>
      </w:r>
      <w:r>
        <w:rPr>
          <w:rFonts w:cstheme="minorHAnsi"/>
          <w:lang w:val="sr-Cyrl-RS"/>
        </w:rPr>
        <w:t>3</w:t>
      </w:r>
      <w:r>
        <w:rPr>
          <w:rFonts w:cstheme="minorHAnsi"/>
          <w:lang w:val="sr-Cyrl-CS"/>
        </w:rPr>
        <w:t xml:space="preserve">. и односио се на слободна места за одређене групе. </w:t>
      </w:r>
    </w:p>
    <w:p w14:paraId="79A2A010" w14:textId="77777777" w:rsidR="00C254F8" w:rsidRDefault="00C254F8" w:rsidP="00C254F8">
      <w:pPr>
        <w:jc w:val="center"/>
        <w:rPr>
          <w:rFonts w:cstheme="minorHAnsi"/>
          <w:b/>
        </w:rPr>
      </w:pPr>
      <w:r>
        <w:rPr>
          <w:rFonts w:cstheme="minorHAnsi"/>
          <w:b/>
          <w:lang w:val="sr-Cyrl-CS"/>
        </w:rPr>
        <w:t xml:space="preserve">Табела броја деце у </w:t>
      </w:r>
      <w:proofErr w:type="spellStart"/>
      <w:r>
        <w:rPr>
          <w:rFonts w:cstheme="minorHAnsi"/>
          <w:b/>
          <w:lang w:val="sr-Cyrl-CS"/>
        </w:rPr>
        <w:t>радн</w:t>
      </w:r>
      <w:proofErr w:type="spellEnd"/>
      <w:r>
        <w:rPr>
          <w:rFonts w:cstheme="minorHAnsi"/>
          <w:b/>
        </w:rPr>
        <w:t>oj</w:t>
      </w:r>
      <w:r>
        <w:rPr>
          <w:rFonts w:cstheme="minorHAnsi"/>
          <w:b/>
          <w:lang w:val="sr-Cyrl-CS"/>
        </w:rPr>
        <w:t xml:space="preserve"> 202</w:t>
      </w:r>
      <w:r>
        <w:rPr>
          <w:rFonts w:cstheme="minorHAnsi"/>
          <w:b/>
        </w:rPr>
        <w:t>3</w:t>
      </w:r>
      <w:r>
        <w:rPr>
          <w:rFonts w:cstheme="minorHAnsi"/>
          <w:b/>
          <w:lang w:val="sr-Cyrl-CS"/>
        </w:rPr>
        <w:t>/202</w:t>
      </w:r>
      <w:r>
        <w:rPr>
          <w:rFonts w:cstheme="minorHAnsi"/>
          <w:b/>
        </w:rPr>
        <w:t>4</w:t>
      </w:r>
    </w:p>
    <w:tbl>
      <w:tblPr>
        <w:tblpPr w:leftFromText="180" w:rightFromText="180" w:bottomFromText="160" w:vertAnchor="text" w:horzAnchor="page" w:tblpX="1081" w:tblpY="50"/>
        <w:tblW w:w="10485" w:type="dxa"/>
        <w:tblLayout w:type="fixed"/>
        <w:tblCellMar>
          <w:top w:w="55" w:type="dxa"/>
          <w:left w:w="55" w:type="dxa"/>
          <w:bottom w:w="55" w:type="dxa"/>
          <w:right w:w="55" w:type="dxa"/>
        </w:tblCellMar>
        <w:tblLook w:val="04A0" w:firstRow="1" w:lastRow="0" w:firstColumn="1" w:lastColumn="0" w:noHBand="0" w:noVBand="1"/>
      </w:tblPr>
      <w:tblGrid>
        <w:gridCol w:w="887"/>
        <w:gridCol w:w="629"/>
        <w:gridCol w:w="674"/>
        <w:gridCol w:w="809"/>
        <w:gridCol w:w="627"/>
        <w:gridCol w:w="707"/>
        <w:gridCol w:w="585"/>
        <w:gridCol w:w="606"/>
        <w:gridCol w:w="567"/>
        <w:gridCol w:w="567"/>
        <w:gridCol w:w="567"/>
        <w:gridCol w:w="567"/>
        <w:gridCol w:w="567"/>
        <w:gridCol w:w="709"/>
        <w:gridCol w:w="708"/>
        <w:gridCol w:w="709"/>
      </w:tblGrid>
      <w:tr w:rsidR="00C254F8" w:rsidRPr="008E5EAD" w14:paraId="660484AD" w14:textId="77777777" w:rsidTr="00C254F8">
        <w:trPr>
          <w:gridBefore w:val="1"/>
          <w:wBefore w:w="887" w:type="dxa"/>
          <w:trHeight w:val="843"/>
        </w:trPr>
        <w:tc>
          <w:tcPr>
            <w:tcW w:w="2112" w:type="dxa"/>
            <w:gridSpan w:val="3"/>
            <w:vMerge w:val="restart"/>
            <w:tcBorders>
              <w:top w:val="thinThickSmallGap" w:sz="24" w:space="0" w:color="auto"/>
              <w:left w:val="single" w:sz="12" w:space="0" w:color="auto"/>
              <w:bottom w:val="single" w:sz="12" w:space="0" w:color="auto"/>
              <w:right w:val="single" w:sz="12" w:space="0" w:color="auto"/>
            </w:tcBorders>
            <w:hideMark/>
          </w:tcPr>
          <w:p w14:paraId="6EE36CB0"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 xml:space="preserve">Јасле </w:t>
            </w:r>
          </w:p>
          <w:p w14:paraId="25CD84EA" w14:textId="77777777" w:rsidR="00C254F8" w:rsidRPr="008E5EAD" w:rsidRDefault="00C254F8">
            <w:pPr>
              <w:pStyle w:val="TableContents"/>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(до 3. године)</w:t>
            </w:r>
          </w:p>
        </w:tc>
        <w:tc>
          <w:tcPr>
            <w:tcW w:w="1919" w:type="dxa"/>
            <w:gridSpan w:val="3"/>
            <w:vMerge w:val="restart"/>
            <w:tcBorders>
              <w:top w:val="thinThickSmallGap" w:sz="24" w:space="0" w:color="auto"/>
              <w:left w:val="single" w:sz="12" w:space="0" w:color="auto"/>
              <w:bottom w:val="single" w:sz="12" w:space="0" w:color="auto"/>
              <w:right w:val="single" w:sz="12" w:space="0" w:color="auto"/>
            </w:tcBorders>
            <w:hideMark/>
          </w:tcPr>
          <w:p w14:paraId="5870CAEA"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 xml:space="preserve">Вртић </w:t>
            </w:r>
          </w:p>
          <w:p w14:paraId="7A255EE7" w14:textId="77777777" w:rsidR="00C254F8" w:rsidRPr="008E5EAD" w:rsidRDefault="00C254F8">
            <w:pPr>
              <w:pStyle w:val="TableContents"/>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( 3.-5,5.)</w:t>
            </w:r>
          </w:p>
        </w:tc>
        <w:tc>
          <w:tcPr>
            <w:tcW w:w="3441" w:type="dxa"/>
            <w:gridSpan w:val="6"/>
            <w:tcBorders>
              <w:top w:val="thinThickSmallGap" w:sz="24" w:space="0" w:color="auto"/>
              <w:left w:val="single" w:sz="12" w:space="0" w:color="auto"/>
              <w:bottom w:val="single" w:sz="4" w:space="0" w:color="auto"/>
              <w:right w:val="single" w:sz="12" w:space="0" w:color="auto"/>
            </w:tcBorders>
            <w:hideMark/>
          </w:tcPr>
          <w:p w14:paraId="06B6B357"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Припремни предшколски програм</w:t>
            </w:r>
          </w:p>
          <w:p w14:paraId="2A0AC7FB" w14:textId="77777777" w:rsidR="00C254F8" w:rsidRPr="008E5EAD" w:rsidRDefault="00C254F8">
            <w:pPr>
              <w:pStyle w:val="TableContents"/>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(5,5.-6,5.)</w:t>
            </w:r>
          </w:p>
        </w:tc>
        <w:tc>
          <w:tcPr>
            <w:tcW w:w="2126" w:type="dxa"/>
            <w:gridSpan w:val="3"/>
            <w:vMerge w:val="restart"/>
            <w:tcBorders>
              <w:top w:val="thinThickSmallGap" w:sz="24" w:space="0" w:color="auto"/>
              <w:left w:val="single" w:sz="12" w:space="0" w:color="auto"/>
              <w:bottom w:val="single" w:sz="12" w:space="0" w:color="auto"/>
              <w:right w:val="thickThinSmallGap" w:sz="24" w:space="0" w:color="auto"/>
            </w:tcBorders>
            <w:hideMark/>
          </w:tcPr>
          <w:p w14:paraId="7AA6A493"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 xml:space="preserve">Укупно </w:t>
            </w:r>
          </w:p>
        </w:tc>
      </w:tr>
      <w:tr w:rsidR="00C254F8" w:rsidRPr="008E5EAD" w14:paraId="65D97DC4" w14:textId="77777777" w:rsidTr="00C254F8">
        <w:trPr>
          <w:gridBefore w:val="1"/>
          <w:wBefore w:w="887" w:type="dxa"/>
        </w:trPr>
        <w:tc>
          <w:tcPr>
            <w:tcW w:w="3595" w:type="dxa"/>
            <w:gridSpan w:val="3"/>
            <w:vMerge/>
            <w:tcBorders>
              <w:top w:val="nil"/>
              <w:left w:val="nil"/>
              <w:bottom w:val="double" w:sz="12" w:space="0" w:color="auto"/>
              <w:right w:val="nil"/>
            </w:tcBorders>
            <w:vAlign w:val="center"/>
            <w:hideMark/>
          </w:tcPr>
          <w:p w14:paraId="5662C2A1" w14:textId="77777777" w:rsidR="00C254F8" w:rsidRPr="008E5EAD" w:rsidRDefault="00C254F8">
            <w:pPr>
              <w:rPr>
                <w:rFonts w:eastAsia="SimSun" w:cstheme="minorHAnsi"/>
                <w:b/>
                <w:bCs/>
                <w:kern w:val="2"/>
                <w:sz w:val="20"/>
                <w:szCs w:val="20"/>
                <w:lang w:val="sr-Cyrl-CS" w:eastAsia="hi-IN" w:bidi="hi-IN"/>
              </w:rPr>
            </w:pPr>
          </w:p>
        </w:tc>
        <w:tc>
          <w:tcPr>
            <w:tcW w:w="3211" w:type="dxa"/>
            <w:gridSpan w:val="3"/>
            <w:vMerge/>
            <w:tcBorders>
              <w:top w:val="nil"/>
              <w:left w:val="nil"/>
              <w:bottom w:val="double" w:sz="12" w:space="0" w:color="auto"/>
              <w:right w:val="nil"/>
            </w:tcBorders>
            <w:vAlign w:val="center"/>
            <w:hideMark/>
          </w:tcPr>
          <w:p w14:paraId="25D175E7" w14:textId="77777777" w:rsidR="00C254F8" w:rsidRPr="008E5EAD" w:rsidRDefault="00C254F8">
            <w:pPr>
              <w:rPr>
                <w:rFonts w:eastAsia="SimSun" w:cstheme="minorHAnsi"/>
                <w:b/>
                <w:bCs/>
                <w:kern w:val="2"/>
                <w:sz w:val="20"/>
                <w:szCs w:val="20"/>
                <w:lang w:val="sr-Cyrl-CS" w:eastAsia="hi-IN" w:bidi="hi-IN"/>
              </w:rPr>
            </w:pPr>
          </w:p>
        </w:tc>
        <w:tc>
          <w:tcPr>
            <w:tcW w:w="1740" w:type="dxa"/>
            <w:gridSpan w:val="3"/>
            <w:tcBorders>
              <w:top w:val="single" w:sz="6" w:space="0" w:color="auto"/>
              <w:left w:val="single" w:sz="12" w:space="0" w:color="auto"/>
              <w:bottom w:val="single" w:sz="12" w:space="0" w:color="auto"/>
              <w:right w:val="single" w:sz="12" w:space="0" w:color="auto"/>
            </w:tcBorders>
            <w:hideMark/>
          </w:tcPr>
          <w:p w14:paraId="6FA4E978"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целодневни</w:t>
            </w:r>
          </w:p>
        </w:tc>
        <w:tc>
          <w:tcPr>
            <w:tcW w:w="1701" w:type="dxa"/>
            <w:gridSpan w:val="3"/>
            <w:tcBorders>
              <w:top w:val="single" w:sz="6" w:space="0" w:color="auto"/>
              <w:left w:val="single" w:sz="12" w:space="0" w:color="auto"/>
              <w:bottom w:val="single" w:sz="12" w:space="0" w:color="auto"/>
              <w:right w:val="single" w:sz="12" w:space="0" w:color="auto"/>
            </w:tcBorders>
            <w:hideMark/>
          </w:tcPr>
          <w:p w14:paraId="249D9688" w14:textId="77777777" w:rsidR="00C254F8" w:rsidRPr="008E5EAD" w:rsidRDefault="00C254F8">
            <w:pPr>
              <w:pStyle w:val="TableContents"/>
              <w:snapToGrid w:val="0"/>
              <w:spacing w:line="252" w:lineRule="auto"/>
              <w:jc w:val="center"/>
              <w:rPr>
                <w:rFonts w:asciiTheme="minorHAnsi" w:hAnsiTheme="minorHAnsi" w:cstheme="minorHAnsi"/>
                <w:b/>
                <w:bCs/>
                <w:sz w:val="20"/>
                <w:szCs w:val="20"/>
                <w:lang w:val="sr-Cyrl-CS"/>
              </w:rPr>
            </w:pPr>
            <w:r w:rsidRPr="008E5EAD">
              <w:rPr>
                <w:rFonts w:asciiTheme="minorHAnsi" w:hAnsiTheme="minorHAnsi" w:cstheme="minorHAnsi"/>
                <w:b/>
                <w:bCs/>
                <w:sz w:val="20"/>
                <w:szCs w:val="20"/>
                <w:lang w:val="sr-Cyrl-CS"/>
              </w:rPr>
              <w:t xml:space="preserve">4 </w:t>
            </w:r>
            <w:r w:rsidRPr="008E5EAD">
              <w:rPr>
                <w:rFonts w:asciiTheme="minorHAnsi" w:hAnsiTheme="minorHAnsi" w:cstheme="minorHAnsi"/>
                <w:b/>
                <w:bCs/>
                <w:sz w:val="20"/>
                <w:szCs w:val="20"/>
                <w:lang w:val="en-US"/>
              </w:rPr>
              <w:t xml:space="preserve">h  </w:t>
            </w:r>
            <w:r w:rsidRPr="008E5EAD">
              <w:rPr>
                <w:rFonts w:asciiTheme="minorHAnsi" w:hAnsiTheme="minorHAnsi" w:cstheme="minorHAnsi"/>
                <w:b/>
                <w:bCs/>
                <w:sz w:val="20"/>
                <w:szCs w:val="20"/>
                <w:lang w:val="sr-Cyrl-CS"/>
              </w:rPr>
              <w:t>програм</w:t>
            </w:r>
          </w:p>
        </w:tc>
        <w:tc>
          <w:tcPr>
            <w:tcW w:w="3543" w:type="dxa"/>
            <w:gridSpan w:val="3"/>
            <w:vMerge/>
            <w:tcBorders>
              <w:top w:val="thinThickSmallGap" w:sz="24" w:space="0" w:color="auto"/>
              <w:left w:val="single" w:sz="12" w:space="0" w:color="auto"/>
              <w:bottom w:val="single" w:sz="12" w:space="0" w:color="auto"/>
              <w:right w:val="thickThinSmallGap" w:sz="24" w:space="0" w:color="auto"/>
            </w:tcBorders>
            <w:vAlign w:val="center"/>
            <w:hideMark/>
          </w:tcPr>
          <w:p w14:paraId="4CA4B5A6" w14:textId="77777777" w:rsidR="00C254F8" w:rsidRPr="008E5EAD" w:rsidRDefault="00C254F8">
            <w:pPr>
              <w:rPr>
                <w:rFonts w:eastAsia="SimSun" w:cstheme="minorHAnsi"/>
                <w:b/>
                <w:bCs/>
                <w:kern w:val="2"/>
                <w:sz w:val="20"/>
                <w:szCs w:val="20"/>
                <w:lang w:val="sr-Cyrl-CS" w:eastAsia="hi-IN" w:bidi="hi-IN"/>
              </w:rPr>
            </w:pPr>
          </w:p>
        </w:tc>
      </w:tr>
      <w:tr w:rsidR="00C254F8" w:rsidRPr="008E5EAD" w14:paraId="7C847D42" w14:textId="77777777" w:rsidTr="00C254F8">
        <w:trPr>
          <w:trHeight w:val="755"/>
        </w:trPr>
        <w:tc>
          <w:tcPr>
            <w:tcW w:w="887" w:type="dxa"/>
            <w:tcBorders>
              <w:top w:val="thinThickSmallGap" w:sz="24" w:space="0" w:color="auto"/>
              <w:left w:val="thinThickSmallGap" w:sz="24" w:space="0" w:color="auto"/>
              <w:bottom w:val="thinThickSmallGap" w:sz="24" w:space="0" w:color="auto"/>
              <w:right w:val="single" w:sz="12" w:space="0" w:color="auto"/>
            </w:tcBorders>
          </w:tcPr>
          <w:p w14:paraId="63BAA796"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p>
        </w:tc>
        <w:tc>
          <w:tcPr>
            <w:tcW w:w="629" w:type="dxa"/>
            <w:tcBorders>
              <w:top w:val="single" w:sz="12" w:space="0" w:color="auto"/>
              <w:left w:val="single" w:sz="12" w:space="0" w:color="auto"/>
              <w:bottom w:val="single" w:sz="12" w:space="0" w:color="auto"/>
              <w:right w:val="single" w:sz="6" w:space="0" w:color="auto"/>
            </w:tcBorders>
            <w:hideMark/>
          </w:tcPr>
          <w:p w14:paraId="0ABC081A"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деце</w:t>
            </w:r>
          </w:p>
        </w:tc>
        <w:tc>
          <w:tcPr>
            <w:tcW w:w="674" w:type="dxa"/>
            <w:tcBorders>
              <w:top w:val="single" w:sz="12" w:space="0" w:color="auto"/>
              <w:left w:val="single" w:sz="6" w:space="0" w:color="auto"/>
              <w:bottom w:val="single" w:sz="12" w:space="0" w:color="auto"/>
              <w:right w:val="single" w:sz="6" w:space="0" w:color="auto"/>
            </w:tcBorders>
            <w:hideMark/>
          </w:tcPr>
          <w:p w14:paraId="6A8F826B"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група</w:t>
            </w:r>
          </w:p>
        </w:tc>
        <w:tc>
          <w:tcPr>
            <w:tcW w:w="809" w:type="dxa"/>
            <w:tcBorders>
              <w:top w:val="single" w:sz="12" w:space="0" w:color="auto"/>
              <w:left w:val="single" w:sz="6" w:space="0" w:color="auto"/>
              <w:bottom w:val="single" w:sz="12" w:space="0" w:color="auto"/>
              <w:right w:val="single" w:sz="12" w:space="0" w:color="auto"/>
            </w:tcBorders>
            <w:hideMark/>
          </w:tcPr>
          <w:p w14:paraId="1E8B2CD2"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мед. сестара</w:t>
            </w:r>
          </w:p>
        </w:tc>
        <w:tc>
          <w:tcPr>
            <w:tcW w:w="627" w:type="dxa"/>
            <w:tcBorders>
              <w:top w:val="single" w:sz="12" w:space="0" w:color="auto"/>
              <w:left w:val="single" w:sz="12" w:space="0" w:color="auto"/>
              <w:bottom w:val="single" w:sz="12" w:space="0" w:color="auto"/>
              <w:right w:val="single" w:sz="6" w:space="0" w:color="auto"/>
            </w:tcBorders>
            <w:hideMark/>
          </w:tcPr>
          <w:p w14:paraId="5C4347FC"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деце</w:t>
            </w:r>
          </w:p>
        </w:tc>
        <w:tc>
          <w:tcPr>
            <w:tcW w:w="707" w:type="dxa"/>
            <w:tcBorders>
              <w:top w:val="single" w:sz="12" w:space="0" w:color="auto"/>
              <w:left w:val="single" w:sz="6" w:space="0" w:color="auto"/>
              <w:bottom w:val="single" w:sz="12" w:space="0" w:color="auto"/>
              <w:right w:val="single" w:sz="6" w:space="0" w:color="auto"/>
            </w:tcBorders>
            <w:hideMark/>
          </w:tcPr>
          <w:p w14:paraId="1C2D6444"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група</w:t>
            </w:r>
          </w:p>
        </w:tc>
        <w:tc>
          <w:tcPr>
            <w:tcW w:w="585" w:type="dxa"/>
            <w:tcBorders>
              <w:top w:val="single" w:sz="12" w:space="0" w:color="auto"/>
              <w:left w:val="single" w:sz="6" w:space="0" w:color="auto"/>
              <w:bottom w:val="single" w:sz="12" w:space="0" w:color="auto"/>
              <w:right w:val="single" w:sz="12" w:space="0" w:color="auto"/>
            </w:tcBorders>
            <w:hideMark/>
          </w:tcPr>
          <w:p w14:paraId="146C56C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 xml:space="preserve">бр. </w:t>
            </w:r>
            <w:proofErr w:type="spellStart"/>
            <w:r w:rsidRPr="008E5EAD">
              <w:rPr>
                <w:rFonts w:asciiTheme="minorHAnsi" w:hAnsiTheme="minorHAnsi" w:cstheme="minorHAnsi"/>
                <w:sz w:val="20"/>
                <w:szCs w:val="20"/>
                <w:lang w:val="sr-Cyrl-CS"/>
              </w:rPr>
              <w:t>васп</w:t>
            </w:r>
            <w:proofErr w:type="spellEnd"/>
            <w:r w:rsidRPr="008E5EAD">
              <w:rPr>
                <w:rFonts w:asciiTheme="minorHAnsi" w:hAnsiTheme="minorHAnsi" w:cstheme="minorHAnsi"/>
                <w:sz w:val="20"/>
                <w:szCs w:val="20"/>
                <w:lang w:val="sr-Cyrl-CS"/>
              </w:rPr>
              <w:t>.</w:t>
            </w:r>
          </w:p>
        </w:tc>
        <w:tc>
          <w:tcPr>
            <w:tcW w:w="606" w:type="dxa"/>
            <w:tcBorders>
              <w:top w:val="single" w:sz="6" w:space="0" w:color="auto"/>
              <w:left w:val="single" w:sz="12" w:space="0" w:color="auto"/>
              <w:bottom w:val="single" w:sz="12" w:space="0" w:color="auto"/>
              <w:right w:val="single" w:sz="6" w:space="0" w:color="auto"/>
            </w:tcBorders>
            <w:hideMark/>
          </w:tcPr>
          <w:p w14:paraId="1B48D99F"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деце</w:t>
            </w:r>
          </w:p>
        </w:tc>
        <w:tc>
          <w:tcPr>
            <w:tcW w:w="567" w:type="dxa"/>
            <w:tcBorders>
              <w:top w:val="single" w:sz="6" w:space="0" w:color="auto"/>
              <w:left w:val="single" w:sz="6" w:space="0" w:color="auto"/>
              <w:bottom w:val="single" w:sz="12" w:space="0" w:color="auto"/>
              <w:right w:val="single" w:sz="6" w:space="0" w:color="auto"/>
            </w:tcBorders>
            <w:hideMark/>
          </w:tcPr>
          <w:p w14:paraId="54D1626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група</w:t>
            </w:r>
          </w:p>
        </w:tc>
        <w:tc>
          <w:tcPr>
            <w:tcW w:w="567" w:type="dxa"/>
            <w:tcBorders>
              <w:top w:val="single" w:sz="6" w:space="0" w:color="auto"/>
              <w:left w:val="single" w:sz="6" w:space="0" w:color="auto"/>
              <w:bottom w:val="single" w:sz="12" w:space="0" w:color="auto"/>
              <w:right w:val="single" w:sz="12" w:space="0" w:color="auto"/>
            </w:tcBorders>
            <w:hideMark/>
          </w:tcPr>
          <w:p w14:paraId="7FB81739"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 xml:space="preserve">бр. </w:t>
            </w:r>
            <w:proofErr w:type="spellStart"/>
            <w:r w:rsidRPr="008E5EAD">
              <w:rPr>
                <w:rFonts w:asciiTheme="minorHAnsi" w:hAnsiTheme="minorHAnsi" w:cstheme="minorHAnsi"/>
                <w:sz w:val="20"/>
                <w:szCs w:val="20"/>
                <w:lang w:val="sr-Cyrl-CS"/>
              </w:rPr>
              <w:t>васп</w:t>
            </w:r>
            <w:proofErr w:type="spellEnd"/>
            <w:r w:rsidRPr="008E5EAD">
              <w:rPr>
                <w:rFonts w:asciiTheme="minorHAnsi" w:hAnsiTheme="minorHAnsi" w:cstheme="minorHAnsi"/>
                <w:sz w:val="20"/>
                <w:szCs w:val="20"/>
                <w:lang w:val="sr-Cyrl-CS"/>
              </w:rPr>
              <w:t>.</w:t>
            </w:r>
          </w:p>
        </w:tc>
        <w:tc>
          <w:tcPr>
            <w:tcW w:w="567" w:type="dxa"/>
            <w:tcBorders>
              <w:top w:val="single" w:sz="6" w:space="0" w:color="auto"/>
              <w:left w:val="single" w:sz="12" w:space="0" w:color="auto"/>
              <w:bottom w:val="single" w:sz="12" w:space="0" w:color="auto"/>
              <w:right w:val="single" w:sz="6" w:space="0" w:color="auto"/>
            </w:tcBorders>
            <w:hideMark/>
          </w:tcPr>
          <w:p w14:paraId="545FECCD"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деце</w:t>
            </w:r>
          </w:p>
        </w:tc>
        <w:tc>
          <w:tcPr>
            <w:tcW w:w="567" w:type="dxa"/>
            <w:tcBorders>
              <w:top w:val="single" w:sz="6" w:space="0" w:color="auto"/>
              <w:left w:val="single" w:sz="6" w:space="0" w:color="auto"/>
              <w:bottom w:val="single" w:sz="12" w:space="0" w:color="auto"/>
              <w:right w:val="single" w:sz="6" w:space="0" w:color="auto"/>
            </w:tcBorders>
            <w:hideMark/>
          </w:tcPr>
          <w:p w14:paraId="7F0C617D"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група</w:t>
            </w:r>
          </w:p>
        </w:tc>
        <w:tc>
          <w:tcPr>
            <w:tcW w:w="567" w:type="dxa"/>
            <w:tcBorders>
              <w:top w:val="single" w:sz="6" w:space="0" w:color="auto"/>
              <w:left w:val="single" w:sz="6" w:space="0" w:color="auto"/>
              <w:bottom w:val="single" w:sz="12" w:space="0" w:color="auto"/>
              <w:right w:val="single" w:sz="12" w:space="0" w:color="auto"/>
            </w:tcBorders>
            <w:hideMark/>
          </w:tcPr>
          <w:p w14:paraId="190503A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 xml:space="preserve">бр. </w:t>
            </w:r>
            <w:proofErr w:type="spellStart"/>
            <w:r w:rsidRPr="008E5EAD">
              <w:rPr>
                <w:rFonts w:asciiTheme="minorHAnsi" w:hAnsiTheme="minorHAnsi" w:cstheme="minorHAnsi"/>
                <w:sz w:val="20"/>
                <w:szCs w:val="20"/>
                <w:lang w:val="sr-Cyrl-CS"/>
              </w:rPr>
              <w:t>васп</w:t>
            </w:r>
            <w:proofErr w:type="spellEnd"/>
            <w:r w:rsidRPr="008E5EAD">
              <w:rPr>
                <w:rFonts w:asciiTheme="minorHAnsi" w:hAnsiTheme="minorHAnsi" w:cstheme="minorHAnsi"/>
                <w:sz w:val="20"/>
                <w:szCs w:val="20"/>
                <w:lang w:val="sr-Cyrl-CS"/>
              </w:rPr>
              <w:t>.</w:t>
            </w:r>
          </w:p>
        </w:tc>
        <w:tc>
          <w:tcPr>
            <w:tcW w:w="709" w:type="dxa"/>
            <w:tcBorders>
              <w:top w:val="single" w:sz="6" w:space="0" w:color="auto"/>
              <w:left w:val="single" w:sz="12" w:space="0" w:color="auto"/>
              <w:bottom w:val="single" w:sz="12" w:space="0" w:color="auto"/>
              <w:right w:val="single" w:sz="6" w:space="0" w:color="auto"/>
            </w:tcBorders>
            <w:hideMark/>
          </w:tcPr>
          <w:p w14:paraId="7068FDD8"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деце</w:t>
            </w:r>
          </w:p>
        </w:tc>
        <w:tc>
          <w:tcPr>
            <w:tcW w:w="708" w:type="dxa"/>
            <w:tcBorders>
              <w:top w:val="single" w:sz="6" w:space="0" w:color="auto"/>
              <w:left w:val="single" w:sz="6" w:space="0" w:color="auto"/>
              <w:bottom w:val="single" w:sz="12" w:space="0" w:color="auto"/>
              <w:right w:val="single" w:sz="6" w:space="0" w:color="auto"/>
            </w:tcBorders>
            <w:hideMark/>
          </w:tcPr>
          <w:p w14:paraId="06DF36D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бр. група</w:t>
            </w:r>
          </w:p>
        </w:tc>
        <w:tc>
          <w:tcPr>
            <w:tcW w:w="709" w:type="dxa"/>
            <w:tcBorders>
              <w:top w:val="single" w:sz="6" w:space="0" w:color="auto"/>
              <w:left w:val="single" w:sz="6" w:space="0" w:color="auto"/>
              <w:bottom w:val="single" w:sz="12" w:space="0" w:color="auto"/>
              <w:right w:val="thickThinSmallGap" w:sz="24" w:space="0" w:color="auto"/>
            </w:tcBorders>
            <w:hideMark/>
          </w:tcPr>
          <w:p w14:paraId="3C46A068"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 xml:space="preserve">Кадар </w:t>
            </w:r>
          </w:p>
        </w:tc>
      </w:tr>
      <w:tr w:rsidR="00C254F8" w:rsidRPr="008E5EAD" w14:paraId="1FA5492C" w14:textId="77777777" w:rsidTr="00C254F8">
        <w:trPr>
          <w:trHeight w:val="1032"/>
        </w:trPr>
        <w:tc>
          <w:tcPr>
            <w:tcW w:w="887" w:type="dxa"/>
            <w:tcBorders>
              <w:top w:val="thinThickSmallGap" w:sz="24" w:space="0" w:color="auto"/>
              <w:left w:val="thinThickSmallGap" w:sz="24" w:space="0" w:color="auto"/>
              <w:bottom w:val="thinThickSmallGap" w:sz="24" w:space="0" w:color="auto"/>
              <w:right w:val="single" w:sz="12" w:space="0" w:color="auto"/>
            </w:tcBorders>
            <w:hideMark/>
          </w:tcPr>
          <w:p w14:paraId="01C6581F"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Пре конкурса</w:t>
            </w:r>
          </w:p>
        </w:tc>
        <w:tc>
          <w:tcPr>
            <w:tcW w:w="629" w:type="dxa"/>
            <w:tcBorders>
              <w:top w:val="single" w:sz="12" w:space="0" w:color="auto"/>
              <w:left w:val="single" w:sz="12" w:space="0" w:color="auto"/>
              <w:bottom w:val="single" w:sz="12" w:space="0" w:color="auto"/>
              <w:right w:val="single" w:sz="6" w:space="0" w:color="auto"/>
            </w:tcBorders>
            <w:hideMark/>
          </w:tcPr>
          <w:p w14:paraId="312F5C94"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Cyrl-RS"/>
              </w:rPr>
              <w:t>3</w:t>
            </w:r>
            <w:r w:rsidRPr="008E5EAD">
              <w:rPr>
                <w:rFonts w:asciiTheme="minorHAnsi" w:hAnsiTheme="minorHAnsi" w:cstheme="minorHAnsi"/>
                <w:sz w:val="20"/>
                <w:szCs w:val="20"/>
                <w:lang w:val="sr-Latn-RS"/>
              </w:rPr>
              <w:t>6</w:t>
            </w:r>
          </w:p>
        </w:tc>
        <w:tc>
          <w:tcPr>
            <w:tcW w:w="674" w:type="dxa"/>
            <w:tcBorders>
              <w:top w:val="single" w:sz="12" w:space="0" w:color="auto"/>
              <w:left w:val="single" w:sz="6" w:space="0" w:color="auto"/>
              <w:bottom w:val="single" w:sz="12" w:space="0" w:color="auto"/>
              <w:right w:val="single" w:sz="6" w:space="0" w:color="auto"/>
            </w:tcBorders>
            <w:hideMark/>
          </w:tcPr>
          <w:p w14:paraId="00FF5FE8"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5</w:t>
            </w:r>
          </w:p>
        </w:tc>
        <w:tc>
          <w:tcPr>
            <w:tcW w:w="809" w:type="dxa"/>
            <w:tcBorders>
              <w:top w:val="single" w:sz="12" w:space="0" w:color="auto"/>
              <w:left w:val="single" w:sz="6" w:space="0" w:color="auto"/>
              <w:bottom w:val="single" w:sz="12" w:space="0" w:color="auto"/>
              <w:right w:val="single" w:sz="12" w:space="0" w:color="auto"/>
            </w:tcBorders>
            <w:hideMark/>
          </w:tcPr>
          <w:p w14:paraId="600EEBFF"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10</w:t>
            </w:r>
          </w:p>
        </w:tc>
        <w:tc>
          <w:tcPr>
            <w:tcW w:w="627" w:type="dxa"/>
            <w:tcBorders>
              <w:top w:val="single" w:sz="12" w:space="0" w:color="auto"/>
              <w:left w:val="single" w:sz="12" w:space="0" w:color="auto"/>
              <w:bottom w:val="single" w:sz="12" w:space="0" w:color="auto"/>
              <w:right w:val="single" w:sz="6" w:space="0" w:color="auto"/>
            </w:tcBorders>
            <w:hideMark/>
          </w:tcPr>
          <w:p w14:paraId="37806FA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2</w:t>
            </w:r>
            <w:r w:rsidRPr="008E5EAD">
              <w:rPr>
                <w:rFonts w:asciiTheme="minorHAnsi" w:hAnsiTheme="minorHAnsi" w:cstheme="minorHAnsi"/>
                <w:sz w:val="20"/>
                <w:szCs w:val="20"/>
                <w:lang w:val="sr-Cyrl-RS"/>
              </w:rPr>
              <w:t>3</w:t>
            </w:r>
            <w:r w:rsidRPr="008E5EAD">
              <w:rPr>
                <w:rFonts w:asciiTheme="minorHAnsi" w:hAnsiTheme="minorHAnsi" w:cstheme="minorHAnsi"/>
                <w:sz w:val="20"/>
                <w:szCs w:val="20"/>
                <w:lang w:val="sr-Latn-RS"/>
              </w:rPr>
              <w:t>7</w:t>
            </w:r>
          </w:p>
        </w:tc>
        <w:tc>
          <w:tcPr>
            <w:tcW w:w="707" w:type="dxa"/>
            <w:tcBorders>
              <w:top w:val="single" w:sz="12" w:space="0" w:color="auto"/>
              <w:left w:val="single" w:sz="6" w:space="0" w:color="auto"/>
              <w:bottom w:val="single" w:sz="12" w:space="0" w:color="auto"/>
              <w:right w:val="single" w:sz="6" w:space="0" w:color="auto"/>
            </w:tcBorders>
            <w:hideMark/>
          </w:tcPr>
          <w:p w14:paraId="55473832"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14</w:t>
            </w:r>
          </w:p>
        </w:tc>
        <w:tc>
          <w:tcPr>
            <w:tcW w:w="585" w:type="dxa"/>
            <w:tcBorders>
              <w:top w:val="single" w:sz="12" w:space="0" w:color="auto"/>
              <w:left w:val="single" w:sz="6" w:space="0" w:color="auto"/>
              <w:bottom w:val="single" w:sz="12" w:space="0" w:color="auto"/>
              <w:right w:val="single" w:sz="12" w:space="0" w:color="auto"/>
            </w:tcBorders>
            <w:hideMark/>
          </w:tcPr>
          <w:p w14:paraId="2843C5A9"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26</w:t>
            </w:r>
          </w:p>
        </w:tc>
        <w:tc>
          <w:tcPr>
            <w:tcW w:w="606" w:type="dxa"/>
            <w:tcBorders>
              <w:top w:val="single" w:sz="12" w:space="0" w:color="auto"/>
              <w:left w:val="single" w:sz="12" w:space="0" w:color="auto"/>
              <w:bottom w:val="single" w:sz="12" w:space="0" w:color="auto"/>
              <w:right w:val="single" w:sz="6" w:space="0" w:color="auto"/>
            </w:tcBorders>
            <w:hideMark/>
          </w:tcPr>
          <w:p w14:paraId="4B02A2A9" w14:textId="226068F9"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Cyrl-RS"/>
              </w:rPr>
              <w:t>1</w:t>
            </w:r>
            <w:r w:rsidRPr="008E5EAD">
              <w:rPr>
                <w:rFonts w:asciiTheme="minorHAnsi" w:hAnsiTheme="minorHAnsi" w:cstheme="minorHAnsi"/>
                <w:sz w:val="20"/>
                <w:szCs w:val="20"/>
                <w:lang w:val="sr-Latn-RS"/>
              </w:rPr>
              <w:t>0</w:t>
            </w:r>
            <w:r w:rsidR="00FA0941">
              <w:rPr>
                <w:rFonts w:asciiTheme="minorHAnsi" w:hAnsiTheme="minorHAnsi" w:cstheme="minorHAnsi"/>
                <w:sz w:val="20"/>
                <w:szCs w:val="20"/>
                <w:lang w:val="sr-Cyrl-RS"/>
              </w:rPr>
              <w:t>3</w:t>
            </w:r>
          </w:p>
        </w:tc>
        <w:tc>
          <w:tcPr>
            <w:tcW w:w="567" w:type="dxa"/>
            <w:tcBorders>
              <w:top w:val="single" w:sz="12" w:space="0" w:color="auto"/>
              <w:left w:val="single" w:sz="6" w:space="0" w:color="auto"/>
              <w:bottom w:val="single" w:sz="12" w:space="0" w:color="auto"/>
              <w:right w:val="single" w:sz="6" w:space="0" w:color="auto"/>
            </w:tcBorders>
            <w:hideMark/>
          </w:tcPr>
          <w:p w14:paraId="3F270510"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en-US"/>
              </w:rPr>
              <w:t>6</w:t>
            </w:r>
          </w:p>
        </w:tc>
        <w:tc>
          <w:tcPr>
            <w:tcW w:w="567" w:type="dxa"/>
            <w:tcBorders>
              <w:top w:val="single" w:sz="12" w:space="0" w:color="auto"/>
              <w:left w:val="single" w:sz="6" w:space="0" w:color="auto"/>
              <w:bottom w:val="single" w:sz="12" w:space="0" w:color="auto"/>
              <w:right w:val="single" w:sz="12" w:space="0" w:color="auto"/>
            </w:tcBorders>
            <w:hideMark/>
          </w:tcPr>
          <w:p w14:paraId="56F9FE38"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sr-Cyrl-CS"/>
              </w:rPr>
              <w:t>1</w:t>
            </w:r>
            <w:r w:rsidRPr="008E5EAD">
              <w:rPr>
                <w:rFonts w:asciiTheme="minorHAnsi" w:hAnsiTheme="minorHAnsi" w:cstheme="minorHAnsi"/>
                <w:sz w:val="20"/>
                <w:szCs w:val="20"/>
                <w:lang w:val="en-US"/>
              </w:rPr>
              <w:t>2</w:t>
            </w:r>
          </w:p>
        </w:tc>
        <w:tc>
          <w:tcPr>
            <w:tcW w:w="567" w:type="dxa"/>
            <w:tcBorders>
              <w:top w:val="single" w:sz="12" w:space="0" w:color="auto"/>
              <w:left w:val="single" w:sz="12" w:space="0" w:color="auto"/>
              <w:bottom w:val="single" w:sz="12" w:space="0" w:color="auto"/>
              <w:right w:val="single" w:sz="6" w:space="0" w:color="auto"/>
            </w:tcBorders>
            <w:hideMark/>
          </w:tcPr>
          <w:p w14:paraId="4F9A8827"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w:t>
            </w:r>
          </w:p>
        </w:tc>
        <w:tc>
          <w:tcPr>
            <w:tcW w:w="567" w:type="dxa"/>
            <w:tcBorders>
              <w:top w:val="single" w:sz="12" w:space="0" w:color="auto"/>
              <w:left w:val="single" w:sz="6" w:space="0" w:color="auto"/>
              <w:bottom w:val="single" w:sz="12" w:space="0" w:color="auto"/>
              <w:right w:val="single" w:sz="6" w:space="0" w:color="auto"/>
            </w:tcBorders>
            <w:hideMark/>
          </w:tcPr>
          <w:p w14:paraId="766629E4"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Cyrl-CS"/>
              </w:rPr>
              <w:t>/</w:t>
            </w:r>
          </w:p>
        </w:tc>
        <w:tc>
          <w:tcPr>
            <w:tcW w:w="567" w:type="dxa"/>
            <w:tcBorders>
              <w:top w:val="single" w:sz="12" w:space="0" w:color="auto"/>
              <w:left w:val="single" w:sz="6" w:space="0" w:color="auto"/>
              <w:bottom w:val="single" w:sz="12" w:space="0" w:color="auto"/>
              <w:right w:val="single" w:sz="12" w:space="0" w:color="auto"/>
            </w:tcBorders>
            <w:hideMark/>
          </w:tcPr>
          <w:p w14:paraId="4861F4FB"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Cyrl-CS"/>
              </w:rPr>
              <w:t>/</w:t>
            </w:r>
          </w:p>
        </w:tc>
        <w:tc>
          <w:tcPr>
            <w:tcW w:w="709" w:type="dxa"/>
            <w:tcBorders>
              <w:top w:val="single" w:sz="12" w:space="0" w:color="auto"/>
              <w:left w:val="single" w:sz="12" w:space="0" w:color="auto"/>
              <w:bottom w:val="single" w:sz="12" w:space="0" w:color="auto"/>
              <w:right w:val="single" w:sz="6" w:space="0" w:color="auto"/>
            </w:tcBorders>
            <w:hideMark/>
          </w:tcPr>
          <w:p w14:paraId="71002369" w14:textId="6E9C6A66"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Latn-RS"/>
              </w:rPr>
              <w:t>37</w:t>
            </w:r>
            <w:r w:rsidR="00FA0941">
              <w:rPr>
                <w:rFonts w:asciiTheme="minorHAnsi" w:hAnsiTheme="minorHAnsi" w:cstheme="minorHAnsi"/>
                <w:sz w:val="20"/>
                <w:szCs w:val="20"/>
                <w:lang w:val="sr-Cyrl-RS"/>
              </w:rPr>
              <w:t>6</w:t>
            </w:r>
          </w:p>
        </w:tc>
        <w:tc>
          <w:tcPr>
            <w:tcW w:w="708" w:type="dxa"/>
            <w:tcBorders>
              <w:top w:val="single" w:sz="12" w:space="0" w:color="auto"/>
              <w:left w:val="single" w:sz="6" w:space="0" w:color="auto"/>
              <w:bottom w:val="single" w:sz="12" w:space="0" w:color="auto"/>
              <w:right w:val="single" w:sz="6" w:space="0" w:color="auto"/>
            </w:tcBorders>
            <w:hideMark/>
          </w:tcPr>
          <w:p w14:paraId="2D5B785E"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28</w:t>
            </w:r>
          </w:p>
        </w:tc>
        <w:tc>
          <w:tcPr>
            <w:tcW w:w="709" w:type="dxa"/>
            <w:tcBorders>
              <w:top w:val="single" w:sz="12" w:space="0" w:color="auto"/>
              <w:left w:val="single" w:sz="6" w:space="0" w:color="auto"/>
              <w:bottom w:val="single" w:sz="12" w:space="0" w:color="auto"/>
              <w:right w:val="thickThinSmallGap" w:sz="24" w:space="0" w:color="auto"/>
            </w:tcBorders>
            <w:hideMark/>
          </w:tcPr>
          <w:p w14:paraId="2925867E"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51</w:t>
            </w:r>
          </w:p>
        </w:tc>
      </w:tr>
      <w:tr w:rsidR="00C254F8" w:rsidRPr="008E5EAD" w14:paraId="2FFB2A27" w14:textId="77777777" w:rsidTr="00C254F8">
        <w:trPr>
          <w:trHeight w:val="1032"/>
        </w:trPr>
        <w:tc>
          <w:tcPr>
            <w:tcW w:w="887" w:type="dxa"/>
            <w:tcBorders>
              <w:top w:val="thinThickSmallGap" w:sz="24" w:space="0" w:color="auto"/>
              <w:left w:val="thinThickSmallGap" w:sz="24" w:space="0" w:color="auto"/>
              <w:bottom w:val="single" w:sz="12" w:space="0" w:color="auto"/>
              <w:right w:val="single" w:sz="12" w:space="0" w:color="auto"/>
            </w:tcBorders>
            <w:hideMark/>
          </w:tcPr>
          <w:p w14:paraId="22F4D5B5"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Cyrl-CS"/>
              </w:rPr>
              <w:t>Примљених на конкурсу</w:t>
            </w:r>
          </w:p>
        </w:tc>
        <w:tc>
          <w:tcPr>
            <w:tcW w:w="629" w:type="dxa"/>
            <w:tcBorders>
              <w:top w:val="single" w:sz="12" w:space="0" w:color="auto"/>
              <w:left w:val="single" w:sz="12" w:space="0" w:color="auto"/>
              <w:bottom w:val="single" w:sz="12" w:space="0" w:color="auto"/>
              <w:right w:val="single" w:sz="6" w:space="0" w:color="auto"/>
            </w:tcBorders>
            <w:hideMark/>
          </w:tcPr>
          <w:p w14:paraId="25B7477D"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Latn-RS"/>
              </w:rPr>
              <w:t>5</w:t>
            </w:r>
            <w:r w:rsidRPr="008E5EAD">
              <w:rPr>
                <w:rFonts w:asciiTheme="minorHAnsi" w:hAnsiTheme="minorHAnsi" w:cstheme="minorHAnsi"/>
                <w:sz w:val="20"/>
                <w:szCs w:val="20"/>
                <w:lang w:val="sr-Cyrl-RS"/>
              </w:rPr>
              <w:t>7</w:t>
            </w:r>
          </w:p>
        </w:tc>
        <w:tc>
          <w:tcPr>
            <w:tcW w:w="674" w:type="dxa"/>
            <w:tcBorders>
              <w:top w:val="single" w:sz="12" w:space="0" w:color="auto"/>
              <w:left w:val="single" w:sz="6" w:space="0" w:color="auto"/>
              <w:bottom w:val="single" w:sz="12" w:space="0" w:color="auto"/>
              <w:right w:val="single" w:sz="6" w:space="0" w:color="auto"/>
            </w:tcBorders>
            <w:hideMark/>
          </w:tcPr>
          <w:p w14:paraId="033E4BDF"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5</w:t>
            </w:r>
          </w:p>
        </w:tc>
        <w:tc>
          <w:tcPr>
            <w:tcW w:w="809" w:type="dxa"/>
            <w:tcBorders>
              <w:top w:val="single" w:sz="12" w:space="0" w:color="auto"/>
              <w:left w:val="single" w:sz="6" w:space="0" w:color="auto"/>
              <w:bottom w:val="single" w:sz="12" w:space="0" w:color="auto"/>
              <w:right w:val="single" w:sz="12" w:space="0" w:color="auto"/>
            </w:tcBorders>
            <w:hideMark/>
          </w:tcPr>
          <w:p w14:paraId="07F16C1A"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10</w:t>
            </w:r>
          </w:p>
        </w:tc>
        <w:tc>
          <w:tcPr>
            <w:tcW w:w="627" w:type="dxa"/>
            <w:tcBorders>
              <w:top w:val="single" w:sz="12" w:space="0" w:color="auto"/>
              <w:left w:val="single" w:sz="12" w:space="0" w:color="auto"/>
              <w:bottom w:val="single" w:sz="12" w:space="0" w:color="auto"/>
              <w:right w:val="single" w:sz="6" w:space="0" w:color="auto"/>
            </w:tcBorders>
            <w:hideMark/>
          </w:tcPr>
          <w:p w14:paraId="53CCDCDD"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Cyrl-RS"/>
              </w:rPr>
              <w:t>47</w:t>
            </w:r>
          </w:p>
        </w:tc>
        <w:tc>
          <w:tcPr>
            <w:tcW w:w="707" w:type="dxa"/>
            <w:tcBorders>
              <w:top w:val="single" w:sz="12" w:space="0" w:color="auto"/>
              <w:left w:val="single" w:sz="6" w:space="0" w:color="auto"/>
              <w:bottom w:val="single" w:sz="12" w:space="0" w:color="auto"/>
              <w:right w:val="single" w:sz="6" w:space="0" w:color="auto"/>
            </w:tcBorders>
            <w:hideMark/>
          </w:tcPr>
          <w:p w14:paraId="7541FCB0"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en-US"/>
              </w:rPr>
              <w:t>14</w:t>
            </w:r>
          </w:p>
        </w:tc>
        <w:tc>
          <w:tcPr>
            <w:tcW w:w="585" w:type="dxa"/>
            <w:tcBorders>
              <w:top w:val="single" w:sz="12" w:space="0" w:color="auto"/>
              <w:left w:val="single" w:sz="6" w:space="0" w:color="auto"/>
              <w:bottom w:val="single" w:sz="12" w:space="0" w:color="auto"/>
              <w:right w:val="single" w:sz="12" w:space="0" w:color="auto"/>
            </w:tcBorders>
            <w:hideMark/>
          </w:tcPr>
          <w:p w14:paraId="7F87EADD"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en-US"/>
              </w:rPr>
              <w:t>26</w:t>
            </w:r>
          </w:p>
        </w:tc>
        <w:tc>
          <w:tcPr>
            <w:tcW w:w="606" w:type="dxa"/>
            <w:tcBorders>
              <w:top w:val="single" w:sz="12" w:space="0" w:color="auto"/>
              <w:left w:val="single" w:sz="12" w:space="0" w:color="auto"/>
              <w:bottom w:val="single" w:sz="12" w:space="0" w:color="auto"/>
              <w:right w:val="single" w:sz="6" w:space="0" w:color="auto"/>
            </w:tcBorders>
            <w:hideMark/>
          </w:tcPr>
          <w:p w14:paraId="1C4A151A"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Cyrl-RS"/>
              </w:rPr>
              <w:t>58</w:t>
            </w:r>
          </w:p>
        </w:tc>
        <w:tc>
          <w:tcPr>
            <w:tcW w:w="567" w:type="dxa"/>
            <w:tcBorders>
              <w:top w:val="single" w:sz="12" w:space="0" w:color="auto"/>
              <w:left w:val="single" w:sz="6" w:space="0" w:color="auto"/>
              <w:bottom w:val="single" w:sz="12" w:space="0" w:color="auto"/>
              <w:right w:val="single" w:sz="6" w:space="0" w:color="auto"/>
            </w:tcBorders>
            <w:hideMark/>
          </w:tcPr>
          <w:p w14:paraId="611840D0"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en-US"/>
              </w:rPr>
              <w:t>6</w:t>
            </w:r>
          </w:p>
        </w:tc>
        <w:tc>
          <w:tcPr>
            <w:tcW w:w="567" w:type="dxa"/>
            <w:tcBorders>
              <w:top w:val="single" w:sz="12" w:space="0" w:color="auto"/>
              <w:left w:val="single" w:sz="6" w:space="0" w:color="auto"/>
              <w:bottom w:val="single" w:sz="12" w:space="0" w:color="auto"/>
              <w:right w:val="single" w:sz="12" w:space="0" w:color="auto"/>
            </w:tcBorders>
            <w:hideMark/>
          </w:tcPr>
          <w:p w14:paraId="7A7B588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en-US"/>
              </w:rPr>
            </w:pPr>
            <w:r w:rsidRPr="008E5EAD">
              <w:rPr>
                <w:rFonts w:asciiTheme="minorHAnsi" w:hAnsiTheme="minorHAnsi" w:cstheme="minorHAnsi"/>
                <w:sz w:val="20"/>
                <w:szCs w:val="20"/>
                <w:lang w:val="en-US"/>
              </w:rPr>
              <w:t>12</w:t>
            </w:r>
          </w:p>
        </w:tc>
        <w:tc>
          <w:tcPr>
            <w:tcW w:w="567" w:type="dxa"/>
            <w:tcBorders>
              <w:top w:val="single" w:sz="12" w:space="0" w:color="auto"/>
              <w:left w:val="single" w:sz="12" w:space="0" w:color="auto"/>
              <w:bottom w:val="single" w:sz="12" w:space="0" w:color="auto"/>
              <w:right w:val="single" w:sz="6" w:space="0" w:color="auto"/>
            </w:tcBorders>
            <w:hideMark/>
          </w:tcPr>
          <w:p w14:paraId="68FF511C"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Cyrl-RS"/>
              </w:rPr>
              <w:t>19+5</w:t>
            </w:r>
          </w:p>
        </w:tc>
        <w:tc>
          <w:tcPr>
            <w:tcW w:w="567" w:type="dxa"/>
            <w:tcBorders>
              <w:top w:val="single" w:sz="12" w:space="0" w:color="auto"/>
              <w:left w:val="single" w:sz="6" w:space="0" w:color="auto"/>
              <w:bottom w:val="single" w:sz="12" w:space="0" w:color="auto"/>
              <w:right w:val="single" w:sz="6" w:space="0" w:color="auto"/>
            </w:tcBorders>
            <w:hideMark/>
          </w:tcPr>
          <w:p w14:paraId="25D78FF1"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Latn-RS"/>
              </w:rPr>
              <w:t>3</w:t>
            </w:r>
          </w:p>
        </w:tc>
        <w:tc>
          <w:tcPr>
            <w:tcW w:w="567" w:type="dxa"/>
            <w:tcBorders>
              <w:top w:val="single" w:sz="12" w:space="0" w:color="auto"/>
              <w:left w:val="single" w:sz="6" w:space="0" w:color="auto"/>
              <w:bottom w:val="single" w:sz="12" w:space="0" w:color="auto"/>
              <w:right w:val="single" w:sz="12" w:space="0" w:color="auto"/>
            </w:tcBorders>
            <w:hideMark/>
          </w:tcPr>
          <w:p w14:paraId="59B9D230"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CS"/>
              </w:rPr>
            </w:pPr>
            <w:r w:rsidRPr="008E5EAD">
              <w:rPr>
                <w:rFonts w:asciiTheme="minorHAnsi" w:hAnsiTheme="minorHAnsi" w:cstheme="minorHAnsi"/>
                <w:sz w:val="20"/>
                <w:szCs w:val="20"/>
                <w:lang w:val="sr-Latn-RS"/>
              </w:rPr>
              <w:t>3</w:t>
            </w:r>
          </w:p>
        </w:tc>
        <w:tc>
          <w:tcPr>
            <w:tcW w:w="709" w:type="dxa"/>
            <w:tcBorders>
              <w:top w:val="single" w:sz="12" w:space="0" w:color="auto"/>
              <w:left w:val="single" w:sz="12" w:space="0" w:color="auto"/>
              <w:bottom w:val="single" w:sz="12" w:space="0" w:color="auto"/>
              <w:right w:val="single" w:sz="6" w:space="0" w:color="auto"/>
            </w:tcBorders>
            <w:hideMark/>
          </w:tcPr>
          <w:p w14:paraId="48C159C6"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Cyrl-RS"/>
              </w:rPr>
            </w:pPr>
            <w:r w:rsidRPr="008E5EAD">
              <w:rPr>
                <w:rFonts w:asciiTheme="minorHAnsi" w:hAnsiTheme="minorHAnsi" w:cstheme="minorHAnsi"/>
                <w:sz w:val="20"/>
                <w:szCs w:val="20"/>
                <w:lang w:val="sr-Latn-RS"/>
              </w:rPr>
              <w:t>1</w:t>
            </w:r>
            <w:r w:rsidRPr="008E5EAD">
              <w:rPr>
                <w:rFonts w:asciiTheme="minorHAnsi" w:hAnsiTheme="minorHAnsi" w:cstheme="minorHAnsi"/>
                <w:sz w:val="20"/>
                <w:szCs w:val="20"/>
                <w:lang w:val="sr-Cyrl-RS"/>
              </w:rPr>
              <w:t>86</w:t>
            </w:r>
          </w:p>
        </w:tc>
        <w:tc>
          <w:tcPr>
            <w:tcW w:w="708" w:type="dxa"/>
            <w:tcBorders>
              <w:top w:val="single" w:sz="12" w:space="0" w:color="auto"/>
              <w:left w:val="single" w:sz="6" w:space="0" w:color="auto"/>
              <w:bottom w:val="single" w:sz="12" w:space="0" w:color="auto"/>
              <w:right w:val="single" w:sz="6" w:space="0" w:color="auto"/>
            </w:tcBorders>
            <w:hideMark/>
          </w:tcPr>
          <w:p w14:paraId="3C9DCEB5"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28</w:t>
            </w:r>
          </w:p>
        </w:tc>
        <w:tc>
          <w:tcPr>
            <w:tcW w:w="709" w:type="dxa"/>
            <w:tcBorders>
              <w:top w:val="single" w:sz="12" w:space="0" w:color="auto"/>
              <w:left w:val="single" w:sz="6" w:space="0" w:color="auto"/>
              <w:bottom w:val="single" w:sz="12" w:space="0" w:color="auto"/>
              <w:right w:val="thickThinSmallGap" w:sz="24" w:space="0" w:color="auto"/>
            </w:tcBorders>
            <w:hideMark/>
          </w:tcPr>
          <w:p w14:paraId="0D0FBE10" w14:textId="77777777" w:rsidR="00C254F8" w:rsidRPr="008E5EAD" w:rsidRDefault="00C254F8">
            <w:pPr>
              <w:pStyle w:val="TableContents"/>
              <w:snapToGrid w:val="0"/>
              <w:spacing w:line="252" w:lineRule="auto"/>
              <w:jc w:val="center"/>
              <w:rPr>
                <w:rFonts w:asciiTheme="minorHAnsi" w:hAnsiTheme="minorHAnsi" w:cstheme="minorHAnsi"/>
                <w:sz w:val="20"/>
                <w:szCs w:val="20"/>
                <w:lang w:val="sr-Latn-RS"/>
              </w:rPr>
            </w:pPr>
            <w:r w:rsidRPr="008E5EAD">
              <w:rPr>
                <w:rFonts w:asciiTheme="minorHAnsi" w:hAnsiTheme="minorHAnsi" w:cstheme="minorHAnsi"/>
                <w:sz w:val="20"/>
                <w:szCs w:val="20"/>
                <w:lang w:val="sr-Latn-RS"/>
              </w:rPr>
              <w:t>51</w:t>
            </w:r>
          </w:p>
        </w:tc>
      </w:tr>
      <w:tr w:rsidR="00C254F8" w:rsidRPr="008E5EAD" w14:paraId="78651E13" w14:textId="77777777" w:rsidTr="00C254F8">
        <w:trPr>
          <w:trHeight w:val="405"/>
        </w:trPr>
        <w:tc>
          <w:tcPr>
            <w:tcW w:w="887" w:type="dxa"/>
            <w:tcBorders>
              <w:top w:val="thinThickSmallGap" w:sz="24" w:space="0" w:color="auto"/>
              <w:left w:val="thinThickSmallGap" w:sz="24" w:space="0" w:color="auto"/>
              <w:bottom w:val="thinThickSmallGap" w:sz="24" w:space="0" w:color="auto"/>
              <w:right w:val="single" w:sz="12" w:space="0" w:color="auto"/>
            </w:tcBorders>
            <w:tcMar>
              <w:top w:w="0" w:type="dxa"/>
              <w:left w:w="108" w:type="dxa"/>
              <w:bottom w:w="0" w:type="dxa"/>
              <w:right w:w="108" w:type="dxa"/>
            </w:tcMar>
            <w:hideMark/>
          </w:tcPr>
          <w:p w14:paraId="518CF8CD" w14:textId="77777777" w:rsidR="00C254F8" w:rsidRPr="008E5EAD" w:rsidRDefault="00C254F8">
            <w:pPr>
              <w:spacing w:line="252" w:lineRule="auto"/>
              <w:rPr>
                <w:rFonts w:cstheme="minorHAnsi"/>
                <w:b/>
                <w:sz w:val="20"/>
                <w:szCs w:val="20"/>
                <w:lang w:val="sr-Cyrl-CS"/>
              </w:rPr>
            </w:pPr>
            <w:r w:rsidRPr="008E5EAD">
              <w:rPr>
                <w:rFonts w:cstheme="minorHAnsi"/>
                <w:b/>
                <w:sz w:val="20"/>
                <w:szCs w:val="20"/>
                <w:lang w:val="sr-Cyrl-CS"/>
              </w:rPr>
              <w:t>укупно</w:t>
            </w:r>
          </w:p>
        </w:tc>
        <w:tc>
          <w:tcPr>
            <w:tcW w:w="629"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2831BA20"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93</w:t>
            </w:r>
          </w:p>
        </w:tc>
        <w:tc>
          <w:tcPr>
            <w:tcW w:w="674"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16BE1573"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5</w:t>
            </w:r>
          </w:p>
        </w:tc>
        <w:tc>
          <w:tcPr>
            <w:tcW w:w="809"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15499C9F"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10</w:t>
            </w:r>
          </w:p>
        </w:tc>
        <w:tc>
          <w:tcPr>
            <w:tcW w:w="627"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440A29F2" w14:textId="77777777" w:rsidR="00C254F8" w:rsidRPr="008E5EAD" w:rsidRDefault="00C254F8">
            <w:pPr>
              <w:spacing w:line="252" w:lineRule="auto"/>
              <w:jc w:val="center"/>
              <w:rPr>
                <w:rFonts w:cstheme="minorHAnsi"/>
                <w:b/>
                <w:bCs/>
                <w:sz w:val="20"/>
                <w:szCs w:val="20"/>
                <w:lang w:val="sr-Cyrl-RS"/>
              </w:rPr>
            </w:pPr>
            <w:r w:rsidRPr="008E5EAD">
              <w:rPr>
                <w:rFonts w:cstheme="minorHAnsi"/>
                <w:b/>
                <w:bCs/>
                <w:sz w:val="20"/>
                <w:szCs w:val="20"/>
                <w:lang w:val="sr-Cyrl-RS"/>
              </w:rPr>
              <w:t>2</w:t>
            </w:r>
            <w:r w:rsidRPr="008E5EAD">
              <w:rPr>
                <w:rFonts w:cstheme="minorHAnsi"/>
                <w:b/>
                <w:bCs/>
                <w:sz w:val="20"/>
                <w:szCs w:val="20"/>
              </w:rPr>
              <w:t>8</w:t>
            </w:r>
            <w:r w:rsidRPr="008E5EAD">
              <w:rPr>
                <w:rFonts w:cstheme="minorHAnsi"/>
                <w:b/>
                <w:bCs/>
                <w:sz w:val="20"/>
                <w:szCs w:val="20"/>
                <w:lang w:val="sr-Cyrl-RS"/>
              </w:rPr>
              <w:t>4</w:t>
            </w:r>
          </w:p>
        </w:tc>
        <w:tc>
          <w:tcPr>
            <w:tcW w:w="70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54F80CDE" w14:textId="77777777" w:rsidR="00C254F8" w:rsidRPr="008E5EAD" w:rsidRDefault="00C254F8">
            <w:pPr>
              <w:spacing w:line="252" w:lineRule="auto"/>
              <w:jc w:val="center"/>
              <w:rPr>
                <w:rFonts w:cstheme="minorHAnsi"/>
                <w:b/>
                <w:bCs/>
                <w:sz w:val="20"/>
                <w:szCs w:val="20"/>
                <w:lang w:val="sr-Cyrl-CS"/>
              </w:rPr>
            </w:pPr>
            <w:r w:rsidRPr="008E5EAD">
              <w:rPr>
                <w:rFonts w:cstheme="minorHAnsi"/>
                <w:b/>
                <w:bCs/>
                <w:sz w:val="20"/>
                <w:szCs w:val="20"/>
                <w:lang w:val="sr-Cyrl-CS"/>
              </w:rPr>
              <w:t>14</w:t>
            </w:r>
          </w:p>
        </w:tc>
        <w:tc>
          <w:tcPr>
            <w:tcW w:w="585"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4B128653" w14:textId="77777777" w:rsidR="00C254F8" w:rsidRPr="008E5EAD" w:rsidRDefault="00C254F8">
            <w:pPr>
              <w:spacing w:line="252" w:lineRule="auto"/>
              <w:jc w:val="center"/>
              <w:rPr>
                <w:rFonts w:cstheme="minorHAnsi"/>
                <w:b/>
                <w:bCs/>
                <w:sz w:val="20"/>
                <w:szCs w:val="20"/>
                <w:lang w:val="sr-Cyrl-CS"/>
              </w:rPr>
            </w:pPr>
            <w:r w:rsidRPr="008E5EAD">
              <w:rPr>
                <w:rFonts w:cstheme="minorHAnsi"/>
                <w:b/>
                <w:bCs/>
                <w:sz w:val="20"/>
                <w:szCs w:val="20"/>
                <w:lang w:val="sr-Cyrl-CS"/>
              </w:rPr>
              <w:t>26</w:t>
            </w:r>
          </w:p>
        </w:tc>
        <w:tc>
          <w:tcPr>
            <w:tcW w:w="606"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20B80AA7" w14:textId="2B02649A" w:rsidR="00C254F8" w:rsidRPr="008E5EAD" w:rsidRDefault="00C254F8">
            <w:pPr>
              <w:spacing w:line="252" w:lineRule="auto"/>
              <w:jc w:val="center"/>
              <w:rPr>
                <w:rFonts w:cstheme="minorHAnsi"/>
                <w:b/>
                <w:bCs/>
                <w:sz w:val="20"/>
                <w:szCs w:val="20"/>
              </w:rPr>
            </w:pPr>
            <w:r w:rsidRPr="008E5EAD">
              <w:rPr>
                <w:rFonts w:cstheme="minorHAnsi"/>
                <w:b/>
                <w:bCs/>
                <w:sz w:val="20"/>
                <w:szCs w:val="20"/>
              </w:rPr>
              <w:t>1</w:t>
            </w:r>
            <w:r w:rsidRPr="008E5EAD">
              <w:rPr>
                <w:rFonts w:cstheme="minorHAnsi"/>
                <w:b/>
                <w:bCs/>
                <w:sz w:val="20"/>
                <w:szCs w:val="20"/>
                <w:lang w:val="sr-Cyrl-RS"/>
              </w:rPr>
              <w:t>6</w:t>
            </w:r>
            <w:r w:rsidR="00FA0941">
              <w:rPr>
                <w:rFonts w:cstheme="minorHAnsi"/>
                <w:b/>
                <w:bCs/>
                <w:sz w:val="20"/>
                <w:szCs w:val="20"/>
                <w:lang w:val="sr-Cyrl-RS"/>
              </w:rPr>
              <w:t>1</w:t>
            </w:r>
          </w:p>
        </w:tc>
        <w:tc>
          <w:tcPr>
            <w:tcW w:w="56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4F7D5CBE" w14:textId="77777777" w:rsidR="00C254F8" w:rsidRPr="008E5EAD" w:rsidRDefault="00C254F8">
            <w:pPr>
              <w:spacing w:line="252" w:lineRule="auto"/>
              <w:jc w:val="center"/>
              <w:rPr>
                <w:rFonts w:cstheme="minorHAnsi"/>
                <w:b/>
                <w:bCs/>
                <w:sz w:val="20"/>
                <w:szCs w:val="20"/>
                <w:lang w:val="en-US"/>
              </w:rPr>
            </w:pPr>
            <w:r w:rsidRPr="008E5EAD">
              <w:rPr>
                <w:rFonts w:cstheme="minorHAnsi"/>
                <w:b/>
                <w:bCs/>
                <w:sz w:val="20"/>
                <w:szCs w:val="20"/>
                <w:lang w:val="en-US"/>
              </w:rPr>
              <w:t>6</w:t>
            </w:r>
          </w:p>
        </w:tc>
        <w:tc>
          <w:tcPr>
            <w:tcW w:w="567"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175BC815" w14:textId="77777777" w:rsidR="00C254F8" w:rsidRPr="008E5EAD" w:rsidRDefault="00C254F8">
            <w:pPr>
              <w:spacing w:line="252" w:lineRule="auto"/>
              <w:jc w:val="center"/>
              <w:rPr>
                <w:rFonts w:cstheme="minorHAnsi"/>
                <w:b/>
                <w:bCs/>
                <w:sz w:val="20"/>
                <w:szCs w:val="20"/>
                <w:lang w:val="en-US"/>
              </w:rPr>
            </w:pPr>
            <w:r w:rsidRPr="008E5EAD">
              <w:rPr>
                <w:rFonts w:cstheme="minorHAnsi"/>
                <w:b/>
                <w:bCs/>
                <w:sz w:val="20"/>
                <w:szCs w:val="20"/>
                <w:lang w:val="sr-Cyrl-CS"/>
              </w:rPr>
              <w:t>1</w:t>
            </w:r>
            <w:r w:rsidRPr="008E5EAD">
              <w:rPr>
                <w:rFonts w:cstheme="minorHAnsi"/>
                <w:b/>
                <w:bCs/>
                <w:sz w:val="20"/>
                <w:szCs w:val="20"/>
                <w:lang w:val="en-US"/>
              </w:rPr>
              <w:t>2</w:t>
            </w:r>
          </w:p>
        </w:tc>
        <w:tc>
          <w:tcPr>
            <w:tcW w:w="567"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3717860D" w14:textId="77777777" w:rsidR="00C254F8" w:rsidRPr="008E5EAD" w:rsidRDefault="00C254F8">
            <w:pPr>
              <w:spacing w:line="252" w:lineRule="auto"/>
              <w:jc w:val="center"/>
              <w:rPr>
                <w:rFonts w:cstheme="minorHAnsi"/>
                <w:b/>
                <w:bCs/>
                <w:sz w:val="20"/>
                <w:szCs w:val="20"/>
                <w:lang w:val="sr-Cyrl-RS"/>
              </w:rPr>
            </w:pPr>
            <w:r w:rsidRPr="008E5EAD">
              <w:rPr>
                <w:rFonts w:cstheme="minorHAnsi"/>
                <w:b/>
                <w:bCs/>
                <w:sz w:val="20"/>
                <w:szCs w:val="20"/>
                <w:lang w:val="sr-Cyrl-RS"/>
              </w:rPr>
              <w:t>19+5</w:t>
            </w:r>
          </w:p>
        </w:tc>
        <w:tc>
          <w:tcPr>
            <w:tcW w:w="56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1C7E71F3"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3</w:t>
            </w:r>
          </w:p>
        </w:tc>
        <w:tc>
          <w:tcPr>
            <w:tcW w:w="567"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39E626DC"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3</w:t>
            </w:r>
          </w:p>
        </w:tc>
        <w:tc>
          <w:tcPr>
            <w:tcW w:w="709"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4D6D8682" w14:textId="0F52FF97" w:rsidR="00C254F8" w:rsidRPr="008E5EAD" w:rsidRDefault="00C254F8">
            <w:pPr>
              <w:spacing w:line="252" w:lineRule="auto"/>
              <w:jc w:val="center"/>
              <w:rPr>
                <w:rFonts w:cstheme="minorHAnsi"/>
                <w:b/>
                <w:bCs/>
                <w:sz w:val="20"/>
                <w:szCs w:val="20"/>
                <w:lang w:val="sr-Cyrl-RS"/>
              </w:rPr>
            </w:pPr>
            <w:r w:rsidRPr="008E5EAD">
              <w:rPr>
                <w:rFonts w:cstheme="minorHAnsi"/>
                <w:b/>
                <w:bCs/>
                <w:sz w:val="20"/>
                <w:szCs w:val="20"/>
              </w:rPr>
              <w:t>5</w:t>
            </w:r>
            <w:r w:rsidRPr="008E5EAD">
              <w:rPr>
                <w:rFonts w:cstheme="minorHAnsi"/>
                <w:b/>
                <w:bCs/>
                <w:sz w:val="20"/>
                <w:szCs w:val="20"/>
                <w:lang w:val="sr-Cyrl-RS"/>
              </w:rPr>
              <w:t>6</w:t>
            </w:r>
            <w:r w:rsidR="00FA0941">
              <w:rPr>
                <w:rFonts w:cstheme="minorHAnsi"/>
                <w:b/>
                <w:bCs/>
                <w:sz w:val="20"/>
                <w:szCs w:val="20"/>
                <w:lang w:val="sr-Cyrl-RS"/>
              </w:rPr>
              <w:t>2</w:t>
            </w:r>
          </w:p>
        </w:tc>
        <w:tc>
          <w:tcPr>
            <w:tcW w:w="708"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7DCE1917"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28</w:t>
            </w:r>
          </w:p>
        </w:tc>
        <w:tc>
          <w:tcPr>
            <w:tcW w:w="709" w:type="dxa"/>
            <w:tcBorders>
              <w:top w:val="single" w:sz="6" w:space="0" w:color="auto"/>
              <w:left w:val="single" w:sz="6" w:space="0" w:color="auto"/>
              <w:bottom w:val="thickThinSmallGap" w:sz="24" w:space="0" w:color="auto"/>
              <w:right w:val="thickThinSmallGap" w:sz="24" w:space="0" w:color="auto"/>
            </w:tcBorders>
            <w:tcMar>
              <w:top w:w="0" w:type="dxa"/>
              <w:left w:w="108" w:type="dxa"/>
              <w:bottom w:w="0" w:type="dxa"/>
              <w:right w:w="108" w:type="dxa"/>
            </w:tcMar>
            <w:hideMark/>
          </w:tcPr>
          <w:p w14:paraId="66A58ED3" w14:textId="77777777" w:rsidR="00C254F8" w:rsidRPr="008E5EAD" w:rsidRDefault="00C254F8">
            <w:pPr>
              <w:spacing w:line="252" w:lineRule="auto"/>
              <w:jc w:val="center"/>
              <w:rPr>
                <w:rFonts w:cstheme="minorHAnsi"/>
                <w:b/>
                <w:bCs/>
                <w:sz w:val="20"/>
                <w:szCs w:val="20"/>
              </w:rPr>
            </w:pPr>
            <w:r w:rsidRPr="008E5EAD">
              <w:rPr>
                <w:rFonts w:cstheme="minorHAnsi"/>
                <w:b/>
                <w:bCs/>
                <w:sz w:val="20"/>
                <w:szCs w:val="20"/>
              </w:rPr>
              <w:t>51</w:t>
            </w:r>
          </w:p>
        </w:tc>
      </w:tr>
    </w:tbl>
    <w:p w14:paraId="5A3FAE8B" w14:textId="77777777" w:rsidR="00C254F8" w:rsidRDefault="00C254F8" w:rsidP="00C254F8">
      <w:pPr>
        <w:rPr>
          <w:rFonts w:eastAsia="SimSun" w:cstheme="minorHAnsi"/>
          <w:b/>
          <w:kern w:val="2"/>
          <w:lang w:val="sr-Cyrl-RS" w:eastAsia="hi-IN" w:bidi="hi-IN"/>
        </w:rPr>
      </w:pPr>
      <w:r>
        <w:rPr>
          <w:rFonts w:cstheme="minorHAnsi"/>
          <w:b/>
          <w:lang w:val="sr-Cyrl-RS"/>
        </w:rPr>
        <w:t>Напомена</w:t>
      </w:r>
      <w:r>
        <w:rPr>
          <w:rFonts w:cstheme="minorHAnsi"/>
          <w:b/>
          <w:lang w:val="en-US"/>
        </w:rPr>
        <w:t>:</w:t>
      </w:r>
      <w:r>
        <w:rPr>
          <w:rFonts w:cstheme="minorHAnsi"/>
          <w:b/>
          <w:lang w:val="sr-Cyrl-RS"/>
        </w:rPr>
        <w:t xml:space="preserve"> </w:t>
      </w:r>
    </w:p>
    <w:p w14:paraId="5817FD36" w14:textId="77777777" w:rsidR="00C254F8" w:rsidRPr="00C254F8" w:rsidRDefault="00C254F8" w:rsidP="00C254F8">
      <w:pPr>
        <w:rPr>
          <w:rFonts w:cstheme="minorHAnsi"/>
          <w:bCs/>
          <w:lang w:val="sr-Cyrl-RS"/>
        </w:rPr>
      </w:pPr>
      <w:r>
        <w:rPr>
          <w:rFonts w:cstheme="minorHAnsi"/>
          <w:bCs/>
          <w:lang w:val="sr-Cyrl-RS"/>
        </w:rPr>
        <w:t>Услед формирања мешовитих група постоје деца</w:t>
      </w:r>
      <w:r w:rsidRPr="00C254F8">
        <w:rPr>
          <w:rFonts w:cstheme="minorHAnsi"/>
          <w:bCs/>
          <w:lang w:val="sr-Cyrl-RS"/>
        </w:rPr>
        <w:t>:</w:t>
      </w:r>
    </w:p>
    <w:p w14:paraId="2B59DDFB" w14:textId="77777777" w:rsidR="00C254F8" w:rsidRPr="00C254F8" w:rsidRDefault="00C254F8" w:rsidP="00C254F8">
      <w:pPr>
        <w:rPr>
          <w:rFonts w:cstheme="minorHAnsi"/>
          <w:bCs/>
          <w:lang w:val="sr-Cyrl-RS"/>
        </w:rPr>
      </w:pPr>
      <w:r w:rsidRPr="00C254F8">
        <w:rPr>
          <w:rFonts w:cstheme="minorHAnsi"/>
          <w:bCs/>
          <w:lang w:val="sr-Cyrl-RS"/>
        </w:rPr>
        <w:t>-</w:t>
      </w:r>
      <w:r>
        <w:rPr>
          <w:rFonts w:cstheme="minorHAnsi"/>
          <w:bCs/>
          <w:lang w:val="sr-Cyrl-RS"/>
        </w:rPr>
        <w:t xml:space="preserve"> </w:t>
      </w:r>
      <w:proofErr w:type="spellStart"/>
      <w:r>
        <w:rPr>
          <w:rFonts w:cstheme="minorHAnsi"/>
          <w:bCs/>
          <w:lang w:val="sr-Cyrl-RS"/>
        </w:rPr>
        <w:t>јасленог</w:t>
      </w:r>
      <w:proofErr w:type="spellEnd"/>
      <w:r>
        <w:rPr>
          <w:rFonts w:cstheme="minorHAnsi"/>
          <w:bCs/>
          <w:lang w:val="sr-Cyrl-RS"/>
        </w:rPr>
        <w:t xml:space="preserve"> узраста која су обухваћена </w:t>
      </w:r>
      <w:proofErr w:type="spellStart"/>
      <w:r>
        <w:rPr>
          <w:rFonts w:cstheme="minorHAnsi"/>
          <w:bCs/>
          <w:lang w:val="sr-Cyrl-RS"/>
        </w:rPr>
        <w:t>вртићким</w:t>
      </w:r>
      <w:proofErr w:type="spellEnd"/>
      <w:r>
        <w:rPr>
          <w:rFonts w:cstheme="minorHAnsi"/>
          <w:bCs/>
          <w:lang w:val="sr-Cyrl-RS"/>
        </w:rPr>
        <w:t xml:space="preserve"> узрастом и она су представљена у укупном збиру за узраст до три године;</w:t>
      </w:r>
    </w:p>
    <w:p w14:paraId="31A5A619" w14:textId="77777777" w:rsidR="00C254F8" w:rsidRDefault="00C254F8" w:rsidP="00C254F8">
      <w:pPr>
        <w:rPr>
          <w:rFonts w:cstheme="minorHAnsi"/>
          <w:bCs/>
          <w:lang w:val="sr-Cyrl-RS"/>
        </w:rPr>
      </w:pPr>
      <w:r w:rsidRPr="00C254F8">
        <w:rPr>
          <w:rFonts w:cstheme="minorHAnsi"/>
          <w:bCs/>
          <w:lang w:val="sr-Cyrl-RS"/>
        </w:rPr>
        <w:t xml:space="preserve">- </w:t>
      </w:r>
      <w:proofErr w:type="spellStart"/>
      <w:r>
        <w:rPr>
          <w:rFonts w:cstheme="minorHAnsi"/>
          <w:bCs/>
          <w:lang w:val="sr-Cyrl-RS"/>
        </w:rPr>
        <w:t>вртићког</w:t>
      </w:r>
      <w:proofErr w:type="spellEnd"/>
      <w:r>
        <w:rPr>
          <w:rFonts w:cstheme="minorHAnsi"/>
          <w:bCs/>
          <w:lang w:val="sr-Cyrl-RS"/>
        </w:rPr>
        <w:t xml:space="preserve"> узраста која су обухваћена Припремним предшколским програмом и она су представљена у укупном збиру за узраст од 3 до 5,5 година;</w:t>
      </w:r>
    </w:p>
    <w:p w14:paraId="3AE1E499" w14:textId="77777777" w:rsidR="00C254F8" w:rsidRDefault="00C254F8" w:rsidP="00C254F8">
      <w:pPr>
        <w:rPr>
          <w:rFonts w:cstheme="minorHAnsi"/>
          <w:bCs/>
          <w:lang w:val="sr-Cyrl-RS"/>
        </w:rPr>
      </w:pPr>
      <w:r>
        <w:rPr>
          <w:rFonts w:cstheme="minorHAnsi"/>
          <w:bCs/>
          <w:lang w:val="sr-Cyrl-RS"/>
        </w:rPr>
        <w:t xml:space="preserve">-  </w:t>
      </w:r>
      <w:r>
        <w:rPr>
          <w:rFonts w:cstheme="minorHAnsi"/>
          <w:b/>
          <w:lang w:val="sr-Cyrl-RS"/>
        </w:rPr>
        <w:t>+</w:t>
      </w:r>
      <w:r>
        <w:rPr>
          <w:rFonts w:cstheme="minorHAnsi"/>
          <w:bCs/>
          <w:lang w:val="sr-Cyrl-RS"/>
        </w:rPr>
        <w:t xml:space="preserve"> деца </w:t>
      </w:r>
      <w:proofErr w:type="spellStart"/>
      <w:r>
        <w:rPr>
          <w:rFonts w:cstheme="minorHAnsi"/>
          <w:bCs/>
          <w:lang w:val="sr-Cyrl-RS"/>
        </w:rPr>
        <w:t>вртићког</w:t>
      </w:r>
      <w:proofErr w:type="spellEnd"/>
      <w:r>
        <w:rPr>
          <w:rFonts w:cstheme="minorHAnsi"/>
          <w:bCs/>
          <w:lang w:val="sr-Cyrl-RS"/>
        </w:rPr>
        <w:t xml:space="preserve"> узраста  у припремно предшколској групи;</w:t>
      </w:r>
    </w:p>
    <w:p w14:paraId="070BA16B" w14:textId="77777777" w:rsidR="00C254F8" w:rsidRDefault="00C254F8" w:rsidP="00C254F8">
      <w:pPr>
        <w:rPr>
          <w:rFonts w:cstheme="minorHAnsi"/>
          <w:bCs/>
          <w:lang w:val="sr-Cyrl-RS"/>
        </w:rPr>
      </w:pPr>
      <w:r>
        <w:rPr>
          <w:rFonts w:cstheme="minorHAnsi"/>
          <w:bCs/>
          <w:lang w:val="sr-Cyrl-RS"/>
        </w:rPr>
        <w:t>- деца припремно предшколског програма из сеоских средина припојени су целодневним припремним групама градских објеката због немогућности организације ПП програма у појединим селима:</w:t>
      </w:r>
    </w:p>
    <w:p w14:paraId="643C458F" w14:textId="27847AF9" w:rsidR="00C254F8" w:rsidRDefault="00C254F8" w:rsidP="00C254F8">
      <w:pPr>
        <w:rPr>
          <w:rFonts w:cstheme="minorHAnsi"/>
          <w:bCs/>
          <w:lang w:val="sr-Cyrl-RS"/>
        </w:rPr>
      </w:pPr>
      <w:r>
        <w:rPr>
          <w:rFonts w:cstheme="minorHAnsi"/>
          <w:bCs/>
          <w:lang w:val="sr-Cyrl-RS"/>
        </w:rPr>
        <w:t xml:space="preserve">- целодневна ПП вртић Невен 5 детета- (1 Супска и 4 </w:t>
      </w:r>
      <w:proofErr w:type="spellStart"/>
      <w:r>
        <w:rPr>
          <w:rFonts w:cstheme="minorHAnsi"/>
          <w:bCs/>
          <w:lang w:val="sr-Cyrl-RS"/>
        </w:rPr>
        <w:t>Иванковац</w:t>
      </w:r>
      <w:proofErr w:type="spellEnd"/>
      <w:r>
        <w:rPr>
          <w:rFonts w:cstheme="minorHAnsi"/>
          <w:bCs/>
          <w:lang w:val="sr-Cyrl-RS"/>
        </w:rPr>
        <w:t xml:space="preserve"> – </w:t>
      </w:r>
      <w:proofErr w:type="spellStart"/>
      <w:r>
        <w:rPr>
          <w:rFonts w:cstheme="minorHAnsi"/>
          <w:bCs/>
          <w:lang w:val="sr-Cyrl-RS"/>
        </w:rPr>
        <w:t>Паљане</w:t>
      </w:r>
      <w:proofErr w:type="spellEnd"/>
      <w:r>
        <w:rPr>
          <w:rFonts w:cstheme="minorHAnsi"/>
          <w:bCs/>
          <w:lang w:val="sr-Cyrl-RS"/>
        </w:rPr>
        <w:t>);</w:t>
      </w:r>
    </w:p>
    <w:p w14:paraId="774567EC" w14:textId="77777777" w:rsidR="00C254F8" w:rsidRDefault="00C254F8" w:rsidP="00C254F8">
      <w:pPr>
        <w:rPr>
          <w:rFonts w:cstheme="minorHAnsi"/>
          <w:bCs/>
          <w:lang w:val="sr-Cyrl-RS"/>
        </w:rPr>
      </w:pPr>
      <w:r>
        <w:rPr>
          <w:rFonts w:cstheme="minorHAnsi"/>
          <w:bCs/>
          <w:lang w:val="sr-Cyrl-RS"/>
        </w:rPr>
        <w:t xml:space="preserve">            - целодневна ПП вртић Лептирић 4 детета из </w:t>
      </w:r>
      <w:proofErr w:type="spellStart"/>
      <w:r>
        <w:rPr>
          <w:rFonts w:cstheme="minorHAnsi"/>
          <w:bCs/>
          <w:lang w:val="sr-Cyrl-RS"/>
        </w:rPr>
        <w:t>Вирина</w:t>
      </w:r>
      <w:proofErr w:type="spellEnd"/>
      <w:r>
        <w:rPr>
          <w:rFonts w:cstheme="minorHAnsi"/>
          <w:bCs/>
          <w:lang w:val="sr-Cyrl-RS"/>
        </w:rPr>
        <w:t>;</w:t>
      </w:r>
    </w:p>
    <w:p w14:paraId="02E0FB01" w14:textId="4BBC2D72" w:rsidR="00C254F8" w:rsidRPr="00417095" w:rsidRDefault="00C254F8" w:rsidP="00417095">
      <w:pPr>
        <w:rPr>
          <w:rFonts w:cstheme="minorHAnsi"/>
          <w:bCs/>
          <w:lang w:val="sr-Cyrl-RS"/>
        </w:rPr>
      </w:pPr>
      <w:r>
        <w:rPr>
          <w:rFonts w:cstheme="minorHAnsi"/>
          <w:bCs/>
          <w:lang w:val="sr-Cyrl-RS"/>
        </w:rPr>
        <w:t xml:space="preserve">            - целодневна ПП вртић Шећерко 4 детета из Сења.</w:t>
      </w:r>
    </w:p>
    <w:p w14:paraId="0C0A16DB" w14:textId="77777777" w:rsidR="00C254F8" w:rsidRDefault="00C254F8" w:rsidP="00C254F8">
      <w:pPr>
        <w:tabs>
          <w:tab w:val="left" w:pos="300"/>
        </w:tabs>
        <w:jc w:val="center"/>
        <w:rPr>
          <w:rFonts w:cstheme="minorHAnsi"/>
          <w:b/>
          <w:bCs/>
        </w:rPr>
      </w:pPr>
      <w:proofErr w:type="spellStart"/>
      <w:r>
        <w:rPr>
          <w:rFonts w:cstheme="minorHAnsi"/>
          <w:b/>
          <w:bCs/>
        </w:rPr>
        <w:lastRenderedPageBreak/>
        <w:t>Постојећи</w:t>
      </w:r>
      <w:proofErr w:type="spellEnd"/>
      <w:r>
        <w:rPr>
          <w:rFonts w:cstheme="minorHAnsi"/>
          <w:b/>
          <w:bCs/>
        </w:rPr>
        <w:t xml:space="preserve"> </w:t>
      </w:r>
      <w:proofErr w:type="spellStart"/>
      <w:r>
        <w:rPr>
          <w:rFonts w:cstheme="minorHAnsi"/>
          <w:b/>
          <w:bCs/>
        </w:rPr>
        <w:t>капацитети</w:t>
      </w:r>
      <w:proofErr w:type="spellEnd"/>
      <w:r>
        <w:rPr>
          <w:rFonts w:cstheme="minorHAnsi"/>
          <w:b/>
          <w:bCs/>
        </w:rPr>
        <w:t xml:space="preserve"> ПУ „ </w:t>
      </w:r>
      <w:proofErr w:type="spellStart"/>
      <w:r>
        <w:rPr>
          <w:rFonts w:cstheme="minorHAnsi"/>
          <w:b/>
          <w:bCs/>
        </w:rPr>
        <w:t>Дечја</w:t>
      </w:r>
      <w:proofErr w:type="spellEnd"/>
      <w:r>
        <w:rPr>
          <w:rFonts w:cstheme="minorHAnsi"/>
          <w:b/>
          <w:bCs/>
        </w:rPr>
        <w:t xml:space="preserve"> </w:t>
      </w:r>
      <w:proofErr w:type="spellStart"/>
      <w:r>
        <w:rPr>
          <w:rFonts w:cstheme="minorHAnsi"/>
          <w:b/>
          <w:bCs/>
        </w:rPr>
        <w:t>радост</w:t>
      </w:r>
      <w:proofErr w:type="spellEnd"/>
      <w:r>
        <w:rPr>
          <w:rFonts w:cstheme="minorHAnsi"/>
          <w:b/>
          <w:bCs/>
        </w:rPr>
        <w:t>“</w:t>
      </w:r>
    </w:p>
    <w:p w14:paraId="7A1B7998" w14:textId="77777777" w:rsidR="00C254F8" w:rsidRPr="00C254F8" w:rsidRDefault="00C254F8" w:rsidP="00C254F8">
      <w:pPr>
        <w:tabs>
          <w:tab w:val="left" w:pos="300"/>
        </w:tabs>
        <w:rPr>
          <w:rFonts w:cstheme="minorHAnsi"/>
          <w:b/>
          <w:bCs/>
        </w:rPr>
      </w:pPr>
    </w:p>
    <w:tbl>
      <w:tblPr>
        <w:tblStyle w:val="Koordinatnamreatabele"/>
        <w:tblW w:w="11160" w:type="dxa"/>
        <w:tblInd w:w="-995" w:type="dxa"/>
        <w:tblLook w:val="04A0" w:firstRow="1" w:lastRow="0" w:firstColumn="1" w:lastColumn="0" w:noHBand="0" w:noVBand="1"/>
      </w:tblPr>
      <w:tblGrid>
        <w:gridCol w:w="1490"/>
        <w:gridCol w:w="812"/>
        <w:gridCol w:w="1624"/>
        <w:gridCol w:w="581"/>
        <w:gridCol w:w="6"/>
        <w:gridCol w:w="631"/>
        <w:gridCol w:w="7"/>
        <w:gridCol w:w="1355"/>
        <w:gridCol w:w="586"/>
        <w:gridCol w:w="1654"/>
        <w:gridCol w:w="549"/>
        <w:gridCol w:w="16"/>
        <w:gridCol w:w="1849"/>
      </w:tblGrid>
      <w:tr w:rsidR="00C254F8" w14:paraId="2C2A8B2F" w14:textId="77777777" w:rsidTr="00C254F8">
        <w:tc>
          <w:tcPr>
            <w:tcW w:w="1490" w:type="dxa"/>
            <w:tcBorders>
              <w:top w:val="single" w:sz="12" w:space="0" w:color="auto"/>
              <w:left w:val="single" w:sz="18" w:space="0" w:color="auto"/>
              <w:bottom w:val="single" w:sz="12" w:space="0" w:color="auto"/>
              <w:right w:val="single" w:sz="18" w:space="0" w:color="auto"/>
            </w:tcBorders>
          </w:tcPr>
          <w:p w14:paraId="0B14A93C" w14:textId="77777777" w:rsidR="00C254F8" w:rsidRDefault="00C254F8">
            <w:pPr>
              <w:tabs>
                <w:tab w:val="left" w:pos="300"/>
              </w:tabs>
              <w:rPr>
                <w:rFonts w:asciiTheme="minorHAnsi" w:hAnsiTheme="minorHAnsi" w:cstheme="minorHAnsi"/>
                <w:b/>
                <w:bCs/>
                <w:lang w:val="sr-Latn-RS"/>
              </w:rPr>
            </w:pPr>
          </w:p>
        </w:tc>
        <w:tc>
          <w:tcPr>
            <w:tcW w:w="3017" w:type="dxa"/>
            <w:gridSpan w:val="3"/>
            <w:tcBorders>
              <w:top w:val="single" w:sz="12" w:space="0" w:color="auto"/>
              <w:left w:val="single" w:sz="18" w:space="0" w:color="auto"/>
              <w:bottom w:val="single" w:sz="12" w:space="0" w:color="auto"/>
              <w:right w:val="single" w:sz="18" w:space="0" w:color="auto"/>
            </w:tcBorders>
            <w:hideMark/>
          </w:tcPr>
          <w:p w14:paraId="32AD1214"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Бр</w:t>
            </w:r>
            <w:proofErr w:type="spellEnd"/>
            <w:r>
              <w:rPr>
                <w:rFonts w:asciiTheme="minorHAnsi" w:hAnsiTheme="minorHAnsi" w:cstheme="minorHAnsi"/>
                <w:b/>
                <w:bCs/>
                <w:lang w:val="sr-Latn-RS"/>
              </w:rPr>
              <w:t xml:space="preserve">. </w:t>
            </w:r>
            <w:r>
              <w:rPr>
                <w:rFonts w:asciiTheme="minorHAnsi" w:hAnsiTheme="minorHAnsi" w:cstheme="minorHAnsi"/>
                <w:b/>
                <w:bCs/>
              </w:rPr>
              <w:t>д</w:t>
            </w:r>
            <w:proofErr w:type="spellStart"/>
            <w:r>
              <w:rPr>
                <w:rFonts w:asciiTheme="minorHAnsi" w:hAnsiTheme="minorHAnsi" w:cstheme="minorHAnsi"/>
                <w:b/>
                <w:bCs/>
                <w:lang w:val="sr-Latn-RS"/>
              </w:rPr>
              <w:t>еце</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по</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просторним</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капацитетима</w:t>
            </w:r>
            <w:proofErr w:type="spellEnd"/>
          </w:p>
        </w:tc>
        <w:tc>
          <w:tcPr>
            <w:tcW w:w="2585" w:type="dxa"/>
            <w:gridSpan w:val="5"/>
            <w:tcBorders>
              <w:top w:val="single" w:sz="12" w:space="0" w:color="auto"/>
              <w:left w:val="single" w:sz="18" w:space="0" w:color="auto"/>
              <w:bottom w:val="single" w:sz="12" w:space="0" w:color="auto"/>
              <w:right w:val="single" w:sz="18" w:space="0" w:color="auto"/>
            </w:tcBorders>
            <w:hideMark/>
          </w:tcPr>
          <w:p w14:paraId="349B5458"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Бр</w:t>
            </w:r>
            <w:proofErr w:type="spellEnd"/>
            <w:r>
              <w:rPr>
                <w:rFonts w:asciiTheme="minorHAnsi" w:hAnsiTheme="minorHAnsi" w:cstheme="minorHAnsi"/>
                <w:b/>
                <w:bCs/>
                <w:lang w:val="sr-Latn-RS"/>
              </w:rPr>
              <w:t xml:space="preserve">. </w:t>
            </w:r>
            <w:r>
              <w:rPr>
                <w:rFonts w:asciiTheme="minorHAnsi" w:hAnsiTheme="minorHAnsi" w:cstheme="minorHAnsi"/>
                <w:b/>
                <w:bCs/>
              </w:rPr>
              <w:t>д</w:t>
            </w:r>
            <w:proofErr w:type="spellStart"/>
            <w:r>
              <w:rPr>
                <w:rFonts w:asciiTheme="minorHAnsi" w:hAnsiTheme="minorHAnsi" w:cstheme="minorHAnsi"/>
                <w:b/>
                <w:bCs/>
                <w:lang w:val="sr-Latn-RS"/>
              </w:rPr>
              <w:t>еце</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која</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су</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тренутно</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уписана</w:t>
            </w:r>
            <w:proofErr w:type="spellEnd"/>
            <w:r>
              <w:rPr>
                <w:rFonts w:asciiTheme="minorHAnsi" w:hAnsiTheme="minorHAnsi" w:cstheme="minorHAnsi"/>
                <w:b/>
                <w:bCs/>
                <w:lang w:val="sr-Latn-RS"/>
              </w:rPr>
              <w:t xml:space="preserve"> у </w:t>
            </w:r>
            <w:proofErr w:type="spellStart"/>
            <w:r>
              <w:rPr>
                <w:rFonts w:asciiTheme="minorHAnsi" w:hAnsiTheme="minorHAnsi" w:cstheme="minorHAnsi"/>
                <w:b/>
                <w:bCs/>
                <w:lang w:val="sr-Latn-RS"/>
              </w:rPr>
              <w:t>установу</w:t>
            </w:r>
            <w:proofErr w:type="spellEnd"/>
          </w:p>
        </w:tc>
        <w:tc>
          <w:tcPr>
            <w:tcW w:w="1654" w:type="dxa"/>
            <w:tcBorders>
              <w:top w:val="single" w:sz="12" w:space="0" w:color="auto"/>
              <w:left w:val="single" w:sz="18" w:space="0" w:color="auto"/>
              <w:bottom w:val="single" w:sz="12" w:space="0" w:color="auto"/>
              <w:right w:val="single" w:sz="18" w:space="0" w:color="auto"/>
            </w:tcBorders>
            <w:hideMark/>
          </w:tcPr>
          <w:p w14:paraId="45FF8DF5"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Укуп</w:t>
            </w:r>
            <w:proofErr w:type="spellEnd"/>
            <w:r>
              <w:rPr>
                <w:rFonts w:asciiTheme="minorHAnsi" w:hAnsiTheme="minorHAnsi" w:cstheme="minorHAnsi"/>
                <w:b/>
                <w:bCs/>
              </w:rPr>
              <w:t>а</w:t>
            </w:r>
            <w:r>
              <w:rPr>
                <w:rFonts w:asciiTheme="minorHAnsi" w:hAnsiTheme="minorHAnsi" w:cstheme="minorHAnsi"/>
                <w:b/>
                <w:bCs/>
                <w:lang w:val="sr-Latn-RS"/>
              </w:rPr>
              <w:t xml:space="preserve">н </w:t>
            </w:r>
            <w:proofErr w:type="spellStart"/>
            <w:r>
              <w:rPr>
                <w:rFonts w:asciiTheme="minorHAnsi" w:hAnsiTheme="minorHAnsi" w:cstheme="minorHAnsi"/>
                <w:b/>
                <w:bCs/>
                <w:lang w:val="sr-Latn-RS"/>
              </w:rPr>
              <w:t>бр</w:t>
            </w:r>
            <w:proofErr w:type="spellEnd"/>
            <w:r>
              <w:rPr>
                <w:rFonts w:asciiTheme="minorHAnsi" w:hAnsiTheme="minorHAnsi" w:cstheme="minorHAnsi"/>
                <w:b/>
                <w:bCs/>
              </w:rPr>
              <w:t>.</w:t>
            </w:r>
            <w:r>
              <w:rPr>
                <w:rFonts w:asciiTheme="minorHAnsi" w:hAnsiTheme="minorHAnsi" w:cstheme="minorHAnsi"/>
                <w:b/>
                <w:bCs/>
                <w:lang w:val="sr-Latn-RS"/>
              </w:rPr>
              <w:t xml:space="preserve"> </w:t>
            </w:r>
            <w:proofErr w:type="spellStart"/>
            <w:r>
              <w:rPr>
                <w:rFonts w:asciiTheme="minorHAnsi" w:hAnsiTheme="minorHAnsi" w:cstheme="minorHAnsi"/>
                <w:b/>
                <w:bCs/>
                <w:lang w:val="sr-Latn-RS"/>
              </w:rPr>
              <w:t>деце</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преко</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капацитета</w:t>
            </w:r>
            <w:proofErr w:type="spellEnd"/>
          </w:p>
        </w:tc>
        <w:tc>
          <w:tcPr>
            <w:tcW w:w="2414" w:type="dxa"/>
            <w:gridSpan w:val="3"/>
            <w:tcBorders>
              <w:top w:val="single" w:sz="12" w:space="0" w:color="auto"/>
              <w:left w:val="single" w:sz="18" w:space="0" w:color="auto"/>
              <w:bottom w:val="single" w:sz="12" w:space="0" w:color="auto"/>
              <w:right w:val="single" w:sz="18" w:space="0" w:color="auto"/>
            </w:tcBorders>
            <w:hideMark/>
          </w:tcPr>
          <w:p w14:paraId="77F5CF9C"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Чекања</w:t>
            </w:r>
            <w:proofErr w:type="spellEnd"/>
          </w:p>
        </w:tc>
      </w:tr>
      <w:tr w:rsidR="00C254F8" w14:paraId="437A99A3" w14:textId="77777777" w:rsidTr="00C254F8">
        <w:trPr>
          <w:trHeight w:val="692"/>
        </w:trPr>
        <w:tc>
          <w:tcPr>
            <w:tcW w:w="1490" w:type="dxa"/>
            <w:vMerge w:val="restart"/>
            <w:tcBorders>
              <w:top w:val="single" w:sz="12" w:space="0" w:color="auto"/>
              <w:left w:val="single" w:sz="18" w:space="0" w:color="auto"/>
              <w:bottom w:val="single" w:sz="12" w:space="0" w:color="auto"/>
              <w:right w:val="single" w:sz="18" w:space="0" w:color="auto"/>
            </w:tcBorders>
            <w:hideMark/>
          </w:tcPr>
          <w:p w14:paraId="772A591F"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Градски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вртићи</w:t>
            </w:r>
            <w:proofErr w:type="spellEnd"/>
          </w:p>
        </w:tc>
        <w:tc>
          <w:tcPr>
            <w:tcW w:w="812" w:type="dxa"/>
            <w:vMerge w:val="restart"/>
            <w:tcBorders>
              <w:top w:val="single" w:sz="12" w:space="0" w:color="auto"/>
              <w:left w:val="single" w:sz="18" w:space="0" w:color="auto"/>
              <w:bottom w:val="single" w:sz="12" w:space="0" w:color="auto"/>
              <w:right w:val="single" w:sz="12" w:space="0" w:color="auto"/>
            </w:tcBorders>
            <w:hideMark/>
          </w:tcPr>
          <w:p w14:paraId="2EA9EC4E"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484</w:t>
            </w:r>
          </w:p>
        </w:tc>
        <w:tc>
          <w:tcPr>
            <w:tcW w:w="1624" w:type="dxa"/>
            <w:tcBorders>
              <w:top w:val="single" w:sz="12" w:space="0" w:color="auto"/>
              <w:left w:val="single" w:sz="12" w:space="0" w:color="auto"/>
              <w:bottom w:val="single" w:sz="4" w:space="0" w:color="auto"/>
              <w:right w:val="single" w:sz="4" w:space="0" w:color="000000" w:themeColor="text1"/>
            </w:tcBorders>
          </w:tcPr>
          <w:p w14:paraId="47DB317F" w14:textId="77777777" w:rsidR="00C254F8" w:rsidRDefault="00C254F8">
            <w:pPr>
              <w:tabs>
                <w:tab w:val="left" w:pos="300"/>
              </w:tabs>
              <w:rPr>
                <w:rFonts w:asciiTheme="minorHAnsi" w:hAnsiTheme="minorHAnsi" w:cstheme="minorHAnsi"/>
                <w:b/>
                <w:bCs/>
                <w:lang w:val="sr-Latn-RS"/>
              </w:rPr>
            </w:pPr>
          </w:p>
          <w:p w14:paraId="3F06A1B7"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Бамби</w:t>
            </w:r>
            <w:proofErr w:type="spellEnd"/>
          </w:p>
          <w:p w14:paraId="7C76B561" w14:textId="77777777" w:rsidR="00C254F8" w:rsidRDefault="00C254F8">
            <w:pPr>
              <w:tabs>
                <w:tab w:val="left" w:pos="300"/>
              </w:tabs>
              <w:rPr>
                <w:rFonts w:asciiTheme="minorHAnsi" w:hAnsiTheme="minorHAnsi" w:cstheme="minorHAnsi"/>
                <w:b/>
                <w:bCs/>
                <w:lang w:val="sr-Latn-RS"/>
              </w:rPr>
            </w:pPr>
          </w:p>
        </w:tc>
        <w:tc>
          <w:tcPr>
            <w:tcW w:w="581" w:type="dxa"/>
            <w:tcBorders>
              <w:top w:val="single" w:sz="12" w:space="0" w:color="auto"/>
              <w:left w:val="single" w:sz="4" w:space="0" w:color="000000" w:themeColor="text1"/>
              <w:bottom w:val="single" w:sz="4" w:space="0" w:color="auto"/>
              <w:right w:val="single" w:sz="18" w:space="0" w:color="000000" w:themeColor="text1"/>
            </w:tcBorders>
          </w:tcPr>
          <w:p w14:paraId="71194A83" w14:textId="77777777" w:rsidR="00C254F8" w:rsidRDefault="00C254F8">
            <w:pPr>
              <w:tabs>
                <w:tab w:val="left" w:pos="300"/>
              </w:tabs>
              <w:rPr>
                <w:rFonts w:asciiTheme="minorHAnsi" w:hAnsiTheme="minorHAnsi" w:cstheme="minorHAnsi"/>
                <w:b/>
                <w:bCs/>
                <w:lang w:val="sr-Latn-RS"/>
              </w:rPr>
            </w:pPr>
          </w:p>
          <w:p w14:paraId="724C8297"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103</w:t>
            </w:r>
          </w:p>
        </w:tc>
        <w:tc>
          <w:tcPr>
            <w:tcW w:w="637" w:type="dxa"/>
            <w:gridSpan w:val="2"/>
            <w:vMerge w:val="restart"/>
            <w:tcBorders>
              <w:top w:val="single" w:sz="12" w:space="0" w:color="auto"/>
              <w:left w:val="single" w:sz="18" w:space="0" w:color="auto"/>
              <w:bottom w:val="single" w:sz="12" w:space="0" w:color="auto"/>
              <w:right w:val="single" w:sz="12" w:space="0" w:color="auto"/>
            </w:tcBorders>
            <w:hideMark/>
          </w:tcPr>
          <w:p w14:paraId="7C3AD68F" w14:textId="4D92ECE2" w:rsidR="00C254F8" w:rsidRDefault="00C254F8">
            <w:pPr>
              <w:rPr>
                <w:rFonts w:asciiTheme="minorHAnsi" w:hAnsiTheme="minorHAnsi" w:cstheme="minorHAnsi"/>
                <w:b/>
                <w:bCs/>
              </w:rPr>
            </w:pPr>
            <w:r>
              <w:rPr>
                <w:rFonts w:asciiTheme="minorHAnsi" w:hAnsiTheme="minorHAnsi" w:cstheme="minorHAnsi"/>
                <w:b/>
                <w:bCs/>
                <w:lang w:val="sr-Latn-RS"/>
              </w:rPr>
              <w:t>5</w:t>
            </w:r>
            <w:r>
              <w:rPr>
                <w:rFonts w:asciiTheme="minorHAnsi" w:hAnsiTheme="minorHAnsi" w:cstheme="minorHAnsi"/>
                <w:b/>
                <w:bCs/>
              </w:rPr>
              <w:t>1</w:t>
            </w:r>
            <w:r w:rsidR="00FA0941">
              <w:rPr>
                <w:rFonts w:asciiTheme="minorHAnsi" w:hAnsiTheme="minorHAnsi" w:cstheme="minorHAnsi"/>
                <w:b/>
                <w:bCs/>
              </w:rPr>
              <w:t>4</w:t>
            </w:r>
          </w:p>
        </w:tc>
        <w:tc>
          <w:tcPr>
            <w:tcW w:w="1362" w:type="dxa"/>
            <w:gridSpan w:val="2"/>
            <w:tcBorders>
              <w:top w:val="single" w:sz="12" w:space="0" w:color="auto"/>
              <w:left w:val="single" w:sz="12" w:space="0" w:color="auto"/>
              <w:bottom w:val="single" w:sz="4" w:space="0" w:color="auto"/>
              <w:right w:val="single" w:sz="4" w:space="0" w:color="auto"/>
            </w:tcBorders>
          </w:tcPr>
          <w:p w14:paraId="784627F4" w14:textId="77777777" w:rsidR="00C254F8" w:rsidRDefault="00C254F8">
            <w:pPr>
              <w:tabs>
                <w:tab w:val="left" w:pos="300"/>
              </w:tabs>
              <w:rPr>
                <w:rFonts w:asciiTheme="minorHAnsi" w:hAnsiTheme="minorHAnsi" w:cstheme="minorHAnsi"/>
                <w:b/>
                <w:bCs/>
                <w:lang w:val="sr-Latn-RS"/>
              </w:rPr>
            </w:pPr>
          </w:p>
          <w:p w14:paraId="3677AD28"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Бамби</w:t>
            </w:r>
            <w:proofErr w:type="spellEnd"/>
          </w:p>
          <w:p w14:paraId="283AB891" w14:textId="77777777" w:rsidR="00C254F8" w:rsidRDefault="00C254F8">
            <w:pPr>
              <w:tabs>
                <w:tab w:val="left" w:pos="300"/>
              </w:tabs>
              <w:rPr>
                <w:rFonts w:asciiTheme="minorHAnsi" w:hAnsiTheme="minorHAnsi" w:cstheme="minorHAnsi"/>
                <w:b/>
                <w:bCs/>
                <w:lang w:val="sr-Latn-RS"/>
              </w:rPr>
            </w:pPr>
          </w:p>
        </w:tc>
        <w:tc>
          <w:tcPr>
            <w:tcW w:w="586" w:type="dxa"/>
            <w:tcBorders>
              <w:top w:val="single" w:sz="12" w:space="0" w:color="auto"/>
              <w:left w:val="single" w:sz="4" w:space="0" w:color="auto"/>
              <w:bottom w:val="single" w:sz="4" w:space="0" w:color="auto"/>
              <w:right w:val="single" w:sz="18" w:space="0" w:color="000000" w:themeColor="text1"/>
            </w:tcBorders>
          </w:tcPr>
          <w:p w14:paraId="6FC74EC4" w14:textId="77777777" w:rsidR="00C254F8" w:rsidRDefault="00C254F8">
            <w:pPr>
              <w:tabs>
                <w:tab w:val="left" w:pos="300"/>
              </w:tabs>
              <w:rPr>
                <w:rFonts w:asciiTheme="minorHAnsi" w:hAnsiTheme="minorHAnsi" w:cstheme="minorHAnsi"/>
                <w:b/>
                <w:bCs/>
                <w:lang w:val="sr-Latn-RS"/>
              </w:rPr>
            </w:pPr>
          </w:p>
          <w:p w14:paraId="4C25A8F8"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114</w:t>
            </w:r>
          </w:p>
        </w:tc>
        <w:tc>
          <w:tcPr>
            <w:tcW w:w="1654" w:type="dxa"/>
            <w:vMerge w:val="restart"/>
            <w:tcBorders>
              <w:top w:val="single" w:sz="12" w:space="0" w:color="auto"/>
              <w:left w:val="single" w:sz="18" w:space="0" w:color="auto"/>
              <w:bottom w:val="single" w:sz="12" w:space="0" w:color="auto"/>
              <w:right w:val="single" w:sz="18" w:space="0" w:color="auto"/>
            </w:tcBorders>
            <w:hideMark/>
          </w:tcPr>
          <w:p w14:paraId="5BCFFDFF" w14:textId="26397895" w:rsidR="00C254F8" w:rsidRDefault="00C254F8">
            <w:pPr>
              <w:tabs>
                <w:tab w:val="left" w:pos="300"/>
              </w:tabs>
              <w:rPr>
                <w:rFonts w:asciiTheme="minorHAnsi" w:hAnsiTheme="minorHAnsi" w:cstheme="minorHAnsi"/>
                <w:b/>
                <w:bCs/>
              </w:rPr>
            </w:pPr>
            <w:r>
              <w:rPr>
                <w:rFonts w:asciiTheme="minorHAnsi" w:hAnsiTheme="minorHAnsi" w:cstheme="minorHAnsi"/>
                <w:b/>
                <w:bCs/>
              </w:rPr>
              <w:t>3</w:t>
            </w:r>
            <w:r w:rsidR="00235D95">
              <w:rPr>
                <w:rFonts w:asciiTheme="minorHAnsi" w:hAnsiTheme="minorHAnsi" w:cstheme="minorHAnsi"/>
                <w:b/>
                <w:bCs/>
              </w:rPr>
              <w:t>0</w:t>
            </w:r>
          </w:p>
        </w:tc>
        <w:tc>
          <w:tcPr>
            <w:tcW w:w="565" w:type="dxa"/>
            <w:gridSpan w:val="2"/>
            <w:vMerge w:val="restart"/>
            <w:tcBorders>
              <w:top w:val="single" w:sz="12" w:space="0" w:color="auto"/>
              <w:left w:val="single" w:sz="18" w:space="0" w:color="auto"/>
              <w:bottom w:val="single" w:sz="4" w:space="0" w:color="auto"/>
              <w:right w:val="single" w:sz="12" w:space="0" w:color="auto"/>
            </w:tcBorders>
            <w:hideMark/>
          </w:tcPr>
          <w:p w14:paraId="554FF98D"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29</w:t>
            </w:r>
          </w:p>
        </w:tc>
        <w:tc>
          <w:tcPr>
            <w:tcW w:w="1849" w:type="dxa"/>
            <w:vMerge w:val="restart"/>
            <w:tcBorders>
              <w:top w:val="single" w:sz="12" w:space="0" w:color="auto"/>
              <w:left w:val="single" w:sz="12" w:space="0" w:color="auto"/>
              <w:bottom w:val="single" w:sz="4" w:space="0" w:color="auto"/>
              <w:right w:val="single" w:sz="18" w:space="0" w:color="000000" w:themeColor="text1"/>
            </w:tcBorders>
          </w:tcPr>
          <w:p w14:paraId="78256EDC" w14:textId="77777777" w:rsidR="00C254F8" w:rsidRDefault="00C254F8">
            <w:pPr>
              <w:tabs>
                <w:tab w:val="left" w:pos="300"/>
              </w:tabs>
              <w:rPr>
                <w:rFonts w:asciiTheme="minorHAnsi" w:hAnsiTheme="minorHAnsi" w:cstheme="minorHAnsi"/>
                <w:b/>
                <w:bCs/>
                <w:lang w:val="sr-Latn-RS"/>
              </w:rPr>
            </w:pPr>
          </w:p>
          <w:p w14:paraId="4F1AE98E" w14:textId="77777777" w:rsidR="00C254F8" w:rsidRDefault="00C254F8">
            <w:pPr>
              <w:pStyle w:val="TableContents"/>
              <w:snapToGrid w:val="0"/>
              <w:spacing w:line="252" w:lineRule="auto"/>
              <w:jc w:val="center"/>
              <w:rPr>
                <w:rFonts w:asciiTheme="minorHAnsi" w:hAnsiTheme="minorHAnsi" w:cstheme="minorHAnsi"/>
                <w:b/>
                <w:bCs/>
                <w:sz w:val="22"/>
                <w:szCs w:val="22"/>
                <w:lang w:val="sr-Cyrl-CS"/>
              </w:rPr>
            </w:pPr>
            <w:r>
              <w:rPr>
                <w:rFonts w:asciiTheme="minorHAnsi" w:hAnsiTheme="minorHAnsi" w:cstheme="minorHAnsi"/>
                <w:b/>
                <w:bCs/>
                <w:sz w:val="22"/>
                <w:szCs w:val="22"/>
                <w:lang w:val="sr-Cyrl-CS"/>
              </w:rPr>
              <w:t xml:space="preserve">Јасле </w:t>
            </w:r>
          </w:p>
          <w:p w14:paraId="567EBB56"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Cyrl-CS"/>
              </w:rPr>
              <w:t>(до 3. године)</w:t>
            </w:r>
          </w:p>
          <w:p w14:paraId="56E5A869" w14:textId="77777777" w:rsidR="00C254F8" w:rsidRDefault="00C254F8">
            <w:pPr>
              <w:tabs>
                <w:tab w:val="left" w:pos="300"/>
              </w:tabs>
              <w:rPr>
                <w:rFonts w:asciiTheme="minorHAnsi" w:hAnsiTheme="minorHAnsi" w:cstheme="minorHAnsi"/>
                <w:b/>
                <w:bCs/>
                <w:lang w:val="sr-Latn-RS"/>
              </w:rPr>
            </w:pPr>
          </w:p>
        </w:tc>
      </w:tr>
      <w:tr w:rsidR="00C254F8" w14:paraId="6712B05E" w14:textId="77777777" w:rsidTr="00C254F8">
        <w:trPr>
          <w:trHeight w:val="450"/>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5164E5B8"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26CDA614" w14:textId="77777777" w:rsidR="00C254F8" w:rsidRDefault="00C254F8">
            <w:pPr>
              <w:rPr>
                <w:rFonts w:asciiTheme="minorHAnsi" w:eastAsia="SimSun" w:hAnsiTheme="minorHAnsi" w:cstheme="minorHAnsi"/>
                <w:b/>
                <w:bCs/>
                <w:kern w:val="2"/>
                <w:lang w:val="sr-Latn-RS" w:eastAsia="hi-IN" w:bidi="hi-IN"/>
              </w:rPr>
            </w:pPr>
          </w:p>
        </w:tc>
        <w:tc>
          <w:tcPr>
            <w:tcW w:w="1624" w:type="dxa"/>
            <w:vMerge w:val="restart"/>
            <w:tcBorders>
              <w:top w:val="single" w:sz="4" w:space="0" w:color="auto"/>
              <w:left w:val="single" w:sz="12" w:space="0" w:color="auto"/>
              <w:bottom w:val="single" w:sz="4" w:space="0" w:color="auto"/>
              <w:right w:val="single" w:sz="4" w:space="0" w:color="000000" w:themeColor="text1"/>
            </w:tcBorders>
            <w:hideMark/>
          </w:tcPr>
          <w:p w14:paraId="3A6905C3"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Лептирић</w:t>
            </w:r>
            <w:proofErr w:type="spellEnd"/>
          </w:p>
        </w:tc>
        <w:tc>
          <w:tcPr>
            <w:tcW w:w="581" w:type="dxa"/>
            <w:vMerge w:val="restart"/>
            <w:tcBorders>
              <w:top w:val="single" w:sz="4" w:space="0" w:color="auto"/>
              <w:left w:val="single" w:sz="4" w:space="0" w:color="000000" w:themeColor="text1"/>
              <w:bottom w:val="single" w:sz="4" w:space="0" w:color="auto"/>
              <w:right w:val="single" w:sz="18" w:space="0" w:color="000000" w:themeColor="text1"/>
            </w:tcBorders>
            <w:hideMark/>
          </w:tcPr>
          <w:p w14:paraId="6A0EE207"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162</w:t>
            </w:r>
          </w:p>
        </w:tc>
        <w:tc>
          <w:tcPr>
            <w:tcW w:w="0" w:type="auto"/>
            <w:gridSpan w:val="2"/>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58021EBA" w14:textId="77777777" w:rsidR="00C254F8" w:rsidRDefault="00C254F8">
            <w:pPr>
              <w:rPr>
                <w:rFonts w:asciiTheme="minorHAnsi" w:eastAsia="SimSun" w:hAnsiTheme="minorHAnsi" w:cstheme="minorHAnsi"/>
                <w:b/>
                <w:bCs/>
                <w:kern w:val="2"/>
                <w:lang w:eastAsia="hi-IN" w:bidi="hi-IN"/>
              </w:rPr>
            </w:pPr>
          </w:p>
        </w:tc>
        <w:tc>
          <w:tcPr>
            <w:tcW w:w="1362" w:type="dxa"/>
            <w:gridSpan w:val="2"/>
            <w:vMerge w:val="restart"/>
            <w:tcBorders>
              <w:top w:val="single" w:sz="4" w:space="0" w:color="auto"/>
              <w:left w:val="single" w:sz="12" w:space="0" w:color="auto"/>
              <w:bottom w:val="single" w:sz="4" w:space="0" w:color="auto"/>
              <w:right w:val="single" w:sz="4" w:space="0" w:color="auto"/>
            </w:tcBorders>
            <w:hideMark/>
          </w:tcPr>
          <w:p w14:paraId="6461ACE5" w14:textId="77777777" w:rsidR="00C254F8" w:rsidRDefault="00C254F8">
            <w:pPr>
              <w:rPr>
                <w:rFonts w:asciiTheme="minorHAnsi" w:hAnsiTheme="minorHAnsi" w:cstheme="minorHAnsi"/>
                <w:b/>
                <w:bCs/>
                <w:lang w:val="sr-Latn-RS"/>
              </w:rPr>
            </w:pPr>
            <w:proofErr w:type="spellStart"/>
            <w:r>
              <w:rPr>
                <w:rFonts w:asciiTheme="minorHAnsi" w:hAnsiTheme="minorHAnsi" w:cstheme="minorHAnsi"/>
                <w:b/>
                <w:bCs/>
                <w:lang w:val="sr-Latn-RS"/>
              </w:rPr>
              <w:t>Лептирић</w:t>
            </w:r>
            <w:proofErr w:type="spellEnd"/>
          </w:p>
        </w:tc>
        <w:tc>
          <w:tcPr>
            <w:tcW w:w="586" w:type="dxa"/>
            <w:vMerge w:val="restart"/>
            <w:tcBorders>
              <w:top w:val="single" w:sz="4" w:space="0" w:color="auto"/>
              <w:left w:val="single" w:sz="4" w:space="0" w:color="auto"/>
              <w:bottom w:val="single" w:sz="4" w:space="0" w:color="auto"/>
              <w:right w:val="single" w:sz="18" w:space="0" w:color="000000" w:themeColor="text1"/>
            </w:tcBorders>
            <w:hideMark/>
          </w:tcPr>
          <w:p w14:paraId="1232B98A" w14:textId="77777777" w:rsidR="00C254F8" w:rsidRDefault="00C254F8">
            <w:pPr>
              <w:rPr>
                <w:rFonts w:asciiTheme="minorHAnsi" w:hAnsiTheme="minorHAnsi" w:cstheme="minorHAnsi"/>
                <w:b/>
                <w:bCs/>
              </w:rPr>
            </w:pPr>
            <w:r>
              <w:rPr>
                <w:rFonts w:asciiTheme="minorHAnsi" w:hAnsiTheme="minorHAnsi" w:cstheme="minorHAnsi"/>
                <w:b/>
                <w:bCs/>
                <w:lang w:val="sr-Latn-RS"/>
              </w:rPr>
              <w:t>17</w:t>
            </w:r>
            <w:r>
              <w:rPr>
                <w:rFonts w:asciiTheme="minorHAnsi" w:hAnsiTheme="minorHAnsi" w:cstheme="minorHAnsi"/>
                <w:b/>
                <w:bCs/>
              </w:rPr>
              <w:t>8</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3F04AFA3"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12" w:space="0" w:color="auto"/>
              <w:left w:val="single" w:sz="18" w:space="0" w:color="auto"/>
              <w:bottom w:val="single" w:sz="4" w:space="0" w:color="auto"/>
              <w:right w:val="single" w:sz="12" w:space="0" w:color="auto"/>
            </w:tcBorders>
            <w:vAlign w:val="center"/>
            <w:hideMark/>
          </w:tcPr>
          <w:p w14:paraId="31D2C526"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12" w:space="0" w:color="auto"/>
              <w:left w:val="single" w:sz="12" w:space="0" w:color="auto"/>
              <w:bottom w:val="single" w:sz="4" w:space="0" w:color="auto"/>
              <w:right w:val="single" w:sz="18" w:space="0" w:color="000000" w:themeColor="text1"/>
            </w:tcBorders>
            <w:vAlign w:val="center"/>
            <w:hideMark/>
          </w:tcPr>
          <w:p w14:paraId="7DE220D6" w14:textId="77777777" w:rsidR="00C254F8" w:rsidRDefault="00C254F8">
            <w:pPr>
              <w:rPr>
                <w:rFonts w:asciiTheme="minorHAnsi" w:eastAsia="SimSun" w:hAnsiTheme="minorHAnsi" w:cstheme="minorHAnsi"/>
                <w:b/>
                <w:bCs/>
                <w:kern w:val="2"/>
                <w:lang w:val="sr-Latn-RS" w:eastAsia="hi-IN" w:bidi="hi-IN"/>
              </w:rPr>
            </w:pPr>
          </w:p>
        </w:tc>
      </w:tr>
      <w:tr w:rsidR="00C254F8" w14:paraId="45E51FCA" w14:textId="77777777" w:rsidTr="00C254F8">
        <w:trPr>
          <w:trHeight w:val="450"/>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53050573"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02AEFDEC"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4" w:space="0" w:color="auto"/>
              <w:left w:val="single" w:sz="12" w:space="0" w:color="auto"/>
              <w:bottom w:val="single" w:sz="4" w:space="0" w:color="auto"/>
              <w:right w:val="single" w:sz="4" w:space="0" w:color="000000" w:themeColor="text1"/>
            </w:tcBorders>
            <w:vAlign w:val="center"/>
            <w:hideMark/>
          </w:tcPr>
          <w:p w14:paraId="0E5004DA"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2ED6E8EE" w14:textId="77777777" w:rsidR="00C254F8" w:rsidRDefault="00C254F8">
            <w:pPr>
              <w:rPr>
                <w:rFonts w:asciiTheme="minorHAnsi" w:eastAsia="SimSun" w:hAnsiTheme="minorHAnsi" w:cstheme="minorHAnsi"/>
                <w:b/>
                <w:bCs/>
                <w:kern w:val="2"/>
                <w:lang w:val="sr-Latn-RS" w:eastAsia="hi-IN" w:bidi="hi-IN"/>
              </w:rPr>
            </w:pPr>
          </w:p>
        </w:tc>
        <w:tc>
          <w:tcPr>
            <w:tcW w:w="0" w:type="auto"/>
            <w:gridSpan w:val="2"/>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05B2B2C1"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338043BF"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4" w:space="0" w:color="auto"/>
              <w:left w:val="single" w:sz="4" w:space="0" w:color="auto"/>
              <w:bottom w:val="single" w:sz="4" w:space="0" w:color="auto"/>
              <w:right w:val="single" w:sz="18" w:space="0" w:color="000000" w:themeColor="text1"/>
            </w:tcBorders>
            <w:vAlign w:val="center"/>
            <w:hideMark/>
          </w:tcPr>
          <w:p w14:paraId="5AB3C19D"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3D178BF6" w14:textId="77777777" w:rsidR="00C254F8" w:rsidRDefault="00C254F8">
            <w:pPr>
              <w:rPr>
                <w:rFonts w:asciiTheme="minorHAnsi" w:eastAsia="SimSun" w:hAnsiTheme="minorHAnsi" w:cstheme="minorHAnsi"/>
                <w:b/>
                <w:bCs/>
                <w:kern w:val="2"/>
                <w:lang w:eastAsia="hi-IN" w:bidi="hi-IN"/>
              </w:rPr>
            </w:pPr>
          </w:p>
        </w:tc>
        <w:tc>
          <w:tcPr>
            <w:tcW w:w="565" w:type="dxa"/>
            <w:gridSpan w:val="2"/>
            <w:vMerge w:val="restart"/>
            <w:tcBorders>
              <w:top w:val="single" w:sz="4" w:space="0" w:color="auto"/>
              <w:left w:val="single" w:sz="18" w:space="0" w:color="auto"/>
              <w:bottom w:val="single" w:sz="12" w:space="0" w:color="auto"/>
              <w:right w:val="single" w:sz="12" w:space="0" w:color="auto"/>
            </w:tcBorders>
            <w:hideMark/>
          </w:tcPr>
          <w:p w14:paraId="4B6133BC"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21</w:t>
            </w:r>
          </w:p>
        </w:tc>
        <w:tc>
          <w:tcPr>
            <w:tcW w:w="1849" w:type="dxa"/>
            <w:vMerge w:val="restart"/>
            <w:tcBorders>
              <w:top w:val="single" w:sz="4" w:space="0" w:color="auto"/>
              <w:left w:val="single" w:sz="12" w:space="0" w:color="auto"/>
              <w:bottom w:val="single" w:sz="12" w:space="0" w:color="auto"/>
              <w:right w:val="single" w:sz="18" w:space="0" w:color="000000" w:themeColor="text1"/>
            </w:tcBorders>
          </w:tcPr>
          <w:p w14:paraId="6B0A8531" w14:textId="77777777" w:rsidR="00C254F8" w:rsidRDefault="00C254F8">
            <w:pPr>
              <w:pStyle w:val="TableContents"/>
              <w:snapToGrid w:val="0"/>
              <w:spacing w:line="252" w:lineRule="auto"/>
              <w:jc w:val="center"/>
              <w:rPr>
                <w:rFonts w:asciiTheme="minorHAnsi" w:hAnsiTheme="minorHAnsi" w:cstheme="minorHAnsi"/>
                <w:b/>
                <w:bCs/>
                <w:sz w:val="22"/>
                <w:szCs w:val="22"/>
                <w:lang w:val="sr-Cyrl-CS"/>
              </w:rPr>
            </w:pPr>
            <w:r>
              <w:rPr>
                <w:rFonts w:asciiTheme="minorHAnsi" w:hAnsiTheme="minorHAnsi" w:cstheme="minorHAnsi"/>
                <w:b/>
                <w:bCs/>
                <w:sz w:val="22"/>
                <w:szCs w:val="22"/>
                <w:lang w:val="sr-Cyrl-CS"/>
              </w:rPr>
              <w:t xml:space="preserve">Вртић </w:t>
            </w:r>
          </w:p>
          <w:p w14:paraId="0DA49719" w14:textId="77777777" w:rsidR="00C254F8" w:rsidRDefault="00C254F8">
            <w:pPr>
              <w:tabs>
                <w:tab w:val="left" w:pos="300"/>
              </w:tabs>
              <w:jc w:val="center"/>
              <w:rPr>
                <w:rFonts w:asciiTheme="minorHAnsi" w:hAnsiTheme="minorHAnsi" w:cstheme="minorHAnsi"/>
                <w:b/>
                <w:bCs/>
                <w:lang w:val="sr-Latn-RS"/>
              </w:rPr>
            </w:pPr>
            <w:r>
              <w:rPr>
                <w:rFonts w:asciiTheme="minorHAnsi" w:hAnsiTheme="minorHAnsi" w:cstheme="minorHAnsi"/>
                <w:b/>
                <w:bCs/>
                <w:lang w:val="sr-Cyrl-CS"/>
              </w:rPr>
              <w:t>( 3.-5,5.)</w:t>
            </w:r>
          </w:p>
          <w:p w14:paraId="7E455BF1" w14:textId="77777777" w:rsidR="00C254F8" w:rsidRDefault="00C254F8">
            <w:pPr>
              <w:tabs>
                <w:tab w:val="left" w:pos="300"/>
              </w:tabs>
              <w:rPr>
                <w:rFonts w:asciiTheme="minorHAnsi" w:hAnsiTheme="minorHAnsi" w:cstheme="minorHAnsi"/>
                <w:b/>
                <w:bCs/>
                <w:lang w:val="sr-Latn-RS"/>
              </w:rPr>
            </w:pPr>
          </w:p>
        </w:tc>
      </w:tr>
      <w:tr w:rsidR="00C254F8" w14:paraId="632B4FAA" w14:textId="77777777" w:rsidTr="00C254F8">
        <w:trPr>
          <w:trHeight w:val="262"/>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02017050"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0C3E5E12" w14:textId="77777777" w:rsidR="00C254F8" w:rsidRDefault="00C254F8">
            <w:pPr>
              <w:rPr>
                <w:rFonts w:asciiTheme="minorHAnsi" w:eastAsia="SimSun" w:hAnsiTheme="minorHAnsi" w:cstheme="minorHAnsi"/>
                <w:b/>
                <w:bCs/>
                <w:kern w:val="2"/>
                <w:lang w:val="sr-Latn-RS" w:eastAsia="hi-IN" w:bidi="hi-IN"/>
              </w:rPr>
            </w:pPr>
          </w:p>
        </w:tc>
        <w:tc>
          <w:tcPr>
            <w:tcW w:w="1624" w:type="dxa"/>
            <w:tcBorders>
              <w:top w:val="single" w:sz="4" w:space="0" w:color="auto"/>
              <w:left w:val="single" w:sz="12" w:space="0" w:color="auto"/>
              <w:bottom w:val="single" w:sz="4" w:space="0" w:color="auto"/>
              <w:right w:val="single" w:sz="4" w:space="0" w:color="000000" w:themeColor="text1"/>
            </w:tcBorders>
          </w:tcPr>
          <w:p w14:paraId="4FAB8413"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Шећерко</w:t>
            </w:r>
            <w:proofErr w:type="spellEnd"/>
          </w:p>
          <w:p w14:paraId="01F6ABD5" w14:textId="77777777" w:rsidR="00C254F8" w:rsidRDefault="00C254F8">
            <w:pPr>
              <w:tabs>
                <w:tab w:val="left" w:pos="300"/>
              </w:tabs>
              <w:rPr>
                <w:rFonts w:asciiTheme="minorHAnsi" w:hAnsiTheme="minorHAnsi" w:cstheme="minorHAnsi"/>
                <w:b/>
                <w:bCs/>
                <w:lang w:val="sr-Latn-RS"/>
              </w:rPr>
            </w:pPr>
          </w:p>
        </w:tc>
        <w:tc>
          <w:tcPr>
            <w:tcW w:w="581" w:type="dxa"/>
            <w:tcBorders>
              <w:top w:val="single" w:sz="4" w:space="0" w:color="auto"/>
              <w:left w:val="single" w:sz="4" w:space="0" w:color="000000" w:themeColor="text1"/>
              <w:bottom w:val="single" w:sz="4" w:space="0" w:color="auto"/>
              <w:right w:val="single" w:sz="18" w:space="0" w:color="000000" w:themeColor="text1"/>
            </w:tcBorders>
            <w:hideMark/>
          </w:tcPr>
          <w:p w14:paraId="6F2AB3E3"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140</w:t>
            </w:r>
          </w:p>
        </w:tc>
        <w:tc>
          <w:tcPr>
            <w:tcW w:w="0" w:type="auto"/>
            <w:gridSpan w:val="2"/>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5443FD6F" w14:textId="77777777" w:rsidR="00C254F8" w:rsidRDefault="00C254F8">
            <w:pPr>
              <w:rPr>
                <w:rFonts w:asciiTheme="minorHAnsi" w:eastAsia="SimSun" w:hAnsiTheme="minorHAnsi" w:cstheme="minorHAnsi"/>
                <w:b/>
                <w:bCs/>
                <w:kern w:val="2"/>
                <w:lang w:eastAsia="hi-IN" w:bidi="hi-IN"/>
              </w:rPr>
            </w:pPr>
          </w:p>
        </w:tc>
        <w:tc>
          <w:tcPr>
            <w:tcW w:w="1362" w:type="dxa"/>
            <w:gridSpan w:val="2"/>
            <w:tcBorders>
              <w:top w:val="single" w:sz="4" w:space="0" w:color="auto"/>
              <w:left w:val="single" w:sz="12" w:space="0" w:color="auto"/>
              <w:bottom w:val="single" w:sz="4" w:space="0" w:color="auto"/>
              <w:right w:val="single" w:sz="4" w:space="0" w:color="auto"/>
            </w:tcBorders>
          </w:tcPr>
          <w:p w14:paraId="4F5E605E"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Шећерко</w:t>
            </w:r>
            <w:proofErr w:type="spellEnd"/>
          </w:p>
          <w:p w14:paraId="72A3D634" w14:textId="77777777" w:rsidR="00C254F8" w:rsidRDefault="00C254F8">
            <w:pPr>
              <w:tabs>
                <w:tab w:val="left" w:pos="300"/>
              </w:tabs>
              <w:rPr>
                <w:rFonts w:asciiTheme="minorHAnsi" w:hAnsiTheme="minorHAnsi" w:cstheme="minorHAnsi"/>
                <w:b/>
                <w:bCs/>
                <w:lang w:val="sr-Latn-RS"/>
              </w:rPr>
            </w:pPr>
          </w:p>
        </w:tc>
        <w:tc>
          <w:tcPr>
            <w:tcW w:w="586" w:type="dxa"/>
            <w:tcBorders>
              <w:top w:val="single" w:sz="4" w:space="0" w:color="auto"/>
              <w:left w:val="single" w:sz="4" w:space="0" w:color="auto"/>
              <w:bottom w:val="single" w:sz="4" w:space="0" w:color="auto"/>
              <w:right w:val="single" w:sz="18" w:space="0" w:color="000000" w:themeColor="text1"/>
            </w:tcBorders>
            <w:hideMark/>
          </w:tcPr>
          <w:p w14:paraId="125D83DA" w14:textId="314AC57C"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13</w:t>
            </w:r>
            <w:r w:rsidR="00FA0941">
              <w:rPr>
                <w:rFonts w:asciiTheme="minorHAnsi" w:hAnsiTheme="minorHAnsi" w:cstheme="minorHAnsi"/>
                <w:b/>
                <w:bCs/>
              </w:rPr>
              <w:t>7</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2897F885"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4" w:space="0" w:color="auto"/>
              <w:left w:val="single" w:sz="18" w:space="0" w:color="auto"/>
              <w:bottom w:val="single" w:sz="12" w:space="0" w:color="auto"/>
              <w:right w:val="single" w:sz="12" w:space="0" w:color="auto"/>
            </w:tcBorders>
            <w:vAlign w:val="center"/>
            <w:hideMark/>
          </w:tcPr>
          <w:p w14:paraId="6925D43D"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4" w:space="0" w:color="auto"/>
              <w:left w:val="single" w:sz="12" w:space="0" w:color="auto"/>
              <w:bottom w:val="single" w:sz="12" w:space="0" w:color="auto"/>
              <w:right w:val="single" w:sz="18" w:space="0" w:color="000000" w:themeColor="text1"/>
            </w:tcBorders>
            <w:vAlign w:val="center"/>
            <w:hideMark/>
          </w:tcPr>
          <w:p w14:paraId="6B4C24C3" w14:textId="77777777" w:rsidR="00C254F8" w:rsidRDefault="00C254F8">
            <w:pPr>
              <w:rPr>
                <w:rFonts w:asciiTheme="minorHAnsi" w:eastAsia="SimSun" w:hAnsiTheme="minorHAnsi" w:cstheme="minorHAnsi"/>
                <w:b/>
                <w:bCs/>
                <w:kern w:val="2"/>
                <w:lang w:val="sr-Latn-RS" w:eastAsia="hi-IN" w:bidi="hi-IN"/>
              </w:rPr>
            </w:pPr>
          </w:p>
        </w:tc>
      </w:tr>
      <w:tr w:rsidR="00C254F8" w14:paraId="11201423" w14:textId="77777777" w:rsidTr="00C254F8">
        <w:trPr>
          <w:trHeight w:val="240"/>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0F9C0C4B"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7090636C" w14:textId="77777777" w:rsidR="00C254F8" w:rsidRDefault="00C254F8">
            <w:pPr>
              <w:rPr>
                <w:rFonts w:asciiTheme="minorHAnsi" w:eastAsia="SimSun" w:hAnsiTheme="minorHAnsi" w:cstheme="minorHAnsi"/>
                <w:b/>
                <w:bCs/>
                <w:kern w:val="2"/>
                <w:lang w:val="sr-Latn-RS" w:eastAsia="hi-IN" w:bidi="hi-IN"/>
              </w:rPr>
            </w:pPr>
          </w:p>
        </w:tc>
        <w:tc>
          <w:tcPr>
            <w:tcW w:w="1624" w:type="dxa"/>
            <w:tcBorders>
              <w:top w:val="single" w:sz="4" w:space="0" w:color="auto"/>
              <w:left w:val="single" w:sz="12" w:space="0" w:color="auto"/>
              <w:bottom w:val="single" w:sz="12" w:space="0" w:color="auto"/>
              <w:right w:val="single" w:sz="4" w:space="0" w:color="000000" w:themeColor="text1"/>
            </w:tcBorders>
            <w:hideMark/>
          </w:tcPr>
          <w:p w14:paraId="6E431FB1"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Невен</w:t>
            </w:r>
            <w:proofErr w:type="spellEnd"/>
          </w:p>
        </w:tc>
        <w:tc>
          <w:tcPr>
            <w:tcW w:w="581" w:type="dxa"/>
            <w:tcBorders>
              <w:top w:val="single" w:sz="4" w:space="0" w:color="auto"/>
              <w:left w:val="single" w:sz="4" w:space="0" w:color="000000" w:themeColor="text1"/>
              <w:bottom w:val="single" w:sz="12" w:space="0" w:color="auto"/>
              <w:right w:val="single" w:sz="18" w:space="0" w:color="auto"/>
            </w:tcBorders>
            <w:hideMark/>
          </w:tcPr>
          <w:p w14:paraId="2023B413"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79</w:t>
            </w:r>
          </w:p>
        </w:tc>
        <w:tc>
          <w:tcPr>
            <w:tcW w:w="0" w:type="auto"/>
            <w:gridSpan w:val="2"/>
            <w:vMerge/>
            <w:tcBorders>
              <w:top w:val="single" w:sz="4" w:space="0" w:color="auto"/>
              <w:left w:val="single" w:sz="4" w:space="0" w:color="000000" w:themeColor="text1"/>
              <w:bottom w:val="single" w:sz="12" w:space="0" w:color="auto"/>
              <w:right w:val="single" w:sz="18" w:space="0" w:color="auto"/>
            </w:tcBorders>
            <w:vAlign w:val="center"/>
            <w:hideMark/>
          </w:tcPr>
          <w:p w14:paraId="14C0109A" w14:textId="77777777" w:rsidR="00C254F8" w:rsidRDefault="00C254F8">
            <w:pPr>
              <w:rPr>
                <w:rFonts w:asciiTheme="minorHAnsi" w:eastAsia="SimSun" w:hAnsiTheme="minorHAnsi" w:cstheme="minorHAnsi"/>
                <w:b/>
                <w:bCs/>
                <w:kern w:val="2"/>
                <w:lang w:eastAsia="hi-IN" w:bidi="hi-IN"/>
              </w:rPr>
            </w:pPr>
          </w:p>
        </w:tc>
        <w:tc>
          <w:tcPr>
            <w:tcW w:w="1362" w:type="dxa"/>
            <w:gridSpan w:val="2"/>
            <w:tcBorders>
              <w:top w:val="single" w:sz="4" w:space="0" w:color="auto"/>
              <w:left w:val="single" w:sz="12" w:space="0" w:color="auto"/>
              <w:bottom w:val="single" w:sz="12" w:space="0" w:color="auto"/>
              <w:right w:val="single" w:sz="4" w:space="0" w:color="auto"/>
            </w:tcBorders>
            <w:vAlign w:val="center"/>
            <w:hideMark/>
          </w:tcPr>
          <w:p w14:paraId="2749934D" w14:textId="77777777" w:rsidR="00C254F8" w:rsidRDefault="00C254F8">
            <w:pPr>
              <w:rPr>
                <w:rFonts w:asciiTheme="minorHAnsi" w:hAnsiTheme="minorHAnsi" w:cstheme="minorHAnsi"/>
                <w:b/>
                <w:bCs/>
                <w:lang w:val="sr-Latn-RS"/>
              </w:rPr>
            </w:pPr>
            <w:proofErr w:type="spellStart"/>
            <w:r>
              <w:rPr>
                <w:rFonts w:asciiTheme="minorHAnsi" w:hAnsiTheme="minorHAnsi" w:cstheme="minorHAnsi"/>
                <w:b/>
                <w:bCs/>
                <w:lang w:val="sr-Latn-RS"/>
              </w:rPr>
              <w:t>Невен</w:t>
            </w:r>
            <w:proofErr w:type="spellEnd"/>
          </w:p>
        </w:tc>
        <w:tc>
          <w:tcPr>
            <w:tcW w:w="586" w:type="dxa"/>
            <w:tcBorders>
              <w:top w:val="single" w:sz="4" w:space="0" w:color="auto"/>
              <w:left w:val="single" w:sz="4" w:space="0" w:color="auto"/>
              <w:bottom w:val="single" w:sz="12" w:space="0" w:color="auto"/>
              <w:right w:val="single" w:sz="18" w:space="0" w:color="auto"/>
            </w:tcBorders>
            <w:vAlign w:val="center"/>
            <w:hideMark/>
          </w:tcPr>
          <w:p w14:paraId="4CA4C305" w14:textId="77777777" w:rsidR="00C254F8" w:rsidRDefault="00C254F8">
            <w:pPr>
              <w:rPr>
                <w:rFonts w:asciiTheme="minorHAnsi" w:hAnsiTheme="minorHAnsi" w:cstheme="minorHAnsi"/>
                <w:b/>
                <w:bCs/>
                <w:lang w:val="sr-Latn-RS"/>
              </w:rPr>
            </w:pPr>
            <w:r>
              <w:rPr>
                <w:rFonts w:asciiTheme="minorHAnsi" w:hAnsiTheme="minorHAnsi" w:cstheme="minorHAnsi"/>
                <w:b/>
                <w:bCs/>
                <w:lang w:val="sr-Latn-RS"/>
              </w:rPr>
              <w:t>85</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67DA6CAF"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4" w:space="0" w:color="auto"/>
              <w:left w:val="single" w:sz="18" w:space="0" w:color="auto"/>
              <w:bottom w:val="single" w:sz="12" w:space="0" w:color="auto"/>
              <w:right w:val="single" w:sz="12" w:space="0" w:color="auto"/>
            </w:tcBorders>
            <w:vAlign w:val="center"/>
            <w:hideMark/>
          </w:tcPr>
          <w:p w14:paraId="4188558F"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4" w:space="0" w:color="auto"/>
              <w:left w:val="single" w:sz="12" w:space="0" w:color="auto"/>
              <w:bottom w:val="single" w:sz="12" w:space="0" w:color="auto"/>
              <w:right w:val="single" w:sz="18" w:space="0" w:color="000000" w:themeColor="text1"/>
            </w:tcBorders>
            <w:vAlign w:val="center"/>
            <w:hideMark/>
          </w:tcPr>
          <w:p w14:paraId="26471C94" w14:textId="77777777" w:rsidR="00C254F8" w:rsidRDefault="00C254F8">
            <w:pPr>
              <w:rPr>
                <w:rFonts w:asciiTheme="minorHAnsi" w:eastAsia="SimSun" w:hAnsiTheme="minorHAnsi" w:cstheme="minorHAnsi"/>
                <w:b/>
                <w:bCs/>
                <w:kern w:val="2"/>
                <w:lang w:val="sr-Latn-RS" w:eastAsia="hi-IN" w:bidi="hi-IN"/>
              </w:rPr>
            </w:pPr>
          </w:p>
        </w:tc>
      </w:tr>
      <w:tr w:rsidR="00C254F8" w14:paraId="51F947F3" w14:textId="77777777" w:rsidTr="00C254F8">
        <w:trPr>
          <w:trHeight w:val="473"/>
        </w:trPr>
        <w:tc>
          <w:tcPr>
            <w:tcW w:w="1490" w:type="dxa"/>
            <w:vMerge w:val="restart"/>
            <w:tcBorders>
              <w:top w:val="single" w:sz="18" w:space="0" w:color="auto"/>
              <w:left w:val="single" w:sz="18" w:space="0" w:color="auto"/>
              <w:bottom w:val="single" w:sz="4" w:space="0" w:color="000000" w:themeColor="text1"/>
              <w:right w:val="single" w:sz="18" w:space="0" w:color="auto"/>
            </w:tcBorders>
            <w:hideMark/>
          </w:tcPr>
          <w:p w14:paraId="16B1494D"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Сеоски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вртићи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само</w:t>
            </w:r>
            <w:proofErr w:type="spellEnd"/>
            <w:r>
              <w:rPr>
                <w:rFonts w:asciiTheme="minorHAnsi" w:hAnsiTheme="minorHAnsi" w:cstheme="minorHAnsi"/>
                <w:b/>
                <w:bCs/>
                <w:lang w:val="sr-Latn-RS"/>
              </w:rPr>
              <w:t xml:space="preserve"> ПП</w:t>
            </w:r>
          </w:p>
        </w:tc>
        <w:tc>
          <w:tcPr>
            <w:tcW w:w="812" w:type="dxa"/>
            <w:vMerge w:val="restart"/>
            <w:tcBorders>
              <w:top w:val="single" w:sz="18" w:space="0" w:color="auto"/>
              <w:left w:val="single" w:sz="18" w:space="0" w:color="auto"/>
              <w:bottom w:val="single" w:sz="4" w:space="0" w:color="000000" w:themeColor="text1"/>
              <w:right w:val="single" w:sz="12" w:space="0" w:color="auto"/>
            </w:tcBorders>
            <w:hideMark/>
          </w:tcPr>
          <w:p w14:paraId="2A55C67F"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40</w:t>
            </w:r>
          </w:p>
        </w:tc>
        <w:tc>
          <w:tcPr>
            <w:tcW w:w="1624"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37ACC077" w14:textId="77777777" w:rsidR="00C254F8" w:rsidRDefault="00C254F8">
            <w:pPr>
              <w:tabs>
                <w:tab w:val="left" w:pos="300"/>
              </w:tabs>
              <w:rPr>
                <w:rFonts w:asciiTheme="minorHAnsi" w:hAnsiTheme="minorHAnsi" w:cstheme="minorHAnsi"/>
                <w:b/>
                <w:bCs/>
              </w:rPr>
            </w:pPr>
            <w:proofErr w:type="spellStart"/>
            <w:r>
              <w:rPr>
                <w:rFonts w:asciiTheme="minorHAnsi" w:hAnsiTheme="minorHAnsi" w:cstheme="minorHAnsi"/>
                <w:b/>
                <w:bCs/>
              </w:rPr>
              <w:t>Вирине</w:t>
            </w:r>
            <w:proofErr w:type="spellEnd"/>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79607642"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20</w:t>
            </w:r>
          </w:p>
        </w:tc>
        <w:tc>
          <w:tcPr>
            <w:tcW w:w="644" w:type="dxa"/>
            <w:gridSpan w:val="3"/>
            <w:vMerge w:val="restart"/>
            <w:tcBorders>
              <w:top w:val="single" w:sz="18" w:space="0" w:color="auto"/>
              <w:left w:val="single" w:sz="18" w:space="0" w:color="auto"/>
              <w:bottom w:val="single" w:sz="4" w:space="0" w:color="000000" w:themeColor="text1"/>
              <w:right w:val="single" w:sz="12" w:space="0" w:color="auto"/>
            </w:tcBorders>
            <w:hideMark/>
          </w:tcPr>
          <w:p w14:paraId="04A5CACD" w14:textId="5FB9ACE9" w:rsidR="00C254F8" w:rsidRDefault="00C254F8">
            <w:pPr>
              <w:tabs>
                <w:tab w:val="left" w:pos="300"/>
              </w:tabs>
              <w:rPr>
                <w:rFonts w:asciiTheme="minorHAnsi" w:hAnsiTheme="minorHAnsi" w:cstheme="minorHAnsi"/>
                <w:b/>
                <w:bCs/>
              </w:rPr>
            </w:pPr>
            <w:r>
              <w:rPr>
                <w:rFonts w:asciiTheme="minorHAnsi" w:hAnsiTheme="minorHAnsi" w:cstheme="minorHAnsi"/>
                <w:b/>
                <w:bCs/>
              </w:rPr>
              <w:t>8</w:t>
            </w:r>
            <w:r w:rsidR="00FA0941">
              <w:rPr>
                <w:rFonts w:asciiTheme="minorHAnsi" w:hAnsiTheme="minorHAnsi" w:cstheme="minorHAnsi"/>
                <w:b/>
                <w:bCs/>
              </w:rPr>
              <w:t>+5</w:t>
            </w:r>
          </w:p>
        </w:tc>
        <w:tc>
          <w:tcPr>
            <w:tcW w:w="1355" w:type="dxa"/>
            <w:tcBorders>
              <w:top w:val="single" w:sz="18" w:space="0" w:color="000000" w:themeColor="text1"/>
              <w:left w:val="single" w:sz="12" w:space="0" w:color="auto"/>
              <w:bottom w:val="single" w:sz="4" w:space="0" w:color="auto"/>
              <w:right w:val="single" w:sz="4" w:space="0" w:color="auto"/>
            </w:tcBorders>
            <w:hideMark/>
          </w:tcPr>
          <w:p w14:paraId="6761C1A8" w14:textId="77777777" w:rsidR="00C254F8" w:rsidRDefault="00C254F8">
            <w:pPr>
              <w:tabs>
                <w:tab w:val="left" w:pos="300"/>
              </w:tabs>
              <w:rPr>
                <w:rFonts w:asciiTheme="minorHAnsi" w:hAnsiTheme="minorHAnsi" w:cstheme="minorHAnsi"/>
                <w:b/>
                <w:bCs/>
              </w:rPr>
            </w:pPr>
            <w:proofErr w:type="spellStart"/>
            <w:r>
              <w:rPr>
                <w:rFonts w:asciiTheme="minorHAnsi" w:hAnsiTheme="minorHAnsi" w:cstheme="minorHAnsi"/>
                <w:b/>
                <w:bCs/>
              </w:rPr>
              <w:t>Вирине</w:t>
            </w:r>
            <w:proofErr w:type="spellEnd"/>
          </w:p>
        </w:tc>
        <w:tc>
          <w:tcPr>
            <w:tcW w:w="586" w:type="dxa"/>
            <w:tcBorders>
              <w:top w:val="single" w:sz="18" w:space="0" w:color="auto"/>
              <w:left w:val="single" w:sz="4" w:space="0" w:color="auto"/>
              <w:bottom w:val="single" w:sz="4" w:space="0" w:color="auto"/>
              <w:right w:val="single" w:sz="18" w:space="0" w:color="auto"/>
            </w:tcBorders>
            <w:hideMark/>
          </w:tcPr>
          <w:p w14:paraId="2C4F4A29" w14:textId="77777777" w:rsidR="00C254F8" w:rsidRDefault="00C254F8">
            <w:pPr>
              <w:tabs>
                <w:tab w:val="left" w:pos="300"/>
              </w:tabs>
              <w:rPr>
                <w:rFonts w:asciiTheme="minorHAnsi" w:hAnsiTheme="minorHAnsi" w:cstheme="minorHAnsi"/>
                <w:b/>
                <w:bCs/>
                <w:color w:val="FF0000"/>
              </w:rPr>
            </w:pPr>
            <w:r>
              <w:rPr>
                <w:rFonts w:asciiTheme="minorHAnsi" w:hAnsiTheme="minorHAnsi" w:cstheme="minorHAnsi"/>
                <w:b/>
                <w:bCs/>
              </w:rPr>
              <w:t>0</w:t>
            </w:r>
          </w:p>
        </w:tc>
        <w:tc>
          <w:tcPr>
            <w:tcW w:w="1654" w:type="dxa"/>
            <w:vMerge w:val="restart"/>
            <w:tcBorders>
              <w:top w:val="single" w:sz="18" w:space="0" w:color="auto"/>
              <w:left w:val="single" w:sz="18" w:space="0" w:color="auto"/>
              <w:bottom w:val="single" w:sz="4" w:space="0" w:color="000000" w:themeColor="text1"/>
              <w:right w:val="single" w:sz="18" w:space="0" w:color="auto"/>
            </w:tcBorders>
            <w:hideMark/>
          </w:tcPr>
          <w:p w14:paraId="78DCD198" w14:textId="5709A930" w:rsidR="00C254F8" w:rsidRDefault="00417095">
            <w:pPr>
              <w:tabs>
                <w:tab w:val="left" w:pos="300"/>
              </w:tabs>
              <w:rPr>
                <w:rFonts w:asciiTheme="minorHAnsi" w:hAnsiTheme="minorHAnsi" w:cstheme="minorHAnsi"/>
                <w:b/>
                <w:bCs/>
              </w:rPr>
            </w:pPr>
            <w:r>
              <w:rPr>
                <w:rFonts w:asciiTheme="minorHAnsi" w:hAnsiTheme="minorHAnsi" w:cstheme="minorHAnsi"/>
                <w:b/>
                <w:bCs/>
              </w:rPr>
              <w:t>0</w:t>
            </w:r>
          </w:p>
        </w:tc>
        <w:tc>
          <w:tcPr>
            <w:tcW w:w="549" w:type="dxa"/>
            <w:vMerge w:val="restart"/>
            <w:tcBorders>
              <w:top w:val="single" w:sz="18" w:space="0" w:color="auto"/>
              <w:left w:val="single" w:sz="18" w:space="0" w:color="auto"/>
              <w:bottom w:val="single" w:sz="4" w:space="0" w:color="000000" w:themeColor="text1"/>
              <w:right w:val="single" w:sz="12" w:space="0" w:color="auto"/>
            </w:tcBorders>
            <w:hideMark/>
          </w:tcPr>
          <w:p w14:paraId="4A61B818"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3</w:t>
            </w:r>
          </w:p>
        </w:tc>
        <w:tc>
          <w:tcPr>
            <w:tcW w:w="1865" w:type="dxa"/>
            <w:gridSpan w:val="2"/>
            <w:vMerge w:val="restart"/>
            <w:tcBorders>
              <w:top w:val="single" w:sz="18" w:space="0" w:color="000000" w:themeColor="text1"/>
              <w:left w:val="single" w:sz="12" w:space="0" w:color="auto"/>
              <w:bottom w:val="single" w:sz="4" w:space="0" w:color="000000" w:themeColor="text1"/>
              <w:right w:val="single" w:sz="12" w:space="0" w:color="auto"/>
            </w:tcBorders>
            <w:hideMark/>
          </w:tcPr>
          <w:p w14:paraId="21E03E92" w14:textId="77777777" w:rsidR="00C254F8" w:rsidRDefault="00C254F8">
            <w:pPr>
              <w:pStyle w:val="TableContents"/>
              <w:snapToGrid w:val="0"/>
              <w:spacing w:line="252" w:lineRule="auto"/>
              <w:jc w:val="center"/>
              <w:rPr>
                <w:rFonts w:asciiTheme="minorHAnsi" w:hAnsiTheme="minorHAnsi" w:cstheme="minorHAnsi"/>
                <w:b/>
                <w:bCs/>
                <w:sz w:val="22"/>
                <w:szCs w:val="22"/>
                <w:lang w:val="sr-Cyrl-CS"/>
              </w:rPr>
            </w:pPr>
            <w:r>
              <w:rPr>
                <w:rFonts w:asciiTheme="minorHAnsi" w:hAnsiTheme="minorHAnsi" w:cstheme="minorHAnsi"/>
                <w:b/>
                <w:bCs/>
                <w:sz w:val="22"/>
                <w:szCs w:val="22"/>
                <w:lang w:val="sr-Cyrl-CS"/>
              </w:rPr>
              <w:t>Вртић</w:t>
            </w:r>
          </w:p>
          <w:p w14:paraId="32CD3650" w14:textId="77777777" w:rsidR="00C254F8" w:rsidRDefault="00C254F8">
            <w:pPr>
              <w:tabs>
                <w:tab w:val="left" w:pos="300"/>
              </w:tabs>
              <w:jc w:val="center"/>
              <w:rPr>
                <w:rFonts w:asciiTheme="minorHAnsi" w:hAnsiTheme="minorHAnsi" w:cstheme="minorHAnsi"/>
                <w:b/>
                <w:bCs/>
                <w:lang w:val="sr-Latn-RS"/>
              </w:rPr>
            </w:pPr>
            <w:r>
              <w:rPr>
                <w:rFonts w:asciiTheme="minorHAnsi" w:hAnsiTheme="minorHAnsi" w:cstheme="minorHAnsi"/>
                <w:b/>
                <w:bCs/>
                <w:lang w:val="sr-Cyrl-CS"/>
              </w:rPr>
              <w:t>( 3.-5,5.)</w:t>
            </w:r>
          </w:p>
          <w:p w14:paraId="05A97BA6" w14:textId="77777777" w:rsidR="00C254F8" w:rsidRDefault="00C254F8">
            <w:pPr>
              <w:tabs>
                <w:tab w:val="left" w:pos="300"/>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за сеоске вртиће</w:t>
            </w:r>
          </w:p>
        </w:tc>
      </w:tr>
      <w:tr w:rsidR="00C254F8" w14:paraId="7B9FFC16" w14:textId="77777777" w:rsidTr="00C254F8">
        <w:trPr>
          <w:trHeight w:val="458"/>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634A1B67"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2D0A2E5D" w14:textId="77777777" w:rsidR="00C254F8" w:rsidRDefault="00C254F8">
            <w:pPr>
              <w:rPr>
                <w:rFonts w:asciiTheme="minorHAnsi" w:eastAsia="SimSun" w:hAnsiTheme="minorHAnsi" w:cstheme="minorHAnsi"/>
                <w:b/>
                <w:bCs/>
                <w:kern w:val="2"/>
                <w:lang w:val="sr-Latn-RS" w:eastAsia="hi-IN" w:bidi="hi-IN"/>
              </w:rPr>
            </w:pPr>
          </w:p>
        </w:tc>
        <w:tc>
          <w:tcPr>
            <w:tcW w:w="162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AA1677E"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Крушар</w:t>
            </w:r>
            <w:proofErr w:type="spellEnd"/>
          </w:p>
        </w:tc>
        <w:tc>
          <w:tcPr>
            <w:tcW w:w="581" w:type="dxa"/>
            <w:vMerge w:val="restar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14:paraId="1D0C5871"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20</w:t>
            </w: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7DA9B0B4" w14:textId="77777777" w:rsidR="00C254F8" w:rsidRDefault="00C254F8">
            <w:pPr>
              <w:rPr>
                <w:rFonts w:asciiTheme="minorHAnsi" w:eastAsia="SimSun" w:hAnsiTheme="minorHAnsi" w:cstheme="minorHAnsi"/>
                <w:b/>
                <w:bCs/>
                <w:kern w:val="2"/>
                <w:lang w:eastAsia="hi-IN" w:bidi="hi-IN"/>
              </w:rPr>
            </w:pPr>
          </w:p>
        </w:tc>
        <w:tc>
          <w:tcPr>
            <w:tcW w:w="1355" w:type="dxa"/>
            <w:tcBorders>
              <w:top w:val="single" w:sz="4" w:space="0" w:color="auto"/>
              <w:left w:val="single" w:sz="12" w:space="0" w:color="auto"/>
              <w:bottom w:val="nil"/>
              <w:right w:val="single" w:sz="4" w:space="0" w:color="auto"/>
            </w:tcBorders>
            <w:hideMark/>
          </w:tcPr>
          <w:p w14:paraId="71ECD86F"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Крушар</w:t>
            </w:r>
            <w:proofErr w:type="spellEnd"/>
          </w:p>
        </w:tc>
        <w:tc>
          <w:tcPr>
            <w:tcW w:w="586" w:type="dxa"/>
            <w:tcBorders>
              <w:top w:val="single" w:sz="4" w:space="0" w:color="auto"/>
              <w:left w:val="single" w:sz="4" w:space="0" w:color="auto"/>
              <w:bottom w:val="nil"/>
              <w:right w:val="single" w:sz="18" w:space="0" w:color="auto"/>
            </w:tcBorders>
            <w:hideMark/>
          </w:tcPr>
          <w:p w14:paraId="2637FBA8"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8+5</w:t>
            </w: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4CBE3412"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37E080CA"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18" w:space="0" w:color="000000" w:themeColor="text1"/>
              <w:left w:val="single" w:sz="12" w:space="0" w:color="auto"/>
              <w:bottom w:val="single" w:sz="4" w:space="0" w:color="000000" w:themeColor="text1"/>
              <w:right w:val="single" w:sz="12" w:space="0" w:color="auto"/>
            </w:tcBorders>
            <w:vAlign w:val="center"/>
            <w:hideMark/>
          </w:tcPr>
          <w:p w14:paraId="3AB98E97" w14:textId="77777777" w:rsidR="00C254F8" w:rsidRDefault="00C254F8">
            <w:pPr>
              <w:rPr>
                <w:rFonts w:asciiTheme="minorHAnsi" w:eastAsia="SimSun" w:hAnsiTheme="minorHAnsi" w:cstheme="minorHAnsi"/>
                <w:b/>
                <w:bCs/>
                <w:color w:val="000000" w:themeColor="text1"/>
                <w:kern w:val="2"/>
                <w:lang w:eastAsia="hi-IN" w:bidi="hi-IN"/>
              </w:rPr>
            </w:pPr>
          </w:p>
        </w:tc>
      </w:tr>
      <w:tr w:rsidR="00C254F8" w14:paraId="276C054E" w14:textId="77777777" w:rsidTr="00C254F8">
        <w:trPr>
          <w:trHeight w:val="35"/>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4396D1E7"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0BFF52C7"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D17572F"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63789D6F" w14:textId="77777777" w:rsidR="00C254F8" w:rsidRDefault="00C254F8">
            <w:pPr>
              <w:rPr>
                <w:rFonts w:asciiTheme="minorHAnsi" w:eastAsia="SimSun" w:hAnsiTheme="minorHAnsi" w:cstheme="minorHAnsi"/>
                <w:b/>
                <w:bCs/>
                <w:kern w:val="2"/>
                <w:lang w:val="sr-Latn-RS" w:eastAsia="hi-IN" w:bidi="hi-IN"/>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253C92BA" w14:textId="77777777" w:rsidR="00C254F8" w:rsidRDefault="00C254F8">
            <w:pPr>
              <w:rPr>
                <w:rFonts w:asciiTheme="minorHAnsi" w:eastAsia="SimSun" w:hAnsiTheme="minorHAnsi" w:cstheme="minorHAnsi"/>
                <w:b/>
                <w:bCs/>
                <w:kern w:val="2"/>
                <w:lang w:eastAsia="hi-IN" w:bidi="hi-IN"/>
              </w:rPr>
            </w:pPr>
          </w:p>
        </w:tc>
        <w:tc>
          <w:tcPr>
            <w:tcW w:w="1355" w:type="dxa"/>
            <w:tcBorders>
              <w:top w:val="nil"/>
              <w:left w:val="single" w:sz="12" w:space="0" w:color="auto"/>
              <w:bottom w:val="single" w:sz="4" w:space="0" w:color="000000" w:themeColor="text1"/>
              <w:right w:val="single" w:sz="4" w:space="0" w:color="auto"/>
            </w:tcBorders>
          </w:tcPr>
          <w:p w14:paraId="1FD5B686" w14:textId="77777777" w:rsidR="00C254F8" w:rsidRDefault="00C254F8">
            <w:pPr>
              <w:tabs>
                <w:tab w:val="left" w:pos="300"/>
              </w:tabs>
              <w:rPr>
                <w:rFonts w:asciiTheme="minorHAnsi" w:hAnsiTheme="minorHAnsi" w:cstheme="minorHAnsi"/>
                <w:b/>
                <w:bCs/>
                <w:lang w:val="sr-Latn-RS"/>
              </w:rPr>
            </w:pPr>
          </w:p>
        </w:tc>
        <w:tc>
          <w:tcPr>
            <w:tcW w:w="586" w:type="dxa"/>
            <w:tcBorders>
              <w:top w:val="nil"/>
              <w:left w:val="single" w:sz="4" w:space="0" w:color="auto"/>
              <w:bottom w:val="single" w:sz="4" w:space="0" w:color="000000" w:themeColor="text1"/>
              <w:right w:val="single" w:sz="18" w:space="0" w:color="auto"/>
            </w:tcBorders>
          </w:tcPr>
          <w:p w14:paraId="64C7FB0F" w14:textId="77777777" w:rsidR="00C254F8" w:rsidRDefault="00C254F8">
            <w:pPr>
              <w:tabs>
                <w:tab w:val="left" w:pos="300"/>
              </w:tabs>
              <w:rPr>
                <w:rFonts w:asciiTheme="minorHAnsi" w:hAnsiTheme="minorHAnsi" w:cstheme="minorHAnsi"/>
                <w:b/>
                <w:bCs/>
                <w:lang w:val="sr-Latn-RS"/>
              </w:rPr>
            </w:pP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66F75A1E" w14:textId="77777777" w:rsidR="00C254F8" w:rsidRDefault="00C254F8">
            <w:pPr>
              <w:rPr>
                <w:rFonts w:asciiTheme="minorHAnsi" w:eastAsia="SimSun" w:hAnsiTheme="minorHAnsi" w:cstheme="minorHAnsi"/>
                <w:b/>
                <w:bCs/>
                <w:kern w:val="2"/>
                <w:lang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3A4931C7" w14:textId="77777777" w:rsidR="00C254F8" w:rsidRDefault="00C254F8">
            <w:pPr>
              <w:rPr>
                <w:rFonts w:asciiTheme="minorHAnsi" w:eastAsia="SimSun" w:hAnsiTheme="minorHAnsi" w:cstheme="minorHAnsi"/>
                <w:b/>
                <w:bCs/>
                <w:kern w:val="2"/>
                <w:lang w:eastAsia="hi-IN" w:bidi="hi-IN"/>
              </w:rPr>
            </w:pPr>
          </w:p>
        </w:tc>
        <w:tc>
          <w:tcPr>
            <w:tcW w:w="0" w:type="auto"/>
            <w:gridSpan w:val="2"/>
            <w:vMerge/>
            <w:tcBorders>
              <w:top w:val="single" w:sz="18" w:space="0" w:color="000000" w:themeColor="text1"/>
              <w:left w:val="single" w:sz="12" w:space="0" w:color="auto"/>
              <w:bottom w:val="single" w:sz="4" w:space="0" w:color="000000" w:themeColor="text1"/>
              <w:right w:val="single" w:sz="12" w:space="0" w:color="auto"/>
            </w:tcBorders>
            <w:vAlign w:val="center"/>
            <w:hideMark/>
          </w:tcPr>
          <w:p w14:paraId="250762F5" w14:textId="77777777" w:rsidR="00C254F8" w:rsidRDefault="00C254F8">
            <w:pPr>
              <w:rPr>
                <w:rFonts w:asciiTheme="minorHAnsi" w:eastAsia="SimSun" w:hAnsiTheme="minorHAnsi" w:cstheme="minorHAnsi"/>
                <w:b/>
                <w:bCs/>
                <w:color w:val="000000" w:themeColor="text1"/>
                <w:kern w:val="2"/>
                <w:lang w:eastAsia="hi-IN" w:bidi="hi-IN"/>
              </w:rPr>
            </w:pPr>
          </w:p>
        </w:tc>
      </w:tr>
      <w:tr w:rsidR="00C254F8" w14:paraId="167C78D3" w14:textId="77777777" w:rsidTr="00C254F8">
        <w:trPr>
          <w:trHeight w:val="525"/>
        </w:trPr>
        <w:tc>
          <w:tcPr>
            <w:tcW w:w="1490" w:type="dxa"/>
            <w:vMerge w:val="restart"/>
            <w:tcBorders>
              <w:top w:val="single" w:sz="18" w:space="0" w:color="auto"/>
              <w:left w:val="single" w:sz="18" w:space="0" w:color="auto"/>
              <w:bottom w:val="single" w:sz="18" w:space="0" w:color="auto"/>
              <w:right w:val="single" w:sz="18" w:space="0" w:color="auto"/>
            </w:tcBorders>
            <w:hideMark/>
          </w:tcPr>
          <w:p w14:paraId="761452EE" w14:textId="77777777" w:rsidR="00C254F8" w:rsidRDefault="00C254F8">
            <w:pPr>
              <w:tabs>
                <w:tab w:val="left" w:pos="300"/>
              </w:tabs>
              <w:rPr>
                <w:rFonts w:asciiTheme="minorHAnsi" w:hAnsiTheme="minorHAnsi" w:cstheme="minorHAnsi"/>
                <w:b/>
                <w:bCs/>
                <w:lang w:val="sr-Latn-RS"/>
              </w:rPr>
            </w:pPr>
            <w:bookmarkStart w:id="9" w:name="_Hlk68864427"/>
            <w:proofErr w:type="spellStart"/>
            <w:r>
              <w:rPr>
                <w:rFonts w:asciiTheme="minorHAnsi" w:hAnsiTheme="minorHAnsi" w:cstheme="minorHAnsi"/>
                <w:b/>
                <w:bCs/>
                <w:lang w:val="sr-Latn-RS"/>
              </w:rPr>
              <w:t>Сеоски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вртићи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са</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целодневни</w:t>
            </w:r>
            <w:proofErr w:type="spellEnd"/>
            <w:r>
              <w:rPr>
                <w:rFonts w:asciiTheme="minorHAnsi" w:hAnsiTheme="minorHAnsi" w:cstheme="minorHAnsi"/>
                <w:b/>
                <w:bCs/>
                <w:lang w:val="sr-Latn-RS"/>
              </w:rPr>
              <w:t xml:space="preserve"> м </w:t>
            </w:r>
            <w:proofErr w:type="spellStart"/>
            <w:r>
              <w:rPr>
                <w:rFonts w:asciiTheme="minorHAnsi" w:hAnsiTheme="minorHAnsi" w:cstheme="minorHAnsi"/>
                <w:b/>
                <w:bCs/>
                <w:lang w:val="sr-Latn-RS"/>
              </w:rPr>
              <w:t>боравком</w:t>
            </w:r>
            <w:proofErr w:type="spellEnd"/>
          </w:p>
        </w:tc>
        <w:tc>
          <w:tcPr>
            <w:tcW w:w="812" w:type="dxa"/>
            <w:vMerge w:val="restart"/>
            <w:tcBorders>
              <w:top w:val="single" w:sz="18" w:space="0" w:color="auto"/>
              <w:left w:val="single" w:sz="18" w:space="0" w:color="auto"/>
              <w:bottom w:val="single" w:sz="18" w:space="0" w:color="auto"/>
              <w:right w:val="single" w:sz="12" w:space="0" w:color="auto"/>
            </w:tcBorders>
            <w:hideMark/>
          </w:tcPr>
          <w:p w14:paraId="04BE6D40"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82</w:t>
            </w:r>
          </w:p>
        </w:tc>
        <w:tc>
          <w:tcPr>
            <w:tcW w:w="1624"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1871DC3C"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Петар</w:t>
            </w:r>
            <w:proofErr w:type="spellEnd"/>
            <w:r>
              <w:rPr>
                <w:rFonts w:asciiTheme="minorHAnsi" w:hAnsiTheme="minorHAnsi" w:cstheme="minorHAnsi"/>
                <w:b/>
                <w:bCs/>
                <w:lang w:val="sr-Latn-RS"/>
              </w:rPr>
              <w:t xml:space="preserve"> </w:t>
            </w:r>
            <w:r>
              <w:rPr>
                <w:rFonts w:asciiTheme="minorHAnsi" w:hAnsiTheme="minorHAnsi" w:cstheme="minorHAnsi"/>
                <w:b/>
                <w:bCs/>
              </w:rPr>
              <w:t>П</w:t>
            </w:r>
            <w:proofErr w:type="spellStart"/>
            <w:r>
              <w:rPr>
                <w:rFonts w:asciiTheme="minorHAnsi" w:hAnsiTheme="minorHAnsi" w:cstheme="minorHAnsi"/>
                <w:b/>
                <w:bCs/>
                <w:lang w:val="sr-Latn-RS"/>
              </w:rPr>
              <w:t>ан</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Јовац</w:t>
            </w:r>
            <w:proofErr w:type="spellEnd"/>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631AB52C"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51</w:t>
            </w:r>
          </w:p>
        </w:tc>
        <w:tc>
          <w:tcPr>
            <w:tcW w:w="644" w:type="dxa"/>
            <w:gridSpan w:val="3"/>
            <w:vMerge w:val="restart"/>
            <w:tcBorders>
              <w:top w:val="single" w:sz="18" w:space="0" w:color="auto"/>
              <w:left w:val="single" w:sz="18" w:space="0" w:color="auto"/>
              <w:bottom w:val="single" w:sz="18" w:space="0" w:color="auto"/>
              <w:right w:val="single" w:sz="12" w:space="0" w:color="auto"/>
            </w:tcBorders>
            <w:hideMark/>
          </w:tcPr>
          <w:p w14:paraId="12A54EDA" w14:textId="3DB5F521"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3</w:t>
            </w:r>
            <w:r w:rsidR="00235D95">
              <w:rPr>
                <w:rFonts w:asciiTheme="minorHAnsi" w:hAnsiTheme="minorHAnsi" w:cstheme="minorHAnsi"/>
                <w:b/>
                <w:bCs/>
              </w:rPr>
              <w:t>5</w:t>
            </w:r>
          </w:p>
        </w:tc>
        <w:tc>
          <w:tcPr>
            <w:tcW w:w="1355" w:type="dxa"/>
            <w:tcBorders>
              <w:top w:val="single" w:sz="18" w:space="0" w:color="000000" w:themeColor="text1"/>
              <w:left w:val="single" w:sz="12" w:space="0" w:color="auto"/>
              <w:bottom w:val="single" w:sz="4" w:space="0" w:color="000000" w:themeColor="text1"/>
              <w:right w:val="single" w:sz="4" w:space="0" w:color="auto"/>
            </w:tcBorders>
            <w:hideMark/>
          </w:tcPr>
          <w:p w14:paraId="6ACEA9F4"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Петар</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Пан</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Јовац</w:t>
            </w:r>
            <w:proofErr w:type="spellEnd"/>
          </w:p>
        </w:tc>
        <w:tc>
          <w:tcPr>
            <w:tcW w:w="586" w:type="dxa"/>
            <w:tcBorders>
              <w:top w:val="single" w:sz="18" w:space="0" w:color="auto"/>
              <w:left w:val="single" w:sz="4" w:space="0" w:color="auto"/>
              <w:bottom w:val="single" w:sz="4" w:space="0" w:color="000000" w:themeColor="text1"/>
              <w:right w:val="single" w:sz="18" w:space="0" w:color="auto"/>
            </w:tcBorders>
            <w:hideMark/>
          </w:tcPr>
          <w:p w14:paraId="155AEEA7"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17</w:t>
            </w:r>
          </w:p>
        </w:tc>
        <w:tc>
          <w:tcPr>
            <w:tcW w:w="1654" w:type="dxa"/>
            <w:vMerge w:val="restart"/>
            <w:tcBorders>
              <w:top w:val="single" w:sz="18" w:space="0" w:color="auto"/>
              <w:left w:val="single" w:sz="18" w:space="0" w:color="auto"/>
              <w:bottom w:val="single" w:sz="18" w:space="0" w:color="auto"/>
              <w:right w:val="single" w:sz="18" w:space="0" w:color="auto"/>
            </w:tcBorders>
            <w:hideMark/>
          </w:tcPr>
          <w:p w14:paraId="5C823DA1"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0</w:t>
            </w:r>
          </w:p>
        </w:tc>
        <w:tc>
          <w:tcPr>
            <w:tcW w:w="549" w:type="dxa"/>
            <w:vMerge w:val="restart"/>
            <w:tcBorders>
              <w:top w:val="single" w:sz="18" w:space="0" w:color="auto"/>
              <w:left w:val="single" w:sz="18" w:space="0" w:color="auto"/>
              <w:bottom w:val="single" w:sz="18" w:space="0" w:color="auto"/>
              <w:right w:val="single" w:sz="12" w:space="0" w:color="auto"/>
            </w:tcBorders>
            <w:hideMark/>
          </w:tcPr>
          <w:p w14:paraId="0B8335D7"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0</w:t>
            </w:r>
          </w:p>
        </w:tc>
        <w:tc>
          <w:tcPr>
            <w:tcW w:w="1865" w:type="dxa"/>
            <w:gridSpan w:val="2"/>
            <w:tcBorders>
              <w:top w:val="single" w:sz="18" w:space="0" w:color="000000" w:themeColor="text1"/>
              <w:left w:val="single" w:sz="12" w:space="0" w:color="auto"/>
              <w:bottom w:val="single" w:sz="4" w:space="0" w:color="000000" w:themeColor="text1"/>
              <w:right w:val="single" w:sz="12" w:space="0" w:color="auto"/>
            </w:tcBorders>
            <w:hideMark/>
          </w:tcPr>
          <w:p w14:paraId="43B51F3E" w14:textId="77777777" w:rsidR="00C254F8" w:rsidRDefault="00C254F8">
            <w:pPr>
              <w:tabs>
                <w:tab w:val="left" w:pos="300"/>
              </w:tabs>
              <w:rPr>
                <w:rFonts w:asciiTheme="minorHAnsi" w:hAnsiTheme="minorHAnsi" w:cstheme="minorHAnsi"/>
                <w:b/>
                <w:bCs/>
              </w:rPr>
            </w:pPr>
            <w:proofErr w:type="spellStart"/>
            <w:r>
              <w:rPr>
                <w:rFonts w:asciiTheme="minorHAnsi" w:hAnsiTheme="minorHAnsi" w:cstheme="minorHAnsi"/>
                <w:b/>
                <w:bCs/>
                <w:lang w:val="sr-Latn-RS"/>
              </w:rPr>
              <w:t>Петар</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Пан</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Јовац</w:t>
            </w:r>
            <w:proofErr w:type="spellEnd"/>
          </w:p>
        </w:tc>
        <w:bookmarkEnd w:id="9"/>
      </w:tr>
      <w:tr w:rsidR="00C254F8" w14:paraId="26FF1DB8" w14:textId="77777777" w:rsidTr="00C254F8">
        <w:trPr>
          <w:trHeight w:val="570"/>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4033EE53"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8" w:space="0" w:color="auto"/>
              <w:left w:val="single" w:sz="18" w:space="0" w:color="auto"/>
              <w:bottom w:val="single" w:sz="18" w:space="0" w:color="auto"/>
              <w:right w:val="single" w:sz="12" w:space="0" w:color="auto"/>
            </w:tcBorders>
            <w:vAlign w:val="center"/>
            <w:hideMark/>
          </w:tcPr>
          <w:p w14:paraId="234ABE6C" w14:textId="77777777" w:rsidR="00C254F8" w:rsidRDefault="00C254F8">
            <w:pPr>
              <w:rPr>
                <w:rFonts w:asciiTheme="minorHAnsi" w:eastAsia="SimSun" w:hAnsiTheme="minorHAnsi" w:cstheme="minorHAnsi"/>
                <w:b/>
                <w:bCs/>
                <w:kern w:val="2"/>
                <w:lang w:val="sr-Latn-RS" w:eastAsia="hi-IN" w:bidi="hi-IN"/>
              </w:rPr>
            </w:pPr>
          </w:p>
        </w:tc>
        <w:tc>
          <w:tcPr>
            <w:tcW w:w="1624" w:type="dxa"/>
            <w:tcBorders>
              <w:top w:val="single" w:sz="4" w:space="0" w:color="000000" w:themeColor="text1"/>
              <w:left w:val="single" w:sz="12" w:space="0" w:color="auto"/>
              <w:bottom w:val="single" w:sz="18" w:space="0" w:color="000000" w:themeColor="text1"/>
              <w:right w:val="single" w:sz="4" w:space="0" w:color="000000" w:themeColor="text1"/>
            </w:tcBorders>
            <w:hideMark/>
          </w:tcPr>
          <w:p w14:paraId="0577E7AA"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Полетарац</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Мијатовац</w:t>
            </w:r>
            <w:proofErr w:type="spellEnd"/>
          </w:p>
        </w:tc>
        <w:tc>
          <w:tcPr>
            <w:tcW w:w="581" w:type="dxa"/>
            <w:tcBorders>
              <w:top w:val="single" w:sz="4" w:space="0" w:color="000000" w:themeColor="text1"/>
              <w:left w:val="single" w:sz="4" w:space="0" w:color="000000" w:themeColor="text1"/>
              <w:bottom w:val="single" w:sz="18" w:space="0" w:color="auto"/>
              <w:right w:val="single" w:sz="18" w:space="0" w:color="auto"/>
            </w:tcBorders>
            <w:hideMark/>
          </w:tcPr>
          <w:p w14:paraId="63FF2199"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31</w:t>
            </w:r>
          </w:p>
        </w:tc>
        <w:tc>
          <w:tcPr>
            <w:tcW w:w="0" w:type="auto"/>
            <w:gridSpan w:val="3"/>
            <w:vMerge/>
            <w:tcBorders>
              <w:top w:val="single" w:sz="4" w:space="0" w:color="000000" w:themeColor="text1"/>
              <w:left w:val="single" w:sz="4" w:space="0" w:color="000000" w:themeColor="text1"/>
              <w:bottom w:val="single" w:sz="18" w:space="0" w:color="auto"/>
              <w:right w:val="single" w:sz="18" w:space="0" w:color="auto"/>
            </w:tcBorders>
            <w:vAlign w:val="center"/>
            <w:hideMark/>
          </w:tcPr>
          <w:p w14:paraId="4DB8D74D" w14:textId="77777777" w:rsidR="00C254F8" w:rsidRDefault="00C254F8">
            <w:pPr>
              <w:rPr>
                <w:rFonts w:asciiTheme="minorHAnsi" w:eastAsia="SimSun" w:hAnsiTheme="minorHAnsi" w:cstheme="minorHAnsi"/>
                <w:b/>
                <w:bCs/>
                <w:kern w:val="2"/>
                <w:lang w:eastAsia="hi-IN" w:bidi="hi-IN"/>
              </w:rPr>
            </w:pPr>
          </w:p>
        </w:tc>
        <w:tc>
          <w:tcPr>
            <w:tcW w:w="1355" w:type="dxa"/>
            <w:tcBorders>
              <w:top w:val="single" w:sz="4" w:space="0" w:color="000000" w:themeColor="text1"/>
              <w:left w:val="single" w:sz="12" w:space="0" w:color="auto"/>
              <w:bottom w:val="single" w:sz="18" w:space="0" w:color="000000" w:themeColor="text1"/>
              <w:right w:val="single" w:sz="4" w:space="0" w:color="000000" w:themeColor="text1"/>
            </w:tcBorders>
            <w:hideMark/>
          </w:tcPr>
          <w:p w14:paraId="47289451"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Полетарац</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Мијатовац</w:t>
            </w:r>
            <w:proofErr w:type="spellEnd"/>
          </w:p>
        </w:tc>
        <w:tc>
          <w:tcPr>
            <w:tcW w:w="586" w:type="dxa"/>
            <w:tcBorders>
              <w:top w:val="single" w:sz="4" w:space="0" w:color="000000" w:themeColor="text1"/>
              <w:left w:val="single" w:sz="4" w:space="0" w:color="000000" w:themeColor="text1"/>
              <w:bottom w:val="single" w:sz="18" w:space="0" w:color="auto"/>
              <w:right w:val="single" w:sz="18" w:space="0" w:color="auto"/>
            </w:tcBorders>
            <w:hideMark/>
          </w:tcPr>
          <w:p w14:paraId="7ACEBE1D" w14:textId="77777777"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1</w:t>
            </w:r>
            <w:r>
              <w:rPr>
                <w:rFonts w:asciiTheme="minorHAnsi" w:hAnsiTheme="minorHAnsi" w:cstheme="minorHAnsi"/>
                <w:b/>
                <w:bCs/>
              </w:rPr>
              <w:t>8</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686064CE" w14:textId="77777777" w:rsidR="00C254F8" w:rsidRDefault="00C254F8">
            <w:pPr>
              <w:rPr>
                <w:rFonts w:asciiTheme="minorHAnsi" w:eastAsia="SimSun" w:hAnsiTheme="minorHAnsi" w:cstheme="minorHAnsi"/>
                <w:b/>
                <w:bCs/>
                <w:kern w:val="2"/>
                <w:lang w:val="sr-Latn-RS" w:eastAsia="hi-IN" w:bidi="hi-IN"/>
              </w:rPr>
            </w:pPr>
          </w:p>
        </w:tc>
        <w:tc>
          <w:tcPr>
            <w:tcW w:w="0" w:type="auto"/>
            <w:vMerge/>
            <w:tcBorders>
              <w:top w:val="single" w:sz="18" w:space="0" w:color="auto"/>
              <w:left w:val="single" w:sz="18" w:space="0" w:color="auto"/>
              <w:bottom w:val="single" w:sz="18" w:space="0" w:color="auto"/>
              <w:right w:val="single" w:sz="12" w:space="0" w:color="auto"/>
            </w:tcBorders>
            <w:vAlign w:val="center"/>
            <w:hideMark/>
          </w:tcPr>
          <w:p w14:paraId="55081FDB" w14:textId="77777777" w:rsidR="00C254F8" w:rsidRDefault="00C254F8">
            <w:pPr>
              <w:rPr>
                <w:rFonts w:asciiTheme="minorHAnsi" w:eastAsia="SimSun" w:hAnsiTheme="minorHAnsi" w:cstheme="minorHAnsi"/>
                <w:b/>
                <w:bCs/>
                <w:kern w:val="2"/>
                <w:lang w:eastAsia="hi-IN" w:bidi="hi-IN"/>
              </w:rPr>
            </w:pPr>
          </w:p>
        </w:tc>
        <w:tc>
          <w:tcPr>
            <w:tcW w:w="1865" w:type="dxa"/>
            <w:gridSpan w:val="2"/>
            <w:tcBorders>
              <w:top w:val="single" w:sz="4" w:space="0" w:color="000000" w:themeColor="text1"/>
              <w:left w:val="single" w:sz="12" w:space="0" w:color="auto"/>
              <w:bottom w:val="single" w:sz="18" w:space="0" w:color="000000" w:themeColor="text1"/>
              <w:right w:val="single" w:sz="12" w:space="0" w:color="auto"/>
            </w:tcBorders>
            <w:hideMark/>
          </w:tcPr>
          <w:p w14:paraId="33BAF96A"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Полетарац</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Мијатовац</w:t>
            </w:r>
            <w:proofErr w:type="spellEnd"/>
          </w:p>
        </w:tc>
      </w:tr>
      <w:tr w:rsidR="00C254F8" w14:paraId="60C278C1" w14:textId="77777777" w:rsidTr="00C254F8">
        <w:trPr>
          <w:trHeight w:val="511"/>
        </w:trPr>
        <w:tc>
          <w:tcPr>
            <w:tcW w:w="1490" w:type="dxa"/>
            <w:tcBorders>
              <w:top w:val="single" w:sz="18" w:space="0" w:color="auto"/>
              <w:left w:val="single" w:sz="18" w:space="0" w:color="auto"/>
              <w:bottom w:val="single" w:sz="12" w:space="0" w:color="auto"/>
              <w:right w:val="single" w:sz="18" w:space="0" w:color="auto"/>
            </w:tcBorders>
            <w:hideMark/>
          </w:tcPr>
          <w:p w14:paraId="2423D6E4"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Укупно</w:t>
            </w:r>
            <w:proofErr w:type="spellEnd"/>
          </w:p>
        </w:tc>
        <w:tc>
          <w:tcPr>
            <w:tcW w:w="812" w:type="dxa"/>
            <w:tcBorders>
              <w:top w:val="single" w:sz="18" w:space="0" w:color="auto"/>
              <w:left w:val="single" w:sz="18" w:space="0" w:color="auto"/>
              <w:bottom w:val="single" w:sz="12" w:space="0" w:color="auto"/>
              <w:right w:val="single" w:sz="12" w:space="0" w:color="auto"/>
            </w:tcBorders>
            <w:hideMark/>
          </w:tcPr>
          <w:p w14:paraId="0DF7A167"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 xml:space="preserve">606 </w:t>
            </w:r>
          </w:p>
        </w:tc>
        <w:tc>
          <w:tcPr>
            <w:tcW w:w="1624" w:type="dxa"/>
            <w:tcBorders>
              <w:top w:val="single" w:sz="18" w:space="0" w:color="000000" w:themeColor="text1"/>
              <w:left w:val="single" w:sz="12" w:space="0" w:color="auto"/>
              <w:bottom w:val="single" w:sz="12" w:space="0" w:color="auto"/>
              <w:right w:val="single" w:sz="4" w:space="0" w:color="000000" w:themeColor="text1"/>
            </w:tcBorders>
          </w:tcPr>
          <w:p w14:paraId="6FF7A536" w14:textId="77777777" w:rsidR="00C254F8" w:rsidRDefault="00C254F8">
            <w:pPr>
              <w:tabs>
                <w:tab w:val="left" w:pos="300"/>
              </w:tabs>
              <w:rPr>
                <w:rFonts w:asciiTheme="minorHAnsi" w:hAnsiTheme="minorHAnsi" w:cstheme="minorHAnsi"/>
                <w:b/>
                <w:bCs/>
                <w:lang w:val="sr-Latn-RS"/>
              </w:rPr>
            </w:pPr>
          </w:p>
          <w:p w14:paraId="0A89FCAF" w14:textId="77777777" w:rsidR="00C254F8" w:rsidRDefault="00C254F8">
            <w:pPr>
              <w:tabs>
                <w:tab w:val="left" w:pos="300"/>
              </w:tabs>
              <w:rPr>
                <w:rFonts w:asciiTheme="minorHAnsi" w:hAnsiTheme="minorHAnsi" w:cstheme="minorHAnsi"/>
                <w:b/>
                <w:bCs/>
                <w:lang w:val="sr-Latn-RS"/>
              </w:rPr>
            </w:pPr>
          </w:p>
          <w:p w14:paraId="6AAF86FC" w14:textId="77777777" w:rsidR="00C254F8" w:rsidRDefault="00C254F8">
            <w:pPr>
              <w:tabs>
                <w:tab w:val="left" w:pos="300"/>
              </w:tabs>
              <w:rPr>
                <w:rFonts w:asciiTheme="minorHAnsi" w:hAnsiTheme="minorHAnsi" w:cstheme="minorHAnsi"/>
                <w:b/>
                <w:bCs/>
                <w:lang w:val="sr-Latn-RS"/>
              </w:rPr>
            </w:pPr>
          </w:p>
        </w:tc>
        <w:tc>
          <w:tcPr>
            <w:tcW w:w="581" w:type="dxa"/>
            <w:tcBorders>
              <w:top w:val="single" w:sz="18" w:space="0" w:color="auto"/>
              <w:left w:val="single" w:sz="4" w:space="0" w:color="000000" w:themeColor="text1"/>
              <w:bottom w:val="single" w:sz="12" w:space="0" w:color="auto"/>
              <w:right w:val="single" w:sz="18" w:space="0" w:color="auto"/>
            </w:tcBorders>
          </w:tcPr>
          <w:p w14:paraId="6ADA6156" w14:textId="77777777" w:rsidR="00C254F8" w:rsidRDefault="00C254F8">
            <w:pPr>
              <w:tabs>
                <w:tab w:val="left" w:pos="300"/>
              </w:tabs>
              <w:rPr>
                <w:rFonts w:asciiTheme="minorHAnsi" w:hAnsiTheme="minorHAnsi" w:cstheme="minorHAnsi"/>
                <w:b/>
                <w:bCs/>
                <w:lang w:val="sr-Latn-RS"/>
              </w:rPr>
            </w:pPr>
            <w:r>
              <w:rPr>
                <w:rFonts w:asciiTheme="minorHAnsi" w:hAnsiTheme="minorHAnsi" w:cstheme="minorHAnsi"/>
                <w:b/>
                <w:bCs/>
                <w:lang w:val="sr-Latn-RS"/>
              </w:rPr>
              <w:t>606</w:t>
            </w:r>
          </w:p>
          <w:p w14:paraId="56D520BE" w14:textId="77777777" w:rsidR="00C254F8" w:rsidRDefault="00C254F8">
            <w:pPr>
              <w:tabs>
                <w:tab w:val="left" w:pos="300"/>
              </w:tabs>
              <w:rPr>
                <w:rFonts w:asciiTheme="minorHAnsi" w:hAnsiTheme="minorHAnsi" w:cstheme="minorHAnsi"/>
                <w:b/>
                <w:bCs/>
                <w:lang w:val="sr-Latn-RS"/>
              </w:rPr>
            </w:pPr>
          </w:p>
        </w:tc>
        <w:tc>
          <w:tcPr>
            <w:tcW w:w="644" w:type="dxa"/>
            <w:gridSpan w:val="3"/>
            <w:tcBorders>
              <w:top w:val="single" w:sz="18" w:space="0" w:color="auto"/>
              <w:left w:val="single" w:sz="18" w:space="0" w:color="auto"/>
              <w:bottom w:val="single" w:sz="12" w:space="0" w:color="auto"/>
              <w:right w:val="single" w:sz="12" w:space="0" w:color="auto"/>
            </w:tcBorders>
            <w:hideMark/>
          </w:tcPr>
          <w:p w14:paraId="495606A5" w14:textId="01DFBB78"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5</w:t>
            </w:r>
            <w:r>
              <w:rPr>
                <w:rFonts w:asciiTheme="minorHAnsi" w:hAnsiTheme="minorHAnsi" w:cstheme="minorHAnsi"/>
                <w:b/>
                <w:bCs/>
              </w:rPr>
              <w:t>6</w:t>
            </w:r>
            <w:r w:rsidR="00FA0941">
              <w:rPr>
                <w:rFonts w:asciiTheme="minorHAnsi" w:hAnsiTheme="minorHAnsi" w:cstheme="minorHAnsi"/>
                <w:b/>
                <w:bCs/>
              </w:rPr>
              <w:t>2</w:t>
            </w:r>
          </w:p>
        </w:tc>
        <w:tc>
          <w:tcPr>
            <w:tcW w:w="1355" w:type="dxa"/>
            <w:tcBorders>
              <w:top w:val="single" w:sz="18" w:space="0" w:color="auto"/>
              <w:left w:val="single" w:sz="12" w:space="0" w:color="auto"/>
              <w:bottom w:val="single" w:sz="12" w:space="0" w:color="auto"/>
              <w:right w:val="single" w:sz="4" w:space="0" w:color="000000" w:themeColor="text1"/>
            </w:tcBorders>
          </w:tcPr>
          <w:p w14:paraId="0449B7D2" w14:textId="77777777" w:rsidR="00C254F8" w:rsidRDefault="00C254F8">
            <w:pPr>
              <w:tabs>
                <w:tab w:val="left" w:pos="300"/>
              </w:tabs>
              <w:rPr>
                <w:rFonts w:asciiTheme="minorHAnsi" w:hAnsiTheme="minorHAnsi" w:cstheme="minorHAnsi"/>
                <w:b/>
                <w:bCs/>
                <w:lang w:val="sr-Latn-RS"/>
              </w:rPr>
            </w:pPr>
          </w:p>
        </w:tc>
        <w:tc>
          <w:tcPr>
            <w:tcW w:w="586" w:type="dxa"/>
            <w:tcBorders>
              <w:top w:val="single" w:sz="18" w:space="0" w:color="auto"/>
              <w:left w:val="single" w:sz="4" w:space="0" w:color="000000" w:themeColor="text1"/>
              <w:bottom w:val="single" w:sz="12" w:space="0" w:color="auto"/>
              <w:right w:val="single" w:sz="18" w:space="0" w:color="auto"/>
            </w:tcBorders>
            <w:hideMark/>
          </w:tcPr>
          <w:p w14:paraId="1B1D9888" w14:textId="2D74EF63"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5</w:t>
            </w:r>
            <w:r>
              <w:rPr>
                <w:rFonts w:asciiTheme="minorHAnsi" w:hAnsiTheme="minorHAnsi" w:cstheme="minorHAnsi"/>
                <w:b/>
                <w:bCs/>
              </w:rPr>
              <w:t>6</w:t>
            </w:r>
            <w:r w:rsidR="00FA0941">
              <w:rPr>
                <w:rFonts w:asciiTheme="minorHAnsi" w:hAnsiTheme="minorHAnsi" w:cstheme="minorHAnsi"/>
                <w:b/>
                <w:bCs/>
              </w:rPr>
              <w:t>2</w:t>
            </w:r>
          </w:p>
        </w:tc>
        <w:tc>
          <w:tcPr>
            <w:tcW w:w="1654" w:type="dxa"/>
            <w:tcBorders>
              <w:top w:val="single" w:sz="18" w:space="0" w:color="auto"/>
              <w:left w:val="single" w:sz="18" w:space="0" w:color="auto"/>
              <w:bottom w:val="single" w:sz="12" w:space="0" w:color="auto"/>
              <w:right w:val="single" w:sz="18" w:space="0" w:color="auto"/>
            </w:tcBorders>
            <w:hideMark/>
          </w:tcPr>
          <w:p w14:paraId="59715772" w14:textId="25481055" w:rsidR="00C254F8" w:rsidRDefault="00C254F8">
            <w:pPr>
              <w:tabs>
                <w:tab w:val="left" w:pos="300"/>
              </w:tabs>
              <w:rPr>
                <w:rFonts w:asciiTheme="minorHAnsi" w:hAnsiTheme="minorHAnsi" w:cstheme="minorHAnsi"/>
                <w:b/>
                <w:bCs/>
              </w:rPr>
            </w:pPr>
            <w:r>
              <w:rPr>
                <w:rFonts w:asciiTheme="minorHAnsi" w:hAnsiTheme="minorHAnsi" w:cstheme="minorHAnsi"/>
                <w:b/>
                <w:bCs/>
              </w:rPr>
              <w:t>3</w:t>
            </w:r>
            <w:r w:rsidR="00235D95">
              <w:rPr>
                <w:rFonts w:asciiTheme="minorHAnsi" w:hAnsiTheme="minorHAnsi" w:cstheme="minorHAnsi"/>
                <w:b/>
                <w:bCs/>
              </w:rPr>
              <w:t>0</w:t>
            </w:r>
          </w:p>
        </w:tc>
        <w:tc>
          <w:tcPr>
            <w:tcW w:w="549" w:type="dxa"/>
            <w:tcBorders>
              <w:top w:val="single" w:sz="18" w:space="0" w:color="auto"/>
              <w:left w:val="single" w:sz="18" w:space="0" w:color="auto"/>
              <w:bottom w:val="single" w:sz="12" w:space="0" w:color="auto"/>
              <w:right w:val="single" w:sz="12" w:space="0" w:color="auto"/>
            </w:tcBorders>
            <w:hideMark/>
          </w:tcPr>
          <w:p w14:paraId="6C349989" w14:textId="77777777" w:rsidR="00C254F8" w:rsidRDefault="00C254F8">
            <w:pPr>
              <w:tabs>
                <w:tab w:val="left" w:pos="300"/>
              </w:tabs>
              <w:rPr>
                <w:rFonts w:asciiTheme="minorHAnsi" w:hAnsiTheme="minorHAnsi" w:cstheme="minorHAnsi"/>
                <w:b/>
                <w:bCs/>
              </w:rPr>
            </w:pPr>
            <w:r>
              <w:rPr>
                <w:rFonts w:asciiTheme="minorHAnsi" w:hAnsiTheme="minorHAnsi" w:cstheme="minorHAnsi"/>
                <w:b/>
                <w:bCs/>
              </w:rPr>
              <w:t>53</w:t>
            </w:r>
          </w:p>
        </w:tc>
        <w:tc>
          <w:tcPr>
            <w:tcW w:w="1865" w:type="dxa"/>
            <w:gridSpan w:val="2"/>
            <w:tcBorders>
              <w:top w:val="single" w:sz="18" w:space="0" w:color="auto"/>
              <w:left w:val="single" w:sz="12" w:space="0" w:color="auto"/>
              <w:bottom w:val="single" w:sz="12" w:space="0" w:color="auto"/>
              <w:right w:val="single" w:sz="12" w:space="0" w:color="auto"/>
            </w:tcBorders>
          </w:tcPr>
          <w:p w14:paraId="38F316E7" w14:textId="77777777" w:rsidR="00C254F8" w:rsidRDefault="00C254F8">
            <w:pPr>
              <w:tabs>
                <w:tab w:val="left" w:pos="300"/>
              </w:tabs>
              <w:rPr>
                <w:rFonts w:asciiTheme="minorHAnsi" w:hAnsiTheme="minorHAnsi" w:cstheme="minorHAnsi"/>
                <w:b/>
                <w:bCs/>
                <w:lang w:val="sr-Latn-RS"/>
              </w:rPr>
            </w:pPr>
          </w:p>
        </w:tc>
      </w:tr>
      <w:tr w:rsidR="00C254F8" w14:paraId="50CBA080" w14:textId="77777777" w:rsidTr="00C254F8">
        <w:trPr>
          <w:gridBefore w:val="5"/>
          <w:wBefore w:w="4513" w:type="dxa"/>
          <w:trHeight w:val="100"/>
        </w:trPr>
        <w:tc>
          <w:tcPr>
            <w:tcW w:w="2579" w:type="dxa"/>
            <w:gridSpan w:val="4"/>
            <w:tcBorders>
              <w:top w:val="single" w:sz="18" w:space="0" w:color="auto"/>
              <w:left w:val="single" w:sz="18" w:space="0" w:color="auto"/>
              <w:bottom w:val="single" w:sz="18" w:space="0" w:color="auto"/>
              <w:right w:val="single" w:sz="18" w:space="0" w:color="auto"/>
            </w:tcBorders>
            <w:hideMark/>
          </w:tcPr>
          <w:p w14:paraId="1F9F5FFA" w14:textId="77777777" w:rsidR="00C254F8" w:rsidRDefault="00C254F8">
            <w:pPr>
              <w:tabs>
                <w:tab w:val="left" w:pos="300"/>
              </w:tabs>
              <w:rPr>
                <w:rFonts w:asciiTheme="minorHAnsi" w:hAnsiTheme="minorHAnsi" w:cstheme="minorHAnsi"/>
                <w:b/>
                <w:bCs/>
                <w:lang w:val="sr-Latn-RS"/>
              </w:rPr>
            </w:pPr>
            <w:proofErr w:type="spellStart"/>
            <w:r>
              <w:rPr>
                <w:rFonts w:asciiTheme="minorHAnsi" w:hAnsiTheme="minorHAnsi" w:cstheme="minorHAnsi"/>
                <w:b/>
                <w:bCs/>
                <w:lang w:val="sr-Latn-RS"/>
              </w:rPr>
              <w:t>Тренутни</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бр</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потребних</w:t>
            </w:r>
            <w:proofErr w:type="spellEnd"/>
            <w:r>
              <w:rPr>
                <w:rFonts w:asciiTheme="minorHAnsi" w:hAnsiTheme="minorHAnsi" w:cstheme="minorHAnsi"/>
                <w:b/>
                <w:bCs/>
                <w:lang w:val="sr-Latn-RS"/>
              </w:rPr>
              <w:t xml:space="preserve"> </w:t>
            </w:r>
            <w:proofErr w:type="spellStart"/>
            <w:r>
              <w:rPr>
                <w:rFonts w:asciiTheme="minorHAnsi" w:hAnsiTheme="minorHAnsi" w:cstheme="minorHAnsi"/>
                <w:b/>
                <w:bCs/>
                <w:lang w:val="sr-Latn-RS"/>
              </w:rPr>
              <w:t>места</w:t>
            </w:r>
            <w:proofErr w:type="spellEnd"/>
          </w:p>
        </w:tc>
        <w:tc>
          <w:tcPr>
            <w:tcW w:w="4068" w:type="dxa"/>
            <w:gridSpan w:val="4"/>
            <w:tcBorders>
              <w:top w:val="single" w:sz="18" w:space="0" w:color="auto"/>
              <w:left w:val="single" w:sz="18" w:space="0" w:color="auto"/>
              <w:bottom w:val="single" w:sz="18" w:space="0" w:color="auto"/>
              <w:right w:val="single" w:sz="18" w:space="0" w:color="auto"/>
            </w:tcBorders>
            <w:hideMark/>
          </w:tcPr>
          <w:p w14:paraId="4031C7D2" w14:textId="2667B1AF" w:rsidR="00C254F8" w:rsidRDefault="00C254F8">
            <w:pPr>
              <w:tabs>
                <w:tab w:val="left" w:pos="300"/>
              </w:tabs>
              <w:rPr>
                <w:rFonts w:asciiTheme="minorHAnsi" w:hAnsiTheme="minorHAnsi" w:cstheme="minorHAnsi"/>
                <w:b/>
                <w:bCs/>
              </w:rPr>
            </w:pPr>
            <w:r>
              <w:rPr>
                <w:rFonts w:asciiTheme="minorHAnsi" w:hAnsiTheme="minorHAnsi" w:cstheme="minorHAnsi"/>
                <w:b/>
                <w:bCs/>
                <w:lang w:val="sr-Latn-RS"/>
              </w:rPr>
              <w:t xml:space="preserve"> </w:t>
            </w:r>
            <w:r>
              <w:rPr>
                <w:rFonts w:asciiTheme="minorHAnsi" w:hAnsiTheme="minorHAnsi" w:cstheme="minorHAnsi"/>
                <w:b/>
                <w:bCs/>
              </w:rPr>
              <w:t>9</w:t>
            </w:r>
            <w:r w:rsidR="00235D95">
              <w:rPr>
                <w:rFonts w:asciiTheme="minorHAnsi" w:hAnsiTheme="minorHAnsi" w:cstheme="minorHAnsi"/>
                <w:b/>
                <w:bCs/>
              </w:rPr>
              <w:t>3</w:t>
            </w:r>
          </w:p>
        </w:tc>
      </w:tr>
    </w:tbl>
    <w:p w14:paraId="2ED926D8" w14:textId="77777777" w:rsidR="00C254F8" w:rsidRDefault="00C254F8" w:rsidP="00C254F8">
      <w:pPr>
        <w:tabs>
          <w:tab w:val="left" w:pos="300"/>
        </w:tabs>
        <w:rPr>
          <w:rFonts w:eastAsia="SimSun" w:cs="Mangal"/>
          <w:b/>
          <w:bCs/>
          <w:kern w:val="2"/>
          <w:lang w:eastAsia="hi-IN" w:bidi="hi-IN"/>
        </w:rPr>
      </w:pPr>
    </w:p>
    <w:p w14:paraId="54215735" w14:textId="77777777" w:rsidR="00417095" w:rsidRDefault="00417095" w:rsidP="00C254F8">
      <w:pPr>
        <w:tabs>
          <w:tab w:val="left" w:pos="300"/>
        </w:tabs>
        <w:rPr>
          <w:rFonts w:eastAsia="SimSun" w:cs="Mangal"/>
          <w:b/>
          <w:bCs/>
          <w:kern w:val="2"/>
          <w:lang w:eastAsia="hi-IN" w:bidi="hi-IN"/>
        </w:rPr>
      </w:pPr>
    </w:p>
    <w:p w14:paraId="1DD7A4FE" w14:textId="77777777" w:rsidR="00417095" w:rsidRDefault="00417095" w:rsidP="00C254F8">
      <w:pPr>
        <w:tabs>
          <w:tab w:val="left" w:pos="300"/>
        </w:tabs>
        <w:rPr>
          <w:rFonts w:eastAsia="SimSun" w:cs="Mangal"/>
          <w:b/>
          <w:bCs/>
          <w:kern w:val="2"/>
          <w:lang w:eastAsia="hi-IN" w:bidi="hi-IN"/>
        </w:rPr>
      </w:pPr>
    </w:p>
    <w:p w14:paraId="08F7F87D" w14:textId="77777777" w:rsidR="00417095" w:rsidRDefault="00417095" w:rsidP="00C254F8">
      <w:pPr>
        <w:tabs>
          <w:tab w:val="left" w:pos="300"/>
        </w:tabs>
        <w:rPr>
          <w:rFonts w:eastAsia="SimSun" w:cs="Mangal"/>
          <w:b/>
          <w:bCs/>
          <w:kern w:val="2"/>
          <w:lang w:eastAsia="hi-IN" w:bidi="hi-IN"/>
        </w:rPr>
      </w:pPr>
    </w:p>
    <w:p w14:paraId="43F40CEE" w14:textId="77777777" w:rsidR="00417095" w:rsidRDefault="00417095" w:rsidP="00C254F8">
      <w:pPr>
        <w:tabs>
          <w:tab w:val="left" w:pos="300"/>
        </w:tabs>
        <w:rPr>
          <w:rFonts w:eastAsia="SimSun" w:cs="Mangal"/>
          <w:b/>
          <w:bCs/>
          <w:kern w:val="2"/>
          <w:lang w:eastAsia="hi-IN" w:bidi="hi-IN"/>
        </w:rPr>
      </w:pPr>
    </w:p>
    <w:p w14:paraId="2C78E83F" w14:textId="77777777" w:rsidR="00417095" w:rsidRDefault="00417095" w:rsidP="00C254F8">
      <w:pPr>
        <w:tabs>
          <w:tab w:val="left" w:pos="300"/>
        </w:tabs>
        <w:rPr>
          <w:rFonts w:eastAsia="SimSun" w:cs="Mangal"/>
          <w:b/>
          <w:bCs/>
          <w:kern w:val="2"/>
          <w:lang w:eastAsia="hi-IN" w:bidi="hi-IN"/>
        </w:rPr>
      </w:pPr>
    </w:p>
    <w:p w14:paraId="06BBC386" w14:textId="77777777" w:rsidR="00417095" w:rsidRDefault="00417095" w:rsidP="00C254F8">
      <w:pPr>
        <w:tabs>
          <w:tab w:val="left" w:pos="300"/>
        </w:tabs>
        <w:rPr>
          <w:rFonts w:eastAsia="SimSun" w:cs="Mangal"/>
          <w:b/>
          <w:bCs/>
          <w:kern w:val="2"/>
          <w:lang w:eastAsia="hi-IN" w:bidi="hi-IN"/>
        </w:rPr>
      </w:pPr>
    </w:p>
    <w:p w14:paraId="5E9F2951" w14:textId="77777777" w:rsidR="00417095" w:rsidRDefault="00417095" w:rsidP="00C254F8">
      <w:pPr>
        <w:tabs>
          <w:tab w:val="left" w:pos="300"/>
        </w:tabs>
        <w:rPr>
          <w:rFonts w:eastAsia="SimSun" w:cs="Mangal"/>
          <w:b/>
          <w:bCs/>
          <w:kern w:val="2"/>
          <w:lang w:eastAsia="hi-IN" w:bidi="hi-IN"/>
        </w:rPr>
      </w:pPr>
    </w:p>
    <w:p w14:paraId="0E2E42C6" w14:textId="77777777" w:rsidR="00417095" w:rsidRDefault="00417095" w:rsidP="00C254F8">
      <w:pPr>
        <w:tabs>
          <w:tab w:val="left" w:pos="300"/>
        </w:tabs>
        <w:rPr>
          <w:rFonts w:eastAsia="SimSun" w:cs="Mangal"/>
          <w:b/>
          <w:bCs/>
          <w:kern w:val="2"/>
          <w:lang w:eastAsia="hi-IN" w:bidi="hi-IN"/>
        </w:rPr>
      </w:pPr>
    </w:p>
    <w:p w14:paraId="4908CF13" w14:textId="77777777" w:rsidR="00417095" w:rsidRDefault="00417095" w:rsidP="00C254F8">
      <w:pPr>
        <w:tabs>
          <w:tab w:val="left" w:pos="300"/>
        </w:tabs>
        <w:rPr>
          <w:rFonts w:eastAsia="SimSun" w:cs="Mangal"/>
          <w:b/>
          <w:bCs/>
          <w:kern w:val="2"/>
          <w:lang w:eastAsia="hi-IN" w:bidi="hi-IN"/>
        </w:rPr>
      </w:pPr>
    </w:p>
    <w:p w14:paraId="38455C42" w14:textId="77777777" w:rsidR="00417095" w:rsidRDefault="00417095" w:rsidP="00C254F8">
      <w:pPr>
        <w:tabs>
          <w:tab w:val="left" w:pos="300"/>
        </w:tabs>
        <w:rPr>
          <w:rFonts w:eastAsia="SimSun" w:cs="Mangal"/>
          <w:b/>
          <w:bCs/>
          <w:kern w:val="2"/>
          <w:lang w:eastAsia="hi-IN" w:bidi="hi-IN"/>
        </w:rPr>
      </w:pPr>
    </w:p>
    <w:p w14:paraId="2EAB5388" w14:textId="77777777" w:rsidR="00C254F8" w:rsidRDefault="00C254F8" w:rsidP="008E5EAD">
      <w:pPr>
        <w:spacing w:after="120"/>
        <w:rPr>
          <w:rFonts w:cstheme="minorHAnsi"/>
          <w:b/>
          <w:bCs/>
          <w:lang w:val="sr-Cyrl-RS"/>
        </w:rPr>
      </w:pPr>
    </w:p>
    <w:p w14:paraId="134E6A47" w14:textId="3A92D969" w:rsidR="008D064F" w:rsidRPr="00CB75DA" w:rsidRDefault="008D064F" w:rsidP="00CB75DA">
      <w:pPr>
        <w:spacing w:after="120"/>
        <w:ind w:firstLine="709"/>
        <w:rPr>
          <w:rFonts w:cstheme="minorHAnsi"/>
          <w:b/>
          <w:bCs/>
          <w:lang w:val="sr-Cyrl-RS"/>
        </w:rPr>
      </w:pPr>
      <w:r w:rsidRPr="00CB75DA">
        <w:rPr>
          <w:rFonts w:cstheme="minorHAnsi"/>
          <w:b/>
          <w:bCs/>
          <w:lang w:val="sr-Cyrl-RS"/>
        </w:rPr>
        <w:lastRenderedPageBreak/>
        <w:t>II МАТЕРИЈАЛНИ УСЛОВИ ЗА ОСТВАРИВАЊЕ ДЕЛАТНОСТИ</w:t>
      </w:r>
    </w:p>
    <w:p w14:paraId="7D42E74A" w14:textId="77777777" w:rsidR="00095DEA" w:rsidRPr="00CB75DA" w:rsidRDefault="00095DEA" w:rsidP="00CB75DA">
      <w:pPr>
        <w:widowControl w:val="0"/>
        <w:tabs>
          <w:tab w:val="left" w:pos="420"/>
        </w:tabs>
        <w:suppressAutoHyphens/>
        <w:spacing w:after="120" w:line="240" w:lineRule="auto"/>
        <w:ind w:firstLine="709"/>
        <w:jc w:val="center"/>
        <w:rPr>
          <w:rFonts w:eastAsia="SimSun" w:cstheme="minorHAnsi"/>
          <w:b/>
          <w:bCs/>
          <w:kern w:val="2"/>
          <w:lang w:val="sr-Cyrl-CS" w:eastAsia="hi-IN" w:bidi="hi-IN"/>
        </w:rPr>
      </w:pPr>
      <w:r w:rsidRPr="00CB75DA">
        <w:rPr>
          <w:rFonts w:eastAsia="SimSun" w:cstheme="minorHAnsi"/>
          <w:b/>
          <w:bCs/>
          <w:kern w:val="2"/>
          <w:lang w:val="sr-Cyrl-CS" w:eastAsia="hi-IN" w:bidi="hi-IN"/>
        </w:rPr>
        <w:t>ОБЈЕКТИ ЗА ДЕЦУ</w:t>
      </w:r>
    </w:p>
    <w:bookmarkEnd w:id="8"/>
    <w:p w14:paraId="0AAFF9EC" w14:textId="77777777" w:rsidR="00095DEA" w:rsidRPr="00CB75DA" w:rsidRDefault="00095DEA" w:rsidP="00CB75DA">
      <w:pPr>
        <w:widowControl w:val="0"/>
        <w:suppressAutoHyphens/>
        <w:spacing w:after="120" w:line="240" w:lineRule="auto"/>
        <w:ind w:firstLine="709"/>
        <w:rPr>
          <w:rFonts w:eastAsia="SimSun" w:cstheme="minorHAnsi"/>
          <w:b/>
          <w:kern w:val="2"/>
          <w:lang w:eastAsia="hi-IN" w:bidi="hi-IN"/>
        </w:rPr>
      </w:pPr>
    </w:p>
    <w:p w14:paraId="164C0405" w14:textId="55C807C9" w:rsidR="00095DEA" w:rsidRPr="00CB75DA" w:rsidRDefault="00095DEA" w:rsidP="00CB75DA">
      <w:pPr>
        <w:widowControl w:val="0"/>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ПУ“ Дечја радост“ послује у оквиру од 13 објеката и то :</w:t>
      </w:r>
    </w:p>
    <w:p w14:paraId="27D46C8E" w14:textId="08518D55" w:rsidR="00095DEA" w:rsidRPr="00CB75DA" w:rsidRDefault="00095DEA">
      <w:pPr>
        <w:widowControl w:val="0"/>
        <w:numPr>
          <w:ilvl w:val="0"/>
          <w:numId w:val="1"/>
        </w:numPr>
        <w:tabs>
          <w:tab w:val="left" w:pos="720"/>
        </w:tabs>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4 вртића у граду</w:t>
      </w:r>
      <w:r w:rsidR="002C2F29">
        <w:rPr>
          <w:rFonts w:eastAsia="SimSun" w:cstheme="minorHAnsi"/>
          <w:kern w:val="2"/>
          <w:lang w:val="sr-Cyrl-CS" w:eastAsia="hi-IN" w:bidi="hi-IN"/>
        </w:rPr>
        <w:t xml:space="preserve"> </w:t>
      </w:r>
    </w:p>
    <w:p w14:paraId="1B5559D5" w14:textId="7D6B76FA" w:rsidR="00095DEA" w:rsidRPr="002C2F29" w:rsidRDefault="00095DEA">
      <w:pPr>
        <w:widowControl w:val="0"/>
        <w:numPr>
          <w:ilvl w:val="0"/>
          <w:numId w:val="1"/>
        </w:numPr>
        <w:tabs>
          <w:tab w:val="left" w:pos="720"/>
        </w:tabs>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5 вртића у селима</w:t>
      </w:r>
      <w:r w:rsidR="002C2F29" w:rsidRPr="002C2F29">
        <w:rPr>
          <w:rFonts w:eastAsia="SimSun" w:cstheme="minorHAnsi"/>
          <w:kern w:val="2"/>
          <w:lang w:val="sr-Cyrl-CS" w:eastAsia="hi-IN" w:bidi="hi-IN"/>
        </w:rPr>
        <w:t xml:space="preserve"> </w:t>
      </w:r>
      <w:proofErr w:type="spellStart"/>
      <w:r w:rsidR="002C2F29" w:rsidRPr="00CB75DA">
        <w:rPr>
          <w:rFonts w:eastAsia="SimSun" w:cstheme="minorHAnsi"/>
          <w:kern w:val="2"/>
          <w:lang w:val="sr-Cyrl-CS" w:eastAsia="hi-IN" w:bidi="hi-IN"/>
        </w:rPr>
        <w:t>Јовац</w:t>
      </w:r>
      <w:proofErr w:type="spellEnd"/>
      <w:r w:rsidR="002C2F29" w:rsidRPr="00CB75DA">
        <w:rPr>
          <w:rFonts w:eastAsia="SimSun" w:cstheme="minorHAnsi"/>
          <w:kern w:val="2"/>
          <w:lang w:val="sr-Cyrl-CS" w:eastAsia="hi-IN" w:bidi="hi-IN"/>
        </w:rPr>
        <w:t xml:space="preserve">, </w:t>
      </w:r>
      <w:proofErr w:type="spellStart"/>
      <w:r w:rsidR="002C2F29" w:rsidRPr="00CB75DA">
        <w:rPr>
          <w:rFonts w:eastAsia="SimSun" w:cstheme="minorHAnsi"/>
          <w:kern w:val="2"/>
          <w:lang w:val="sr-Cyrl-CS" w:eastAsia="hi-IN" w:bidi="hi-IN"/>
        </w:rPr>
        <w:t>Мијатовац</w:t>
      </w:r>
      <w:proofErr w:type="spellEnd"/>
      <w:r w:rsidR="002C2F29" w:rsidRPr="00CB75DA">
        <w:rPr>
          <w:rFonts w:eastAsia="SimSun" w:cstheme="minorHAnsi"/>
          <w:kern w:val="2"/>
          <w:lang w:val="sr-Cyrl-CS" w:eastAsia="hi-IN" w:bidi="hi-IN"/>
        </w:rPr>
        <w:t xml:space="preserve">, </w:t>
      </w:r>
      <w:proofErr w:type="spellStart"/>
      <w:r w:rsidR="002C2F29" w:rsidRPr="00CB75DA">
        <w:rPr>
          <w:rFonts w:eastAsia="SimSun" w:cstheme="minorHAnsi"/>
          <w:kern w:val="2"/>
          <w:lang w:val="sr-Cyrl-CS" w:eastAsia="hi-IN" w:bidi="hi-IN"/>
        </w:rPr>
        <w:t>Крушар</w:t>
      </w:r>
      <w:proofErr w:type="spellEnd"/>
      <w:r w:rsidR="002C2F29" w:rsidRPr="00CB75DA">
        <w:rPr>
          <w:rFonts w:eastAsia="SimSun" w:cstheme="minorHAnsi"/>
          <w:kern w:val="2"/>
          <w:lang w:val="sr-Cyrl-CS" w:eastAsia="hi-IN" w:bidi="hi-IN"/>
        </w:rPr>
        <w:t xml:space="preserve">, </w:t>
      </w:r>
      <w:proofErr w:type="spellStart"/>
      <w:r w:rsidR="002C2F29" w:rsidRPr="00CB75DA">
        <w:rPr>
          <w:rFonts w:eastAsia="SimSun" w:cstheme="minorHAnsi"/>
          <w:kern w:val="2"/>
          <w:lang w:val="sr-Cyrl-CS" w:eastAsia="hi-IN" w:bidi="hi-IN"/>
        </w:rPr>
        <w:t>Вирине</w:t>
      </w:r>
      <w:proofErr w:type="spellEnd"/>
      <w:r w:rsidR="00ED4820">
        <w:rPr>
          <w:rFonts w:eastAsia="SimSun" w:cstheme="minorHAnsi"/>
          <w:kern w:val="2"/>
          <w:lang w:val="sr-Cyrl-CS" w:eastAsia="hi-IN" w:bidi="hi-IN"/>
        </w:rPr>
        <w:t xml:space="preserve">, </w:t>
      </w:r>
      <w:proofErr w:type="spellStart"/>
      <w:r w:rsidR="00ED4820">
        <w:rPr>
          <w:rFonts w:eastAsia="SimSun" w:cstheme="minorHAnsi"/>
          <w:kern w:val="2"/>
          <w:lang w:val="sr-Cyrl-CS" w:eastAsia="hi-IN" w:bidi="hi-IN"/>
        </w:rPr>
        <w:t>Батинац</w:t>
      </w:r>
      <w:proofErr w:type="spellEnd"/>
    </w:p>
    <w:p w14:paraId="3463F67A" w14:textId="77777777" w:rsidR="00095DEA" w:rsidRPr="00CB75DA" w:rsidRDefault="00095DEA">
      <w:pPr>
        <w:widowControl w:val="0"/>
        <w:numPr>
          <w:ilvl w:val="0"/>
          <w:numId w:val="1"/>
        </w:numPr>
        <w:tabs>
          <w:tab w:val="left" w:pos="720"/>
        </w:tabs>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 xml:space="preserve">5 простора у основним школама на територији општине( сеоске школе: </w:t>
      </w:r>
      <w:proofErr w:type="spellStart"/>
      <w:r w:rsidRPr="00CB75DA">
        <w:rPr>
          <w:rFonts w:eastAsia="SimSun" w:cstheme="minorHAnsi"/>
          <w:kern w:val="2"/>
          <w:lang w:val="sr-Cyrl-CS" w:eastAsia="hi-IN" w:bidi="hi-IN"/>
        </w:rPr>
        <w:t>Сење</w:t>
      </w:r>
      <w:proofErr w:type="spellEnd"/>
      <w:r w:rsidRPr="00CB75DA">
        <w:rPr>
          <w:rFonts w:eastAsia="SimSun" w:cstheme="minorHAnsi"/>
          <w:kern w:val="2"/>
          <w:lang w:val="sr-Cyrl-CS" w:eastAsia="hi-IN" w:bidi="hi-IN"/>
        </w:rPr>
        <w:t xml:space="preserve">, </w:t>
      </w:r>
      <w:proofErr w:type="spellStart"/>
      <w:r w:rsidRPr="00CB75DA">
        <w:rPr>
          <w:rFonts w:eastAsia="SimSun" w:cstheme="minorHAnsi"/>
          <w:kern w:val="2"/>
          <w:lang w:val="sr-Cyrl-CS" w:eastAsia="hi-IN" w:bidi="hi-IN"/>
        </w:rPr>
        <w:t>Бигреница</w:t>
      </w:r>
      <w:proofErr w:type="spellEnd"/>
      <w:r w:rsidRPr="00CB75DA">
        <w:rPr>
          <w:rFonts w:eastAsia="SimSun" w:cstheme="minorHAnsi"/>
          <w:kern w:val="2"/>
          <w:lang w:val="sr-Cyrl-CS" w:eastAsia="hi-IN" w:bidi="hi-IN"/>
        </w:rPr>
        <w:t xml:space="preserve">, </w:t>
      </w:r>
      <w:proofErr w:type="spellStart"/>
      <w:r w:rsidRPr="00CB75DA">
        <w:rPr>
          <w:rFonts w:eastAsia="SimSun" w:cstheme="minorHAnsi"/>
          <w:kern w:val="2"/>
          <w:lang w:val="sr-Cyrl-CS" w:eastAsia="hi-IN" w:bidi="hi-IN"/>
        </w:rPr>
        <w:t>Исаково</w:t>
      </w:r>
      <w:proofErr w:type="spellEnd"/>
      <w:r w:rsidRPr="00CB75DA">
        <w:rPr>
          <w:rFonts w:eastAsia="SimSun" w:cstheme="minorHAnsi"/>
          <w:kern w:val="2"/>
          <w:lang w:val="sr-Cyrl-CS" w:eastAsia="hi-IN" w:bidi="hi-IN"/>
        </w:rPr>
        <w:t xml:space="preserve">, </w:t>
      </w:r>
      <w:proofErr w:type="spellStart"/>
      <w:r w:rsidRPr="00CB75DA">
        <w:rPr>
          <w:rFonts w:eastAsia="SimSun" w:cstheme="minorHAnsi"/>
          <w:kern w:val="2"/>
          <w:lang w:val="sr-Cyrl-CS" w:eastAsia="hi-IN" w:bidi="hi-IN"/>
        </w:rPr>
        <w:t>Иванковац</w:t>
      </w:r>
      <w:proofErr w:type="spellEnd"/>
      <w:r w:rsidRPr="00CB75DA">
        <w:rPr>
          <w:rFonts w:eastAsia="SimSun" w:cstheme="minorHAnsi"/>
          <w:kern w:val="2"/>
          <w:lang w:val="sr-Cyrl-CS" w:eastAsia="hi-IN" w:bidi="hi-IN"/>
        </w:rPr>
        <w:t xml:space="preserve"> – </w:t>
      </w:r>
      <w:proofErr w:type="spellStart"/>
      <w:r w:rsidRPr="00CB75DA">
        <w:rPr>
          <w:rFonts w:eastAsia="SimSun" w:cstheme="minorHAnsi"/>
          <w:kern w:val="2"/>
          <w:lang w:val="sr-Cyrl-CS" w:eastAsia="hi-IN" w:bidi="hi-IN"/>
        </w:rPr>
        <w:t>Паљане</w:t>
      </w:r>
      <w:proofErr w:type="spellEnd"/>
      <w:r w:rsidRPr="00CB75DA">
        <w:rPr>
          <w:rFonts w:eastAsia="SimSun" w:cstheme="minorHAnsi"/>
          <w:kern w:val="2"/>
          <w:lang w:val="sr-Cyrl-CS" w:eastAsia="hi-IN" w:bidi="hi-IN"/>
        </w:rPr>
        <w:t>, Супска)</w:t>
      </w:r>
    </w:p>
    <w:p w14:paraId="5CA28739" w14:textId="77777777" w:rsidR="00095DEA" w:rsidRPr="00CB75DA" w:rsidRDefault="00095DEA" w:rsidP="00CB75DA">
      <w:pPr>
        <w:widowControl w:val="0"/>
        <w:tabs>
          <w:tab w:val="left" w:pos="420"/>
        </w:tabs>
        <w:suppressAutoHyphens/>
        <w:spacing w:after="120" w:line="240" w:lineRule="auto"/>
        <w:ind w:left="1080" w:firstLine="709"/>
        <w:rPr>
          <w:rFonts w:eastAsia="SimSun" w:cstheme="minorHAnsi"/>
          <w:b/>
          <w:kern w:val="2"/>
          <w:lang w:val="sr-Cyrl-CS" w:eastAsia="hi-IN" w:bidi="hi-IN"/>
        </w:rPr>
      </w:pPr>
    </w:p>
    <w:p w14:paraId="10DDAB0C" w14:textId="13D1DF55" w:rsidR="00095DEA" w:rsidRPr="00CB75DA" w:rsidRDefault="00095DEA" w:rsidP="00CB75DA">
      <w:pPr>
        <w:widowControl w:val="0"/>
        <w:tabs>
          <w:tab w:val="left" w:pos="420"/>
        </w:tabs>
        <w:suppressAutoHyphens/>
        <w:spacing w:after="120" w:line="240" w:lineRule="auto"/>
        <w:ind w:left="1080" w:firstLine="709"/>
        <w:rPr>
          <w:rFonts w:eastAsia="SimSun" w:cstheme="minorHAnsi"/>
          <w:b/>
          <w:kern w:val="2"/>
          <w:lang w:val="sr-Cyrl-CS" w:eastAsia="hi-IN" w:bidi="hi-IN"/>
        </w:rPr>
      </w:pPr>
      <w:r w:rsidRPr="00CB75DA">
        <w:rPr>
          <w:rFonts w:eastAsia="SimSun" w:cstheme="minorHAnsi"/>
          <w:b/>
          <w:kern w:val="2"/>
          <w:lang w:val="sr-Cyrl-CS" w:eastAsia="hi-IN" w:bidi="hi-IN"/>
        </w:rPr>
        <w:t>ПРЕГЛЕД ДРУГИХ (ПРИЛАГОЂЕНИХ) ПРОСТОРА ЗА РАД СА ДЕЦОМ</w:t>
      </w:r>
    </w:p>
    <w:p w14:paraId="22F7A9DA" w14:textId="77777777" w:rsidR="00095DEA" w:rsidRPr="00CB75DA" w:rsidRDefault="00095DEA" w:rsidP="00CB75DA">
      <w:pPr>
        <w:widowControl w:val="0"/>
        <w:tabs>
          <w:tab w:val="left" w:pos="420"/>
        </w:tabs>
        <w:suppressAutoHyphens/>
        <w:spacing w:after="120" w:line="240" w:lineRule="auto"/>
        <w:ind w:firstLine="709"/>
        <w:rPr>
          <w:rFonts w:eastAsia="SimSun" w:cstheme="minorHAnsi"/>
          <w:b/>
          <w:kern w:val="2"/>
          <w:lang w:val="sr-Cyrl-CS" w:eastAsia="hi-IN" w:bidi="hi-IN"/>
        </w:rPr>
      </w:pPr>
    </w:p>
    <w:p w14:paraId="123BD668" w14:textId="77777777" w:rsidR="00095DEA" w:rsidRPr="00CB75DA" w:rsidRDefault="00095DEA" w:rsidP="00CB75DA">
      <w:pPr>
        <w:widowControl w:val="0"/>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У селима при основним школама прилагођени су простори за реализацију ППП и то :</w:t>
      </w:r>
    </w:p>
    <w:p w14:paraId="1C9D0ED4" w14:textId="77777777" w:rsidR="00095DEA" w:rsidRPr="00CB75DA" w:rsidRDefault="00095DEA">
      <w:pPr>
        <w:widowControl w:val="0"/>
        <w:numPr>
          <w:ilvl w:val="0"/>
          <w:numId w:val="2"/>
        </w:numPr>
        <w:tabs>
          <w:tab w:val="left" w:pos="720"/>
        </w:tabs>
        <w:suppressAutoHyphens/>
        <w:spacing w:after="120" w:line="240" w:lineRule="auto"/>
        <w:ind w:firstLine="709"/>
        <w:rPr>
          <w:rFonts w:eastAsia="SimSun" w:cstheme="minorHAnsi"/>
          <w:kern w:val="2"/>
          <w:lang w:val="sr-Cyrl-CS" w:eastAsia="hi-IN" w:bidi="hi-IN"/>
        </w:rPr>
      </w:pPr>
      <w:proofErr w:type="spellStart"/>
      <w:r w:rsidRPr="00CB75DA">
        <w:rPr>
          <w:rFonts w:eastAsia="SimSun" w:cstheme="minorHAnsi"/>
          <w:kern w:val="2"/>
          <w:lang w:val="sr-Cyrl-CS" w:eastAsia="hi-IN" w:bidi="hi-IN"/>
        </w:rPr>
        <w:t>Сење</w:t>
      </w:r>
      <w:proofErr w:type="spellEnd"/>
      <w:r w:rsidRPr="00CB75DA">
        <w:rPr>
          <w:rFonts w:eastAsia="SimSun" w:cstheme="minorHAnsi"/>
          <w:kern w:val="2"/>
          <w:lang w:val="sr-Cyrl-CS" w:eastAsia="hi-IN" w:bidi="hi-IN"/>
        </w:rPr>
        <w:t xml:space="preserve"> -  О.Ш.“ 13 октобар“</w:t>
      </w:r>
    </w:p>
    <w:p w14:paraId="504E9396" w14:textId="77777777" w:rsidR="00095DEA" w:rsidRPr="00CB75DA" w:rsidRDefault="00095DEA">
      <w:pPr>
        <w:widowControl w:val="0"/>
        <w:numPr>
          <w:ilvl w:val="0"/>
          <w:numId w:val="2"/>
        </w:numPr>
        <w:tabs>
          <w:tab w:val="left" w:pos="720"/>
        </w:tabs>
        <w:suppressAutoHyphens/>
        <w:spacing w:after="120" w:line="240" w:lineRule="auto"/>
        <w:ind w:firstLine="709"/>
        <w:rPr>
          <w:rFonts w:eastAsia="SimSun" w:cstheme="minorHAnsi"/>
          <w:kern w:val="2"/>
          <w:lang w:val="sr-Cyrl-CS" w:eastAsia="hi-IN" w:bidi="hi-IN"/>
        </w:rPr>
      </w:pPr>
      <w:proofErr w:type="spellStart"/>
      <w:r w:rsidRPr="00CB75DA">
        <w:rPr>
          <w:rFonts w:eastAsia="SimSun" w:cstheme="minorHAnsi"/>
          <w:kern w:val="2"/>
          <w:lang w:val="sr-Cyrl-CS" w:eastAsia="hi-IN" w:bidi="hi-IN"/>
        </w:rPr>
        <w:t>Бигреница</w:t>
      </w:r>
      <w:proofErr w:type="spellEnd"/>
      <w:r w:rsidRPr="00CB75DA">
        <w:rPr>
          <w:rFonts w:eastAsia="SimSun" w:cstheme="minorHAnsi"/>
          <w:kern w:val="2"/>
          <w:lang w:val="sr-Cyrl-CS" w:eastAsia="hi-IN" w:bidi="hi-IN"/>
        </w:rPr>
        <w:t xml:space="preserve">  - </w:t>
      </w:r>
      <w:proofErr w:type="spellStart"/>
      <w:r w:rsidRPr="00CB75DA">
        <w:rPr>
          <w:rFonts w:eastAsia="SimSun" w:cstheme="minorHAnsi"/>
          <w:kern w:val="2"/>
          <w:lang w:val="sr-Cyrl-CS" w:eastAsia="hi-IN" w:bidi="hi-IN"/>
        </w:rPr>
        <w:t>О.Ш.“Ђура</w:t>
      </w:r>
      <w:proofErr w:type="spellEnd"/>
      <w:r w:rsidRPr="00CB75DA">
        <w:rPr>
          <w:rFonts w:eastAsia="SimSun" w:cstheme="minorHAnsi"/>
          <w:kern w:val="2"/>
          <w:lang w:val="sr-Cyrl-CS" w:eastAsia="hi-IN" w:bidi="hi-IN"/>
        </w:rPr>
        <w:t xml:space="preserve"> Јакшић“</w:t>
      </w:r>
    </w:p>
    <w:p w14:paraId="7180C0A6" w14:textId="77777777" w:rsidR="00095DEA" w:rsidRPr="00CB75DA" w:rsidRDefault="00095DEA">
      <w:pPr>
        <w:widowControl w:val="0"/>
        <w:numPr>
          <w:ilvl w:val="0"/>
          <w:numId w:val="2"/>
        </w:numPr>
        <w:tabs>
          <w:tab w:val="left" w:pos="720"/>
        </w:tabs>
        <w:suppressAutoHyphens/>
        <w:spacing w:after="120" w:line="240" w:lineRule="auto"/>
        <w:ind w:firstLine="709"/>
        <w:rPr>
          <w:rFonts w:eastAsia="SimSun" w:cstheme="minorHAnsi"/>
          <w:kern w:val="2"/>
          <w:lang w:val="sr-Cyrl-CS" w:eastAsia="hi-IN" w:bidi="hi-IN"/>
        </w:rPr>
      </w:pPr>
      <w:proofErr w:type="spellStart"/>
      <w:r w:rsidRPr="00CB75DA">
        <w:rPr>
          <w:rFonts w:eastAsia="SimSun" w:cstheme="minorHAnsi"/>
          <w:kern w:val="2"/>
          <w:lang w:val="sr-Cyrl-CS" w:eastAsia="hi-IN" w:bidi="hi-IN"/>
        </w:rPr>
        <w:t>Паљане</w:t>
      </w:r>
      <w:proofErr w:type="spellEnd"/>
      <w:r w:rsidRPr="00CB75DA">
        <w:rPr>
          <w:rFonts w:eastAsia="SimSun" w:cstheme="minorHAnsi"/>
          <w:kern w:val="2"/>
          <w:lang w:val="sr-Cyrl-CS" w:eastAsia="hi-IN" w:bidi="hi-IN"/>
        </w:rPr>
        <w:t xml:space="preserve">- </w:t>
      </w:r>
      <w:proofErr w:type="spellStart"/>
      <w:r w:rsidRPr="00CB75DA">
        <w:rPr>
          <w:rFonts w:eastAsia="SimSun" w:cstheme="minorHAnsi"/>
          <w:kern w:val="2"/>
          <w:lang w:val="sr-Cyrl-CS" w:eastAsia="hi-IN" w:bidi="hi-IN"/>
        </w:rPr>
        <w:t>Иванковац</w:t>
      </w:r>
      <w:proofErr w:type="spellEnd"/>
      <w:r w:rsidRPr="00CB75DA">
        <w:rPr>
          <w:rFonts w:eastAsia="SimSun" w:cstheme="minorHAnsi"/>
          <w:kern w:val="2"/>
          <w:lang w:val="sr-Cyrl-CS" w:eastAsia="hi-IN" w:bidi="hi-IN"/>
        </w:rPr>
        <w:t xml:space="preserve"> - </w:t>
      </w:r>
      <w:proofErr w:type="spellStart"/>
      <w:r w:rsidRPr="00CB75DA">
        <w:rPr>
          <w:rFonts w:eastAsia="SimSun" w:cstheme="minorHAnsi"/>
          <w:kern w:val="2"/>
          <w:lang w:val="sr-Cyrl-CS" w:eastAsia="hi-IN" w:bidi="hi-IN"/>
        </w:rPr>
        <w:t>О.Ш.“Ђура</w:t>
      </w:r>
      <w:proofErr w:type="spellEnd"/>
      <w:r w:rsidRPr="00CB75DA">
        <w:rPr>
          <w:rFonts w:eastAsia="SimSun" w:cstheme="minorHAnsi"/>
          <w:kern w:val="2"/>
          <w:lang w:val="sr-Cyrl-CS" w:eastAsia="hi-IN" w:bidi="hi-IN"/>
        </w:rPr>
        <w:t xml:space="preserve"> Јакшић“</w:t>
      </w:r>
    </w:p>
    <w:p w14:paraId="736B945E" w14:textId="77777777" w:rsidR="00095DEA" w:rsidRPr="00CB75DA" w:rsidRDefault="00095DEA">
      <w:pPr>
        <w:widowControl w:val="0"/>
        <w:numPr>
          <w:ilvl w:val="0"/>
          <w:numId w:val="2"/>
        </w:numPr>
        <w:tabs>
          <w:tab w:val="left" w:pos="720"/>
        </w:tabs>
        <w:suppressAutoHyphens/>
        <w:spacing w:after="120" w:line="240" w:lineRule="auto"/>
        <w:ind w:firstLine="709"/>
        <w:rPr>
          <w:rFonts w:eastAsia="SimSun" w:cstheme="minorHAnsi"/>
          <w:kern w:val="2"/>
          <w:lang w:val="sr-Cyrl-CS" w:eastAsia="hi-IN" w:bidi="hi-IN"/>
        </w:rPr>
      </w:pPr>
      <w:proofErr w:type="spellStart"/>
      <w:r w:rsidRPr="00CB75DA">
        <w:rPr>
          <w:rFonts w:eastAsia="SimSun" w:cstheme="minorHAnsi"/>
          <w:kern w:val="2"/>
          <w:lang w:val="sr-Cyrl-CS" w:eastAsia="hi-IN" w:bidi="hi-IN"/>
        </w:rPr>
        <w:t>Исаково</w:t>
      </w:r>
      <w:proofErr w:type="spellEnd"/>
      <w:r w:rsidRPr="00CB75DA">
        <w:rPr>
          <w:rFonts w:eastAsia="SimSun" w:cstheme="minorHAnsi"/>
          <w:kern w:val="2"/>
          <w:lang w:val="sr-Cyrl-CS" w:eastAsia="hi-IN" w:bidi="hi-IN"/>
        </w:rPr>
        <w:t xml:space="preserve"> О.Ш.“ Вук Караџић“</w:t>
      </w:r>
    </w:p>
    <w:p w14:paraId="0127C1EE" w14:textId="77777777" w:rsidR="00095DEA" w:rsidRPr="00CB75DA" w:rsidRDefault="00095DEA">
      <w:pPr>
        <w:widowControl w:val="0"/>
        <w:numPr>
          <w:ilvl w:val="0"/>
          <w:numId w:val="2"/>
        </w:numPr>
        <w:tabs>
          <w:tab w:val="left" w:pos="720"/>
        </w:tabs>
        <w:suppressAutoHyphens/>
        <w:spacing w:after="120" w:line="240" w:lineRule="auto"/>
        <w:ind w:firstLine="709"/>
        <w:rPr>
          <w:rFonts w:eastAsia="SimSun" w:cstheme="minorHAnsi"/>
          <w:kern w:val="2"/>
          <w:lang w:val="sr-Cyrl-CS" w:eastAsia="hi-IN" w:bidi="hi-IN"/>
        </w:rPr>
      </w:pPr>
      <w:r w:rsidRPr="00CB75DA">
        <w:rPr>
          <w:rFonts w:eastAsia="SimSun" w:cstheme="minorHAnsi"/>
          <w:kern w:val="2"/>
          <w:lang w:val="sr-Cyrl-CS" w:eastAsia="hi-IN" w:bidi="hi-IN"/>
        </w:rPr>
        <w:t>Супска О.Ш. „13 октобар“</w:t>
      </w:r>
    </w:p>
    <w:p w14:paraId="68176691" w14:textId="77777777" w:rsidR="009D02C6" w:rsidRPr="00CB75DA" w:rsidRDefault="009D02C6" w:rsidP="00CB75DA">
      <w:pPr>
        <w:widowControl w:val="0"/>
        <w:suppressAutoHyphens/>
        <w:spacing w:after="120" w:line="240" w:lineRule="auto"/>
        <w:ind w:firstLine="709"/>
        <w:rPr>
          <w:rFonts w:eastAsia="SimSun" w:cstheme="minorHAnsi"/>
          <w:kern w:val="2"/>
          <w:lang w:val="sr-Cyrl-CS" w:eastAsia="hi-IN" w:bidi="hi-IN"/>
        </w:rPr>
      </w:pPr>
    </w:p>
    <w:p w14:paraId="6BF33C55" w14:textId="4DDD4868" w:rsidR="009D02C6" w:rsidRPr="00CB75DA" w:rsidRDefault="009D02C6" w:rsidP="00CB75DA">
      <w:pPr>
        <w:widowControl w:val="0"/>
        <w:suppressAutoHyphens/>
        <w:spacing w:after="120" w:line="240" w:lineRule="auto"/>
        <w:ind w:left="708" w:firstLine="709"/>
        <w:jc w:val="center"/>
        <w:rPr>
          <w:rFonts w:eastAsia="SimSun" w:cstheme="minorHAnsi"/>
          <w:b/>
          <w:bCs/>
          <w:kern w:val="2"/>
          <w:lang w:val="sr-Cyrl-CS" w:eastAsia="hi-IN" w:bidi="hi-IN"/>
        </w:rPr>
      </w:pPr>
      <w:bookmarkStart w:id="10" w:name="_Hlk141087730"/>
      <w:r w:rsidRPr="00CB75DA">
        <w:rPr>
          <w:rFonts w:eastAsia="SimSun" w:cstheme="minorHAnsi"/>
          <w:b/>
          <w:bCs/>
          <w:kern w:val="2"/>
          <w:lang w:val="sr-Cyrl-CS" w:eastAsia="hi-IN" w:bidi="hi-IN"/>
        </w:rPr>
        <w:t>ЉУДСКИ РЕСУРСИ</w:t>
      </w:r>
    </w:p>
    <w:bookmarkEnd w:id="10"/>
    <w:p w14:paraId="42CC062A" w14:textId="77777777" w:rsidR="00CB75DA" w:rsidRPr="00CB75DA" w:rsidRDefault="00CB75DA" w:rsidP="00CB75DA">
      <w:pPr>
        <w:widowControl w:val="0"/>
        <w:suppressAutoHyphens/>
        <w:spacing w:after="120" w:line="240" w:lineRule="auto"/>
        <w:ind w:firstLine="709"/>
        <w:jc w:val="both"/>
        <w:rPr>
          <w:rFonts w:eastAsia="SimSun" w:cstheme="minorHAnsi"/>
          <w:kern w:val="2"/>
          <w:lang w:val="sr-Cyrl-CS" w:eastAsia="hi-IN" w:bidi="hi-IN"/>
        </w:rPr>
      </w:pPr>
    </w:p>
    <w:p w14:paraId="2909DBB5" w14:textId="00A13071" w:rsidR="00CB75DA" w:rsidRPr="00CB75DA" w:rsidRDefault="009D02C6" w:rsidP="00CB75DA">
      <w:pPr>
        <w:widowControl w:val="0"/>
        <w:suppressAutoHyphens/>
        <w:spacing w:after="120" w:line="240" w:lineRule="auto"/>
        <w:ind w:firstLine="709"/>
        <w:jc w:val="both"/>
        <w:rPr>
          <w:rFonts w:cstheme="minorHAnsi"/>
          <w:color w:val="333333"/>
          <w:shd w:val="clear" w:color="auto" w:fill="FFFFFF"/>
          <w:lang w:val="sr-Cyrl-RS"/>
        </w:rPr>
      </w:pPr>
      <w:r w:rsidRPr="00CB75DA">
        <w:rPr>
          <w:rFonts w:eastAsia="SimSun" w:cstheme="minorHAnsi"/>
          <w:kern w:val="2"/>
          <w:lang w:val="sr-Cyrl-CS" w:eastAsia="hi-IN" w:bidi="hi-IN"/>
        </w:rPr>
        <w:t>Установа обезбеђује потребне људске ресу</w:t>
      </w:r>
      <w:r w:rsidR="00CB75DA" w:rsidRPr="00CB75DA">
        <w:rPr>
          <w:rFonts w:eastAsia="SimSun" w:cstheme="minorHAnsi"/>
          <w:kern w:val="2"/>
          <w:lang w:val="sr-Cyrl-CS" w:eastAsia="hi-IN" w:bidi="hi-IN"/>
        </w:rPr>
        <w:t>р</w:t>
      </w:r>
      <w:r w:rsidRPr="00CB75DA">
        <w:rPr>
          <w:rFonts w:eastAsia="SimSun" w:cstheme="minorHAnsi"/>
          <w:kern w:val="2"/>
          <w:lang w:val="sr-Cyrl-CS" w:eastAsia="hi-IN" w:bidi="hi-IN"/>
        </w:rPr>
        <w:t>се у складу са нормативима о броју запослених утврђени Правилником о мерилима за утврђивање економске цене програма васпитања и образовања у предшколским установама“</w:t>
      </w:r>
      <w:r w:rsidRPr="00CB75DA">
        <w:rPr>
          <w:rFonts w:eastAsia="SimSun" w:cstheme="minorHAnsi"/>
          <w:b/>
          <w:bCs/>
          <w:kern w:val="2"/>
          <w:lang w:val="sr-Cyrl-CS" w:eastAsia="hi-IN" w:bidi="hi-IN"/>
        </w:rPr>
        <w:t xml:space="preserve"> (</w:t>
      </w:r>
      <w:r w:rsidRPr="00CB75DA">
        <w:rPr>
          <w:rFonts w:cstheme="minorHAnsi"/>
          <w:color w:val="333333"/>
          <w:shd w:val="clear" w:color="auto" w:fill="FFFFFF"/>
        </w:rPr>
        <w:t>"</w:t>
      </w:r>
      <w:proofErr w:type="spellStart"/>
      <w:r w:rsidRPr="00CB75DA">
        <w:rPr>
          <w:rFonts w:cstheme="minorHAnsi"/>
          <w:color w:val="333333"/>
          <w:shd w:val="clear" w:color="auto" w:fill="FFFFFF"/>
        </w:rPr>
        <w:t>Службени</w:t>
      </w:r>
      <w:proofErr w:type="spellEnd"/>
      <w:r w:rsidRPr="00CB75DA">
        <w:rPr>
          <w:rFonts w:cstheme="minorHAnsi"/>
          <w:color w:val="333333"/>
          <w:shd w:val="clear" w:color="auto" w:fill="FFFFFF"/>
        </w:rPr>
        <w:t xml:space="preserve"> </w:t>
      </w:r>
      <w:proofErr w:type="spellStart"/>
      <w:r w:rsidRPr="00CB75DA">
        <w:rPr>
          <w:rFonts w:cstheme="minorHAnsi"/>
          <w:color w:val="333333"/>
          <w:shd w:val="clear" w:color="auto" w:fill="FFFFFF"/>
        </w:rPr>
        <w:t>гласник</w:t>
      </w:r>
      <w:proofErr w:type="spellEnd"/>
      <w:r w:rsidRPr="00CB75DA">
        <w:rPr>
          <w:rFonts w:cstheme="minorHAnsi"/>
          <w:color w:val="333333"/>
          <w:shd w:val="clear" w:color="auto" w:fill="FFFFFF"/>
        </w:rPr>
        <w:t xml:space="preserve"> РС", </w:t>
      </w:r>
      <w:proofErr w:type="spellStart"/>
      <w:r w:rsidRPr="00CB75DA">
        <w:rPr>
          <w:rFonts w:cstheme="minorHAnsi"/>
          <w:color w:val="333333"/>
          <w:shd w:val="clear" w:color="auto" w:fill="FFFFFF"/>
        </w:rPr>
        <w:t>број</w:t>
      </w:r>
      <w:proofErr w:type="spellEnd"/>
      <w:r w:rsidRPr="00CB75DA">
        <w:rPr>
          <w:rFonts w:cstheme="minorHAnsi"/>
          <w:color w:val="333333"/>
          <w:shd w:val="clear" w:color="auto" w:fill="FFFFFF"/>
        </w:rPr>
        <w:t xml:space="preserve"> 87 </w:t>
      </w:r>
      <w:proofErr w:type="spellStart"/>
      <w:r w:rsidRPr="00CB75DA">
        <w:rPr>
          <w:rFonts w:cstheme="minorHAnsi"/>
          <w:color w:val="333333"/>
          <w:shd w:val="clear" w:color="auto" w:fill="FFFFFF"/>
        </w:rPr>
        <w:t>од</w:t>
      </w:r>
      <w:proofErr w:type="spellEnd"/>
      <w:r w:rsidRPr="00CB75DA">
        <w:rPr>
          <w:rFonts w:cstheme="minorHAnsi"/>
          <w:color w:val="333333"/>
          <w:shd w:val="clear" w:color="auto" w:fill="FFFFFF"/>
        </w:rPr>
        <w:t xml:space="preserve"> 10. </w:t>
      </w:r>
      <w:proofErr w:type="spellStart"/>
      <w:r w:rsidRPr="00CB75DA">
        <w:rPr>
          <w:rFonts w:cstheme="minorHAnsi"/>
          <w:color w:val="333333"/>
          <w:shd w:val="clear" w:color="auto" w:fill="FFFFFF"/>
        </w:rPr>
        <w:t>септембра</w:t>
      </w:r>
      <w:proofErr w:type="spellEnd"/>
      <w:r w:rsidRPr="00CB75DA">
        <w:rPr>
          <w:rFonts w:cstheme="minorHAnsi"/>
          <w:color w:val="333333"/>
          <w:shd w:val="clear" w:color="auto" w:fill="FFFFFF"/>
        </w:rPr>
        <w:t xml:space="preserve"> 2021</w:t>
      </w:r>
      <w:r w:rsidRPr="00CB75DA">
        <w:rPr>
          <w:rFonts w:cstheme="minorHAnsi"/>
          <w:color w:val="333333"/>
          <w:shd w:val="clear" w:color="auto" w:fill="FFFFFF"/>
          <w:lang w:val="sr-Cyrl-RS"/>
        </w:rPr>
        <w:t xml:space="preserve">). Због природног одлива и рационализације броја запослених има мањи број радника на неодређено време него што је то нормативима утврђено. Један број запослених склапа однос на одређено време због потреба замене радника или повећаног обима посла у складу са законом. </w:t>
      </w:r>
    </w:p>
    <w:p w14:paraId="363B1243" w14:textId="7A3E8871" w:rsidR="009D02C6" w:rsidRPr="00CB75DA" w:rsidRDefault="009D02C6" w:rsidP="00CB75DA">
      <w:pPr>
        <w:widowControl w:val="0"/>
        <w:suppressAutoHyphens/>
        <w:spacing w:after="120" w:line="240" w:lineRule="auto"/>
        <w:ind w:firstLine="709"/>
        <w:jc w:val="both"/>
        <w:rPr>
          <w:rFonts w:cstheme="minorHAnsi"/>
          <w:color w:val="333333"/>
          <w:shd w:val="clear" w:color="auto" w:fill="FFFFFF"/>
          <w:lang w:val="sr-Cyrl-RS"/>
        </w:rPr>
      </w:pPr>
      <w:r w:rsidRPr="00CB75DA">
        <w:rPr>
          <w:rFonts w:cstheme="minorHAnsi"/>
          <w:color w:val="333333"/>
          <w:shd w:val="clear" w:color="auto" w:fill="FFFFFF"/>
          <w:lang w:val="sr-Cyrl-RS"/>
        </w:rPr>
        <w:t>Постој</w:t>
      </w:r>
      <w:r w:rsidR="00CB75DA" w:rsidRPr="00CB75DA">
        <w:rPr>
          <w:rFonts w:cstheme="minorHAnsi"/>
          <w:color w:val="333333"/>
          <w:shd w:val="clear" w:color="auto" w:fill="FFFFFF"/>
          <w:lang w:val="sr-Cyrl-RS"/>
        </w:rPr>
        <w:t>и</w:t>
      </w:r>
      <w:r w:rsidRPr="00CB75DA">
        <w:rPr>
          <w:rFonts w:cstheme="minorHAnsi"/>
          <w:color w:val="333333"/>
          <w:shd w:val="clear" w:color="auto" w:fill="FFFFFF"/>
          <w:lang w:val="sr-Cyrl-RS"/>
        </w:rPr>
        <w:t xml:space="preserve"> велика потреба за ангажовањем већег броја медицинских сестара-васпитача и васпитача али и ангажовање</w:t>
      </w:r>
      <w:r w:rsidR="00CB75DA" w:rsidRPr="00CB75DA">
        <w:rPr>
          <w:rFonts w:cstheme="minorHAnsi"/>
          <w:color w:val="333333"/>
          <w:shd w:val="clear" w:color="auto" w:fill="FFFFFF"/>
          <w:lang w:val="sr-Cyrl-RS"/>
        </w:rPr>
        <w:t xml:space="preserve"> радника на пословима чишћења и сервирања хране како би се обезбедили адекватни услови за боравак деце. </w:t>
      </w:r>
    </w:p>
    <w:p w14:paraId="232E394D" w14:textId="50689CEF" w:rsidR="00CB75DA" w:rsidRPr="00CB75DA" w:rsidRDefault="00CB75DA" w:rsidP="00CB75DA">
      <w:pPr>
        <w:widowControl w:val="0"/>
        <w:suppressAutoHyphens/>
        <w:spacing w:after="120" w:line="240" w:lineRule="auto"/>
        <w:ind w:firstLine="709"/>
        <w:jc w:val="both"/>
        <w:rPr>
          <w:rFonts w:cstheme="minorHAnsi"/>
          <w:color w:val="333333"/>
          <w:shd w:val="clear" w:color="auto" w:fill="FFFFFF"/>
          <w:lang w:val="sr-Cyrl-RS"/>
        </w:rPr>
      </w:pPr>
      <w:r w:rsidRPr="00CB75DA">
        <w:rPr>
          <w:rFonts w:cstheme="minorHAnsi"/>
          <w:color w:val="333333"/>
          <w:shd w:val="clear" w:color="auto" w:fill="FFFFFF"/>
          <w:lang w:val="sr-Cyrl-RS"/>
        </w:rPr>
        <w:t xml:space="preserve">Сво васпитно особље има прописане квалификације у складу са законом о предшколском васпитању и образовању. </w:t>
      </w:r>
      <w:r w:rsidR="00ED4820">
        <w:rPr>
          <w:rFonts w:cstheme="minorHAnsi"/>
          <w:color w:val="333333"/>
          <w:shd w:val="clear" w:color="auto" w:fill="FFFFFF"/>
          <w:lang w:val="sr-Cyrl-RS"/>
        </w:rPr>
        <w:t>С</w:t>
      </w:r>
      <w:r w:rsidRPr="00CB75DA">
        <w:rPr>
          <w:rFonts w:cstheme="minorHAnsi"/>
          <w:color w:val="333333"/>
          <w:shd w:val="clear" w:color="auto" w:fill="FFFFFF"/>
          <w:lang w:val="sr-Cyrl-RS"/>
        </w:rPr>
        <w:t xml:space="preserve">ви запослени испуњавању услове које прописује Правилник о унутрашњој организацији и систематизацији послова који је усклађен са Каталогом радних места запослених у јавним службама и другим организацијама у јавном сектору. </w:t>
      </w:r>
    </w:p>
    <w:p w14:paraId="72BA5C7D" w14:textId="3426A6CA" w:rsidR="009D02C6" w:rsidRPr="003A766B" w:rsidRDefault="00CB75DA" w:rsidP="003A766B">
      <w:pPr>
        <w:widowControl w:val="0"/>
        <w:suppressAutoHyphens/>
        <w:spacing w:after="120" w:line="240" w:lineRule="auto"/>
        <w:ind w:firstLine="709"/>
        <w:jc w:val="both"/>
        <w:rPr>
          <w:rFonts w:eastAsia="SimSun" w:cstheme="minorHAnsi"/>
          <w:b/>
          <w:bCs/>
          <w:kern w:val="2"/>
          <w:lang w:val="sr-Cyrl-RS" w:eastAsia="hi-IN" w:bidi="hi-IN"/>
        </w:rPr>
      </w:pPr>
      <w:r w:rsidRPr="00CB75DA">
        <w:rPr>
          <w:rFonts w:cstheme="minorHAnsi"/>
          <w:color w:val="333333"/>
          <w:shd w:val="clear" w:color="auto" w:fill="FFFFFF"/>
          <w:lang w:val="sr-Cyrl-RS"/>
        </w:rPr>
        <w:t>Како би се што већи број васпитног особља оспособио за обављање васпитно-образовног рада, установа ће организовати рад приправника стажиста.</w:t>
      </w:r>
    </w:p>
    <w:p w14:paraId="67D9194A" w14:textId="77777777" w:rsidR="00095DEA" w:rsidRPr="00CB75DA" w:rsidRDefault="00095DEA" w:rsidP="00CB75DA">
      <w:pPr>
        <w:spacing w:after="120"/>
        <w:ind w:firstLine="709"/>
        <w:rPr>
          <w:rFonts w:cstheme="minorHAnsi"/>
          <w:b/>
          <w:bCs/>
          <w:lang w:val="sr-Cyrl-CS"/>
        </w:rPr>
      </w:pPr>
    </w:p>
    <w:p w14:paraId="5E91F500" w14:textId="77777777" w:rsidR="008E5EAD" w:rsidRDefault="008E5EAD" w:rsidP="00CB75DA">
      <w:pPr>
        <w:spacing w:after="120"/>
        <w:ind w:firstLine="709"/>
        <w:rPr>
          <w:rFonts w:cstheme="minorHAnsi"/>
          <w:b/>
          <w:bCs/>
          <w:lang w:val="sr-Cyrl-RS"/>
        </w:rPr>
      </w:pPr>
      <w:bookmarkStart w:id="11" w:name="_Hlk141087745"/>
    </w:p>
    <w:p w14:paraId="252EF447" w14:textId="77777777" w:rsidR="008E5EAD" w:rsidRDefault="008E5EAD" w:rsidP="00CB75DA">
      <w:pPr>
        <w:spacing w:after="120"/>
        <w:ind w:firstLine="709"/>
        <w:rPr>
          <w:rFonts w:cstheme="minorHAnsi"/>
          <w:b/>
          <w:bCs/>
          <w:lang w:val="sr-Cyrl-RS"/>
        </w:rPr>
      </w:pPr>
    </w:p>
    <w:p w14:paraId="45F9C365" w14:textId="03A95614" w:rsidR="008E5EAD" w:rsidRDefault="008D064F" w:rsidP="00950B4C">
      <w:pPr>
        <w:spacing w:after="120"/>
        <w:ind w:firstLine="709"/>
        <w:rPr>
          <w:rFonts w:cstheme="minorHAnsi"/>
          <w:b/>
          <w:bCs/>
          <w:lang w:val="sr-Cyrl-RS"/>
        </w:rPr>
      </w:pPr>
      <w:r w:rsidRPr="00CB75DA">
        <w:rPr>
          <w:rFonts w:cstheme="minorHAnsi"/>
          <w:b/>
          <w:bCs/>
          <w:lang w:val="sr-Cyrl-RS"/>
        </w:rPr>
        <w:lastRenderedPageBreak/>
        <w:t>III  ЗАДАЦИ НА УНАПРЕЂИВАЊУ УСЛОВА ЗА ОСТВАРИВАЊЕ ДЕЛАТНОСТИ</w:t>
      </w:r>
    </w:p>
    <w:p w14:paraId="14591667" w14:textId="0F776C0E" w:rsidR="000B0731" w:rsidRPr="00030245" w:rsidRDefault="003576B9" w:rsidP="000B0731">
      <w:pPr>
        <w:tabs>
          <w:tab w:val="left" w:pos="615"/>
        </w:tabs>
        <w:suppressAutoHyphens/>
        <w:spacing w:after="0" w:line="240" w:lineRule="auto"/>
        <w:jc w:val="center"/>
        <w:rPr>
          <w:rFonts w:eastAsia="SimSun" w:cs="Mangal"/>
          <w:b/>
          <w:kern w:val="2"/>
          <w:lang w:val="sr-Cyrl-CS" w:eastAsia="hi-IN" w:bidi="hi-IN"/>
        </w:rPr>
      </w:pPr>
      <w:r>
        <w:rPr>
          <w:rFonts w:eastAsia="SimSun" w:cs="Mangal"/>
          <w:b/>
          <w:kern w:val="2"/>
          <w:lang w:val="sr-Cyrl-RS" w:eastAsia="hi-IN" w:bidi="hi-IN"/>
        </w:rPr>
        <w:t>3.1.</w:t>
      </w:r>
      <w:r w:rsidR="000B0731" w:rsidRPr="00030245">
        <w:rPr>
          <w:rFonts w:eastAsia="SimSun" w:cs="Mangal"/>
          <w:b/>
          <w:kern w:val="2"/>
          <w:lang w:val="sr-Cyrl-CS" w:eastAsia="hi-IN" w:bidi="hi-IN"/>
        </w:rPr>
        <w:t>.ИНВЕСТИЦИОНО ОДРЖАВАЊЕ ОБЈЕКТА, УНАПРЕЂИВАЊЕ И АДАПТАЦИЈА ОБЈЕКАТА И ДВОРИШТА И ПОПРАВКЕ И НАБАВКЕ ОПРЕМЕ</w:t>
      </w:r>
    </w:p>
    <w:p w14:paraId="38BD3619" w14:textId="77777777" w:rsidR="000B0731" w:rsidRPr="00030245" w:rsidRDefault="000B0731" w:rsidP="000B0731">
      <w:pPr>
        <w:tabs>
          <w:tab w:val="left" w:pos="615"/>
        </w:tabs>
        <w:suppressAutoHyphens/>
        <w:spacing w:after="0" w:line="240" w:lineRule="auto"/>
        <w:jc w:val="center"/>
        <w:rPr>
          <w:rFonts w:eastAsia="SimSun" w:cs="Mangal"/>
          <w:b/>
          <w:kern w:val="2"/>
          <w:lang w:val="sr-Cyrl-CS" w:eastAsia="hi-IN" w:bidi="hi-IN"/>
        </w:rPr>
      </w:pPr>
    </w:p>
    <w:p w14:paraId="4DD13E43" w14:textId="77777777" w:rsidR="000B0731" w:rsidRDefault="000B0731" w:rsidP="000B0731">
      <w:pPr>
        <w:widowControl w:val="0"/>
        <w:tabs>
          <w:tab w:val="left" w:pos="720"/>
        </w:tabs>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У финансијским плановима Установе за 202</w:t>
      </w:r>
      <w:r>
        <w:rPr>
          <w:rFonts w:eastAsia="SimSun" w:cs="Mangal"/>
          <w:kern w:val="2"/>
          <w:lang w:val="sr-Cyrl-CS" w:eastAsia="hi-IN" w:bidi="hi-IN"/>
        </w:rPr>
        <w:t>3</w:t>
      </w:r>
      <w:r w:rsidRPr="00030245">
        <w:rPr>
          <w:rFonts w:eastAsia="SimSun" w:cs="Mangal"/>
          <w:kern w:val="2"/>
          <w:lang w:val="sr-Cyrl-CS" w:eastAsia="hi-IN" w:bidi="hi-IN"/>
        </w:rPr>
        <w:t>/2</w:t>
      </w:r>
      <w:r>
        <w:rPr>
          <w:rFonts w:eastAsia="SimSun" w:cs="Mangal"/>
          <w:kern w:val="2"/>
          <w:lang w:val="sr-Cyrl-CS" w:eastAsia="hi-IN" w:bidi="hi-IN"/>
        </w:rPr>
        <w:t>4</w:t>
      </w:r>
      <w:r w:rsidRPr="00030245">
        <w:rPr>
          <w:rFonts w:eastAsia="SimSun" w:cs="Mangal"/>
          <w:kern w:val="2"/>
          <w:lang w:val="sr-Cyrl-CS" w:eastAsia="hi-IN" w:bidi="hi-IN"/>
        </w:rPr>
        <w:t>. годину, а у оквиру материјалних могућности оснивача, средства од Министарства образовања за припремни предшколски програм и учешћа родитеља у цени коштања, предвиђена су средства за покривање трошкова зарада и накнада  запосленим, материјалних трошкова, текуће и инвестиционо одржавање објеката и опреме, као и набавку опреме, чиме се стварају претпоставке за нормално функционисање ове делатности и тиме обезбеђују квалитетнији услови за смештај деце у установи. У финансијским плановима су конкретно наведени износи за поједине трошкове и намене.</w:t>
      </w:r>
    </w:p>
    <w:p w14:paraId="6F4E80BB" w14:textId="77777777" w:rsidR="000B0731" w:rsidRDefault="000B0731" w:rsidP="000B0731">
      <w:pPr>
        <w:widowControl w:val="0"/>
        <w:tabs>
          <w:tab w:val="left" w:pos="720"/>
        </w:tabs>
        <w:suppressAutoHyphens/>
        <w:spacing w:after="0" w:line="240" w:lineRule="auto"/>
        <w:jc w:val="both"/>
        <w:rPr>
          <w:rFonts w:eastAsia="SimSun" w:cs="Mangal"/>
          <w:kern w:val="2"/>
          <w:lang w:val="sr-Cyrl-CS" w:eastAsia="hi-IN" w:bidi="hi-IN"/>
        </w:rPr>
      </w:pPr>
    </w:p>
    <w:p w14:paraId="31AD7175" w14:textId="77777777" w:rsidR="000B0731" w:rsidRDefault="000B0731" w:rsidP="000B0731">
      <w:pPr>
        <w:widowControl w:val="0"/>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План </w:t>
      </w:r>
      <w:proofErr w:type="spellStart"/>
      <w:r>
        <w:rPr>
          <w:rFonts w:eastAsia="SimSun" w:cs="Mangal"/>
          <w:kern w:val="2"/>
          <w:lang w:val="sr-Cyrl-CS" w:eastAsia="hi-IN" w:bidi="hi-IN"/>
        </w:rPr>
        <w:t>инвестицијског</w:t>
      </w:r>
      <w:proofErr w:type="spellEnd"/>
      <w:r>
        <w:rPr>
          <w:rFonts w:eastAsia="SimSun" w:cs="Mangal"/>
          <w:kern w:val="2"/>
          <w:lang w:val="sr-Cyrl-CS" w:eastAsia="hi-IN" w:bidi="hi-IN"/>
        </w:rPr>
        <w:t xml:space="preserve"> одржавања за 2023/24  у сарадњи са оснивачем предвиђа:</w:t>
      </w:r>
    </w:p>
    <w:p w14:paraId="65E66227" w14:textId="77777777" w:rsidR="000B0731" w:rsidRPr="00ED1E71" w:rsidRDefault="000B0731" w:rsidP="000B0731">
      <w:pPr>
        <w:pStyle w:val="Pasussalistom"/>
        <w:widowControl w:val="0"/>
        <w:numPr>
          <w:ilvl w:val="0"/>
          <w:numId w:val="36"/>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р</w:t>
      </w:r>
      <w:r w:rsidRPr="00ED1E71">
        <w:rPr>
          <w:rFonts w:eastAsia="SimSun" w:cs="Mangal"/>
          <w:kern w:val="2"/>
          <w:lang w:val="sr-Cyrl-CS" w:eastAsia="hi-IN" w:bidi="hi-IN"/>
        </w:rPr>
        <w:t>еконструкцију, доградњу и санацију оштећења у вртићу „Шећерко“</w:t>
      </w:r>
      <w:r>
        <w:rPr>
          <w:rFonts w:eastAsia="SimSun" w:cs="Mangal"/>
          <w:kern w:val="2"/>
          <w:lang w:val="sr-Cyrl-CS" w:eastAsia="hi-IN" w:bidi="hi-IN"/>
        </w:rPr>
        <w:t>;</w:t>
      </w:r>
    </w:p>
    <w:p w14:paraId="52506B67" w14:textId="77777777" w:rsidR="000B0731" w:rsidRDefault="000B0731" w:rsidP="000B0731">
      <w:pPr>
        <w:pStyle w:val="Pasussalistom"/>
        <w:widowControl w:val="0"/>
        <w:numPr>
          <w:ilvl w:val="0"/>
          <w:numId w:val="36"/>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w:t>
      </w:r>
      <w:r w:rsidRPr="00ED1E71">
        <w:rPr>
          <w:rFonts w:eastAsia="SimSun" w:cs="Mangal"/>
          <w:kern w:val="2"/>
          <w:lang w:val="sr-Cyrl-CS" w:eastAsia="hi-IN" w:bidi="hi-IN"/>
        </w:rPr>
        <w:t>зраду пројектне документације за проширење капацитета у вртићу „Бамби“</w:t>
      </w:r>
      <w:r>
        <w:rPr>
          <w:rFonts w:eastAsia="SimSun" w:cs="Mangal"/>
          <w:kern w:val="2"/>
          <w:lang w:val="sr-Cyrl-CS" w:eastAsia="hi-IN" w:bidi="hi-IN"/>
        </w:rPr>
        <w:t>;</w:t>
      </w:r>
    </w:p>
    <w:p w14:paraId="72352435" w14:textId="77777777" w:rsidR="000B0731" w:rsidRPr="00ED1E71" w:rsidRDefault="000B0731" w:rsidP="000B0731">
      <w:pPr>
        <w:pStyle w:val="Pasussalistom"/>
        <w:widowControl w:val="0"/>
        <w:numPr>
          <w:ilvl w:val="0"/>
          <w:numId w:val="36"/>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уређење дворишта у објектима „Лептирић“ и „Невен“;</w:t>
      </w:r>
    </w:p>
    <w:p w14:paraId="7BBB04A1" w14:textId="77777777" w:rsidR="000B0731" w:rsidRDefault="000B0731" w:rsidP="000B0731">
      <w:pPr>
        <w:pStyle w:val="Pasussalistom"/>
        <w:widowControl w:val="0"/>
        <w:numPr>
          <w:ilvl w:val="0"/>
          <w:numId w:val="36"/>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р</w:t>
      </w:r>
      <w:r w:rsidRPr="00ED1E71">
        <w:rPr>
          <w:rFonts w:eastAsia="SimSun" w:cs="Mangal"/>
          <w:kern w:val="2"/>
          <w:lang w:val="sr-Cyrl-CS" w:eastAsia="hi-IN" w:bidi="hi-IN"/>
        </w:rPr>
        <w:t>адови у осталим објектима реализоваће се на основу процене хитностима и по приоритетима у договору са оснивачем.</w:t>
      </w:r>
    </w:p>
    <w:p w14:paraId="50AD8C99" w14:textId="77777777" w:rsidR="000B0731" w:rsidRDefault="000B0731" w:rsidP="000B0731">
      <w:pPr>
        <w:widowControl w:val="0"/>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План текућих одржавања објекта и опреме за 2023/24 предвиђа расподелу средстава за :</w:t>
      </w:r>
    </w:p>
    <w:p w14:paraId="2CF7AA04" w14:textId="77777777" w:rsidR="000B0731" w:rsidRDefault="000B0731" w:rsidP="000B0731">
      <w:pPr>
        <w:pStyle w:val="Pasussalistom"/>
        <w:widowControl w:val="0"/>
        <w:numPr>
          <w:ilvl w:val="0"/>
          <w:numId w:val="37"/>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специјализоване услуге;</w:t>
      </w:r>
    </w:p>
    <w:p w14:paraId="34422C87" w14:textId="77777777" w:rsidR="000B0731" w:rsidRDefault="000B0731" w:rsidP="000B0731">
      <w:pPr>
        <w:pStyle w:val="Pasussalistom"/>
        <w:widowControl w:val="0"/>
        <w:numPr>
          <w:ilvl w:val="0"/>
          <w:numId w:val="37"/>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трошкове поправке и одржавања;</w:t>
      </w:r>
    </w:p>
    <w:p w14:paraId="69B2FF0C" w14:textId="77777777" w:rsidR="000B0731" w:rsidRDefault="000B0731" w:rsidP="000B0731">
      <w:pPr>
        <w:pStyle w:val="Pasussalistom"/>
        <w:widowControl w:val="0"/>
        <w:numPr>
          <w:ilvl w:val="0"/>
          <w:numId w:val="37"/>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набавку материјала;</w:t>
      </w:r>
    </w:p>
    <w:p w14:paraId="12EF5E8E" w14:textId="77777777" w:rsidR="000B0731" w:rsidRPr="00C81C7A" w:rsidRDefault="000B0731" w:rsidP="000B0731">
      <w:pPr>
        <w:pStyle w:val="Pasussalistom"/>
        <w:widowControl w:val="0"/>
        <w:numPr>
          <w:ilvl w:val="0"/>
          <w:numId w:val="37"/>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остало.</w:t>
      </w:r>
    </w:p>
    <w:p w14:paraId="040B3658" w14:textId="77777777" w:rsidR="000B0731" w:rsidRPr="00512C43" w:rsidRDefault="000B0731" w:rsidP="000B0731">
      <w:pPr>
        <w:widowControl w:val="0"/>
        <w:tabs>
          <w:tab w:val="left" w:pos="720"/>
        </w:tabs>
        <w:suppressAutoHyphens/>
        <w:spacing w:after="0" w:line="240" w:lineRule="auto"/>
        <w:jc w:val="both"/>
        <w:rPr>
          <w:rFonts w:eastAsia="SimSun" w:cs="Mangal"/>
          <w:kern w:val="2"/>
          <w:lang w:val="sr-Cyrl-CS" w:eastAsia="hi-IN" w:bidi="hi-IN"/>
        </w:rPr>
      </w:pPr>
      <w:r w:rsidRPr="00512C43">
        <w:rPr>
          <w:rFonts w:eastAsia="SimSun" w:cs="Mangal"/>
          <w:kern w:val="2"/>
          <w:lang w:val="sr-Cyrl-CS" w:eastAsia="hi-IN" w:bidi="hi-IN"/>
        </w:rPr>
        <w:t>У финансијск</w:t>
      </w:r>
      <w:r>
        <w:rPr>
          <w:rFonts w:eastAsia="SimSun" w:cs="Mangal"/>
          <w:kern w:val="2"/>
          <w:lang w:val="sr-Cyrl-CS" w:eastAsia="hi-IN" w:bidi="hi-IN"/>
        </w:rPr>
        <w:t>ом</w:t>
      </w:r>
      <w:r w:rsidRPr="00512C43">
        <w:rPr>
          <w:rFonts w:eastAsia="SimSun" w:cs="Mangal"/>
          <w:kern w:val="2"/>
          <w:lang w:val="sr-Cyrl-CS" w:eastAsia="hi-IN" w:bidi="hi-IN"/>
        </w:rPr>
        <w:t xml:space="preserve"> план</w:t>
      </w:r>
      <w:r>
        <w:rPr>
          <w:rFonts w:eastAsia="SimSun" w:cs="Mangal"/>
          <w:kern w:val="2"/>
          <w:lang w:val="sr-Cyrl-CS" w:eastAsia="hi-IN" w:bidi="hi-IN"/>
        </w:rPr>
        <w:t>у установе</w:t>
      </w:r>
      <w:r w:rsidRPr="00512C43">
        <w:rPr>
          <w:rFonts w:eastAsia="SimSun" w:cs="Mangal"/>
          <w:kern w:val="2"/>
          <w:lang w:val="sr-Cyrl-CS" w:eastAsia="hi-IN" w:bidi="hi-IN"/>
        </w:rPr>
        <w:t xml:space="preserve"> конкретно</w:t>
      </w:r>
      <w:r>
        <w:rPr>
          <w:rFonts w:eastAsia="SimSun" w:cs="Mangal"/>
          <w:kern w:val="2"/>
          <w:lang w:val="sr-Cyrl-CS" w:eastAsia="hi-IN" w:bidi="hi-IN"/>
        </w:rPr>
        <w:t xml:space="preserve"> су</w:t>
      </w:r>
      <w:r w:rsidRPr="00512C43">
        <w:rPr>
          <w:rFonts w:eastAsia="SimSun" w:cs="Mangal"/>
          <w:kern w:val="2"/>
          <w:lang w:val="sr-Cyrl-CS" w:eastAsia="hi-IN" w:bidi="hi-IN"/>
        </w:rPr>
        <w:t xml:space="preserve"> наведени износи за поједине трошкове и намене.</w:t>
      </w:r>
    </w:p>
    <w:p w14:paraId="3D308FC2" w14:textId="77777777" w:rsidR="000B0731" w:rsidRPr="00512C43" w:rsidRDefault="000B0731" w:rsidP="000B0731">
      <w:pPr>
        <w:pStyle w:val="Pasussalistom"/>
        <w:widowControl w:val="0"/>
        <w:tabs>
          <w:tab w:val="left" w:pos="720"/>
        </w:tabs>
        <w:suppressAutoHyphens/>
        <w:spacing w:after="0" w:line="240" w:lineRule="auto"/>
        <w:jc w:val="both"/>
        <w:rPr>
          <w:rFonts w:eastAsia="SimSun" w:cs="Mangal"/>
          <w:kern w:val="2"/>
          <w:lang w:val="sr-Cyrl-CS" w:eastAsia="hi-IN" w:bidi="hi-IN"/>
        </w:rPr>
      </w:pPr>
    </w:p>
    <w:p w14:paraId="0B07CB63" w14:textId="77777777" w:rsidR="000B0731" w:rsidRPr="00030245" w:rsidRDefault="000B0731" w:rsidP="000B0731">
      <w:pPr>
        <w:widowControl w:val="0"/>
        <w:suppressAutoHyphens/>
        <w:spacing w:after="0" w:line="240" w:lineRule="auto"/>
        <w:rPr>
          <w:rFonts w:eastAsia="SimSun" w:cs="Mangal"/>
          <w:b/>
          <w:kern w:val="2"/>
          <w:lang w:eastAsia="hi-IN" w:bidi="hi-IN"/>
        </w:rPr>
      </w:pPr>
    </w:p>
    <w:p w14:paraId="45125A80" w14:textId="04A9553B" w:rsidR="000B0731" w:rsidRPr="00030245" w:rsidRDefault="003576B9" w:rsidP="003576B9">
      <w:pPr>
        <w:widowControl w:val="0"/>
        <w:suppressAutoHyphens/>
        <w:spacing w:after="0" w:line="240" w:lineRule="auto"/>
        <w:rPr>
          <w:rFonts w:eastAsia="SimSun" w:cs="Mangal"/>
          <w:b/>
          <w:kern w:val="2"/>
          <w:lang w:eastAsia="hi-IN" w:bidi="hi-IN"/>
        </w:rPr>
      </w:pPr>
      <w:r>
        <w:rPr>
          <w:rFonts w:eastAsia="SimSun" w:cs="Mangal"/>
          <w:b/>
          <w:kern w:val="2"/>
          <w:lang w:val="sr-Cyrl-CS" w:eastAsia="hi-IN" w:bidi="hi-IN"/>
        </w:rPr>
        <w:t>3</w:t>
      </w:r>
      <w:r w:rsidR="000B0731" w:rsidRPr="00030245">
        <w:rPr>
          <w:rFonts w:eastAsia="SimSun" w:cs="Mangal"/>
          <w:b/>
          <w:kern w:val="2"/>
          <w:lang w:val="sr-Cyrl-CS" w:eastAsia="hi-IN" w:bidi="hi-IN"/>
        </w:rPr>
        <w:t>2. ПРЕДЛОГ ФИНАНСИЈСКОГ ПЛАНА</w:t>
      </w:r>
    </w:p>
    <w:p w14:paraId="6C26A98D" w14:textId="77777777" w:rsidR="000B0731" w:rsidRPr="00030245" w:rsidRDefault="000B0731" w:rsidP="000B0731">
      <w:pPr>
        <w:widowControl w:val="0"/>
        <w:suppressAutoHyphens/>
        <w:spacing w:after="0" w:line="240" w:lineRule="auto"/>
        <w:jc w:val="center"/>
        <w:rPr>
          <w:rFonts w:eastAsia="SimSun" w:cs="Mangal"/>
          <w:b/>
          <w:kern w:val="2"/>
          <w:lang w:val="sr-Cyrl-CS" w:eastAsia="hi-IN" w:bidi="hi-IN"/>
        </w:rPr>
      </w:pPr>
    </w:p>
    <w:p w14:paraId="22438A40" w14:textId="77777777" w:rsidR="000B0731" w:rsidRPr="00030245" w:rsidRDefault="000B0731" w:rsidP="000B0731">
      <w:pPr>
        <w:widowControl w:val="0"/>
        <w:suppressAutoHyphens/>
        <w:spacing w:after="0" w:line="240" w:lineRule="auto"/>
        <w:jc w:val="center"/>
        <w:rPr>
          <w:rFonts w:eastAsia="SimSun" w:cs="Mangal"/>
          <w:b/>
          <w:kern w:val="2"/>
          <w:lang w:val="sr-Cyrl-CS" w:eastAsia="hi-IN" w:bidi="hi-IN"/>
        </w:rPr>
      </w:pPr>
    </w:p>
    <w:p w14:paraId="141B6ED4" w14:textId="77777777" w:rsidR="000B0731" w:rsidRPr="00291F00"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По члану 159. ЗОСОВ-а у Буџет јединице локалне  самоуправе обезбеђују се средства за део економске цене образовања и васпитања деце, а на основу утврђење економске цене из чл.155 овог Закона.</w:t>
      </w:r>
    </w:p>
    <w:p w14:paraId="7B77699E" w14:textId="77777777" w:rsidR="000B0731" w:rsidRPr="00291F00" w:rsidRDefault="000B0731" w:rsidP="000B0731">
      <w:pPr>
        <w:widowControl w:val="0"/>
        <w:suppressAutoHyphens/>
        <w:spacing w:after="0" w:line="240" w:lineRule="auto"/>
        <w:jc w:val="both"/>
        <w:rPr>
          <w:rFonts w:eastAsia="SimSun" w:cs="Mangal"/>
          <w:kern w:val="2"/>
          <w:lang w:val="sr-Cyrl-CS" w:eastAsia="hi-IN" w:bidi="hi-IN"/>
        </w:rPr>
      </w:pPr>
    </w:p>
    <w:p w14:paraId="2F1BD1DA"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Ближе услове за утврђивање економске цене утврђује министар .</w:t>
      </w:r>
    </w:p>
    <w:p w14:paraId="594E70FC"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p>
    <w:p w14:paraId="315156C1"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Извори финансирања Установе :</w:t>
      </w:r>
    </w:p>
    <w:p w14:paraId="1879F079" w14:textId="77777777" w:rsidR="000B0731" w:rsidRPr="00030245" w:rsidRDefault="000B0731" w:rsidP="000B0731">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sidRPr="00030245">
        <w:rPr>
          <w:rFonts w:eastAsia="SimSun" w:cs="Mangal"/>
          <w:kern w:val="2"/>
          <w:lang w:val="sr-Cyrl-CS" w:eastAsia="hi-IN" w:bidi="hi-IN"/>
        </w:rPr>
        <w:t>Средства из Буџета општине</w:t>
      </w:r>
    </w:p>
    <w:p w14:paraId="190B1AF1" w14:textId="77777777" w:rsidR="000B0731" w:rsidRPr="00030245" w:rsidRDefault="000B0731" w:rsidP="000B0731">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sidRPr="00030245">
        <w:rPr>
          <w:rFonts w:eastAsia="SimSun" w:cs="Mangal"/>
          <w:kern w:val="2"/>
          <w:lang w:val="sr-Cyrl-CS" w:eastAsia="hi-IN" w:bidi="hi-IN"/>
        </w:rPr>
        <w:t>Средства из републике ( за П.П.П.)</w:t>
      </w:r>
    </w:p>
    <w:p w14:paraId="5A153FE1" w14:textId="77777777" w:rsidR="000B0731" w:rsidRPr="00030245" w:rsidRDefault="000B0731" w:rsidP="000B0731">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sidRPr="00030245">
        <w:rPr>
          <w:rFonts w:eastAsia="SimSun" w:cs="Mangal"/>
          <w:kern w:val="2"/>
          <w:lang w:val="sr-Cyrl-CS" w:eastAsia="hi-IN" w:bidi="hi-IN"/>
        </w:rPr>
        <w:t>Сопствена средства</w:t>
      </w:r>
    </w:p>
    <w:p w14:paraId="7C407AA5"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p>
    <w:p w14:paraId="50ADF8F6" w14:textId="4406F647" w:rsidR="000B0731" w:rsidRPr="00030245"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Буџет задовољава основне потребе делатности . У делу инвестиција не задовољава потребе Установе.</w:t>
      </w:r>
    </w:p>
    <w:p w14:paraId="3D34DA4C"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p>
    <w:p w14:paraId="2FA762C9" w14:textId="77777777" w:rsidR="000B0731" w:rsidRPr="00030245"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Предлог Буџета за 20</w:t>
      </w:r>
      <w:r>
        <w:rPr>
          <w:rFonts w:eastAsia="SimSun" w:cs="Mangal"/>
          <w:kern w:val="2"/>
          <w:lang w:val="sr-Cyrl-CS" w:eastAsia="hi-IN" w:bidi="hi-IN"/>
        </w:rPr>
        <w:t>23</w:t>
      </w:r>
      <w:r w:rsidRPr="00030245">
        <w:rPr>
          <w:rFonts w:eastAsia="SimSun" w:cs="Mangal"/>
          <w:kern w:val="2"/>
          <w:lang w:val="sr-Cyrl-CS" w:eastAsia="hi-IN" w:bidi="hi-IN"/>
        </w:rPr>
        <w:t>./</w:t>
      </w:r>
      <w:r>
        <w:rPr>
          <w:rFonts w:eastAsia="SimSun" w:cs="Mangal"/>
          <w:kern w:val="2"/>
          <w:lang w:val="sr-Cyrl-CS" w:eastAsia="hi-IN" w:bidi="hi-IN"/>
        </w:rPr>
        <w:t>24</w:t>
      </w:r>
      <w:r w:rsidRPr="00030245">
        <w:rPr>
          <w:rFonts w:eastAsia="SimSun" w:cs="Mangal"/>
          <w:kern w:val="2"/>
          <w:lang w:val="sr-Cyrl-CS" w:eastAsia="hi-IN" w:bidi="hi-IN"/>
        </w:rPr>
        <w:t>. год. ће се заснивати на :</w:t>
      </w:r>
    </w:p>
    <w:p w14:paraId="4385964E" w14:textId="77777777" w:rsidR="000B0731" w:rsidRPr="00030245" w:rsidRDefault="000B0731" w:rsidP="000B0731">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sidRPr="00030245">
        <w:rPr>
          <w:rFonts w:eastAsia="SimSun" w:cs="Mangal"/>
          <w:kern w:val="2"/>
          <w:lang w:val="sr-Cyrl-CS" w:eastAsia="hi-IN" w:bidi="hi-IN"/>
        </w:rPr>
        <w:t>Законском основу</w:t>
      </w:r>
    </w:p>
    <w:p w14:paraId="76E40DA4" w14:textId="77777777" w:rsidR="000B0731" w:rsidRPr="00030245" w:rsidRDefault="000B0731" w:rsidP="000B0731">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sidRPr="00030245">
        <w:rPr>
          <w:rFonts w:eastAsia="SimSun" w:cs="Mangal"/>
          <w:kern w:val="2"/>
          <w:lang w:val="sr-Cyrl-CS" w:eastAsia="hi-IN" w:bidi="hi-IN"/>
        </w:rPr>
        <w:t>упутству оснивача</w:t>
      </w:r>
    </w:p>
    <w:p w14:paraId="25EC4E95" w14:textId="77777777" w:rsidR="000B0731" w:rsidRPr="00030245" w:rsidRDefault="000B0731" w:rsidP="000B0731">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sidRPr="00030245">
        <w:rPr>
          <w:rFonts w:eastAsia="SimSun" w:cs="Mangal"/>
          <w:kern w:val="2"/>
          <w:lang w:val="sr-Cyrl-CS" w:eastAsia="hi-IN" w:bidi="hi-IN"/>
        </w:rPr>
        <w:t>одлуци СО Ћуприја.</w:t>
      </w:r>
    </w:p>
    <w:p w14:paraId="758F634C" w14:textId="77777777" w:rsidR="000B0731" w:rsidRPr="00030245" w:rsidRDefault="000B0731" w:rsidP="000B0731">
      <w:pPr>
        <w:tabs>
          <w:tab w:val="left" w:pos="1080"/>
        </w:tabs>
        <w:suppressAutoHyphens/>
        <w:spacing w:after="0" w:line="240" w:lineRule="auto"/>
        <w:ind w:left="720"/>
        <w:jc w:val="both"/>
        <w:rPr>
          <w:rFonts w:eastAsia="SimSun" w:cs="Mangal"/>
          <w:kern w:val="2"/>
          <w:lang w:val="sr-Cyrl-CS" w:eastAsia="hi-IN" w:bidi="hi-IN"/>
        </w:rPr>
      </w:pPr>
    </w:p>
    <w:p w14:paraId="18E14B28" w14:textId="77777777" w:rsidR="000B0731" w:rsidRPr="008B0C07" w:rsidRDefault="000B0731" w:rsidP="000B0731">
      <w:pPr>
        <w:widowControl w:val="0"/>
        <w:suppressAutoHyphens/>
        <w:spacing w:after="0" w:line="240" w:lineRule="auto"/>
        <w:jc w:val="both"/>
        <w:rPr>
          <w:rFonts w:eastAsia="SimSun" w:cs="Mangal"/>
          <w:kern w:val="2"/>
          <w:lang w:val="sr-Cyrl-CS" w:eastAsia="hi-IN" w:bidi="hi-IN"/>
        </w:rPr>
      </w:pPr>
      <w:r w:rsidRPr="00030245">
        <w:rPr>
          <w:rFonts w:eastAsia="SimSun" w:cs="Mangal"/>
          <w:kern w:val="2"/>
          <w:lang w:val="sr-Cyrl-CS" w:eastAsia="hi-IN" w:bidi="hi-IN"/>
        </w:rPr>
        <w:t>Потребе Установе ће бити исказане на основу плана Установе, а прерасподела средстава на основу приоритетних потреба делатности.</w:t>
      </w:r>
    </w:p>
    <w:p w14:paraId="712FC4B3" w14:textId="77777777" w:rsidR="008E5EAD" w:rsidRPr="00950B4C" w:rsidRDefault="008E5EAD" w:rsidP="00CB75DA">
      <w:pPr>
        <w:spacing w:after="120"/>
        <w:ind w:firstLine="709"/>
        <w:rPr>
          <w:rFonts w:cstheme="minorHAnsi"/>
          <w:b/>
          <w:bCs/>
          <w:lang w:val="sr-Cyrl-CS"/>
        </w:rPr>
      </w:pPr>
    </w:p>
    <w:p w14:paraId="38070BA6" w14:textId="2023CF8A" w:rsidR="00BC53A4" w:rsidRPr="00CB75DA" w:rsidRDefault="008D064F" w:rsidP="00CB75DA">
      <w:pPr>
        <w:spacing w:after="120"/>
        <w:ind w:firstLine="709"/>
        <w:rPr>
          <w:rFonts w:cstheme="minorHAnsi"/>
          <w:b/>
          <w:bCs/>
          <w:lang w:val="sr-Cyrl-RS"/>
        </w:rPr>
      </w:pPr>
      <w:r w:rsidRPr="00CB75DA">
        <w:rPr>
          <w:rFonts w:cstheme="minorHAnsi"/>
          <w:b/>
          <w:bCs/>
          <w:lang w:val="sr-Cyrl-RS"/>
        </w:rPr>
        <w:lastRenderedPageBreak/>
        <w:t xml:space="preserve">IV  ОБЛИЦИ РАДА СА ДЕЦОМ </w:t>
      </w:r>
    </w:p>
    <w:p w14:paraId="596D5421" w14:textId="777158FC" w:rsidR="008F67A2" w:rsidRPr="008E5EAD" w:rsidRDefault="008F67A2" w:rsidP="008E5EAD">
      <w:pPr>
        <w:pStyle w:val="Pasussalistom"/>
        <w:widowControl w:val="0"/>
        <w:numPr>
          <w:ilvl w:val="1"/>
          <w:numId w:val="35"/>
        </w:numPr>
        <w:suppressAutoHyphens/>
        <w:spacing w:after="0" w:line="240" w:lineRule="auto"/>
        <w:rPr>
          <w:b/>
          <w:lang w:val="sr-Cyrl-CS"/>
        </w:rPr>
      </w:pPr>
      <w:bookmarkStart w:id="12" w:name="_Hlk141087774"/>
      <w:bookmarkEnd w:id="11"/>
      <w:r w:rsidRPr="008E5EAD">
        <w:rPr>
          <w:b/>
          <w:lang w:val="sr-Cyrl-CS"/>
        </w:rPr>
        <w:t>ПОЛУДНЕВНИ И ЦЕЛОДНЕВНИ ОБЛИК</w:t>
      </w:r>
    </w:p>
    <w:p w14:paraId="524157EB" w14:textId="77777777" w:rsidR="008F67A2" w:rsidRDefault="008F67A2" w:rsidP="008F67A2">
      <w:pPr>
        <w:jc w:val="center"/>
        <w:rPr>
          <w:b/>
          <w:lang w:val="sr-Cyrl-CS"/>
        </w:rPr>
      </w:pPr>
    </w:p>
    <w:tbl>
      <w:tblPr>
        <w:tblW w:w="8640" w:type="dxa"/>
        <w:tblLayout w:type="fixed"/>
        <w:tblLook w:val="04A0" w:firstRow="1" w:lastRow="0" w:firstColumn="1" w:lastColumn="0" w:noHBand="0" w:noVBand="1"/>
      </w:tblPr>
      <w:tblGrid>
        <w:gridCol w:w="1470"/>
        <w:gridCol w:w="765"/>
        <w:gridCol w:w="708"/>
        <w:gridCol w:w="851"/>
        <w:gridCol w:w="850"/>
        <w:gridCol w:w="851"/>
        <w:gridCol w:w="850"/>
        <w:gridCol w:w="993"/>
        <w:gridCol w:w="1302"/>
      </w:tblGrid>
      <w:tr w:rsidR="008F67A2" w14:paraId="1AF524A2" w14:textId="77777777" w:rsidTr="008F67A2">
        <w:trPr>
          <w:cantSplit/>
          <w:trHeight w:hRule="exact" w:val="1440"/>
        </w:trPr>
        <w:tc>
          <w:tcPr>
            <w:tcW w:w="1471" w:type="dxa"/>
            <w:vMerge w:val="restart"/>
            <w:tcBorders>
              <w:top w:val="single" w:sz="4" w:space="0" w:color="000000"/>
              <w:left w:val="single" w:sz="4" w:space="0" w:color="000000"/>
              <w:bottom w:val="single" w:sz="4" w:space="0" w:color="000000"/>
              <w:right w:val="nil"/>
            </w:tcBorders>
            <w:hideMark/>
          </w:tcPr>
          <w:p w14:paraId="2FD6BBB9" w14:textId="77777777" w:rsidR="008F67A2" w:rsidRDefault="008F67A2">
            <w:pPr>
              <w:snapToGrid w:val="0"/>
              <w:spacing w:line="252" w:lineRule="auto"/>
              <w:jc w:val="center"/>
              <w:rPr>
                <w:b/>
                <w:sz w:val="24"/>
                <w:szCs w:val="24"/>
                <w:lang w:val="sr-Cyrl-CS"/>
              </w:rPr>
            </w:pPr>
            <w:r>
              <w:rPr>
                <w:b/>
                <w:lang w:val="sr-Cyrl-CS"/>
              </w:rPr>
              <w:t>Објекат</w:t>
            </w:r>
          </w:p>
        </w:tc>
        <w:tc>
          <w:tcPr>
            <w:tcW w:w="1474" w:type="dxa"/>
            <w:gridSpan w:val="2"/>
            <w:tcBorders>
              <w:top w:val="single" w:sz="4" w:space="0" w:color="000000"/>
              <w:left w:val="single" w:sz="4" w:space="0" w:color="000000"/>
              <w:bottom w:val="single" w:sz="4" w:space="0" w:color="000000"/>
              <w:right w:val="nil"/>
            </w:tcBorders>
            <w:hideMark/>
          </w:tcPr>
          <w:p w14:paraId="5BEC6A84" w14:textId="77777777" w:rsidR="008F67A2" w:rsidRDefault="008F67A2">
            <w:pPr>
              <w:snapToGrid w:val="0"/>
              <w:spacing w:line="252" w:lineRule="auto"/>
              <w:jc w:val="center"/>
              <w:rPr>
                <w:b/>
                <w:lang w:val="sr-Cyrl-CS"/>
              </w:rPr>
            </w:pPr>
            <w:r>
              <w:rPr>
                <w:b/>
                <w:lang w:val="sr-Cyrl-CS"/>
              </w:rPr>
              <w:t>Целодневни облик рада за децу 1-3 год.</w:t>
            </w:r>
          </w:p>
        </w:tc>
        <w:tc>
          <w:tcPr>
            <w:tcW w:w="1701" w:type="dxa"/>
            <w:gridSpan w:val="2"/>
            <w:tcBorders>
              <w:top w:val="single" w:sz="4" w:space="0" w:color="000000"/>
              <w:left w:val="single" w:sz="4" w:space="0" w:color="000000"/>
              <w:bottom w:val="single" w:sz="4" w:space="0" w:color="000000"/>
              <w:right w:val="nil"/>
            </w:tcBorders>
            <w:hideMark/>
          </w:tcPr>
          <w:p w14:paraId="17BF40A4" w14:textId="77777777" w:rsidR="008F67A2" w:rsidRDefault="008F67A2">
            <w:pPr>
              <w:snapToGrid w:val="0"/>
              <w:spacing w:line="252" w:lineRule="auto"/>
              <w:jc w:val="center"/>
              <w:rPr>
                <w:b/>
                <w:lang w:val="sr-Cyrl-CS"/>
              </w:rPr>
            </w:pPr>
            <w:r>
              <w:rPr>
                <w:b/>
                <w:lang w:val="sr-Cyrl-CS"/>
              </w:rPr>
              <w:t>Целодневни облик рада за децу 3-5,5 год.</w:t>
            </w:r>
          </w:p>
        </w:tc>
        <w:tc>
          <w:tcPr>
            <w:tcW w:w="1701" w:type="dxa"/>
            <w:gridSpan w:val="2"/>
            <w:tcBorders>
              <w:top w:val="single" w:sz="4" w:space="0" w:color="000000"/>
              <w:left w:val="single" w:sz="4" w:space="0" w:color="000000"/>
              <w:bottom w:val="single" w:sz="4" w:space="0" w:color="000000"/>
              <w:right w:val="nil"/>
            </w:tcBorders>
            <w:hideMark/>
          </w:tcPr>
          <w:p w14:paraId="1F1FA2A1" w14:textId="77777777" w:rsidR="008F67A2" w:rsidRDefault="008F67A2">
            <w:pPr>
              <w:snapToGrid w:val="0"/>
              <w:spacing w:line="252" w:lineRule="auto"/>
              <w:jc w:val="center"/>
              <w:rPr>
                <w:b/>
                <w:lang w:val="sr-Cyrl-CS"/>
              </w:rPr>
            </w:pPr>
            <w:r>
              <w:rPr>
                <w:b/>
                <w:lang w:val="sr-Cyrl-CS"/>
              </w:rPr>
              <w:t>Целодневни припремни предшколски за децу од 5,5-6,5</w:t>
            </w:r>
          </w:p>
        </w:tc>
        <w:tc>
          <w:tcPr>
            <w:tcW w:w="2295" w:type="dxa"/>
            <w:gridSpan w:val="2"/>
            <w:tcBorders>
              <w:top w:val="single" w:sz="4" w:space="0" w:color="000000"/>
              <w:left w:val="single" w:sz="4" w:space="0" w:color="000000"/>
              <w:bottom w:val="single" w:sz="4" w:space="0" w:color="000000"/>
              <w:right w:val="single" w:sz="4" w:space="0" w:color="auto"/>
            </w:tcBorders>
            <w:hideMark/>
          </w:tcPr>
          <w:p w14:paraId="1BAEC62B" w14:textId="77777777" w:rsidR="008F67A2" w:rsidRDefault="008F67A2">
            <w:pPr>
              <w:snapToGrid w:val="0"/>
              <w:spacing w:line="252" w:lineRule="auto"/>
              <w:jc w:val="center"/>
              <w:rPr>
                <w:b/>
                <w:lang w:val="sr-Cyrl-CS"/>
              </w:rPr>
            </w:pPr>
            <w:r>
              <w:rPr>
                <w:b/>
                <w:lang w:val="sr-Cyrl-CS"/>
              </w:rPr>
              <w:t>Полудневни предшколски за децу 5,5-6,5</w:t>
            </w:r>
          </w:p>
        </w:tc>
      </w:tr>
      <w:tr w:rsidR="008F67A2" w14:paraId="0D39B6D7" w14:textId="77777777" w:rsidTr="008F67A2">
        <w:trPr>
          <w:cantSplit/>
        </w:trPr>
        <w:tc>
          <w:tcPr>
            <w:tcW w:w="1471" w:type="dxa"/>
            <w:vMerge/>
            <w:tcBorders>
              <w:top w:val="single" w:sz="4" w:space="0" w:color="000000"/>
              <w:left w:val="single" w:sz="4" w:space="0" w:color="000000"/>
              <w:bottom w:val="single" w:sz="4" w:space="0" w:color="000000"/>
              <w:right w:val="nil"/>
            </w:tcBorders>
            <w:vAlign w:val="center"/>
            <w:hideMark/>
          </w:tcPr>
          <w:p w14:paraId="498B197E" w14:textId="77777777" w:rsidR="008F67A2" w:rsidRDefault="008F67A2">
            <w:pPr>
              <w:rPr>
                <w:rFonts w:eastAsia="SimSun" w:cs="Mangal"/>
                <w:b/>
                <w:kern w:val="2"/>
                <w:sz w:val="24"/>
                <w:szCs w:val="24"/>
                <w:lang w:val="sr-Cyrl-CS" w:eastAsia="hi-IN" w:bidi="hi-IN"/>
              </w:rPr>
            </w:pPr>
          </w:p>
        </w:tc>
        <w:tc>
          <w:tcPr>
            <w:tcW w:w="766" w:type="dxa"/>
            <w:tcBorders>
              <w:top w:val="nil"/>
              <w:left w:val="single" w:sz="4" w:space="0" w:color="000000"/>
              <w:bottom w:val="single" w:sz="4" w:space="0" w:color="000000"/>
              <w:right w:val="nil"/>
            </w:tcBorders>
            <w:hideMark/>
          </w:tcPr>
          <w:p w14:paraId="785DCAEA" w14:textId="77777777" w:rsidR="008F67A2" w:rsidRDefault="008F67A2">
            <w:pPr>
              <w:snapToGrid w:val="0"/>
              <w:spacing w:line="252" w:lineRule="auto"/>
              <w:jc w:val="center"/>
              <w:rPr>
                <w:b/>
                <w:lang w:val="sr-Cyrl-CS"/>
              </w:rPr>
            </w:pPr>
            <w:proofErr w:type="spellStart"/>
            <w:r>
              <w:rPr>
                <w:b/>
                <w:lang w:val="sr-Cyrl-CS"/>
              </w:rPr>
              <w:t>Бр.гр</w:t>
            </w:r>
            <w:proofErr w:type="spellEnd"/>
          </w:p>
        </w:tc>
        <w:tc>
          <w:tcPr>
            <w:tcW w:w="708" w:type="dxa"/>
            <w:tcBorders>
              <w:top w:val="nil"/>
              <w:left w:val="single" w:sz="4" w:space="0" w:color="000000"/>
              <w:bottom w:val="single" w:sz="4" w:space="0" w:color="000000"/>
              <w:right w:val="nil"/>
            </w:tcBorders>
            <w:hideMark/>
          </w:tcPr>
          <w:p w14:paraId="413E7289" w14:textId="77777777" w:rsidR="008F67A2" w:rsidRDefault="008F67A2">
            <w:pPr>
              <w:snapToGrid w:val="0"/>
              <w:spacing w:line="252" w:lineRule="auto"/>
              <w:jc w:val="center"/>
              <w:rPr>
                <w:b/>
                <w:lang w:val="sr-Cyrl-CS"/>
              </w:rPr>
            </w:pPr>
            <w:proofErr w:type="spellStart"/>
            <w:r>
              <w:rPr>
                <w:b/>
                <w:lang w:val="sr-Cyrl-CS"/>
              </w:rPr>
              <w:t>Бр.д</w:t>
            </w:r>
            <w:proofErr w:type="spellEnd"/>
          </w:p>
        </w:tc>
        <w:tc>
          <w:tcPr>
            <w:tcW w:w="851" w:type="dxa"/>
            <w:tcBorders>
              <w:top w:val="nil"/>
              <w:left w:val="single" w:sz="4" w:space="0" w:color="000000"/>
              <w:bottom w:val="single" w:sz="4" w:space="0" w:color="000000"/>
              <w:right w:val="nil"/>
            </w:tcBorders>
            <w:hideMark/>
          </w:tcPr>
          <w:p w14:paraId="13BCD19B" w14:textId="77777777" w:rsidR="008F67A2" w:rsidRDefault="008F67A2">
            <w:pPr>
              <w:snapToGrid w:val="0"/>
              <w:spacing w:line="252" w:lineRule="auto"/>
              <w:jc w:val="center"/>
              <w:rPr>
                <w:b/>
                <w:lang w:val="sr-Cyrl-CS"/>
              </w:rPr>
            </w:pPr>
            <w:proofErr w:type="spellStart"/>
            <w:r>
              <w:rPr>
                <w:b/>
                <w:lang w:val="sr-Cyrl-CS"/>
              </w:rPr>
              <w:t>Бр.г</w:t>
            </w:r>
            <w:proofErr w:type="spellEnd"/>
            <w:r>
              <w:rPr>
                <w:b/>
                <w:lang w:val="sr-Cyrl-CS"/>
              </w:rPr>
              <w:t>.</w:t>
            </w:r>
          </w:p>
        </w:tc>
        <w:tc>
          <w:tcPr>
            <w:tcW w:w="850" w:type="dxa"/>
            <w:tcBorders>
              <w:top w:val="nil"/>
              <w:left w:val="single" w:sz="4" w:space="0" w:color="000000"/>
              <w:bottom w:val="single" w:sz="4" w:space="0" w:color="000000"/>
              <w:right w:val="nil"/>
            </w:tcBorders>
            <w:hideMark/>
          </w:tcPr>
          <w:p w14:paraId="4DC1E6FF" w14:textId="77777777" w:rsidR="008F67A2" w:rsidRDefault="008F67A2">
            <w:pPr>
              <w:snapToGrid w:val="0"/>
              <w:spacing w:line="252" w:lineRule="auto"/>
              <w:jc w:val="center"/>
              <w:rPr>
                <w:b/>
                <w:lang w:val="sr-Cyrl-CS"/>
              </w:rPr>
            </w:pPr>
            <w:proofErr w:type="spellStart"/>
            <w:r>
              <w:rPr>
                <w:b/>
                <w:lang w:val="sr-Cyrl-CS"/>
              </w:rPr>
              <w:t>Бр.д</w:t>
            </w:r>
            <w:proofErr w:type="spellEnd"/>
            <w:r>
              <w:rPr>
                <w:b/>
                <w:lang w:val="sr-Cyrl-CS"/>
              </w:rPr>
              <w:t>.</w:t>
            </w:r>
          </w:p>
        </w:tc>
        <w:tc>
          <w:tcPr>
            <w:tcW w:w="851" w:type="dxa"/>
            <w:tcBorders>
              <w:top w:val="nil"/>
              <w:left w:val="single" w:sz="4" w:space="0" w:color="000000"/>
              <w:bottom w:val="single" w:sz="4" w:space="0" w:color="000000"/>
              <w:right w:val="nil"/>
            </w:tcBorders>
            <w:hideMark/>
          </w:tcPr>
          <w:p w14:paraId="22C7AD9D" w14:textId="77777777" w:rsidR="008F67A2" w:rsidRDefault="008F67A2">
            <w:pPr>
              <w:snapToGrid w:val="0"/>
              <w:spacing w:line="252" w:lineRule="auto"/>
              <w:jc w:val="center"/>
              <w:rPr>
                <w:b/>
                <w:lang w:val="sr-Cyrl-CS"/>
              </w:rPr>
            </w:pPr>
            <w:proofErr w:type="spellStart"/>
            <w:r>
              <w:rPr>
                <w:b/>
                <w:lang w:val="sr-Cyrl-CS"/>
              </w:rPr>
              <w:t>Бр.г</w:t>
            </w:r>
            <w:proofErr w:type="spellEnd"/>
            <w:r>
              <w:rPr>
                <w:b/>
                <w:lang w:val="sr-Cyrl-CS"/>
              </w:rPr>
              <w:t>.</w:t>
            </w:r>
          </w:p>
        </w:tc>
        <w:tc>
          <w:tcPr>
            <w:tcW w:w="850" w:type="dxa"/>
            <w:tcBorders>
              <w:top w:val="nil"/>
              <w:left w:val="single" w:sz="4" w:space="0" w:color="000000"/>
              <w:bottom w:val="single" w:sz="4" w:space="0" w:color="000000"/>
              <w:right w:val="nil"/>
            </w:tcBorders>
            <w:hideMark/>
          </w:tcPr>
          <w:p w14:paraId="615C25DE" w14:textId="77777777" w:rsidR="008F67A2" w:rsidRDefault="008F67A2">
            <w:pPr>
              <w:snapToGrid w:val="0"/>
              <w:spacing w:line="252" w:lineRule="auto"/>
              <w:jc w:val="center"/>
              <w:rPr>
                <w:b/>
                <w:lang w:val="sr-Cyrl-CS"/>
              </w:rPr>
            </w:pPr>
            <w:proofErr w:type="spellStart"/>
            <w:r>
              <w:rPr>
                <w:b/>
                <w:lang w:val="sr-Cyrl-CS"/>
              </w:rPr>
              <w:t>Бр.д</w:t>
            </w:r>
            <w:proofErr w:type="spellEnd"/>
            <w:r>
              <w:rPr>
                <w:b/>
                <w:lang w:val="sr-Cyrl-CS"/>
              </w:rPr>
              <w:t>.</w:t>
            </w:r>
          </w:p>
        </w:tc>
        <w:tc>
          <w:tcPr>
            <w:tcW w:w="993" w:type="dxa"/>
            <w:tcBorders>
              <w:top w:val="nil"/>
              <w:left w:val="single" w:sz="4" w:space="0" w:color="000000"/>
              <w:bottom w:val="single" w:sz="4" w:space="0" w:color="000000"/>
              <w:right w:val="nil"/>
            </w:tcBorders>
            <w:hideMark/>
          </w:tcPr>
          <w:p w14:paraId="27259A94" w14:textId="77777777" w:rsidR="008F67A2" w:rsidRDefault="008F67A2">
            <w:pPr>
              <w:snapToGrid w:val="0"/>
              <w:spacing w:line="252" w:lineRule="auto"/>
              <w:jc w:val="center"/>
              <w:rPr>
                <w:b/>
                <w:lang w:val="sr-Cyrl-CS"/>
              </w:rPr>
            </w:pPr>
            <w:proofErr w:type="spellStart"/>
            <w:r>
              <w:rPr>
                <w:b/>
                <w:lang w:val="sr-Cyrl-CS"/>
              </w:rPr>
              <w:t>Бр.гр</w:t>
            </w:r>
            <w:proofErr w:type="spellEnd"/>
            <w:r>
              <w:rPr>
                <w:b/>
                <w:lang w:val="sr-Cyrl-CS"/>
              </w:rPr>
              <w:t>.</w:t>
            </w:r>
          </w:p>
        </w:tc>
        <w:tc>
          <w:tcPr>
            <w:tcW w:w="1302" w:type="dxa"/>
            <w:tcBorders>
              <w:top w:val="nil"/>
              <w:left w:val="single" w:sz="4" w:space="0" w:color="000000"/>
              <w:bottom w:val="single" w:sz="4" w:space="0" w:color="000000"/>
              <w:right w:val="single" w:sz="4" w:space="0" w:color="auto"/>
            </w:tcBorders>
            <w:hideMark/>
          </w:tcPr>
          <w:p w14:paraId="68A7ECF1" w14:textId="77777777" w:rsidR="008F67A2" w:rsidRDefault="008F67A2">
            <w:pPr>
              <w:snapToGrid w:val="0"/>
              <w:spacing w:line="252" w:lineRule="auto"/>
              <w:jc w:val="center"/>
              <w:rPr>
                <w:b/>
                <w:lang w:val="sr-Cyrl-CS"/>
              </w:rPr>
            </w:pPr>
            <w:proofErr w:type="spellStart"/>
            <w:r>
              <w:rPr>
                <w:b/>
                <w:lang w:val="sr-Cyrl-CS"/>
              </w:rPr>
              <w:t>Бр.д</w:t>
            </w:r>
            <w:proofErr w:type="spellEnd"/>
            <w:r>
              <w:rPr>
                <w:b/>
                <w:lang w:val="sr-Cyrl-CS"/>
              </w:rPr>
              <w:t>.</w:t>
            </w:r>
          </w:p>
        </w:tc>
      </w:tr>
      <w:tr w:rsidR="008F67A2" w14:paraId="5F571615" w14:textId="77777777" w:rsidTr="008F67A2">
        <w:tc>
          <w:tcPr>
            <w:tcW w:w="1471" w:type="dxa"/>
            <w:tcBorders>
              <w:top w:val="nil"/>
              <w:left w:val="single" w:sz="4" w:space="0" w:color="000000"/>
              <w:bottom w:val="single" w:sz="4" w:space="0" w:color="000000"/>
              <w:right w:val="nil"/>
            </w:tcBorders>
            <w:hideMark/>
          </w:tcPr>
          <w:p w14:paraId="7A280F0C" w14:textId="77777777" w:rsidR="008F67A2" w:rsidRDefault="008F67A2">
            <w:pPr>
              <w:snapToGrid w:val="0"/>
              <w:spacing w:line="252" w:lineRule="auto"/>
              <w:jc w:val="center"/>
              <w:rPr>
                <w:b/>
                <w:lang w:val="sr-Cyrl-CS"/>
              </w:rPr>
            </w:pPr>
            <w:r>
              <w:rPr>
                <w:b/>
                <w:lang w:val="sr-Cyrl-CS"/>
              </w:rPr>
              <w:t>Бамби</w:t>
            </w:r>
          </w:p>
        </w:tc>
        <w:tc>
          <w:tcPr>
            <w:tcW w:w="766" w:type="dxa"/>
            <w:tcBorders>
              <w:top w:val="nil"/>
              <w:left w:val="single" w:sz="4" w:space="0" w:color="000000"/>
              <w:bottom w:val="single" w:sz="4" w:space="0" w:color="000000"/>
              <w:right w:val="nil"/>
            </w:tcBorders>
            <w:hideMark/>
          </w:tcPr>
          <w:p w14:paraId="6DD6415C" w14:textId="77777777" w:rsidR="008F67A2" w:rsidRDefault="008F67A2">
            <w:pPr>
              <w:snapToGrid w:val="0"/>
              <w:spacing w:line="252" w:lineRule="auto"/>
              <w:jc w:val="center"/>
              <w:rPr>
                <w:b/>
                <w:lang w:val="sr-Cyrl-CS"/>
              </w:rPr>
            </w:pPr>
            <w:r>
              <w:rPr>
                <w:b/>
                <w:lang w:val="sr-Cyrl-CS"/>
              </w:rPr>
              <w:t>1</w:t>
            </w:r>
          </w:p>
        </w:tc>
        <w:tc>
          <w:tcPr>
            <w:tcW w:w="708" w:type="dxa"/>
            <w:tcBorders>
              <w:top w:val="nil"/>
              <w:left w:val="single" w:sz="4" w:space="0" w:color="000000"/>
              <w:bottom w:val="single" w:sz="4" w:space="0" w:color="000000"/>
              <w:right w:val="nil"/>
            </w:tcBorders>
            <w:hideMark/>
          </w:tcPr>
          <w:p w14:paraId="4F9645F4" w14:textId="77777777" w:rsidR="008F67A2" w:rsidRDefault="008F67A2">
            <w:pPr>
              <w:snapToGrid w:val="0"/>
              <w:spacing w:line="252" w:lineRule="auto"/>
              <w:jc w:val="center"/>
              <w:rPr>
                <w:b/>
                <w:lang w:val="sr-Cyrl-CS"/>
              </w:rPr>
            </w:pPr>
            <w:r>
              <w:rPr>
                <w:b/>
                <w:lang w:val="sr-Cyrl-CS"/>
              </w:rPr>
              <w:t>19</w:t>
            </w:r>
          </w:p>
        </w:tc>
        <w:tc>
          <w:tcPr>
            <w:tcW w:w="851" w:type="dxa"/>
            <w:tcBorders>
              <w:top w:val="nil"/>
              <w:left w:val="single" w:sz="4" w:space="0" w:color="000000"/>
              <w:bottom w:val="single" w:sz="4" w:space="0" w:color="000000"/>
              <w:right w:val="nil"/>
            </w:tcBorders>
            <w:hideMark/>
          </w:tcPr>
          <w:p w14:paraId="53069242" w14:textId="77777777" w:rsidR="008F67A2" w:rsidRDefault="008F67A2">
            <w:pPr>
              <w:snapToGrid w:val="0"/>
              <w:spacing w:line="252" w:lineRule="auto"/>
              <w:jc w:val="center"/>
              <w:rPr>
                <w:b/>
                <w:lang w:val="sr-Cyrl-CS"/>
              </w:rPr>
            </w:pPr>
            <w:r>
              <w:rPr>
                <w:b/>
                <w:lang w:val="sr-Cyrl-CS"/>
              </w:rPr>
              <w:t>3</w:t>
            </w:r>
          </w:p>
        </w:tc>
        <w:tc>
          <w:tcPr>
            <w:tcW w:w="850" w:type="dxa"/>
            <w:tcBorders>
              <w:top w:val="nil"/>
              <w:left w:val="single" w:sz="4" w:space="0" w:color="000000"/>
              <w:bottom w:val="single" w:sz="4" w:space="0" w:color="000000"/>
              <w:right w:val="nil"/>
            </w:tcBorders>
            <w:hideMark/>
          </w:tcPr>
          <w:p w14:paraId="3E25C80A" w14:textId="77777777" w:rsidR="008F67A2" w:rsidRDefault="008F67A2">
            <w:pPr>
              <w:snapToGrid w:val="0"/>
              <w:spacing w:line="252" w:lineRule="auto"/>
              <w:jc w:val="center"/>
              <w:rPr>
                <w:b/>
                <w:lang w:val="sr-Cyrl-CS"/>
              </w:rPr>
            </w:pPr>
            <w:r>
              <w:rPr>
                <w:b/>
                <w:lang w:val="sr-Cyrl-CS"/>
              </w:rPr>
              <w:t>69</w:t>
            </w:r>
          </w:p>
        </w:tc>
        <w:tc>
          <w:tcPr>
            <w:tcW w:w="851" w:type="dxa"/>
            <w:tcBorders>
              <w:top w:val="nil"/>
              <w:left w:val="single" w:sz="4" w:space="0" w:color="000000"/>
              <w:bottom w:val="single" w:sz="4" w:space="0" w:color="000000"/>
              <w:right w:val="nil"/>
            </w:tcBorders>
            <w:hideMark/>
          </w:tcPr>
          <w:p w14:paraId="4A780E36" w14:textId="77777777" w:rsidR="008F67A2" w:rsidRDefault="008F67A2">
            <w:pPr>
              <w:snapToGrid w:val="0"/>
              <w:spacing w:line="252" w:lineRule="auto"/>
              <w:jc w:val="center"/>
              <w:rPr>
                <w:b/>
                <w:lang w:val="sr-Cyrl-CS"/>
              </w:rPr>
            </w:pPr>
            <w:r>
              <w:rPr>
                <w:b/>
                <w:lang w:val="sr-Cyrl-CS"/>
              </w:rPr>
              <w:t>1</w:t>
            </w:r>
          </w:p>
        </w:tc>
        <w:tc>
          <w:tcPr>
            <w:tcW w:w="850" w:type="dxa"/>
            <w:tcBorders>
              <w:top w:val="nil"/>
              <w:left w:val="single" w:sz="4" w:space="0" w:color="000000"/>
              <w:bottom w:val="single" w:sz="4" w:space="0" w:color="000000"/>
              <w:right w:val="nil"/>
            </w:tcBorders>
            <w:hideMark/>
          </w:tcPr>
          <w:p w14:paraId="7AC5FAA4" w14:textId="77777777" w:rsidR="008F67A2" w:rsidRDefault="008F67A2">
            <w:pPr>
              <w:snapToGrid w:val="0"/>
              <w:spacing w:line="252" w:lineRule="auto"/>
              <w:jc w:val="center"/>
              <w:rPr>
                <w:b/>
                <w:lang w:val="sr-Cyrl-CS"/>
              </w:rPr>
            </w:pPr>
            <w:r>
              <w:rPr>
                <w:b/>
                <w:lang w:val="sr-Cyrl-CS"/>
              </w:rPr>
              <w:t>26</w:t>
            </w:r>
          </w:p>
        </w:tc>
        <w:tc>
          <w:tcPr>
            <w:tcW w:w="993" w:type="dxa"/>
            <w:tcBorders>
              <w:top w:val="nil"/>
              <w:left w:val="single" w:sz="4" w:space="0" w:color="000000"/>
              <w:bottom w:val="single" w:sz="4" w:space="0" w:color="000000"/>
              <w:right w:val="nil"/>
            </w:tcBorders>
            <w:hideMark/>
          </w:tcPr>
          <w:p w14:paraId="182D5B4B" w14:textId="77777777" w:rsidR="008F67A2" w:rsidRDefault="008F67A2">
            <w:pPr>
              <w:spacing w:line="252" w:lineRule="auto"/>
              <w:jc w:val="center"/>
              <w:rPr>
                <w:b/>
              </w:rPr>
            </w:pPr>
            <w:r>
              <w:rPr>
                <w:b/>
              </w:rPr>
              <w:t>0</w:t>
            </w:r>
          </w:p>
        </w:tc>
        <w:tc>
          <w:tcPr>
            <w:tcW w:w="1302" w:type="dxa"/>
            <w:tcBorders>
              <w:top w:val="nil"/>
              <w:left w:val="single" w:sz="4" w:space="0" w:color="000000"/>
              <w:bottom w:val="single" w:sz="4" w:space="0" w:color="000000"/>
              <w:right w:val="single" w:sz="4" w:space="0" w:color="auto"/>
            </w:tcBorders>
            <w:hideMark/>
          </w:tcPr>
          <w:p w14:paraId="1F140D83" w14:textId="77777777" w:rsidR="008F67A2" w:rsidRDefault="008F67A2">
            <w:pPr>
              <w:spacing w:line="252" w:lineRule="auto"/>
              <w:jc w:val="center"/>
              <w:rPr>
                <w:b/>
                <w:lang w:val="sr-Cyrl-RS"/>
              </w:rPr>
            </w:pPr>
            <w:r>
              <w:rPr>
                <w:b/>
                <w:lang w:val="sr-Cyrl-RS"/>
              </w:rPr>
              <w:t>0</w:t>
            </w:r>
          </w:p>
        </w:tc>
      </w:tr>
      <w:tr w:rsidR="008F67A2" w14:paraId="117F08B8" w14:textId="77777777" w:rsidTr="008F67A2">
        <w:tc>
          <w:tcPr>
            <w:tcW w:w="1471" w:type="dxa"/>
            <w:tcBorders>
              <w:top w:val="nil"/>
              <w:left w:val="single" w:sz="4" w:space="0" w:color="000000"/>
              <w:bottom w:val="single" w:sz="4" w:space="0" w:color="000000"/>
              <w:right w:val="nil"/>
            </w:tcBorders>
            <w:hideMark/>
          </w:tcPr>
          <w:p w14:paraId="2AF70603" w14:textId="77777777" w:rsidR="008F67A2" w:rsidRDefault="008F67A2">
            <w:pPr>
              <w:snapToGrid w:val="0"/>
              <w:spacing w:line="252" w:lineRule="auto"/>
              <w:jc w:val="center"/>
              <w:rPr>
                <w:b/>
                <w:lang w:val="sr-Cyrl-CS"/>
              </w:rPr>
            </w:pPr>
            <w:r>
              <w:rPr>
                <w:b/>
                <w:lang w:val="sr-Cyrl-CS"/>
              </w:rPr>
              <w:t>Лептирић</w:t>
            </w:r>
          </w:p>
        </w:tc>
        <w:tc>
          <w:tcPr>
            <w:tcW w:w="766" w:type="dxa"/>
            <w:tcBorders>
              <w:top w:val="nil"/>
              <w:left w:val="single" w:sz="4" w:space="0" w:color="000000"/>
              <w:bottom w:val="single" w:sz="4" w:space="0" w:color="000000"/>
              <w:right w:val="nil"/>
            </w:tcBorders>
            <w:hideMark/>
          </w:tcPr>
          <w:p w14:paraId="61AE6785" w14:textId="77777777" w:rsidR="008F67A2" w:rsidRDefault="008F67A2">
            <w:pPr>
              <w:snapToGrid w:val="0"/>
              <w:spacing w:line="252" w:lineRule="auto"/>
              <w:jc w:val="center"/>
              <w:rPr>
                <w:b/>
                <w:lang w:val="sr-Cyrl-CS"/>
              </w:rPr>
            </w:pPr>
            <w:r>
              <w:rPr>
                <w:b/>
                <w:lang w:val="sr-Cyrl-CS"/>
              </w:rPr>
              <w:t>2</w:t>
            </w:r>
          </w:p>
        </w:tc>
        <w:tc>
          <w:tcPr>
            <w:tcW w:w="708" w:type="dxa"/>
            <w:tcBorders>
              <w:top w:val="nil"/>
              <w:left w:val="single" w:sz="4" w:space="0" w:color="000000"/>
              <w:bottom w:val="single" w:sz="4" w:space="0" w:color="000000"/>
              <w:right w:val="nil"/>
            </w:tcBorders>
            <w:hideMark/>
          </w:tcPr>
          <w:p w14:paraId="7AC64FA0" w14:textId="77777777" w:rsidR="008F67A2" w:rsidRDefault="008F67A2">
            <w:pPr>
              <w:snapToGrid w:val="0"/>
              <w:spacing w:line="252" w:lineRule="auto"/>
              <w:jc w:val="center"/>
              <w:rPr>
                <w:b/>
                <w:lang w:val="sr-Cyrl-CS"/>
              </w:rPr>
            </w:pPr>
            <w:r>
              <w:rPr>
                <w:b/>
                <w:lang w:val="sr-Cyrl-CS"/>
              </w:rPr>
              <w:t>34</w:t>
            </w:r>
          </w:p>
        </w:tc>
        <w:tc>
          <w:tcPr>
            <w:tcW w:w="851" w:type="dxa"/>
            <w:tcBorders>
              <w:top w:val="nil"/>
              <w:left w:val="single" w:sz="4" w:space="0" w:color="000000"/>
              <w:bottom w:val="single" w:sz="4" w:space="0" w:color="000000"/>
              <w:right w:val="nil"/>
            </w:tcBorders>
            <w:hideMark/>
          </w:tcPr>
          <w:p w14:paraId="24E9A610" w14:textId="77777777" w:rsidR="008F67A2" w:rsidRDefault="008F67A2">
            <w:pPr>
              <w:snapToGrid w:val="0"/>
              <w:spacing w:line="252" w:lineRule="auto"/>
              <w:jc w:val="center"/>
              <w:rPr>
                <w:b/>
                <w:lang w:val="sr-Cyrl-CS"/>
              </w:rPr>
            </w:pPr>
            <w:r>
              <w:rPr>
                <w:b/>
                <w:lang w:val="sr-Cyrl-CS"/>
              </w:rPr>
              <w:t>4</w:t>
            </w:r>
          </w:p>
        </w:tc>
        <w:tc>
          <w:tcPr>
            <w:tcW w:w="850" w:type="dxa"/>
            <w:tcBorders>
              <w:top w:val="nil"/>
              <w:left w:val="single" w:sz="4" w:space="0" w:color="000000"/>
              <w:bottom w:val="single" w:sz="4" w:space="0" w:color="000000"/>
              <w:right w:val="nil"/>
            </w:tcBorders>
            <w:hideMark/>
          </w:tcPr>
          <w:p w14:paraId="32946DE2" w14:textId="409310C4" w:rsidR="008F67A2" w:rsidRDefault="008F67A2">
            <w:pPr>
              <w:snapToGrid w:val="0"/>
              <w:spacing w:line="252" w:lineRule="auto"/>
              <w:jc w:val="center"/>
              <w:rPr>
                <w:b/>
                <w:lang w:val="sr-Cyrl-RS"/>
              </w:rPr>
            </w:pPr>
            <w:r>
              <w:rPr>
                <w:b/>
                <w:lang w:val="sr-Cyrl-RS"/>
              </w:rPr>
              <w:t>9</w:t>
            </w:r>
            <w:r w:rsidR="00235D95">
              <w:rPr>
                <w:b/>
                <w:lang w:val="sr-Cyrl-RS"/>
              </w:rPr>
              <w:t>2</w:t>
            </w:r>
          </w:p>
        </w:tc>
        <w:tc>
          <w:tcPr>
            <w:tcW w:w="851" w:type="dxa"/>
            <w:tcBorders>
              <w:top w:val="nil"/>
              <w:left w:val="single" w:sz="4" w:space="0" w:color="000000"/>
              <w:bottom w:val="single" w:sz="4" w:space="0" w:color="000000"/>
              <w:right w:val="nil"/>
            </w:tcBorders>
            <w:hideMark/>
          </w:tcPr>
          <w:p w14:paraId="0348482E" w14:textId="77777777" w:rsidR="008F67A2" w:rsidRDefault="008F67A2">
            <w:pPr>
              <w:snapToGrid w:val="0"/>
              <w:spacing w:line="252" w:lineRule="auto"/>
              <w:jc w:val="center"/>
              <w:rPr>
                <w:b/>
                <w:lang w:val="sr-Cyrl-CS"/>
              </w:rPr>
            </w:pPr>
            <w:r>
              <w:rPr>
                <w:b/>
                <w:lang w:val="sr-Cyrl-CS"/>
              </w:rPr>
              <w:t>2</w:t>
            </w:r>
          </w:p>
        </w:tc>
        <w:tc>
          <w:tcPr>
            <w:tcW w:w="850" w:type="dxa"/>
            <w:tcBorders>
              <w:top w:val="nil"/>
              <w:left w:val="single" w:sz="4" w:space="0" w:color="000000"/>
              <w:bottom w:val="single" w:sz="4" w:space="0" w:color="000000"/>
              <w:right w:val="nil"/>
            </w:tcBorders>
            <w:hideMark/>
          </w:tcPr>
          <w:p w14:paraId="0705AE5C" w14:textId="77777777" w:rsidR="008F67A2" w:rsidRDefault="008F67A2">
            <w:pPr>
              <w:snapToGrid w:val="0"/>
              <w:spacing w:line="252" w:lineRule="auto"/>
              <w:jc w:val="center"/>
              <w:rPr>
                <w:b/>
                <w:lang w:val="sr-Cyrl-RS"/>
              </w:rPr>
            </w:pPr>
            <w:r>
              <w:rPr>
                <w:b/>
                <w:lang w:val="sr-Cyrl-RS"/>
              </w:rPr>
              <w:t>52</w:t>
            </w:r>
          </w:p>
        </w:tc>
        <w:tc>
          <w:tcPr>
            <w:tcW w:w="993" w:type="dxa"/>
            <w:tcBorders>
              <w:top w:val="nil"/>
              <w:left w:val="single" w:sz="4" w:space="0" w:color="000000"/>
              <w:bottom w:val="single" w:sz="4" w:space="0" w:color="000000"/>
              <w:right w:val="nil"/>
            </w:tcBorders>
            <w:hideMark/>
          </w:tcPr>
          <w:p w14:paraId="7FFEA1E3" w14:textId="77777777" w:rsidR="008F67A2" w:rsidRDefault="008F67A2">
            <w:pPr>
              <w:spacing w:line="252" w:lineRule="auto"/>
              <w:jc w:val="center"/>
              <w:rPr>
                <w:b/>
              </w:rPr>
            </w:pPr>
            <w:r>
              <w:rPr>
                <w:b/>
              </w:rPr>
              <w:t>0</w:t>
            </w:r>
          </w:p>
        </w:tc>
        <w:tc>
          <w:tcPr>
            <w:tcW w:w="1302" w:type="dxa"/>
            <w:tcBorders>
              <w:top w:val="nil"/>
              <w:left w:val="single" w:sz="4" w:space="0" w:color="000000"/>
              <w:bottom w:val="single" w:sz="4" w:space="0" w:color="000000"/>
              <w:right w:val="single" w:sz="4" w:space="0" w:color="auto"/>
            </w:tcBorders>
            <w:hideMark/>
          </w:tcPr>
          <w:p w14:paraId="66958793" w14:textId="77777777" w:rsidR="008F67A2" w:rsidRDefault="008F67A2">
            <w:pPr>
              <w:spacing w:line="252" w:lineRule="auto"/>
              <w:jc w:val="center"/>
              <w:rPr>
                <w:b/>
                <w:lang w:val="sr-Cyrl-RS"/>
              </w:rPr>
            </w:pPr>
            <w:r>
              <w:rPr>
                <w:b/>
                <w:lang w:val="sr-Cyrl-RS"/>
              </w:rPr>
              <w:t>0</w:t>
            </w:r>
          </w:p>
        </w:tc>
      </w:tr>
      <w:tr w:rsidR="008F67A2" w14:paraId="4AFC0878" w14:textId="77777777" w:rsidTr="008F67A2">
        <w:tc>
          <w:tcPr>
            <w:tcW w:w="1471" w:type="dxa"/>
            <w:tcBorders>
              <w:top w:val="nil"/>
              <w:left w:val="single" w:sz="4" w:space="0" w:color="000000"/>
              <w:bottom w:val="single" w:sz="4" w:space="0" w:color="000000"/>
              <w:right w:val="nil"/>
            </w:tcBorders>
            <w:hideMark/>
          </w:tcPr>
          <w:p w14:paraId="517E270D" w14:textId="77777777" w:rsidR="008F67A2" w:rsidRDefault="008F67A2">
            <w:pPr>
              <w:snapToGrid w:val="0"/>
              <w:spacing w:line="252" w:lineRule="auto"/>
              <w:jc w:val="center"/>
              <w:rPr>
                <w:b/>
                <w:lang w:val="sr-Cyrl-CS"/>
              </w:rPr>
            </w:pPr>
            <w:r>
              <w:rPr>
                <w:b/>
                <w:lang w:val="sr-Cyrl-CS"/>
              </w:rPr>
              <w:t>Шећерко</w:t>
            </w:r>
          </w:p>
        </w:tc>
        <w:tc>
          <w:tcPr>
            <w:tcW w:w="766" w:type="dxa"/>
            <w:tcBorders>
              <w:top w:val="nil"/>
              <w:left w:val="single" w:sz="4" w:space="0" w:color="000000"/>
              <w:bottom w:val="single" w:sz="4" w:space="0" w:color="000000"/>
              <w:right w:val="nil"/>
            </w:tcBorders>
            <w:hideMark/>
          </w:tcPr>
          <w:p w14:paraId="6FACFE01" w14:textId="77777777" w:rsidR="008F67A2" w:rsidRDefault="008F67A2">
            <w:pPr>
              <w:snapToGrid w:val="0"/>
              <w:spacing w:line="252" w:lineRule="auto"/>
              <w:jc w:val="center"/>
              <w:rPr>
                <w:b/>
                <w:lang w:val="sr-Cyrl-CS"/>
              </w:rPr>
            </w:pPr>
            <w:r>
              <w:rPr>
                <w:b/>
                <w:lang w:val="sr-Cyrl-CS"/>
              </w:rPr>
              <w:t>1</w:t>
            </w:r>
          </w:p>
        </w:tc>
        <w:tc>
          <w:tcPr>
            <w:tcW w:w="708" w:type="dxa"/>
            <w:tcBorders>
              <w:top w:val="nil"/>
              <w:left w:val="single" w:sz="4" w:space="0" w:color="000000"/>
              <w:bottom w:val="single" w:sz="4" w:space="0" w:color="000000"/>
              <w:right w:val="nil"/>
            </w:tcBorders>
            <w:hideMark/>
          </w:tcPr>
          <w:p w14:paraId="5A9955DC" w14:textId="77777777" w:rsidR="008F67A2" w:rsidRDefault="008F67A2">
            <w:pPr>
              <w:snapToGrid w:val="0"/>
              <w:spacing w:line="252" w:lineRule="auto"/>
              <w:jc w:val="center"/>
              <w:rPr>
                <w:b/>
                <w:lang w:val="sr-Cyrl-CS"/>
              </w:rPr>
            </w:pPr>
            <w:r>
              <w:rPr>
                <w:b/>
                <w:lang w:val="sr-Cyrl-CS"/>
              </w:rPr>
              <w:t>24</w:t>
            </w:r>
          </w:p>
        </w:tc>
        <w:tc>
          <w:tcPr>
            <w:tcW w:w="851" w:type="dxa"/>
            <w:tcBorders>
              <w:top w:val="nil"/>
              <w:left w:val="single" w:sz="4" w:space="0" w:color="000000"/>
              <w:bottom w:val="single" w:sz="4" w:space="0" w:color="000000"/>
              <w:right w:val="nil"/>
            </w:tcBorders>
            <w:hideMark/>
          </w:tcPr>
          <w:p w14:paraId="477FCF89" w14:textId="77777777" w:rsidR="008F67A2" w:rsidRDefault="008F67A2">
            <w:pPr>
              <w:snapToGrid w:val="0"/>
              <w:spacing w:line="252" w:lineRule="auto"/>
              <w:jc w:val="center"/>
              <w:rPr>
                <w:b/>
                <w:lang w:val="sr-Cyrl-CS"/>
              </w:rPr>
            </w:pPr>
            <w:r>
              <w:rPr>
                <w:b/>
                <w:lang w:val="sr-Cyrl-CS"/>
              </w:rPr>
              <w:t>3</w:t>
            </w:r>
          </w:p>
        </w:tc>
        <w:tc>
          <w:tcPr>
            <w:tcW w:w="850" w:type="dxa"/>
            <w:tcBorders>
              <w:top w:val="nil"/>
              <w:left w:val="single" w:sz="4" w:space="0" w:color="000000"/>
              <w:bottom w:val="single" w:sz="4" w:space="0" w:color="000000"/>
              <w:right w:val="nil"/>
            </w:tcBorders>
            <w:hideMark/>
          </w:tcPr>
          <w:p w14:paraId="0D4982DB" w14:textId="77777777" w:rsidR="008F67A2" w:rsidRDefault="008F67A2">
            <w:pPr>
              <w:snapToGrid w:val="0"/>
              <w:spacing w:line="252" w:lineRule="auto"/>
              <w:jc w:val="center"/>
              <w:rPr>
                <w:bCs/>
              </w:rPr>
            </w:pPr>
            <w:r>
              <w:rPr>
                <w:bCs/>
              </w:rPr>
              <w:t>61</w:t>
            </w:r>
          </w:p>
        </w:tc>
        <w:tc>
          <w:tcPr>
            <w:tcW w:w="851" w:type="dxa"/>
            <w:tcBorders>
              <w:top w:val="nil"/>
              <w:left w:val="single" w:sz="4" w:space="0" w:color="000000"/>
              <w:bottom w:val="single" w:sz="4" w:space="0" w:color="000000"/>
              <w:right w:val="nil"/>
            </w:tcBorders>
            <w:hideMark/>
          </w:tcPr>
          <w:p w14:paraId="582DB4FE" w14:textId="77777777" w:rsidR="008F67A2" w:rsidRDefault="008F67A2">
            <w:pPr>
              <w:snapToGrid w:val="0"/>
              <w:spacing w:line="252" w:lineRule="auto"/>
              <w:jc w:val="center"/>
              <w:rPr>
                <w:b/>
                <w:lang w:val="sr-Cyrl-CS"/>
              </w:rPr>
            </w:pPr>
            <w:r>
              <w:rPr>
                <w:b/>
                <w:lang w:val="sr-Cyrl-CS"/>
              </w:rPr>
              <w:t>2</w:t>
            </w:r>
          </w:p>
        </w:tc>
        <w:tc>
          <w:tcPr>
            <w:tcW w:w="850" w:type="dxa"/>
            <w:tcBorders>
              <w:top w:val="nil"/>
              <w:left w:val="single" w:sz="4" w:space="0" w:color="000000"/>
              <w:bottom w:val="single" w:sz="4" w:space="0" w:color="000000"/>
              <w:right w:val="nil"/>
            </w:tcBorders>
            <w:hideMark/>
          </w:tcPr>
          <w:p w14:paraId="6C855F45" w14:textId="75E8E83B" w:rsidR="008F67A2" w:rsidRPr="00235D95" w:rsidRDefault="008F67A2">
            <w:pPr>
              <w:snapToGrid w:val="0"/>
              <w:spacing w:line="252" w:lineRule="auto"/>
              <w:jc w:val="center"/>
              <w:rPr>
                <w:b/>
                <w:lang w:val="sr-Cyrl-RS"/>
              </w:rPr>
            </w:pPr>
            <w:r>
              <w:rPr>
                <w:b/>
                <w:lang w:val="sr-Cyrl-CS"/>
              </w:rPr>
              <w:t>5</w:t>
            </w:r>
            <w:r w:rsidR="00235D95">
              <w:rPr>
                <w:b/>
                <w:lang w:val="sr-Cyrl-RS"/>
              </w:rPr>
              <w:t>2</w:t>
            </w:r>
          </w:p>
        </w:tc>
        <w:tc>
          <w:tcPr>
            <w:tcW w:w="993" w:type="dxa"/>
            <w:tcBorders>
              <w:top w:val="nil"/>
              <w:left w:val="single" w:sz="4" w:space="0" w:color="000000"/>
              <w:bottom w:val="single" w:sz="4" w:space="0" w:color="000000"/>
              <w:right w:val="nil"/>
            </w:tcBorders>
            <w:hideMark/>
          </w:tcPr>
          <w:p w14:paraId="53A4C297" w14:textId="77777777" w:rsidR="008F67A2" w:rsidRDefault="008F67A2">
            <w:pPr>
              <w:snapToGrid w:val="0"/>
              <w:spacing w:line="252" w:lineRule="auto"/>
              <w:jc w:val="center"/>
              <w:rPr>
                <w:b/>
                <w:lang w:val="sr-Cyrl-CS"/>
              </w:rPr>
            </w:pPr>
            <w:r>
              <w:rPr>
                <w:b/>
                <w:lang w:val="sr-Cyrl-CS"/>
              </w:rPr>
              <w:t>0</w:t>
            </w:r>
          </w:p>
        </w:tc>
        <w:tc>
          <w:tcPr>
            <w:tcW w:w="1302" w:type="dxa"/>
            <w:tcBorders>
              <w:top w:val="nil"/>
              <w:left w:val="single" w:sz="4" w:space="0" w:color="000000"/>
              <w:bottom w:val="single" w:sz="4" w:space="0" w:color="000000"/>
              <w:right w:val="single" w:sz="4" w:space="0" w:color="auto"/>
            </w:tcBorders>
            <w:hideMark/>
          </w:tcPr>
          <w:p w14:paraId="72CA03AD" w14:textId="77777777" w:rsidR="008F67A2" w:rsidRDefault="008F67A2">
            <w:pPr>
              <w:snapToGrid w:val="0"/>
              <w:spacing w:line="252" w:lineRule="auto"/>
              <w:jc w:val="center"/>
              <w:rPr>
                <w:b/>
                <w:lang w:val="sr-Cyrl-RS"/>
              </w:rPr>
            </w:pPr>
            <w:r>
              <w:rPr>
                <w:b/>
                <w:lang w:val="sr-Cyrl-RS"/>
              </w:rPr>
              <w:t>0</w:t>
            </w:r>
          </w:p>
        </w:tc>
      </w:tr>
      <w:tr w:rsidR="008F67A2" w14:paraId="543327A3" w14:textId="77777777" w:rsidTr="008F67A2">
        <w:tc>
          <w:tcPr>
            <w:tcW w:w="1471" w:type="dxa"/>
            <w:tcBorders>
              <w:top w:val="nil"/>
              <w:left w:val="single" w:sz="4" w:space="0" w:color="000000"/>
              <w:bottom w:val="single" w:sz="4" w:space="0" w:color="000000"/>
              <w:right w:val="nil"/>
            </w:tcBorders>
            <w:hideMark/>
          </w:tcPr>
          <w:p w14:paraId="41DDD0EA" w14:textId="77777777" w:rsidR="008F67A2" w:rsidRDefault="008F67A2">
            <w:pPr>
              <w:snapToGrid w:val="0"/>
              <w:spacing w:line="252" w:lineRule="auto"/>
              <w:jc w:val="center"/>
              <w:rPr>
                <w:b/>
                <w:lang w:val="sr-Cyrl-CS"/>
              </w:rPr>
            </w:pPr>
            <w:r>
              <w:rPr>
                <w:b/>
                <w:lang w:val="sr-Cyrl-CS"/>
              </w:rPr>
              <w:t>Невен</w:t>
            </w:r>
          </w:p>
        </w:tc>
        <w:tc>
          <w:tcPr>
            <w:tcW w:w="766" w:type="dxa"/>
            <w:tcBorders>
              <w:top w:val="nil"/>
              <w:left w:val="single" w:sz="4" w:space="0" w:color="000000"/>
              <w:bottom w:val="single" w:sz="4" w:space="0" w:color="000000"/>
              <w:right w:val="nil"/>
            </w:tcBorders>
            <w:hideMark/>
          </w:tcPr>
          <w:p w14:paraId="75A47B5E" w14:textId="77777777" w:rsidR="008F67A2" w:rsidRDefault="008F67A2">
            <w:pPr>
              <w:snapToGrid w:val="0"/>
              <w:spacing w:line="252" w:lineRule="auto"/>
              <w:jc w:val="center"/>
              <w:rPr>
                <w:b/>
                <w:lang w:val="sr-Cyrl-CS"/>
              </w:rPr>
            </w:pPr>
            <w:r>
              <w:rPr>
                <w:b/>
                <w:lang w:val="sr-Cyrl-CS"/>
              </w:rPr>
              <w:t>1</w:t>
            </w:r>
          </w:p>
        </w:tc>
        <w:tc>
          <w:tcPr>
            <w:tcW w:w="708" w:type="dxa"/>
            <w:tcBorders>
              <w:top w:val="nil"/>
              <w:left w:val="single" w:sz="4" w:space="0" w:color="000000"/>
              <w:bottom w:val="single" w:sz="4" w:space="0" w:color="000000"/>
              <w:right w:val="nil"/>
            </w:tcBorders>
            <w:hideMark/>
          </w:tcPr>
          <w:p w14:paraId="421DC799" w14:textId="77777777" w:rsidR="008F67A2" w:rsidRDefault="008F67A2">
            <w:pPr>
              <w:snapToGrid w:val="0"/>
              <w:spacing w:line="252" w:lineRule="auto"/>
              <w:jc w:val="center"/>
              <w:rPr>
                <w:b/>
                <w:lang w:val="sr-Cyrl-CS"/>
              </w:rPr>
            </w:pPr>
            <w:r>
              <w:rPr>
                <w:b/>
                <w:lang w:val="sr-Cyrl-CS"/>
              </w:rPr>
              <w:t>16</w:t>
            </w:r>
          </w:p>
        </w:tc>
        <w:tc>
          <w:tcPr>
            <w:tcW w:w="851" w:type="dxa"/>
            <w:tcBorders>
              <w:top w:val="nil"/>
              <w:left w:val="single" w:sz="4" w:space="0" w:color="000000"/>
              <w:bottom w:val="single" w:sz="4" w:space="0" w:color="000000"/>
              <w:right w:val="nil"/>
            </w:tcBorders>
            <w:hideMark/>
          </w:tcPr>
          <w:p w14:paraId="0B7F1B91" w14:textId="77777777" w:rsidR="008F67A2" w:rsidRDefault="008F67A2">
            <w:pPr>
              <w:snapToGrid w:val="0"/>
              <w:spacing w:line="252" w:lineRule="auto"/>
              <w:jc w:val="center"/>
              <w:rPr>
                <w:b/>
                <w:lang w:val="sr-Cyrl-CS"/>
              </w:rPr>
            </w:pPr>
            <w:r>
              <w:rPr>
                <w:b/>
                <w:lang w:val="sr-Cyrl-CS"/>
              </w:rPr>
              <w:t>2</w:t>
            </w:r>
          </w:p>
        </w:tc>
        <w:tc>
          <w:tcPr>
            <w:tcW w:w="850" w:type="dxa"/>
            <w:tcBorders>
              <w:top w:val="nil"/>
              <w:left w:val="single" w:sz="4" w:space="0" w:color="000000"/>
              <w:bottom w:val="single" w:sz="4" w:space="0" w:color="000000"/>
              <w:right w:val="nil"/>
            </w:tcBorders>
            <w:hideMark/>
          </w:tcPr>
          <w:p w14:paraId="26513B21" w14:textId="77777777" w:rsidR="008F67A2" w:rsidRDefault="008F67A2">
            <w:pPr>
              <w:snapToGrid w:val="0"/>
              <w:spacing w:line="252" w:lineRule="auto"/>
              <w:jc w:val="center"/>
              <w:rPr>
                <w:b/>
                <w:lang w:val="sr-Cyrl-CS"/>
              </w:rPr>
            </w:pPr>
            <w:r>
              <w:rPr>
                <w:b/>
                <w:lang w:val="sr-Cyrl-CS"/>
              </w:rPr>
              <w:t>43</w:t>
            </w:r>
          </w:p>
        </w:tc>
        <w:tc>
          <w:tcPr>
            <w:tcW w:w="851" w:type="dxa"/>
            <w:tcBorders>
              <w:top w:val="nil"/>
              <w:left w:val="single" w:sz="4" w:space="0" w:color="000000"/>
              <w:bottom w:val="single" w:sz="4" w:space="0" w:color="000000"/>
              <w:right w:val="nil"/>
            </w:tcBorders>
            <w:hideMark/>
          </w:tcPr>
          <w:p w14:paraId="15563656" w14:textId="77777777" w:rsidR="008F67A2" w:rsidRDefault="008F67A2">
            <w:pPr>
              <w:snapToGrid w:val="0"/>
              <w:spacing w:line="252" w:lineRule="auto"/>
              <w:jc w:val="center"/>
              <w:rPr>
                <w:b/>
                <w:lang w:val="sr-Cyrl-CS"/>
              </w:rPr>
            </w:pPr>
            <w:r>
              <w:rPr>
                <w:b/>
                <w:lang w:val="sr-Cyrl-CS"/>
              </w:rPr>
              <w:t>1</w:t>
            </w:r>
          </w:p>
        </w:tc>
        <w:tc>
          <w:tcPr>
            <w:tcW w:w="850" w:type="dxa"/>
            <w:tcBorders>
              <w:top w:val="nil"/>
              <w:left w:val="single" w:sz="4" w:space="0" w:color="000000"/>
              <w:bottom w:val="single" w:sz="4" w:space="0" w:color="000000"/>
              <w:right w:val="nil"/>
            </w:tcBorders>
            <w:hideMark/>
          </w:tcPr>
          <w:p w14:paraId="276F3073" w14:textId="77777777" w:rsidR="008F67A2" w:rsidRDefault="008F67A2">
            <w:pPr>
              <w:snapToGrid w:val="0"/>
              <w:spacing w:line="252" w:lineRule="auto"/>
              <w:jc w:val="center"/>
              <w:rPr>
                <w:b/>
                <w:lang w:val="sr-Cyrl-RS"/>
              </w:rPr>
            </w:pPr>
            <w:r>
              <w:rPr>
                <w:b/>
                <w:lang w:val="sr-Cyrl-RS"/>
              </w:rPr>
              <w:t>26</w:t>
            </w:r>
          </w:p>
        </w:tc>
        <w:tc>
          <w:tcPr>
            <w:tcW w:w="993" w:type="dxa"/>
            <w:tcBorders>
              <w:top w:val="nil"/>
              <w:left w:val="single" w:sz="4" w:space="0" w:color="000000"/>
              <w:bottom w:val="single" w:sz="4" w:space="0" w:color="000000"/>
              <w:right w:val="nil"/>
            </w:tcBorders>
            <w:hideMark/>
          </w:tcPr>
          <w:p w14:paraId="6FA26FE2" w14:textId="77777777" w:rsidR="008F67A2" w:rsidRDefault="008F67A2">
            <w:pPr>
              <w:spacing w:line="252" w:lineRule="auto"/>
              <w:jc w:val="center"/>
              <w:rPr>
                <w:b/>
              </w:rPr>
            </w:pPr>
            <w:r>
              <w:rPr>
                <w:b/>
              </w:rPr>
              <w:t>0</w:t>
            </w:r>
          </w:p>
        </w:tc>
        <w:tc>
          <w:tcPr>
            <w:tcW w:w="1302" w:type="dxa"/>
            <w:tcBorders>
              <w:top w:val="nil"/>
              <w:left w:val="single" w:sz="4" w:space="0" w:color="000000"/>
              <w:bottom w:val="single" w:sz="4" w:space="0" w:color="000000"/>
              <w:right w:val="single" w:sz="4" w:space="0" w:color="auto"/>
            </w:tcBorders>
            <w:hideMark/>
          </w:tcPr>
          <w:p w14:paraId="45AB3593" w14:textId="77777777" w:rsidR="008F67A2" w:rsidRDefault="008F67A2">
            <w:pPr>
              <w:spacing w:line="252" w:lineRule="auto"/>
              <w:jc w:val="center"/>
              <w:rPr>
                <w:b/>
                <w:lang w:val="sr-Cyrl-RS"/>
              </w:rPr>
            </w:pPr>
            <w:r>
              <w:rPr>
                <w:b/>
                <w:lang w:val="sr-Cyrl-RS"/>
              </w:rPr>
              <w:t>0</w:t>
            </w:r>
          </w:p>
        </w:tc>
      </w:tr>
      <w:tr w:rsidR="008F67A2" w14:paraId="64C47B9D" w14:textId="77777777" w:rsidTr="008F67A2">
        <w:tc>
          <w:tcPr>
            <w:tcW w:w="1471" w:type="dxa"/>
            <w:tcBorders>
              <w:top w:val="nil"/>
              <w:left w:val="single" w:sz="4" w:space="0" w:color="000000"/>
              <w:bottom w:val="single" w:sz="4" w:space="0" w:color="000000"/>
              <w:right w:val="nil"/>
            </w:tcBorders>
            <w:hideMark/>
          </w:tcPr>
          <w:p w14:paraId="49846CE2" w14:textId="77777777" w:rsidR="008F67A2" w:rsidRDefault="008F67A2">
            <w:pPr>
              <w:snapToGrid w:val="0"/>
              <w:spacing w:line="252" w:lineRule="auto"/>
              <w:jc w:val="center"/>
              <w:rPr>
                <w:b/>
                <w:lang w:val="sr-Cyrl-CS"/>
              </w:rPr>
            </w:pPr>
            <w:proofErr w:type="spellStart"/>
            <w:r>
              <w:rPr>
                <w:b/>
                <w:lang w:val="sr-Cyrl-CS"/>
              </w:rPr>
              <w:t>Мијатовац</w:t>
            </w:r>
            <w:proofErr w:type="spellEnd"/>
          </w:p>
        </w:tc>
        <w:tc>
          <w:tcPr>
            <w:tcW w:w="766" w:type="dxa"/>
            <w:tcBorders>
              <w:top w:val="nil"/>
              <w:left w:val="single" w:sz="4" w:space="0" w:color="000000"/>
              <w:bottom w:val="single" w:sz="4" w:space="0" w:color="000000"/>
              <w:right w:val="nil"/>
            </w:tcBorders>
            <w:hideMark/>
          </w:tcPr>
          <w:p w14:paraId="7851FDAE" w14:textId="77777777" w:rsidR="008F67A2" w:rsidRDefault="008F67A2">
            <w:pPr>
              <w:snapToGrid w:val="0"/>
              <w:spacing w:line="252" w:lineRule="auto"/>
              <w:jc w:val="center"/>
              <w:rPr>
                <w:b/>
              </w:rPr>
            </w:pPr>
            <w:r>
              <w:rPr>
                <w:b/>
              </w:rPr>
              <w:t>0</w:t>
            </w:r>
          </w:p>
        </w:tc>
        <w:tc>
          <w:tcPr>
            <w:tcW w:w="708" w:type="dxa"/>
            <w:tcBorders>
              <w:top w:val="nil"/>
              <w:left w:val="single" w:sz="4" w:space="0" w:color="000000"/>
              <w:bottom w:val="single" w:sz="4" w:space="0" w:color="000000"/>
              <w:right w:val="nil"/>
            </w:tcBorders>
            <w:hideMark/>
          </w:tcPr>
          <w:p w14:paraId="7C7DE568" w14:textId="77777777" w:rsidR="008F67A2" w:rsidRDefault="008F67A2">
            <w:pPr>
              <w:snapToGrid w:val="0"/>
              <w:spacing w:line="252" w:lineRule="auto"/>
              <w:jc w:val="center"/>
              <w:rPr>
                <w:b/>
                <w:lang w:val="sr-Cyrl-CS"/>
              </w:rPr>
            </w:pPr>
            <w:r>
              <w:rPr>
                <w:b/>
                <w:lang w:val="sr-Cyrl-CS"/>
              </w:rPr>
              <w:t>0</w:t>
            </w:r>
          </w:p>
        </w:tc>
        <w:tc>
          <w:tcPr>
            <w:tcW w:w="851" w:type="dxa"/>
            <w:tcBorders>
              <w:top w:val="nil"/>
              <w:left w:val="single" w:sz="4" w:space="0" w:color="000000"/>
              <w:bottom w:val="single" w:sz="4" w:space="0" w:color="000000"/>
              <w:right w:val="nil"/>
            </w:tcBorders>
            <w:hideMark/>
          </w:tcPr>
          <w:p w14:paraId="04D6C7E3" w14:textId="77777777" w:rsidR="008F67A2" w:rsidRDefault="008F67A2">
            <w:pPr>
              <w:snapToGrid w:val="0"/>
              <w:spacing w:line="252" w:lineRule="auto"/>
              <w:jc w:val="center"/>
              <w:rPr>
                <w:b/>
                <w:lang w:val="sr-Cyrl-CS"/>
              </w:rPr>
            </w:pPr>
            <w:r>
              <w:rPr>
                <w:b/>
                <w:lang w:val="sr-Cyrl-CS"/>
              </w:rPr>
              <w:t>1</w:t>
            </w:r>
          </w:p>
        </w:tc>
        <w:tc>
          <w:tcPr>
            <w:tcW w:w="850" w:type="dxa"/>
            <w:tcBorders>
              <w:top w:val="nil"/>
              <w:left w:val="single" w:sz="4" w:space="0" w:color="000000"/>
              <w:bottom w:val="single" w:sz="4" w:space="0" w:color="000000"/>
              <w:right w:val="nil"/>
            </w:tcBorders>
            <w:hideMark/>
          </w:tcPr>
          <w:p w14:paraId="3EBF01BE" w14:textId="77777777" w:rsidR="008F67A2" w:rsidRDefault="008F67A2">
            <w:pPr>
              <w:snapToGrid w:val="0"/>
              <w:spacing w:line="252" w:lineRule="auto"/>
              <w:jc w:val="center"/>
              <w:rPr>
                <w:b/>
                <w:lang w:val="sr-Cyrl-CS"/>
              </w:rPr>
            </w:pPr>
            <w:r>
              <w:rPr>
                <w:b/>
                <w:lang w:val="sr-Cyrl-CS"/>
              </w:rPr>
              <w:t>7</w:t>
            </w:r>
          </w:p>
        </w:tc>
        <w:tc>
          <w:tcPr>
            <w:tcW w:w="851" w:type="dxa"/>
            <w:tcBorders>
              <w:top w:val="nil"/>
              <w:left w:val="single" w:sz="4" w:space="0" w:color="000000"/>
              <w:bottom w:val="single" w:sz="4" w:space="0" w:color="000000"/>
              <w:right w:val="nil"/>
            </w:tcBorders>
            <w:hideMark/>
          </w:tcPr>
          <w:p w14:paraId="40B2AB4B" w14:textId="77777777" w:rsidR="008F67A2" w:rsidRDefault="008F67A2">
            <w:pPr>
              <w:spacing w:line="252" w:lineRule="auto"/>
              <w:jc w:val="center"/>
              <w:rPr>
                <w:b/>
              </w:rPr>
            </w:pPr>
            <w:r>
              <w:rPr>
                <w:b/>
              </w:rPr>
              <w:t>0</w:t>
            </w:r>
          </w:p>
        </w:tc>
        <w:tc>
          <w:tcPr>
            <w:tcW w:w="850" w:type="dxa"/>
            <w:tcBorders>
              <w:top w:val="nil"/>
              <w:left w:val="single" w:sz="4" w:space="0" w:color="000000"/>
              <w:bottom w:val="single" w:sz="4" w:space="0" w:color="000000"/>
              <w:right w:val="nil"/>
            </w:tcBorders>
            <w:hideMark/>
          </w:tcPr>
          <w:p w14:paraId="21622AD9" w14:textId="77777777" w:rsidR="008F67A2" w:rsidRDefault="008F67A2">
            <w:pPr>
              <w:spacing w:line="252" w:lineRule="auto"/>
              <w:jc w:val="center"/>
              <w:rPr>
                <w:b/>
                <w:lang w:val="sr-Cyrl-RS"/>
              </w:rPr>
            </w:pPr>
            <w:r>
              <w:rPr>
                <w:b/>
                <w:lang w:val="sr-Cyrl-RS"/>
              </w:rPr>
              <w:t>5</w:t>
            </w:r>
          </w:p>
        </w:tc>
        <w:tc>
          <w:tcPr>
            <w:tcW w:w="993" w:type="dxa"/>
            <w:tcBorders>
              <w:top w:val="nil"/>
              <w:left w:val="single" w:sz="4" w:space="0" w:color="000000"/>
              <w:bottom w:val="single" w:sz="4" w:space="0" w:color="000000"/>
              <w:right w:val="nil"/>
            </w:tcBorders>
            <w:hideMark/>
          </w:tcPr>
          <w:p w14:paraId="4E128F10" w14:textId="77777777" w:rsidR="008F67A2" w:rsidRDefault="008F67A2">
            <w:pPr>
              <w:snapToGrid w:val="0"/>
              <w:spacing w:line="252" w:lineRule="auto"/>
              <w:jc w:val="center"/>
              <w:rPr>
                <w:b/>
                <w:lang w:val="sr-Cyrl-CS"/>
              </w:rPr>
            </w:pPr>
            <w:r>
              <w:rPr>
                <w:b/>
                <w:lang w:val="sr-Cyrl-CS"/>
              </w:rPr>
              <w:t>1</w:t>
            </w:r>
          </w:p>
        </w:tc>
        <w:tc>
          <w:tcPr>
            <w:tcW w:w="1302" w:type="dxa"/>
            <w:tcBorders>
              <w:top w:val="nil"/>
              <w:left w:val="single" w:sz="4" w:space="0" w:color="000000"/>
              <w:bottom w:val="single" w:sz="4" w:space="0" w:color="000000"/>
              <w:right w:val="single" w:sz="4" w:space="0" w:color="auto"/>
            </w:tcBorders>
            <w:hideMark/>
          </w:tcPr>
          <w:p w14:paraId="3907368C" w14:textId="77777777" w:rsidR="008F67A2" w:rsidRDefault="008F67A2">
            <w:pPr>
              <w:snapToGrid w:val="0"/>
              <w:spacing w:line="252" w:lineRule="auto"/>
              <w:jc w:val="center"/>
              <w:rPr>
                <w:b/>
                <w:lang w:val="sr-Cyrl-RS"/>
              </w:rPr>
            </w:pPr>
            <w:r>
              <w:rPr>
                <w:b/>
                <w:lang w:val="sr-Cyrl-RS"/>
              </w:rPr>
              <w:t>6</w:t>
            </w:r>
          </w:p>
        </w:tc>
      </w:tr>
      <w:tr w:rsidR="008F67A2" w14:paraId="7C29C68E" w14:textId="77777777" w:rsidTr="008F67A2">
        <w:tc>
          <w:tcPr>
            <w:tcW w:w="1471" w:type="dxa"/>
            <w:tcBorders>
              <w:top w:val="single" w:sz="4" w:space="0" w:color="auto"/>
              <w:left w:val="single" w:sz="4" w:space="0" w:color="000000"/>
              <w:bottom w:val="single" w:sz="4" w:space="0" w:color="000000"/>
              <w:right w:val="nil"/>
            </w:tcBorders>
            <w:hideMark/>
          </w:tcPr>
          <w:p w14:paraId="60C71F4F" w14:textId="77777777" w:rsidR="008F67A2" w:rsidRDefault="008F67A2">
            <w:pPr>
              <w:snapToGrid w:val="0"/>
              <w:spacing w:line="252" w:lineRule="auto"/>
              <w:jc w:val="center"/>
              <w:rPr>
                <w:b/>
                <w:lang w:val="sr-Cyrl-CS"/>
              </w:rPr>
            </w:pPr>
            <w:proofErr w:type="spellStart"/>
            <w:r>
              <w:rPr>
                <w:b/>
                <w:lang w:val="sr-Cyrl-CS"/>
              </w:rPr>
              <w:t>Јовац</w:t>
            </w:r>
            <w:proofErr w:type="spellEnd"/>
          </w:p>
        </w:tc>
        <w:tc>
          <w:tcPr>
            <w:tcW w:w="766" w:type="dxa"/>
            <w:tcBorders>
              <w:top w:val="single" w:sz="4" w:space="0" w:color="auto"/>
              <w:left w:val="single" w:sz="4" w:space="0" w:color="000000"/>
              <w:bottom w:val="single" w:sz="4" w:space="0" w:color="000000"/>
              <w:right w:val="nil"/>
            </w:tcBorders>
            <w:hideMark/>
          </w:tcPr>
          <w:p w14:paraId="5208FB68" w14:textId="77777777" w:rsidR="008F67A2" w:rsidRDefault="008F67A2">
            <w:pPr>
              <w:snapToGrid w:val="0"/>
              <w:spacing w:line="252" w:lineRule="auto"/>
              <w:jc w:val="center"/>
              <w:rPr>
                <w:b/>
              </w:rPr>
            </w:pPr>
            <w:r>
              <w:rPr>
                <w:b/>
              </w:rPr>
              <w:t>0</w:t>
            </w:r>
          </w:p>
        </w:tc>
        <w:tc>
          <w:tcPr>
            <w:tcW w:w="708" w:type="dxa"/>
            <w:tcBorders>
              <w:top w:val="single" w:sz="4" w:space="0" w:color="auto"/>
              <w:left w:val="single" w:sz="4" w:space="0" w:color="000000"/>
              <w:bottom w:val="single" w:sz="4" w:space="0" w:color="000000"/>
              <w:right w:val="nil"/>
            </w:tcBorders>
            <w:hideMark/>
          </w:tcPr>
          <w:p w14:paraId="3DA1993A" w14:textId="77777777" w:rsidR="008F67A2" w:rsidRDefault="008F67A2">
            <w:pPr>
              <w:snapToGrid w:val="0"/>
              <w:spacing w:line="252" w:lineRule="auto"/>
              <w:jc w:val="center"/>
              <w:rPr>
                <w:b/>
                <w:lang w:val="sr-Cyrl-CS"/>
              </w:rPr>
            </w:pPr>
            <w:r>
              <w:rPr>
                <w:b/>
                <w:lang w:val="sr-Cyrl-CS"/>
              </w:rPr>
              <w:t>0</w:t>
            </w:r>
          </w:p>
        </w:tc>
        <w:tc>
          <w:tcPr>
            <w:tcW w:w="851" w:type="dxa"/>
            <w:tcBorders>
              <w:top w:val="single" w:sz="4" w:space="0" w:color="auto"/>
              <w:left w:val="single" w:sz="4" w:space="0" w:color="000000"/>
              <w:bottom w:val="single" w:sz="4" w:space="0" w:color="000000"/>
              <w:right w:val="nil"/>
            </w:tcBorders>
            <w:hideMark/>
          </w:tcPr>
          <w:p w14:paraId="7B8014BE" w14:textId="77777777" w:rsidR="008F67A2" w:rsidRDefault="008F67A2">
            <w:pPr>
              <w:snapToGrid w:val="0"/>
              <w:spacing w:line="252" w:lineRule="auto"/>
              <w:jc w:val="center"/>
              <w:rPr>
                <w:b/>
                <w:lang w:val="sr-Cyrl-CS"/>
              </w:rPr>
            </w:pPr>
            <w:r>
              <w:rPr>
                <w:b/>
                <w:lang w:val="sr-Cyrl-CS"/>
              </w:rPr>
              <w:t>1</w:t>
            </w:r>
          </w:p>
        </w:tc>
        <w:tc>
          <w:tcPr>
            <w:tcW w:w="850" w:type="dxa"/>
            <w:tcBorders>
              <w:top w:val="single" w:sz="4" w:space="0" w:color="auto"/>
              <w:left w:val="single" w:sz="4" w:space="0" w:color="000000"/>
              <w:bottom w:val="single" w:sz="4" w:space="0" w:color="000000"/>
              <w:right w:val="nil"/>
            </w:tcBorders>
            <w:hideMark/>
          </w:tcPr>
          <w:p w14:paraId="7BA8B295" w14:textId="77777777" w:rsidR="008F67A2" w:rsidRDefault="008F67A2">
            <w:pPr>
              <w:snapToGrid w:val="0"/>
              <w:spacing w:line="252" w:lineRule="auto"/>
              <w:jc w:val="center"/>
              <w:rPr>
                <w:b/>
                <w:lang w:val="sr-Cyrl-CS"/>
              </w:rPr>
            </w:pPr>
            <w:r>
              <w:rPr>
                <w:b/>
                <w:lang w:val="sr-Cyrl-CS"/>
              </w:rPr>
              <w:t>12</w:t>
            </w:r>
          </w:p>
        </w:tc>
        <w:tc>
          <w:tcPr>
            <w:tcW w:w="851" w:type="dxa"/>
            <w:tcBorders>
              <w:top w:val="single" w:sz="4" w:space="0" w:color="auto"/>
              <w:left w:val="single" w:sz="4" w:space="0" w:color="000000"/>
              <w:bottom w:val="single" w:sz="4" w:space="0" w:color="000000"/>
              <w:right w:val="nil"/>
            </w:tcBorders>
            <w:hideMark/>
          </w:tcPr>
          <w:p w14:paraId="11D7FE2F" w14:textId="77777777" w:rsidR="008F67A2" w:rsidRDefault="008F67A2">
            <w:pPr>
              <w:spacing w:line="252" w:lineRule="auto"/>
              <w:jc w:val="center"/>
              <w:rPr>
                <w:b/>
              </w:rPr>
            </w:pPr>
            <w:r>
              <w:rPr>
                <w:b/>
              </w:rPr>
              <w:t>0</w:t>
            </w:r>
          </w:p>
        </w:tc>
        <w:tc>
          <w:tcPr>
            <w:tcW w:w="850" w:type="dxa"/>
            <w:tcBorders>
              <w:top w:val="single" w:sz="4" w:space="0" w:color="auto"/>
              <w:left w:val="single" w:sz="4" w:space="0" w:color="000000"/>
              <w:bottom w:val="single" w:sz="4" w:space="0" w:color="000000"/>
              <w:right w:val="nil"/>
            </w:tcBorders>
            <w:hideMark/>
          </w:tcPr>
          <w:p w14:paraId="263F14E3" w14:textId="77777777" w:rsidR="008F67A2" w:rsidRDefault="008F67A2">
            <w:pPr>
              <w:spacing w:line="252" w:lineRule="auto"/>
              <w:jc w:val="center"/>
              <w:rPr>
                <w:b/>
              </w:rPr>
            </w:pPr>
            <w:r>
              <w:rPr>
                <w:b/>
              </w:rPr>
              <w:t>0</w:t>
            </w:r>
          </w:p>
        </w:tc>
        <w:tc>
          <w:tcPr>
            <w:tcW w:w="993" w:type="dxa"/>
            <w:tcBorders>
              <w:top w:val="single" w:sz="4" w:space="0" w:color="auto"/>
              <w:left w:val="single" w:sz="4" w:space="0" w:color="000000"/>
              <w:bottom w:val="single" w:sz="4" w:space="0" w:color="000000"/>
              <w:right w:val="nil"/>
            </w:tcBorders>
            <w:hideMark/>
          </w:tcPr>
          <w:p w14:paraId="5D110AB3" w14:textId="77777777" w:rsidR="008F67A2" w:rsidRDefault="008F67A2">
            <w:pPr>
              <w:spacing w:line="252" w:lineRule="auto"/>
              <w:jc w:val="center"/>
              <w:rPr>
                <w:b/>
              </w:rPr>
            </w:pPr>
            <w:r>
              <w:rPr>
                <w:b/>
              </w:rPr>
              <w:t>1</w:t>
            </w:r>
          </w:p>
        </w:tc>
        <w:tc>
          <w:tcPr>
            <w:tcW w:w="1302" w:type="dxa"/>
            <w:tcBorders>
              <w:top w:val="single" w:sz="4" w:space="0" w:color="auto"/>
              <w:left w:val="single" w:sz="4" w:space="0" w:color="000000"/>
              <w:bottom w:val="single" w:sz="4" w:space="0" w:color="000000"/>
              <w:right w:val="single" w:sz="4" w:space="0" w:color="auto"/>
            </w:tcBorders>
            <w:hideMark/>
          </w:tcPr>
          <w:p w14:paraId="71D464BE" w14:textId="77777777" w:rsidR="008F67A2" w:rsidRDefault="008F67A2">
            <w:pPr>
              <w:spacing w:line="252" w:lineRule="auto"/>
              <w:jc w:val="center"/>
              <w:rPr>
                <w:b/>
              </w:rPr>
            </w:pPr>
            <w:r>
              <w:rPr>
                <w:b/>
              </w:rPr>
              <w:t>5</w:t>
            </w:r>
          </w:p>
        </w:tc>
      </w:tr>
      <w:tr w:rsidR="008F67A2" w14:paraId="4994C0C4" w14:textId="77777777" w:rsidTr="008F67A2">
        <w:trPr>
          <w:trHeight w:val="510"/>
        </w:trPr>
        <w:tc>
          <w:tcPr>
            <w:tcW w:w="1471" w:type="dxa"/>
            <w:tcBorders>
              <w:top w:val="nil"/>
              <w:left w:val="single" w:sz="4" w:space="0" w:color="000000"/>
              <w:bottom w:val="single" w:sz="4" w:space="0" w:color="000000"/>
              <w:right w:val="nil"/>
            </w:tcBorders>
            <w:hideMark/>
          </w:tcPr>
          <w:p w14:paraId="69B32766" w14:textId="77777777" w:rsidR="008F67A2" w:rsidRDefault="008F67A2">
            <w:pPr>
              <w:snapToGrid w:val="0"/>
              <w:spacing w:line="252" w:lineRule="auto"/>
              <w:jc w:val="center"/>
              <w:rPr>
                <w:b/>
                <w:lang w:val="sr-Cyrl-CS"/>
              </w:rPr>
            </w:pPr>
            <w:r>
              <w:rPr>
                <w:b/>
                <w:lang w:val="sr-Cyrl-CS"/>
              </w:rPr>
              <w:t>Сеоске групе</w:t>
            </w:r>
          </w:p>
        </w:tc>
        <w:tc>
          <w:tcPr>
            <w:tcW w:w="766" w:type="dxa"/>
            <w:tcBorders>
              <w:top w:val="nil"/>
              <w:left w:val="single" w:sz="4" w:space="0" w:color="000000"/>
              <w:bottom w:val="single" w:sz="4" w:space="0" w:color="000000"/>
              <w:right w:val="nil"/>
            </w:tcBorders>
            <w:hideMark/>
          </w:tcPr>
          <w:p w14:paraId="18FB70F6" w14:textId="77777777" w:rsidR="008F67A2" w:rsidRDefault="008F67A2">
            <w:pPr>
              <w:snapToGrid w:val="0"/>
              <w:spacing w:line="252" w:lineRule="auto"/>
              <w:jc w:val="center"/>
              <w:rPr>
                <w:b/>
                <w:lang w:val="sr-Cyrl-CS"/>
              </w:rPr>
            </w:pPr>
            <w:r>
              <w:rPr>
                <w:b/>
                <w:lang w:val="sr-Cyrl-CS"/>
              </w:rPr>
              <w:t>0</w:t>
            </w:r>
          </w:p>
        </w:tc>
        <w:tc>
          <w:tcPr>
            <w:tcW w:w="708" w:type="dxa"/>
            <w:tcBorders>
              <w:top w:val="nil"/>
              <w:left w:val="single" w:sz="4" w:space="0" w:color="000000"/>
              <w:bottom w:val="single" w:sz="4" w:space="0" w:color="000000"/>
              <w:right w:val="nil"/>
            </w:tcBorders>
            <w:hideMark/>
          </w:tcPr>
          <w:p w14:paraId="01295F58" w14:textId="77777777" w:rsidR="008F67A2" w:rsidRDefault="008F67A2">
            <w:pPr>
              <w:snapToGrid w:val="0"/>
              <w:spacing w:line="252" w:lineRule="auto"/>
              <w:jc w:val="center"/>
              <w:rPr>
                <w:b/>
                <w:lang w:val="sr-Cyrl-CS"/>
              </w:rPr>
            </w:pPr>
            <w:r>
              <w:rPr>
                <w:b/>
                <w:lang w:val="sr-Cyrl-CS"/>
              </w:rPr>
              <w:t>0</w:t>
            </w:r>
          </w:p>
        </w:tc>
        <w:tc>
          <w:tcPr>
            <w:tcW w:w="851" w:type="dxa"/>
            <w:tcBorders>
              <w:top w:val="nil"/>
              <w:left w:val="single" w:sz="4" w:space="0" w:color="000000"/>
              <w:bottom w:val="single" w:sz="4" w:space="0" w:color="000000"/>
              <w:right w:val="nil"/>
            </w:tcBorders>
            <w:hideMark/>
          </w:tcPr>
          <w:p w14:paraId="2B3B5B82" w14:textId="77777777" w:rsidR="008F67A2" w:rsidRDefault="008F67A2">
            <w:pPr>
              <w:snapToGrid w:val="0"/>
              <w:spacing w:line="252" w:lineRule="auto"/>
              <w:jc w:val="center"/>
              <w:rPr>
                <w:b/>
                <w:lang w:val="sr-Cyrl-CS"/>
              </w:rPr>
            </w:pPr>
            <w:r>
              <w:rPr>
                <w:b/>
                <w:lang w:val="sr-Cyrl-CS"/>
              </w:rPr>
              <w:t>0</w:t>
            </w:r>
          </w:p>
        </w:tc>
        <w:tc>
          <w:tcPr>
            <w:tcW w:w="850" w:type="dxa"/>
            <w:tcBorders>
              <w:top w:val="nil"/>
              <w:left w:val="single" w:sz="4" w:space="0" w:color="000000"/>
              <w:bottom w:val="single" w:sz="4" w:space="0" w:color="000000"/>
              <w:right w:val="nil"/>
            </w:tcBorders>
            <w:hideMark/>
          </w:tcPr>
          <w:p w14:paraId="1F3247F9" w14:textId="77777777" w:rsidR="008F67A2" w:rsidRDefault="008F67A2">
            <w:pPr>
              <w:snapToGrid w:val="0"/>
              <w:spacing w:line="252" w:lineRule="auto"/>
              <w:jc w:val="center"/>
              <w:rPr>
                <w:b/>
                <w:lang w:val="sr-Cyrl-CS"/>
              </w:rPr>
            </w:pPr>
            <w:r>
              <w:rPr>
                <w:b/>
                <w:lang w:val="sr-Cyrl-CS"/>
              </w:rPr>
              <w:t>0</w:t>
            </w:r>
          </w:p>
        </w:tc>
        <w:tc>
          <w:tcPr>
            <w:tcW w:w="851" w:type="dxa"/>
            <w:tcBorders>
              <w:top w:val="nil"/>
              <w:left w:val="single" w:sz="4" w:space="0" w:color="000000"/>
              <w:bottom w:val="single" w:sz="4" w:space="0" w:color="000000"/>
              <w:right w:val="nil"/>
            </w:tcBorders>
            <w:hideMark/>
          </w:tcPr>
          <w:p w14:paraId="66FFCDD8" w14:textId="77777777" w:rsidR="008F67A2" w:rsidRDefault="008F67A2">
            <w:pPr>
              <w:spacing w:line="252" w:lineRule="auto"/>
              <w:jc w:val="center"/>
              <w:rPr>
                <w:b/>
              </w:rPr>
            </w:pPr>
            <w:r>
              <w:rPr>
                <w:b/>
              </w:rPr>
              <w:t>0</w:t>
            </w:r>
          </w:p>
        </w:tc>
        <w:tc>
          <w:tcPr>
            <w:tcW w:w="850" w:type="dxa"/>
            <w:tcBorders>
              <w:top w:val="nil"/>
              <w:left w:val="single" w:sz="4" w:space="0" w:color="000000"/>
              <w:bottom w:val="single" w:sz="4" w:space="0" w:color="000000"/>
              <w:right w:val="nil"/>
            </w:tcBorders>
            <w:hideMark/>
          </w:tcPr>
          <w:p w14:paraId="7E88CA5E" w14:textId="77777777" w:rsidR="008F67A2" w:rsidRDefault="008F67A2">
            <w:pPr>
              <w:spacing w:line="252" w:lineRule="auto"/>
              <w:jc w:val="center"/>
              <w:rPr>
                <w:b/>
              </w:rPr>
            </w:pPr>
            <w:r>
              <w:rPr>
                <w:b/>
              </w:rPr>
              <w:t>0</w:t>
            </w:r>
          </w:p>
        </w:tc>
        <w:tc>
          <w:tcPr>
            <w:tcW w:w="993" w:type="dxa"/>
            <w:tcBorders>
              <w:top w:val="nil"/>
              <w:left w:val="single" w:sz="4" w:space="0" w:color="000000"/>
              <w:bottom w:val="single" w:sz="4" w:space="0" w:color="000000"/>
              <w:right w:val="nil"/>
            </w:tcBorders>
            <w:hideMark/>
          </w:tcPr>
          <w:p w14:paraId="60C87A13" w14:textId="77777777" w:rsidR="008F67A2" w:rsidRDefault="008F67A2">
            <w:pPr>
              <w:snapToGrid w:val="0"/>
              <w:spacing w:line="252" w:lineRule="auto"/>
              <w:jc w:val="center"/>
              <w:rPr>
                <w:bCs/>
                <w:color w:val="000000" w:themeColor="text1"/>
                <w:lang w:val="sr-Cyrl-CS"/>
              </w:rPr>
            </w:pPr>
            <w:r>
              <w:rPr>
                <w:bCs/>
                <w:color w:val="000000" w:themeColor="text1"/>
                <w:lang w:val="sr-Cyrl-CS"/>
              </w:rPr>
              <w:t>1</w:t>
            </w:r>
          </w:p>
        </w:tc>
        <w:tc>
          <w:tcPr>
            <w:tcW w:w="1302" w:type="dxa"/>
            <w:tcBorders>
              <w:top w:val="nil"/>
              <w:left w:val="single" w:sz="4" w:space="0" w:color="000000"/>
              <w:bottom w:val="single" w:sz="4" w:space="0" w:color="000000"/>
              <w:right w:val="single" w:sz="4" w:space="0" w:color="auto"/>
            </w:tcBorders>
            <w:hideMark/>
          </w:tcPr>
          <w:p w14:paraId="0600038C" w14:textId="77777777" w:rsidR="008F67A2" w:rsidRDefault="008F67A2">
            <w:pPr>
              <w:snapToGrid w:val="0"/>
              <w:spacing w:line="252" w:lineRule="auto"/>
              <w:jc w:val="center"/>
              <w:rPr>
                <w:bCs/>
                <w:color w:val="000000" w:themeColor="text1"/>
                <w:lang w:val="sr-Cyrl-RS"/>
              </w:rPr>
            </w:pPr>
            <w:r>
              <w:rPr>
                <w:bCs/>
                <w:color w:val="000000" w:themeColor="text1"/>
                <w:lang w:val="sr-Cyrl-RS"/>
              </w:rPr>
              <w:t>8+5</w:t>
            </w:r>
          </w:p>
        </w:tc>
      </w:tr>
      <w:tr w:rsidR="008F67A2" w14:paraId="3C9DCA5F" w14:textId="77777777" w:rsidTr="008F67A2">
        <w:trPr>
          <w:cantSplit/>
          <w:trHeight w:hRule="exact" w:val="315"/>
        </w:trPr>
        <w:tc>
          <w:tcPr>
            <w:tcW w:w="1471" w:type="dxa"/>
            <w:tcBorders>
              <w:top w:val="nil"/>
              <w:left w:val="single" w:sz="4" w:space="0" w:color="000000"/>
              <w:bottom w:val="single" w:sz="4" w:space="0" w:color="auto"/>
              <w:right w:val="single" w:sz="4" w:space="0" w:color="auto"/>
            </w:tcBorders>
            <w:hideMark/>
          </w:tcPr>
          <w:p w14:paraId="6AB3EDCD" w14:textId="77777777" w:rsidR="008F67A2" w:rsidRDefault="008F67A2">
            <w:pPr>
              <w:snapToGrid w:val="0"/>
              <w:spacing w:line="252" w:lineRule="auto"/>
              <w:jc w:val="center"/>
              <w:rPr>
                <w:b/>
                <w:lang w:val="sr-Cyrl-CS"/>
              </w:rPr>
            </w:pPr>
            <w:r>
              <w:rPr>
                <w:b/>
                <w:lang w:val="sr-Cyrl-CS"/>
              </w:rPr>
              <w:t xml:space="preserve">Укупно </w:t>
            </w:r>
          </w:p>
          <w:p w14:paraId="13B6C012" w14:textId="77777777" w:rsidR="008F67A2" w:rsidRDefault="008F67A2">
            <w:pPr>
              <w:snapToGrid w:val="0"/>
              <w:spacing w:line="252" w:lineRule="auto"/>
              <w:jc w:val="center"/>
              <w:rPr>
                <w:b/>
                <w:lang w:val="sr-Cyrl-CS"/>
              </w:rPr>
            </w:pPr>
            <w:r>
              <w:rPr>
                <w:b/>
                <w:lang w:val="sr-Cyrl-CS"/>
              </w:rPr>
              <w:t>5</w:t>
            </w:r>
          </w:p>
        </w:tc>
        <w:tc>
          <w:tcPr>
            <w:tcW w:w="766" w:type="dxa"/>
            <w:tcBorders>
              <w:top w:val="nil"/>
              <w:left w:val="single" w:sz="4" w:space="0" w:color="auto"/>
              <w:bottom w:val="single" w:sz="4" w:space="0" w:color="auto"/>
              <w:right w:val="nil"/>
            </w:tcBorders>
            <w:hideMark/>
          </w:tcPr>
          <w:p w14:paraId="64F329E9" w14:textId="77777777" w:rsidR="008F67A2" w:rsidRDefault="008F67A2">
            <w:pPr>
              <w:snapToGrid w:val="0"/>
              <w:spacing w:line="252" w:lineRule="auto"/>
              <w:jc w:val="center"/>
              <w:rPr>
                <w:b/>
              </w:rPr>
            </w:pPr>
            <w:r>
              <w:rPr>
                <w:b/>
              </w:rPr>
              <w:t>5</w:t>
            </w:r>
          </w:p>
        </w:tc>
        <w:tc>
          <w:tcPr>
            <w:tcW w:w="708" w:type="dxa"/>
            <w:tcBorders>
              <w:top w:val="nil"/>
              <w:left w:val="single" w:sz="4" w:space="0" w:color="000000"/>
              <w:bottom w:val="single" w:sz="4" w:space="0" w:color="auto"/>
              <w:right w:val="nil"/>
            </w:tcBorders>
            <w:hideMark/>
          </w:tcPr>
          <w:p w14:paraId="5F9BB266" w14:textId="77777777" w:rsidR="008F67A2" w:rsidRDefault="008F67A2">
            <w:pPr>
              <w:snapToGrid w:val="0"/>
              <w:spacing w:line="252" w:lineRule="auto"/>
              <w:jc w:val="center"/>
              <w:rPr>
                <w:b/>
                <w:lang w:val="sr-Cyrl-RS"/>
              </w:rPr>
            </w:pPr>
            <w:r>
              <w:rPr>
                <w:b/>
                <w:lang w:val="sr-Cyrl-RS"/>
              </w:rPr>
              <w:t>93</w:t>
            </w:r>
          </w:p>
        </w:tc>
        <w:tc>
          <w:tcPr>
            <w:tcW w:w="851" w:type="dxa"/>
            <w:tcBorders>
              <w:top w:val="nil"/>
              <w:left w:val="single" w:sz="4" w:space="0" w:color="000000"/>
              <w:bottom w:val="single" w:sz="4" w:space="0" w:color="auto"/>
              <w:right w:val="nil"/>
            </w:tcBorders>
            <w:hideMark/>
          </w:tcPr>
          <w:p w14:paraId="7317DC53" w14:textId="77777777" w:rsidR="008F67A2" w:rsidRDefault="008F67A2">
            <w:pPr>
              <w:snapToGrid w:val="0"/>
              <w:spacing w:line="252" w:lineRule="auto"/>
              <w:jc w:val="center"/>
              <w:rPr>
                <w:b/>
              </w:rPr>
            </w:pPr>
            <w:r>
              <w:rPr>
                <w:b/>
              </w:rPr>
              <w:t>14</w:t>
            </w:r>
          </w:p>
        </w:tc>
        <w:tc>
          <w:tcPr>
            <w:tcW w:w="850" w:type="dxa"/>
            <w:tcBorders>
              <w:top w:val="nil"/>
              <w:left w:val="single" w:sz="4" w:space="0" w:color="000000"/>
              <w:bottom w:val="single" w:sz="4" w:space="0" w:color="auto"/>
              <w:right w:val="nil"/>
            </w:tcBorders>
            <w:hideMark/>
          </w:tcPr>
          <w:p w14:paraId="756C6438" w14:textId="77777777" w:rsidR="008F67A2" w:rsidRDefault="008F67A2">
            <w:pPr>
              <w:snapToGrid w:val="0"/>
              <w:spacing w:line="252" w:lineRule="auto"/>
              <w:jc w:val="center"/>
              <w:rPr>
                <w:b/>
                <w:lang w:val="sr-Cyrl-RS"/>
              </w:rPr>
            </w:pPr>
            <w:r>
              <w:rPr>
                <w:b/>
                <w:lang w:val="sr-Cyrl-RS"/>
              </w:rPr>
              <w:t>284</w:t>
            </w:r>
          </w:p>
        </w:tc>
        <w:tc>
          <w:tcPr>
            <w:tcW w:w="851" w:type="dxa"/>
            <w:tcBorders>
              <w:top w:val="nil"/>
              <w:left w:val="single" w:sz="4" w:space="0" w:color="000000"/>
              <w:bottom w:val="single" w:sz="4" w:space="0" w:color="auto"/>
              <w:right w:val="nil"/>
            </w:tcBorders>
            <w:hideMark/>
          </w:tcPr>
          <w:p w14:paraId="5A4DB326" w14:textId="77777777" w:rsidR="008F67A2" w:rsidRDefault="008F67A2">
            <w:pPr>
              <w:snapToGrid w:val="0"/>
              <w:spacing w:line="252" w:lineRule="auto"/>
              <w:jc w:val="center"/>
              <w:rPr>
                <w:b/>
                <w:lang w:val="sr-Cyrl-RS"/>
              </w:rPr>
            </w:pPr>
            <w:r>
              <w:rPr>
                <w:b/>
                <w:lang w:val="sr-Cyrl-RS"/>
              </w:rPr>
              <w:t>6</w:t>
            </w:r>
          </w:p>
        </w:tc>
        <w:tc>
          <w:tcPr>
            <w:tcW w:w="850" w:type="dxa"/>
            <w:tcBorders>
              <w:top w:val="nil"/>
              <w:left w:val="single" w:sz="4" w:space="0" w:color="000000"/>
              <w:bottom w:val="single" w:sz="4" w:space="0" w:color="auto"/>
              <w:right w:val="nil"/>
            </w:tcBorders>
            <w:hideMark/>
          </w:tcPr>
          <w:p w14:paraId="71DEADEA" w14:textId="4F3B80ED" w:rsidR="008F67A2" w:rsidRDefault="008F67A2">
            <w:pPr>
              <w:snapToGrid w:val="0"/>
              <w:spacing w:line="252" w:lineRule="auto"/>
              <w:jc w:val="center"/>
              <w:rPr>
                <w:b/>
                <w:lang w:val="sr-Cyrl-RS"/>
              </w:rPr>
            </w:pPr>
            <w:r>
              <w:rPr>
                <w:b/>
                <w:lang w:val="sr-Cyrl-RS"/>
              </w:rPr>
              <w:t>16</w:t>
            </w:r>
            <w:r w:rsidR="00235D95">
              <w:rPr>
                <w:b/>
                <w:lang w:val="sr-Cyrl-RS"/>
              </w:rPr>
              <w:t>1</w:t>
            </w:r>
          </w:p>
        </w:tc>
        <w:tc>
          <w:tcPr>
            <w:tcW w:w="993" w:type="dxa"/>
            <w:tcBorders>
              <w:top w:val="nil"/>
              <w:left w:val="single" w:sz="4" w:space="0" w:color="000000"/>
              <w:bottom w:val="single" w:sz="4" w:space="0" w:color="000000"/>
              <w:right w:val="nil"/>
            </w:tcBorders>
            <w:hideMark/>
          </w:tcPr>
          <w:p w14:paraId="06C2E68B" w14:textId="77777777" w:rsidR="008F67A2" w:rsidRDefault="008F67A2">
            <w:pPr>
              <w:snapToGrid w:val="0"/>
              <w:spacing w:line="252" w:lineRule="auto"/>
              <w:jc w:val="center"/>
              <w:rPr>
                <w:bCs/>
                <w:color w:val="000000" w:themeColor="text1"/>
                <w:lang w:val="sr-Cyrl-RS"/>
              </w:rPr>
            </w:pPr>
            <w:r>
              <w:rPr>
                <w:bCs/>
                <w:color w:val="000000" w:themeColor="text1"/>
                <w:lang w:val="sr-Cyrl-RS"/>
              </w:rPr>
              <w:t>3</w:t>
            </w:r>
          </w:p>
        </w:tc>
        <w:tc>
          <w:tcPr>
            <w:tcW w:w="1302" w:type="dxa"/>
            <w:tcBorders>
              <w:top w:val="nil"/>
              <w:left w:val="single" w:sz="4" w:space="0" w:color="000000"/>
              <w:bottom w:val="single" w:sz="4" w:space="0" w:color="000000"/>
              <w:right w:val="single" w:sz="4" w:space="0" w:color="auto"/>
            </w:tcBorders>
            <w:hideMark/>
          </w:tcPr>
          <w:p w14:paraId="7E1311C6" w14:textId="77777777" w:rsidR="008F67A2" w:rsidRDefault="008F67A2">
            <w:pPr>
              <w:snapToGrid w:val="0"/>
              <w:spacing w:line="252" w:lineRule="auto"/>
              <w:rPr>
                <w:b/>
                <w:color w:val="000000" w:themeColor="text1"/>
                <w:lang w:val="sr-Cyrl-RS"/>
              </w:rPr>
            </w:pPr>
            <w:r>
              <w:rPr>
                <w:bCs/>
                <w:color w:val="000000" w:themeColor="text1"/>
                <w:lang w:val="sr-Cyrl-RS"/>
              </w:rPr>
              <w:t xml:space="preserve">    </w:t>
            </w:r>
            <w:r>
              <w:rPr>
                <w:b/>
                <w:color w:val="000000" w:themeColor="text1"/>
                <w:lang w:val="sr-Cyrl-RS"/>
              </w:rPr>
              <w:t>19+5</w:t>
            </w:r>
          </w:p>
        </w:tc>
      </w:tr>
      <w:tr w:rsidR="008F67A2" w14:paraId="454665DA" w14:textId="77777777" w:rsidTr="008F67A2">
        <w:trPr>
          <w:gridAfter w:val="8"/>
          <w:wAfter w:w="7171" w:type="dxa"/>
          <w:cantSplit/>
          <w:trHeight w:val="415"/>
        </w:trPr>
        <w:tc>
          <w:tcPr>
            <w:tcW w:w="1471" w:type="dxa"/>
            <w:tcBorders>
              <w:top w:val="single" w:sz="4" w:space="0" w:color="auto"/>
              <w:left w:val="single" w:sz="4" w:space="0" w:color="000000"/>
              <w:bottom w:val="single" w:sz="4" w:space="0" w:color="000000"/>
              <w:right w:val="single" w:sz="4" w:space="0" w:color="auto"/>
            </w:tcBorders>
            <w:hideMark/>
          </w:tcPr>
          <w:p w14:paraId="0C6978A7" w14:textId="4E91344D" w:rsidR="008F67A2" w:rsidRDefault="008F67A2">
            <w:pPr>
              <w:snapToGrid w:val="0"/>
              <w:spacing w:line="252" w:lineRule="auto"/>
              <w:jc w:val="center"/>
              <w:rPr>
                <w:b/>
                <w:lang w:val="sr-Cyrl-CS"/>
              </w:rPr>
            </w:pPr>
            <w:r>
              <w:rPr>
                <w:b/>
                <w:lang w:val="sr-Cyrl-CS"/>
              </w:rPr>
              <w:t>56</w:t>
            </w:r>
            <w:r w:rsidR="00235D95">
              <w:rPr>
                <w:b/>
                <w:lang w:val="sr-Cyrl-CS"/>
              </w:rPr>
              <w:t>2</w:t>
            </w:r>
          </w:p>
        </w:tc>
      </w:tr>
    </w:tbl>
    <w:p w14:paraId="38BE251A" w14:textId="77777777" w:rsidR="008F67A2" w:rsidRDefault="008F67A2" w:rsidP="008F67A2">
      <w:pPr>
        <w:rPr>
          <w:rFonts w:eastAsia="SimSun" w:cs="Mangal"/>
          <w:b/>
          <w:kern w:val="2"/>
          <w:lang w:val="sr-Cyrl-RS" w:eastAsia="hi-IN" w:bidi="hi-IN"/>
        </w:rPr>
      </w:pPr>
    </w:p>
    <w:p w14:paraId="71A2262B" w14:textId="77777777" w:rsidR="008F67A2" w:rsidRDefault="008F67A2" w:rsidP="008F67A2">
      <w:pPr>
        <w:rPr>
          <w:b/>
          <w:lang w:val="sr-Cyrl-RS"/>
        </w:rPr>
      </w:pPr>
      <w:bookmarkStart w:id="13" w:name="_Hlk143673777"/>
      <w:r>
        <w:rPr>
          <w:b/>
          <w:lang w:val="sr-Cyrl-RS"/>
        </w:rPr>
        <w:t>Напомена</w:t>
      </w:r>
      <w:r>
        <w:rPr>
          <w:b/>
          <w:lang w:val="en-US"/>
        </w:rPr>
        <w:t>:</w:t>
      </w:r>
      <w:r>
        <w:rPr>
          <w:b/>
          <w:lang w:val="sr-Cyrl-RS"/>
        </w:rPr>
        <w:t xml:space="preserve"> </w:t>
      </w:r>
    </w:p>
    <w:p w14:paraId="749F23A6" w14:textId="77777777" w:rsidR="008F67A2" w:rsidRPr="008F67A2" w:rsidRDefault="008F67A2" w:rsidP="008F67A2">
      <w:pPr>
        <w:rPr>
          <w:bCs/>
          <w:lang w:val="sr-Cyrl-RS"/>
        </w:rPr>
      </w:pPr>
      <w:r>
        <w:rPr>
          <w:bCs/>
          <w:lang w:val="sr-Cyrl-RS"/>
        </w:rPr>
        <w:t>Услед формирања мешовитих група постоје деца</w:t>
      </w:r>
      <w:r w:rsidRPr="008F67A2">
        <w:rPr>
          <w:bCs/>
          <w:lang w:val="sr-Cyrl-RS"/>
        </w:rPr>
        <w:t>:</w:t>
      </w:r>
    </w:p>
    <w:p w14:paraId="18278407" w14:textId="77777777" w:rsidR="008F67A2" w:rsidRPr="008F67A2" w:rsidRDefault="008F67A2" w:rsidP="008F67A2">
      <w:pPr>
        <w:rPr>
          <w:bCs/>
          <w:lang w:val="sr-Cyrl-RS"/>
        </w:rPr>
      </w:pPr>
      <w:r w:rsidRPr="008F67A2">
        <w:rPr>
          <w:bCs/>
          <w:lang w:val="sr-Cyrl-RS"/>
        </w:rPr>
        <w:t>-</w:t>
      </w:r>
      <w:r>
        <w:rPr>
          <w:bCs/>
          <w:lang w:val="sr-Cyrl-RS"/>
        </w:rPr>
        <w:t xml:space="preserve"> </w:t>
      </w:r>
      <w:proofErr w:type="spellStart"/>
      <w:r>
        <w:rPr>
          <w:bCs/>
          <w:lang w:val="sr-Cyrl-RS"/>
        </w:rPr>
        <w:t>јасленог</w:t>
      </w:r>
      <w:proofErr w:type="spellEnd"/>
      <w:r>
        <w:rPr>
          <w:bCs/>
          <w:lang w:val="sr-Cyrl-RS"/>
        </w:rPr>
        <w:t xml:space="preserve"> узраста која су обухваћена </w:t>
      </w:r>
      <w:proofErr w:type="spellStart"/>
      <w:r>
        <w:rPr>
          <w:bCs/>
          <w:lang w:val="sr-Cyrl-RS"/>
        </w:rPr>
        <w:t>вртићким</w:t>
      </w:r>
      <w:proofErr w:type="spellEnd"/>
      <w:r>
        <w:rPr>
          <w:bCs/>
          <w:lang w:val="sr-Cyrl-RS"/>
        </w:rPr>
        <w:t xml:space="preserve"> узрастом и она су представљена у укупном збиру за узраст до три године;</w:t>
      </w:r>
    </w:p>
    <w:p w14:paraId="3F00C999" w14:textId="77777777" w:rsidR="008F67A2" w:rsidRDefault="008F67A2" w:rsidP="008F67A2">
      <w:pPr>
        <w:rPr>
          <w:bCs/>
          <w:lang w:val="sr-Cyrl-RS"/>
        </w:rPr>
      </w:pPr>
      <w:r w:rsidRPr="008F67A2">
        <w:rPr>
          <w:bCs/>
          <w:lang w:val="sr-Cyrl-RS"/>
        </w:rPr>
        <w:t xml:space="preserve">- </w:t>
      </w:r>
      <w:proofErr w:type="spellStart"/>
      <w:r>
        <w:rPr>
          <w:bCs/>
          <w:lang w:val="sr-Cyrl-RS"/>
        </w:rPr>
        <w:t>вртићког</w:t>
      </w:r>
      <w:proofErr w:type="spellEnd"/>
      <w:r>
        <w:rPr>
          <w:bCs/>
          <w:lang w:val="sr-Cyrl-RS"/>
        </w:rPr>
        <w:t xml:space="preserve"> узраста која су обухваћена Припремним предшколским програмом и она су представљена у укупном збиру за узраст од 3 до 5,5 година;</w:t>
      </w:r>
    </w:p>
    <w:p w14:paraId="1C42D03F" w14:textId="77777777" w:rsidR="008F67A2" w:rsidRDefault="008F67A2" w:rsidP="008F67A2">
      <w:pPr>
        <w:rPr>
          <w:rFonts w:cstheme="minorHAnsi"/>
          <w:bCs/>
          <w:sz w:val="24"/>
          <w:szCs w:val="24"/>
          <w:lang w:val="sr-Cyrl-RS"/>
        </w:rPr>
      </w:pPr>
      <w:r>
        <w:rPr>
          <w:bCs/>
          <w:lang w:val="sr-Cyrl-RS"/>
        </w:rPr>
        <w:t xml:space="preserve">- </w:t>
      </w:r>
      <w:r>
        <w:rPr>
          <w:rFonts w:cs="Times New Roman"/>
          <w:bCs/>
          <w:lang w:val="sr-Cyrl-RS"/>
        </w:rPr>
        <w:t xml:space="preserve"> </w:t>
      </w:r>
      <w:r>
        <w:rPr>
          <w:rFonts w:cstheme="minorHAnsi"/>
          <w:b/>
          <w:lang w:val="sr-Cyrl-RS"/>
        </w:rPr>
        <w:t>+</w:t>
      </w:r>
      <w:r>
        <w:rPr>
          <w:rFonts w:cstheme="minorHAnsi"/>
          <w:bCs/>
          <w:lang w:val="sr-Cyrl-RS"/>
        </w:rPr>
        <w:t xml:space="preserve"> деца </w:t>
      </w:r>
      <w:proofErr w:type="spellStart"/>
      <w:r>
        <w:rPr>
          <w:rFonts w:cstheme="minorHAnsi"/>
          <w:bCs/>
          <w:lang w:val="sr-Cyrl-RS"/>
        </w:rPr>
        <w:t>вртићког</w:t>
      </w:r>
      <w:proofErr w:type="spellEnd"/>
      <w:r>
        <w:rPr>
          <w:rFonts w:cstheme="minorHAnsi"/>
          <w:bCs/>
          <w:lang w:val="sr-Cyrl-RS"/>
        </w:rPr>
        <w:t xml:space="preserve"> узраста  у припремно предшколској групи;</w:t>
      </w:r>
    </w:p>
    <w:p w14:paraId="4A3BB64F" w14:textId="77777777" w:rsidR="008F67A2" w:rsidRDefault="008F67A2" w:rsidP="008F67A2">
      <w:pPr>
        <w:rPr>
          <w:rFonts w:cs="Mangal"/>
          <w:bCs/>
          <w:lang w:val="sr-Cyrl-RS"/>
        </w:rPr>
      </w:pPr>
      <w:r>
        <w:rPr>
          <w:bCs/>
          <w:lang w:val="sr-Cyrl-RS"/>
        </w:rPr>
        <w:t>- деца припремно предшколског програма из сеоских средина припојени су целодневним припремним групама градских објеката због немогућности организације ПП програма у појединим селима:</w:t>
      </w:r>
    </w:p>
    <w:p w14:paraId="6FCDE218" w14:textId="77777777" w:rsidR="008F67A2" w:rsidRDefault="008F67A2" w:rsidP="008F67A2">
      <w:pPr>
        <w:rPr>
          <w:bCs/>
          <w:lang w:val="sr-Cyrl-RS"/>
        </w:rPr>
      </w:pPr>
      <w:r>
        <w:rPr>
          <w:bCs/>
          <w:lang w:val="sr-Cyrl-RS"/>
        </w:rPr>
        <w:t xml:space="preserve">           - целодневна ПП вртић Невен 5 детета- (1 Супска и 4 </w:t>
      </w:r>
      <w:proofErr w:type="spellStart"/>
      <w:r>
        <w:rPr>
          <w:bCs/>
          <w:lang w:val="sr-Cyrl-RS"/>
        </w:rPr>
        <w:t>Иванковац</w:t>
      </w:r>
      <w:proofErr w:type="spellEnd"/>
      <w:r>
        <w:rPr>
          <w:bCs/>
          <w:lang w:val="sr-Cyrl-RS"/>
        </w:rPr>
        <w:t xml:space="preserve"> - </w:t>
      </w:r>
      <w:proofErr w:type="spellStart"/>
      <w:r>
        <w:rPr>
          <w:bCs/>
          <w:lang w:val="sr-Cyrl-RS"/>
        </w:rPr>
        <w:t>Паљане</w:t>
      </w:r>
      <w:proofErr w:type="spellEnd"/>
      <w:r>
        <w:rPr>
          <w:bCs/>
          <w:lang w:val="sr-Cyrl-RS"/>
        </w:rPr>
        <w:t>);</w:t>
      </w:r>
    </w:p>
    <w:p w14:paraId="4867940D" w14:textId="77777777" w:rsidR="008F67A2" w:rsidRDefault="008F67A2" w:rsidP="008F67A2">
      <w:pPr>
        <w:rPr>
          <w:bCs/>
          <w:lang w:val="sr-Cyrl-RS"/>
        </w:rPr>
      </w:pPr>
      <w:r>
        <w:rPr>
          <w:bCs/>
          <w:lang w:val="sr-Cyrl-RS"/>
        </w:rPr>
        <w:t xml:space="preserve">            - целодневна ПП вртић Лептирић 4 детета из </w:t>
      </w:r>
      <w:proofErr w:type="spellStart"/>
      <w:r>
        <w:rPr>
          <w:bCs/>
          <w:lang w:val="sr-Cyrl-RS"/>
        </w:rPr>
        <w:t>Вирина</w:t>
      </w:r>
      <w:proofErr w:type="spellEnd"/>
      <w:r>
        <w:rPr>
          <w:bCs/>
          <w:lang w:val="sr-Cyrl-RS"/>
        </w:rPr>
        <w:t>;</w:t>
      </w:r>
    </w:p>
    <w:p w14:paraId="48A78EC3" w14:textId="77777777" w:rsidR="008F67A2" w:rsidRDefault="008F67A2" w:rsidP="008F67A2">
      <w:pPr>
        <w:rPr>
          <w:bCs/>
          <w:lang w:val="sr-Cyrl-RS"/>
        </w:rPr>
      </w:pPr>
      <w:r>
        <w:rPr>
          <w:bCs/>
          <w:lang w:val="sr-Cyrl-RS"/>
        </w:rPr>
        <w:t xml:space="preserve">            - целодневна ПП вртић Шећерко 4 детета из Сења.</w:t>
      </w:r>
    </w:p>
    <w:bookmarkEnd w:id="13"/>
    <w:p w14:paraId="0D5CD9F2" w14:textId="77777777" w:rsidR="008F67A2" w:rsidRDefault="008F67A2" w:rsidP="008F67A2">
      <w:pPr>
        <w:tabs>
          <w:tab w:val="num" w:pos="1080"/>
        </w:tabs>
        <w:rPr>
          <w:b/>
          <w:lang w:val="sr-Cyrl-CS"/>
        </w:rPr>
      </w:pPr>
    </w:p>
    <w:p w14:paraId="5425AA66" w14:textId="77777777" w:rsidR="00950B4C" w:rsidRDefault="00950B4C" w:rsidP="008F67A2">
      <w:pPr>
        <w:tabs>
          <w:tab w:val="num" w:pos="1080"/>
        </w:tabs>
        <w:rPr>
          <w:b/>
          <w:lang w:val="sr-Cyrl-CS"/>
        </w:rPr>
      </w:pPr>
    </w:p>
    <w:p w14:paraId="76222C24" w14:textId="77777777" w:rsidR="00ED4820" w:rsidRDefault="00ED4820" w:rsidP="008F67A2">
      <w:pPr>
        <w:tabs>
          <w:tab w:val="num" w:pos="1080"/>
        </w:tabs>
        <w:rPr>
          <w:b/>
          <w:lang w:val="sr-Cyrl-CS"/>
        </w:rPr>
      </w:pPr>
    </w:p>
    <w:p w14:paraId="3E21CBF1" w14:textId="6C47F339" w:rsidR="008F67A2" w:rsidRDefault="008E5EAD" w:rsidP="008F67A2">
      <w:pPr>
        <w:tabs>
          <w:tab w:val="num" w:pos="1080"/>
        </w:tabs>
        <w:ind w:left="1080" w:hanging="360"/>
        <w:jc w:val="center"/>
        <w:rPr>
          <w:b/>
          <w:lang w:val="sr-Cyrl-CS"/>
        </w:rPr>
      </w:pPr>
      <w:r>
        <w:rPr>
          <w:b/>
          <w:lang w:val="sr-Cyrl-CS"/>
        </w:rPr>
        <w:lastRenderedPageBreak/>
        <w:t>4.</w:t>
      </w:r>
      <w:r w:rsidR="008F67A2">
        <w:rPr>
          <w:b/>
          <w:lang w:val="sr-Cyrl-CS"/>
        </w:rPr>
        <w:t>2.ОБЛИЦИ РАДА, БРОЈ ГРУПА И БРОЈ ДЕЦЕ</w:t>
      </w:r>
    </w:p>
    <w:p w14:paraId="3199AAC7" w14:textId="77777777" w:rsidR="008F67A2" w:rsidRDefault="008F67A2" w:rsidP="008F67A2">
      <w:pPr>
        <w:tabs>
          <w:tab w:val="num" w:pos="1080"/>
        </w:tabs>
        <w:ind w:left="1080" w:hanging="360"/>
        <w:rPr>
          <w:b/>
          <w:lang w:val="sr-Cyrl-CS"/>
        </w:rPr>
      </w:pPr>
    </w:p>
    <w:p w14:paraId="6F39600B" w14:textId="77777777" w:rsidR="008F67A2" w:rsidRDefault="008F67A2" w:rsidP="008F67A2">
      <w:pPr>
        <w:rPr>
          <w:b/>
          <w:bCs/>
        </w:rPr>
      </w:pPr>
      <w:r>
        <w:rPr>
          <w:b/>
          <w:bCs/>
          <w:lang w:val="sr-Cyrl-CS"/>
        </w:rPr>
        <w:t>Број група целодневног и полудневног боравка: 28</w:t>
      </w:r>
    </w:p>
    <w:p w14:paraId="07267857" w14:textId="77777777" w:rsidR="008F67A2" w:rsidRDefault="008F67A2" w:rsidP="008F67A2">
      <w:r>
        <w:rPr>
          <w:b/>
          <w:bCs/>
          <w:lang w:val="sr-Cyrl-CS"/>
        </w:rPr>
        <w:t>Број целодневних групе: 25</w:t>
      </w:r>
    </w:p>
    <w:p w14:paraId="69E35C46" w14:textId="77777777" w:rsidR="008F67A2" w:rsidRDefault="008F67A2" w:rsidP="008F67A2">
      <w:pPr>
        <w:rPr>
          <w:lang w:val="sr-Cyrl-RS"/>
        </w:rPr>
      </w:pPr>
      <w:r>
        <w:rPr>
          <w:b/>
          <w:bCs/>
          <w:lang w:val="sr-Cyrl-CS"/>
        </w:rPr>
        <w:t xml:space="preserve">Број </w:t>
      </w:r>
      <w:proofErr w:type="spellStart"/>
      <w:r>
        <w:rPr>
          <w:b/>
          <w:bCs/>
          <w:lang w:val="sr-Cyrl-CS"/>
        </w:rPr>
        <w:t>четворочасовних</w:t>
      </w:r>
      <w:proofErr w:type="spellEnd"/>
      <w:r>
        <w:rPr>
          <w:b/>
          <w:bCs/>
          <w:lang w:val="sr-Cyrl-CS"/>
        </w:rPr>
        <w:t xml:space="preserve"> припремних група</w:t>
      </w:r>
      <w:r>
        <w:rPr>
          <w:lang w:val="sr-Cyrl-CS"/>
        </w:rPr>
        <w:t>:</w:t>
      </w:r>
      <w:r w:rsidRPr="008F67A2">
        <w:rPr>
          <w:color w:val="FF0000"/>
        </w:rPr>
        <w:t xml:space="preserve"> </w:t>
      </w:r>
      <w:r>
        <w:rPr>
          <w:b/>
          <w:bCs/>
          <w:lang w:val="sr-Cyrl-RS"/>
        </w:rPr>
        <w:t>3</w:t>
      </w:r>
    </w:p>
    <w:p w14:paraId="5257CBE2" w14:textId="3F3CDDF6" w:rsidR="008F67A2" w:rsidRDefault="008F67A2" w:rsidP="008F67A2">
      <w:pPr>
        <w:rPr>
          <w:b/>
          <w:bCs/>
          <w:lang w:val="sr-Cyrl-CS"/>
        </w:rPr>
      </w:pPr>
      <w:r>
        <w:rPr>
          <w:b/>
          <w:bCs/>
          <w:lang w:val="sr-Cyrl-CS"/>
        </w:rPr>
        <w:t>Број деце у ПУ: 56</w:t>
      </w:r>
      <w:r w:rsidR="00235D95">
        <w:rPr>
          <w:b/>
          <w:bCs/>
          <w:lang w:val="sr-Cyrl-CS"/>
        </w:rPr>
        <w:t>2</w:t>
      </w:r>
    </w:p>
    <w:p w14:paraId="0D3590DF" w14:textId="77777777" w:rsidR="008F67A2" w:rsidRDefault="008F67A2" w:rsidP="008F67A2">
      <w:pPr>
        <w:rPr>
          <w:b/>
          <w:bCs/>
        </w:rPr>
      </w:pPr>
    </w:p>
    <w:p w14:paraId="2B98FB44" w14:textId="10A04ABB" w:rsidR="008F67A2" w:rsidRDefault="008F67A2" w:rsidP="008F67A2">
      <w:pPr>
        <w:rPr>
          <w:b/>
          <w:lang w:val="sr-Cyrl-CS"/>
        </w:rPr>
      </w:pPr>
      <w:r>
        <w:rPr>
          <w:b/>
          <w:lang w:val="sr-Cyrl-CS"/>
        </w:rPr>
        <w:t>ВРТИЋ „БАМБИ“</w:t>
      </w:r>
    </w:p>
    <w:tbl>
      <w:tblPr>
        <w:tblW w:w="9450" w:type="dxa"/>
        <w:tblInd w:w="392" w:type="dxa"/>
        <w:tblLayout w:type="fixed"/>
        <w:tblLook w:val="04A0" w:firstRow="1" w:lastRow="0" w:firstColumn="1" w:lastColumn="0" w:noHBand="0" w:noVBand="1"/>
      </w:tblPr>
      <w:tblGrid>
        <w:gridCol w:w="3543"/>
        <w:gridCol w:w="1739"/>
        <w:gridCol w:w="1360"/>
        <w:gridCol w:w="2808"/>
      </w:tblGrid>
      <w:tr w:rsidR="008F67A2" w:rsidRPr="008E5EAD" w14:paraId="73B70591" w14:textId="77777777" w:rsidTr="008F67A2">
        <w:trPr>
          <w:trHeight w:val="288"/>
        </w:trPr>
        <w:tc>
          <w:tcPr>
            <w:tcW w:w="3544" w:type="dxa"/>
            <w:tcBorders>
              <w:top w:val="single" w:sz="4" w:space="0" w:color="000000"/>
              <w:left w:val="single" w:sz="4" w:space="0" w:color="000000"/>
              <w:bottom w:val="single" w:sz="4" w:space="0" w:color="000000"/>
              <w:right w:val="nil"/>
            </w:tcBorders>
            <w:hideMark/>
          </w:tcPr>
          <w:p w14:paraId="26EC3C77"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739" w:type="dxa"/>
            <w:tcBorders>
              <w:top w:val="single" w:sz="4" w:space="0" w:color="000000"/>
              <w:left w:val="single" w:sz="4" w:space="0" w:color="000000"/>
              <w:bottom w:val="single" w:sz="4" w:space="0" w:color="000000"/>
              <w:right w:val="nil"/>
            </w:tcBorders>
            <w:hideMark/>
          </w:tcPr>
          <w:p w14:paraId="4FD87620"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360" w:type="dxa"/>
            <w:tcBorders>
              <w:top w:val="single" w:sz="4" w:space="0" w:color="000000"/>
              <w:left w:val="single" w:sz="4" w:space="0" w:color="000000"/>
              <w:bottom w:val="single" w:sz="4" w:space="0" w:color="000000"/>
              <w:right w:val="nil"/>
            </w:tcBorders>
            <w:hideMark/>
          </w:tcPr>
          <w:p w14:paraId="3E387BBF"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809" w:type="dxa"/>
            <w:tcBorders>
              <w:top w:val="single" w:sz="4" w:space="0" w:color="000000"/>
              <w:left w:val="single" w:sz="4" w:space="0" w:color="000000"/>
              <w:bottom w:val="single" w:sz="4" w:space="0" w:color="000000"/>
              <w:right w:val="single" w:sz="4" w:space="0" w:color="000000"/>
            </w:tcBorders>
            <w:hideMark/>
          </w:tcPr>
          <w:p w14:paraId="17F02B3A"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 (звање )</w:t>
            </w:r>
          </w:p>
        </w:tc>
      </w:tr>
      <w:tr w:rsidR="008F67A2" w:rsidRPr="008E5EAD" w14:paraId="7FA26C4A" w14:textId="77777777" w:rsidTr="008F67A2">
        <w:trPr>
          <w:trHeight w:val="240"/>
        </w:trPr>
        <w:tc>
          <w:tcPr>
            <w:tcW w:w="3544" w:type="dxa"/>
            <w:tcBorders>
              <w:top w:val="nil"/>
              <w:left w:val="single" w:sz="4" w:space="0" w:color="000000"/>
              <w:bottom w:val="single" w:sz="4" w:space="0" w:color="000000"/>
              <w:right w:val="nil"/>
            </w:tcBorders>
            <w:hideMark/>
          </w:tcPr>
          <w:p w14:paraId="4F5D800A" w14:textId="77777777" w:rsidR="008F67A2" w:rsidRPr="008E5EAD" w:rsidRDefault="008F67A2">
            <w:pPr>
              <w:spacing w:line="252" w:lineRule="auto"/>
              <w:rPr>
                <w:b/>
                <w:sz w:val="20"/>
                <w:szCs w:val="20"/>
                <w:lang w:val="sr-Cyrl-CS"/>
              </w:rPr>
            </w:pPr>
            <w:r w:rsidRPr="008E5EAD">
              <w:rPr>
                <w:b/>
                <w:sz w:val="20"/>
                <w:szCs w:val="20"/>
                <w:lang w:val="sr-Cyrl-CS"/>
              </w:rPr>
              <w:t xml:space="preserve">Старија  </w:t>
            </w:r>
            <w:proofErr w:type="spellStart"/>
            <w:r w:rsidRPr="008E5EAD">
              <w:rPr>
                <w:b/>
                <w:sz w:val="20"/>
                <w:szCs w:val="20"/>
                <w:lang w:val="sr-Cyrl-CS"/>
              </w:rPr>
              <w:t>јаслена</w:t>
            </w:r>
            <w:proofErr w:type="spellEnd"/>
            <w:r w:rsidRPr="008E5EAD">
              <w:rPr>
                <w:b/>
                <w:sz w:val="20"/>
                <w:szCs w:val="20"/>
                <w:lang w:val="sr-Cyrl-CS"/>
              </w:rPr>
              <w:t xml:space="preserve"> група</w:t>
            </w:r>
          </w:p>
        </w:tc>
        <w:tc>
          <w:tcPr>
            <w:tcW w:w="1739" w:type="dxa"/>
            <w:tcBorders>
              <w:top w:val="nil"/>
              <w:left w:val="single" w:sz="4" w:space="0" w:color="000000"/>
              <w:bottom w:val="single" w:sz="4" w:space="0" w:color="000000"/>
              <w:right w:val="nil"/>
            </w:tcBorders>
            <w:hideMark/>
          </w:tcPr>
          <w:p w14:paraId="5105DCEB" w14:textId="77777777" w:rsidR="008F67A2" w:rsidRPr="008E5EAD" w:rsidRDefault="008F67A2">
            <w:pPr>
              <w:spacing w:line="252" w:lineRule="auto"/>
              <w:rPr>
                <w:sz w:val="20"/>
                <w:szCs w:val="20"/>
                <w:lang w:val="sr-Cyrl-CS"/>
              </w:rPr>
            </w:pPr>
            <w:r w:rsidRPr="008E5EAD">
              <w:rPr>
                <w:sz w:val="20"/>
                <w:szCs w:val="20"/>
                <w:lang w:val="sr-Cyrl-CS"/>
              </w:rPr>
              <w:t>2 – 3 год.</w:t>
            </w:r>
          </w:p>
        </w:tc>
        <w:tc>
          <w:tcPr>
            <w:tcW w:w="1360" w:type="dxa"/>
            <w:tcBorders>
              <w:top w:val="nil"/>
              <w:left w:val="single" w:sz="4" w:space="0" w:color="000000"/>
              <w:bottom w:val="single" w:sz="4" w:space="0" w:color="000000"/>
              <w:right w:val="nil"/>
            </w:tcBorders>
            <w:hideMark/>
          </w:tcPr>
          <w:p w14:paraId="68F902AD" w14:textId="77777777" w:rsidR="008F67A2" w:rsidRPr="008E5EAD" w:rsidRDefault="008F67A2">
            <w:pPr>
              <w:snapToGrid w:val="0"/>
              <w:spacing w:line="252" w:lineRule="auto"/>
              <w:jc w:val="center"/>
              <w:rPr>
                <w:sz w:val="20"/>
                <w:szCs w:val="20"/>
                <w:lang w:val="sr-Cyrl-CS"/>
              </w:rPr>
            </w:pPr>
            <w:r w:rsidRPr="008E5EAD">
              <w:rPr>
                <w:sz w:val="20"/>
                <w:szCs w:val="20"/>
                <w:lang w:val="sr-Cyrl-CS"/>
              </w:rPr>
              <w:t>19</w:t>
            </w:r>
          </w:p>
        </w:tc>
        <w:tc>
          <w:tcPr>
            <w:tcW w:w="2809" w:type="dxa"/>
            <w:tcBorders>
              <w:top w:val="nil"/>
              <w:left w:val="single" w:sz="4" w:space="0" w:color="000000"/>
              <w:bottom w:val="single" w:sz="4" w:space="0" w:color="000000"/>
              <w:right w:val="single" w:sz="4" w:space="0" w:color="000000"/>
            </w:tcBorders>
            <w:hideMark/>
          </w:tcPr>
          <w:p w14:paraId="33E8A8D9" w14:textId="77777777" w:rsidR="008F67A2" w:rsidRPr="008E5EAD" w:rsidRDefault="008F67A2">
            <w:pPr>
              <w:spacing w:line="252" w:lineRule="auto"/>
              <w:rPr>
                <w:sz w:val="20"/>
                <w:szCs w:val="20"/>
                <w:lang w:val="sr-Cyrl-CS"/>
              </w:rPr>
            </w:pPr>
            <w:r w:rsidRPr="008E5EAD">
              <w:rPr>
                <w:sz w:val="20"/>
                <w:szCs w:val="20"/>
                <w:lang w:val="sr-Cyrl-CS"/>
              </w:rPr>
              <w:t>2 медицинске сестре</w:t>
            </w:r>
          </w:p>
        </w:tc>
      </w:tr>
      <w:tr w:rsidR="008F67A2" w:rsidRPr="008E5EAD" w14:paraId="78453C6C" w14:textId="77777777" w:rsidTr="008F67A2">
        <w:trPr>
          <w:trHeight w:val="240"/>
        </w:trPr>
        <w:tc>
          <w:tcPr>
            <w:tcW w:w="3544" w:type="dxa"/>
            <w:tcBorders>
              <w:top w:val="nil"/>
              <w:left w:val="single" w:sz="4" w:space="0" w:color="000000"/>
              <w:bottom w:val="single" w:sz="4" w:space="0" w:color="000000"/>
              <w:right w:val="nil"/>
            </w:tcBorders>
            <w:hideMark/>
          </w:tcPr>
          <w:p w14:paraId="15213C76" w14:textId="77777777" w:rsidR="008F67A2" w:rsidRPr="008E5EAD" w:rsidRDefault="008F67A2">
            <w:pPr>
              <w:snapToGrid w:val="0"/>
              <w:spacing w:line="252" w:lineRule="auto"/>
              <w:rPr>
                <w:b/>
                <w:sz w:val="20"/>
                <w:szCs w:val="20"/>
                <w:lang w:val="sr-Cyrl-CS"/>
              </w:rPr>
            </w:pPr>
            <w:r w:rsidRPr="008E5EAD">
              <w:rPr>
                <w:b/>
                <w:sz w:val="20"/>
                <w:szCs w:val="20"/>
                <w:lang w:val="sr-Cyrl-CS"/>
              </w:rPr>
              <w:t>Млађа васпитна група</w:t>
            </w:r>
          </w:p>
        </w:tc>
        <w:tc>
          <w:tcPr>
            <w:tcW w:w="1739" w:type="dxa"/>
            <w:tcBorders>
              <w:top w:val="nil"/>
              <w:left w:val="single" w:sz="4" w:space="0" w:color="000000"/>
              <w:bottom w:val="single" w:sz="4" w:space="0" w:color="000000"/>
              <w:right w:val="nil"/>
            </w:tcBorders>
            <w:hideMark/>
          </w:tcPr>
          <w:p w14:paraId="37192BCC" w14:textId="77777777" w:rsidR="008F67A2" w:rsidRPr="008E5EAD" w:rsidRDefault="008F67A2">
            <w:pPr>
              <w:spacing w:line="252" w:lineRule="auto"/>
              <w:rPr>
                <w:sz w:val="20"/>
                <w:szCs w:val="20"/>
                <w:lang w:val="sr-Cyrl-CS"/>
              </w:rPr>
            </w:pPr>
            <w:r w:rsidRPr="008E5EAD">
              <w:rPr>
                <w:sz w:val="20"/>
                <w:szCs w:val="20"/>
                <w:lang w:val="sr-Cyrl-CS"/>
              </w:rPr>
              <w:t>3 – 4 год.</w:t>
            </w:r>
          </w:p>
        </w:tc>
        <w:tc>
          <w:tcPr>
            <w:tcW w:w="1360" w:type="dxa"/>
            <w:tcBorders>
              <w:top w:val="nil"/>
              <w:left w:val="single" w:sz="4" w:space="0" w:color="000000"/>
              <w:bottom w:val="single" w:sz="4" w:space="0" w:color="000000"/>
              <w:right w:val="nil"/>
            </w:tcBorders>
            <w:hideMark/>
          </w:tcPr>
          <w:p w14:paraId="5BB1FC09" w14:textId="77777777" w:rsidR="008F67A2" w:rsidRPr="008E5EAD" w:rsidRDefault="008F67A2">
            <w:pPr>
              <w:snapToGrid w:val="0"/>
              <w:spacing w:line="252" w:lineRule="auto"/>
              <w:jc w:val="center"/>
              <w:rPr>
                <w:sz w:val="20"/>
                <w:szCs w:val="20"/>
                <w:lang w:val="sr-Cyrl-CS"/>
              </w:rPr>
            </w:pPr>
            <w:r w:rsidRPr="008E5EAD">
              <w:rPr>
                <w:sz w:val="20"/>
                <w:szCs w:val="20"/>
                <w:lang w:val="sr-Cyrl-CS"/>
              </w:rPr>
              <w:t>22</w:t>
            </w:r>
          </w:p>
        </w:tc>
        <w:tc>
          <w:tcPr>
            <w:tcW w:w="2809" w:type="dxa"/>
            <w:tcBorders>
              <w:top w:val="nil"/>
              <w:left w:val="single" w:sz="4" w:space="0" w:color="000000"/>
              <w:bottom w:val="single" w:sz="4" w:space="0" w:color="000000"/>
              <w:right w:val="single" w:sz="4" w:space="0" w:color="000000"/>
            </w:tcBorders>
            <w:hideMark/>
          </w:tcPr>
          <w:p w14:paraId="561ED7AF" w14:textId="77777777" w:rsidR="008F67A2" w:rsidRPr="008E5EAD" w:rsidRDefault="008F67A2">
            <w:pPr>
              <w:spacing w:line="252" w:lineRule="auto"/>
              <w:rPr>
                <w:sz w:val="20"/>
                <w:szCs w:val="20"/>
                <w:lang w:val="sr-Cyrl-CS"/>
              </w:rPr>
            </w:pPr>
            <w:r w:rsidRPr="008E5EAD">
              <w:rPr>
                <w:sz w:val="20"/>
                <w:szCs w:val="20"/>
                <w:lang w:val="sr-Cyrl-CS"/>
              </w:rPr>
              <w:t>2 васпитача</w:t>
            </w:r>
          </w:p>
        </w:tc>
      </w:tr>
      <w:tr w:rsidR="008F67A2" w:rsidRPr="008E5EAD" w14:paraId="5F88F4D8" w14:textId="77777777" w:rsidTr="008F67A2">
        <w:trPr>
          <w:trHeight w:val="240"/>
        </w:trPr>
        <w:tc>
          <w:tcPr>
            <w:tcW w:w="3544" w:type="dxa"/>
            <w:tcBorders>
              <w:top w:val="nil"/>
              <w:left w:val="single" w:sz="4" w:space="0" w:color="000000"/>
              <w:bottom w:val="single" w:sz="4" w:space="0" w:color="000000"/>
              <w:right w:val="nil"/>
            </w:tcBorders>
            <w:hideMark/>
          </w:tcPr>
          <w:p w14:paraId="132BF200" w14:textId="77777777" w:rsidR="008F67A2" w:rsidRPr="008E5EAD" w:rsidRDefault="008F67A2">
            <w:pPr>
              <w:spacing w:line="252" w:lineRule="auto"/>
              <w:rPr>
                <w:b/>
                <w:sz w:val="20"/>
                <w:szCs w:val="20"/>
                <w:lang w:val="sr-Cyrl-CS"/>
              </w:rPr>
            </w:pPr>
            <w:r w:rsidRPr="008E5EAD">
              <w:rPr>
                <w:b/>
                <w:sz w:val="20"/>
                <w:szCs w:val="20"/>
                <w:lang w:val="sr-Cyrl-CS"/>
              </w:rPr>
              <w:t>Средња  васпитна група</w:t>
            </w:r>
          </w:p>
        </w:tc>
        <w:tc>
          <w:tcPr>
            <w:tcW w:w="1739" w:type="dxa"/>
            <w:tcBorders>
              <w:top w:val="nil"/>
              <w:left w:val="single" w:sz="4" w:space="0" w:color="000000"/>
              <w:bottom w:val="single" w:sz="4" w:space="0" w:color="000000"/>
              <w:right w:val="nil"/>
            </w:tcBorders>
            <w:hideMark/>
          </w:tcPr>
          <w:p w14:paraId="17EF99BB" w14:textId="77777777" w:rsidR="008F67A2" w:rsidRPr="008E5EAD" w:rsidRDefault="008F67A2">
            <w:pPr>
              <w:spacing w:line="252" w:lineRule="auto"/>
              <w:rPr>
                <w:sz w:val="20"/>
                <w:szCs w:val="20"/>
                <w:lang w:val="sr-Cyrl-CS"/>
              </w:rPr>
            </w:pPr>
            <w:r w:rsidRPr="008E5EAD">
              <w:rPr>
                <w:sz w:val="20"/>
                <w:szCs w:val="20"/>
                <w:lang w:val="sr-Cyrl-CS"/>
              </w:rPr>
              <w:t>4 – 5 год.</w:t>
            </w:r>
          </w:p>
        </w:tc>
        <w:tc>
          <w:tcPr>
            <w:tcW w:w="1360" w:type="dxa"/>
            <w:tcBorders>
              <w:top w:val="nil"/>
              <w:left w:val="single" w:sz="4" w:space="0" w:color="000000"/>
              <w:bottom w:val="single" w:sz="4" w:space="0" w:color="000000"/>
              <w:right w:val="nil"/>
            </w:tcBorders>
            <w:hideMark/>
          </w:tcPr>
          <w:p w14:paraId="5DE96975" w14:textId="77777777" w:rsidR="008F67A2" w:rsidRPr="008E5EAD" w:rsidRDefault="008F67A2">
            <w:pPr>
              <w:snapToGrid w:val="0"/>
              <w:spacing w:line="252" w:lineRule="auto"/>
              <w:jc w:val="center"/>
              <w:rPr>
                <w:sz w:val="20"/>
                <w:szCs w:val="20"/>
                <w:lang w:val="sr-Cyrl-CS"/>
              </w:rPr>
            </w:pPr>
            <w:r w:rsidRPr="008E5EAD">
              <w:rPr>
                <w:sz w:val="20"/>
                <w:szCs w:val="20"/>
                <w:lang w:val="sr-Cyrl-CS"/>
              </w:rPr>
              <w:t>21</w:t>
            </w:r>
          </w:p>
        </w:tc>
        <w:tc>
          <w:tcPr>
            <w:tcW w:w="2809" w:type="dxa"/>
            <w:tcBorders>
              <w:top w:val="nil"/>
              <w:left w:val="single" w:sz="4" w:space="0" w:color="000000"/>
              <w:bottom w:val="single" w:sz="4" w:space="0" w:color="000000"/>
              <w:right w:val="single" w:sz="4" w:space="0" w:color="000000"/>
            </w:tcBorders>
            <w:hideMark/>
          </w:tcPr>
          <w:p w14:paraId="5E7F9521" w14:textId="77777777" w:rsidR="008F67A2" w:rsidRPr="008E5EAD" w:rsidRDefault="008F67A2">
            <w:pPr>
              <w:spacing w:line="252" w:lineRule="auto"/>
              <w:rPr>
                <w:sz w:val="20"/>
                <w:szCs w:val="20"/>
                <w:lang w:val="sr-Cyrl-CS"/>
              </w:rPr>
            </w:pPr>
            <w:r w:rsidRPr="008E5EAD">
              <w:rPr>
                <w:sz w:val="20"/>
                <w:szCs w:val="20"/>
                <w:lang w:val="sr-Cyrl-CS"/>
              </w:rPr>
              <w:t>2 васпитача</w:t>
            </w:r>
          </w:p>
        </w:tc>
      </w:tr>
      <w:tr w:rsidR="008F67A2" w:rsidRPr="008E5EAD" w14:paraId="6BE0DC42" w14:textId="77777777" w:rsidTr="008F67A2">
        <w:trPr>
          <w:trHeight w:val="240"/>
        </w:trPr>
        <w:tc>
          <w:tcPr>
            <w:tcW w:w="3544" w:type="dxa"/>
            <w:tcBorders>
              <w:top w:val="nil"/>
              <w:left w:val="single" w:sz="4" w:space="0" w:color="000000"/>
              <w:bottom w:val="single" w:sz="4" w:space="0" w:color="000000"/>
              <w:right w:val="nil"/>
            </w:tcBorders>
            <w:hideMark/>
          </w:tcPr>
          <w:p w14:paraId="2425E4DA" w14:textId="77777777" w:rsidR="008F67A2" w:rsidRPr="008E5EAD" w:rsidRDefault="008F67A2">
            <w:pPr>
              <w:spacing w:line="252" w:lineRule="auto"/>
              <w:rPr>
                <w:b/>
                <w:sz w:val="20"/>
                <w:szCs w:val="20"/>
                <w:lang w:val="sr-Cyrl-CS"/>
              </w:rPr>
            </w:pPr>
            <w:r w:rsidRPr="008E5EAD">
              <w:rPr>
                <w:b/>
                <w:sz w:val="20"/>
                <w:szCs w:val="20"/>
                <w:lang w:val="sr-Cyrl-CS"/>
              </w:rPr>
              <w:t>Старија  васпитна група</w:t>
            </w:r>
          </w:p>
        </w:tc>
        <w:tc>
          <w:tcPr>
            <w:tcW w:w="1739" w:type="dxa"/>
            <w:tcBorders>
              <w:top w:val="nil"/>
              <w:left w:val="single" w:sz="4" w:space="0" w:color="000000"/>
              <w:bottom w:val="single" w:sz="4" w:space="0" w:color="000000"/>
              <w:right w:val="nil"/>
            </w:tcBorders>
            <w:hideMark/>
          </w:tcPr>
          <w:p w14:paraId="5CC945A0" w14:textId="77777777" w:rsidR="008F67A2" w:rsidRPr="008E5EAD" w:rsidRDefault="008F67A2">
            <w:pPr>
              <w:spacing w:line="252" w:lineRule="auto"/>
              <w:rPr>
                <w:sz w:val="20"/>
                <w:szCs w:val="20"/>
                <w:lang w:val="sr-Cyrl-CS"/>
              </w:rPr>
            </w:pPr>
            <w:r w:rsidRPr="008E5EAD">
              <w:rPr>
                <w:sz w:val="20"/>
                <w:szCs w:val="20"/>
                <w:lang w:val="sr-Cyrl-CS"/>
              </w:rPr>
              <w:t>4,5 – 5,5 год.</w:t>
            </w:r>
          </w:p>
        </w:tc>
        <w:tc>
          <w:tcPr>
            <w:tcW w:w="1360" w:type="dxa"/>
            <w:tcBorders>
              <w:top w:val="nil"/>
              <w:left w:val="single" w:sz="4" w:space="0" w:color="000000"/>
              <w:bottom w:val="single" w:sz="4" w:space="0" w:color="000000"/>
              <w:right w:val="nil"/>
            </w:tcBorders>
            <w:hideMark/>
          </w:tcPr>
          <w:p w14:paraId="30810170" w14:textId="77777777" w:rsidR="008F67A2" w:rsidRPr="008E5EAD" w:rsidRDefault="008F67A2">
            <w:pPr>
              <w:snapToGrid w:val="0"/>
              <w:spacing w:line="252" w:lineRule="auto"/>
              <w:jc w:val="center"/>
              <w:rPr>
                <w:sz w:val="20"/>
                <w:szCs w:val="20"/>
                <w:lang w:val="sr-Cyrl-CS"/>
              </w:rPr>
            </w:pPr>
            <w:r w:rsidRPr="008E5EAD">
              <w:rPr>
                <w:sz w:val="20"/>
                <w:szCs w:val="20"/>
                <w:lang w:val="sr-Cyrl-CS"/>
              </w:rPr>
              <w:t>26</w:t>
            </w:r>
          </w:p>
        </w:tc>
        <w:tc>
          <w:tcPr>
            <w:tcW w:w="2809" w:type="dxa"/>
            <w:tcBorders>
              <w:top w:val="nil"/>
              <w:left w:val="single" w:sz="4" w:space="0" w:color="000000"/>
              <w:bottom w:val="single" w:sz="4" w:space="0" w:color="000000"/>
              <w:right w:val="single" w:sz="4" w:space="0" w:color="000000"/>
            </w:tcBorders>
            <w:hideMark/>
          </w:tcPr>
          <w:p w14:paraId="6020F842" w14:textId="77777777" w:rsidR="008F67A2" w:rsidRPr="008E5EAD" w:rsidRDefault="008F67A2">
            <w:pPr>
              <w:spacing w:line="252" w:lineRule="auto"/>
              <w:rPr>
                <w:sz w:val="20"/>
                <w:szCs w:val="20"/>
                <w:lang w:val="sr-Cyrl-CS"/>
              </w:rPr>
            </w:pPr>
            <w:r w:rsidRPr="008E5EAD">
              <w:rPr>
                <w:sz w:val="20"/>
                <w:szCs w:val="20"/>
                <w:lang w:val="sr-Cyrl-CS"/>
              </w:rPr>
              <w:t>2 васпитача</w:t>
            </w:r>
          </w:p>
        </w:tc>
      </w:tr>
      <w:tr w:rsidR="008F67A2" w:rsidRPr="008E5EAD" w14:paraId="10EFDD73" w14:textId="77777777" w:rsidTr="008F67A2">
        <w:trPr>
          <w:trHeight w:val="352"/>
        </w:trPr>
        <w:tc>
          <w:tcPr>
            <w:tcW w:w="3544" w:type="dxa"/>
            <w:tcBorders>
              <w:top w:val="nil"/>
              <w:left w:val="single" w:sz="4" w:space="0" w:color="000000"/>
              <w:bottom w:val="single" w:sz="4" w:space="0" w:color="auto"/>
              <w:right w:val="nil"/>
            </w:tcBorders>
            <w:hideMark/>
          </w:tcPr>
          <w:p w14:paraId="2C6EB97A" w14:textId="77777777" w:rsidR="008F67A2" w:rsidRPr="008E5EAD" w:rsidRDefault="008F67A2">
            <w:pPr>
              <w:snapToGrid w:val="0"/>
              <w:spacing w:line="252" w:lineRule="auto"/>
              <w:rPr>
                <w:b/>
                <w:sz w:val="20"/>
                <w:szCs w:val="20"/>
                <w:lang w:val="sr-Cyrl-CS"/>
              </w:rPr>
            </w:pPr>
            <w:r w:rsidRPr="008E5EAD">
              <w:rPr>
                <w:b/>
                <w:sz w:val="20"/>
                <w:szCs w:val="20"/>
                <w:lang w:val="sr-Cyrl-CS"/>
              </w:rPr>
              <w:t>ПП целодневна  група</w:t>
            </w:r>
          </w:p>
        </w:tc>
        <w:tc>
          <w:tcPr>
            <w:tcW w:w="1739" w:type="dxa"/>
            <w:tcBorders>
              <w:top w:val="nil"/>
              <w:left w:val="single" w:sz="4" w:space="0" w:color="000000"/>
              <w:bottom w:val="single" w:sz="4" w:space="0" w:color="auto"/>
              <w:right w:val="nil"/>
            </w:tcBorders>
            <w:hideMark/>
          </w:tcPr>
          <w:p w14:paraId="2ECE4D92" w14:textId="77777777" w:rsidR="008F67A2" w:rsidRPr="008E5EAD" w:rsidRDefault="008F67A2">
            <w:pPr>
              <w:spacing w:line="252" w:lineRule="auto"/>
              <w:rPr>
                <w:sz w:val="20"/>
                <w:szCs w:val="20"/>
                <w:lang w:val="sr-Cyrl-CS"/>
              </w:rPr>
            </w:pPr>
            <w:r w:rsidRPr="008E5EAD">
              <w:rPr>
                <w:sz w:val="20"/>
                <w:szCs w:val="20"/>
                <w:lang w:val="sr-Cyrl-CS"/>
              </w:rPr>
              <w:t>5,5 – 6,5 год.</w:t>
            </w:r>
          </w:p>
        </w:tc>
        <w:tc>
          <w:tcPr>
            <w:tcW w:w="1360" w:type="dxa"/>
            <w:tcBorders>
              <w:top w:val="nil"/>
              <w:left w:val="single" w:sz="4" w:space="0" w:color="000000"/>
              <w:bottom w:val="single" w:sz="4" w:space="0" w:color="auto"/>
              <w:right w:val="nil"/>
            </w:tcBorders>
            <w:hideMark/>
          </w:tcPr>
          <w:p w14:paraId="3B82A21F" w14:textId="77777777" w:rsidR="008F67A2" w:rsidRPr="008E5EAD" w:rsidRDefault="008F67A2">
            <w:pPr>
              <w:snapToGrid w:val="0"/>
              <w:spacing w:line="252" w:lineRule="auto"/>
              <w:jc w:val="center"/>
              <w:rPr>
                <w:sz w:val="20"/>
                <w:szCs w:val="20"/>
                <w:lang w:val="sr-Cyrl-CS"/>
              </w:rPr>
            </w:pPr>
            <w:r w:rsidRPr="008E5EAD">
              <w:rPr>
                <w:sz w:val="20"/>
                <w:szCs w:val="20"/>
                <w:lang w:val="sr-Cyrl-CS"/>
              </w:rPr>
              <w:t>26</w:t>
            </w:r>
          </w:p>
        </w:tc>
        <w:tc>
          <w:tcPr>
            <w:tcW w:w="2809" w:type="dxa"/>
            <w:tcBorders>
              <w:top w:val="nil"/>
              <w:left w:val="single" w:sz="4" w:space="0" w:color="000000"/>
              <w:bottom w:val="single" w:sz="4" w:space="0" w:color="auto"/>
              <w:right w:val="single" w:sz="4" w:space="0" w:color="000000"/>
            </w:tcBorders>
            <w:hideMark/>
          </w:tcPr>
          <w:p w14:paraId="1D924F10" w14:textId="77777777" w:rsidR="008F67A2" w:rsidRPr="008E5EAD" w:rsidRDefault="008F67A2">
            <w:pPr>
              <w:spacing w:line="252" w:lineRule="auto"/>
              <w:rPr>
                <w:sz w:val="20"/>
                <w:szCs w:val="20"/>
                <w:lang w:val="sr-Cyrl-CS"/>
              </w:rPr>
            </w:pPr>
            <w:r w:rsidRPr="008E5EAD">
              <w:rPr>
                <w:sz w:val="20"/>
                <w:szCs w:val="20"/>
                <w:lang w:val="sr-Cyrl-CS"/>
              </w:rPr>
              <w:t>2 васпитача</w:t>
            </w:r>
          </w:p>
        </w:tc>
      </w:tr>
    </w:tbl>
    <w:p w14:paraId="5D0F46F0" w14:textId="77777777" w:rsidR="008F67A2" w:rsidRDefault="008F67A2" w:rsidP="008F67A2">
      <w:pPr>
        <w:rPr>
          <w:rFonts w:eastAsia="SimSun" w:cs="Mangal"/>
          <w:b/>
          <w:kern w:val="2"/>
          <w:lang w:val="en-US" w:eastAsia="hi-IN" w:bidi="hi-IN"/>
        </w:rPr>
      </w:pPr>
    </w:p>
    <w:p w14:paraId="4EB7C77A" w14:textId="06EEC24A" w:rsidR="008F67A2" w:rsidRDefault="008F67A2" w:rsidP="008F67A2">
      <w:pPr>
        <w:rPr>
          <w:b/>
          <w:lang w:val="sr-Cyrl-CS"/>
        </w:rPr>
      </w:pPr>
      <w:r>
        <w:rPr>
          <w:b/>
          <w:lang w:val="sr-Cyrl-CS"/>
        </w:rPr>
        <w:t>ВРТИЋ „ЛЕПТИРИЋ“</w:t>
      </w:r>
    </w:p>
    <w:tbl>
      <w:tblPr>
        <w:tblW w:w="9390" w:type="dxa"/>
        <w:tblInd w:w="392" w:type="dxa"/>
        <w:tblLayout w:type="fixed"/>
        <w:tblLook w:val="04A0" w:firstRow="1" w:lastRow="0" w:firstColumn="1" w:lastColumn="0" w:noHBand="0" w:noVBand="1"/>
      </w:tblPr>
      <w:tblGrid>
        <w:gridCol w:w="3543"/>
        <w:gridCol w:w="1769"/>
        <w:gridCol w:w="1361"/>
        <w:gridCol w:w="2717"/>
      </w:tblGrid>
      <w:tr w:rsidR="008F67A2" w:rsidRPr="008E5EAD" w14:paraId="1E52A88F" w14:textId="77777777" w:rsidTr="008F67A2">
        <w:trPr>
          <w:trHeight w:val="287"/>
        </w:trPr>
        <w:tc>
          <w:tcPr>
            <w:tcW w:w="3544" w:type="dxa"/>
            <w:tcBorders>
              <w:top w:val="single" w:sz="4" w:space="0" w:color="000000"/>
              <w:left w:val="single" w:sz="4" w:space="0" w:color="000000"/>
              <w:bottom w:val="single" w:sz="4" w:space="0" w:color="000000"/>
              <w:right w:val="nil"/>
            </w:tcBorders>
            <w:hideMark/>
          </w:tcPr>
          <w:p w14:paraId="7B6C849C"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770" w:type="dxa"/>
            <w:tcBorders>
              <w:top w:val="single" w:sz="4" w:space="0" w:color="000000"/>
              <w:left w:val="single" w:sz="4" w:space="0" w:color="000000"/>
              <w:bottom w:val="single" w:sz="4" w:space="0" w:color="000000"/>
              <w:right w:val="nil"/>
            </w:tcBorders>
            <w:hideMark/>
          </w:tcPr>
          <w:p w14:paraId="0D284717"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361" w:type="dxa"/>
            <w:tcBorders>
              <w:top w:val="single" w:sz="4" w:space="0" w:color="000000"/>
              <w:left w:val="single" w:sz="4" w:space="0" w:color="000000"/>
              <w:bottom w:val="single" w:sz="4" w:space="0" w:color="000000"/>
              <w:right w:val="nil"/>
            </w:tcBorders>
            <w:hideMark/>
          </w:tcPr>
          <w:p w14:paraId="5D3BFEEB"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718" w:type="dxa"/>
            <w:tcBorders>
              <w:top w:val="single" w:sz="4" w:space="0" w:color="000000"/>
              <w:left w:val="single" w:sz="4" w:space="0" w:color="000000"/>
              <w:bottom w:val="single" w:sz="4" w:space="0" w:color="000000"/>
              <w:right w:val="single" w:sz="4" w:space="0" w:color="000000"/>
            </w:tcBorders>
            <w:hideMark/>
          </w:tcPr>
          <w:p w14:paraId="61AF54BC"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 (звање )</w:t>
            </w:r>
          </w:p>
        </w:tc>
      </w:tr>
      <w:tr w:rsidR="008F67A2" w:rsidRPr="008E5EAD" w14:paraId="262FA76C" w14:textId="77777777" w:rsidTr="008F67A2">
        <w:trPr>
          <w:trHeight w:val="230"/>
        </w:trPr>
        <w:tc>
          <w:tcPr>
            <w:tcW w:w="3544" w:type="dxa"/>
            <w:tcBorders>
              <w:top w:val="nil"/>
              <w:left w:val="single" w:sz="4" w:space="0" w:color="000000"/>
              <w:bottom w:val="single" w:sz="4" w:space="0" w:color="000000"/>
              <w:right w:val="nil"/>
            </w:tcBorders>
            <w:hideMark/>
          </w:tcPr>
          <w:p w14:paraId="64193DE1"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Мешовита </w:t>
            </w:r>
            <w:proofErr w:type="spellStart"/>
            <w:r w:rsidRPr="008E5EAD">
              <w:rPr>
                <w:b/>
                <w:sz w:val="20"/>
                <w:szCs w:val="20"/>
                <w:lang w:val="sr-Cyrl-CS"/>
              </w:rPr>
              <w:t>јаслена</w:t>
            </w:r>
            <w:proofErr w:type="spellEnd"/>
            <w:r w:rsidRPr="008E5EAD">
              <w:rPr>
                <w:b/>
                <w:sz w:val="20"/>
                <w:szCs w:val="20"/>
                <w:lang w:val="sr-Cyrl-CS"/>
              </w:rPr>
              <w:t xml:space="preserve">  група</w:t>
            </w:r>
          </w:p>
        </w:tc>
        <w:tc>
          <w:tcPr>
            <w:tcW w:w="1770" w:type="dxa"/>
            <w:tcBorders>
              <w:top w:val="nil"/>
              <w:left w:val="single" w:sz="4" w:space="0" w:color="000000"/>
              <w:bottom w:val="single" w:sz="4" w:space="0" w:color="000000"/>
              <w:right w:val="nil"/>
            </w:tcBorders>
            <w:hideMark/>
          </w:tcPr>
          <w:p w14:paraId="3767C8F7" w14:textId="77777777" w:rsidR="008F67A2" w:rsidRPr="008E5EAD" w:rsidRDefault="008F67A2">
            <w:pPr>
              <w:snapToGrid w:val="0"/>
              <w:spacing w:line="252" w:lineRule="auto"/>
              <w:rPr>
                <w:sz w:val="20"/>
                <w:szCs w:val="20"/>
                <w:lang w:val="sr-Cyrl-CS"/>
              </w:rPr>
            </w:pPr>
            <w:r w:rsidRPr="008E5EAD">
              <w:rPr>
                <w:sz w:val="20"/>
                <w:szCs w:val="20"/>
                <w:lang w:val="sr-Cyrl-CS"/>
              </w:rPr>
              <w:t>1 -3 год.</w:t>
            </w:r>
          </w:p>
        </w:tc>
        <w:tc>
          <w:tcPr>
            <w:tcW w:w="1361" w:type="dxa"/>
            <w:tcBorders>
              <w:top w:val="nil"/>
              <w:left w:val="single" w:sz="4" w:space="0" w:color="000000"/>
              <w:bottom w:val="single" w:sz="4" w:space="0" w:color="000000"/>
              <w:right w:val="nil"/>
            </w:tcBorders>
            <w:hideMark/>
          </w:tcPr>
          <w:p w14:paraId="2395789C" w14:textId="77777777" w:rsidR="008F67A2" w:rsidRPr="008E5EAD" w:rsidRDefault="008F67A2">
            <w:pPr>
              <w:snapToGrid w:val="0"/>
              <w:spacing w:line="252" w:lineRule="auto"/>
              <w:jc w:val="center"/>
              <w:rPr>
                <w:sz w:val="20"/>
                <w:szCs w:val="20"/>
                <w:lang w:val="sr-Cyrl-CS"/>
              </w:rPr>
            </w:pPr>
            <w:r w:rsidRPr="008E5EAD">
              <w:rPr>
                <w:sz w:val="20"/>
                <w:szCs w:val="20"/>
                <w:lang w:val="sr-Cyrl-CS"/>
              </w:rPr>
              <w:t>15</w:t>
            </w:r>
          </w:p>
        </w:tc>
        <w:tc>
          <w:tcPr>
            <w:tcW w:w="2718" w:type="dxa"/>
            <w:tcBorders>
              <w:top w:val="nil"/>
              <w:left w:val="single" w:sz="4" w:space="0" w:color="000000"/>
              <w:bottom w:val="single" w:sz="4" w:space="0" w:color="000000"/>
              <w:right w:val="single" w:sz="4" w:space="0" w:color="000000"/>
            </w:tcBorders>
            <w:hideMark/>
          </w:tcPr>
          <w:p w14:paraId="3840BA16" w14:textId="77777777" w:rsidR="008F67A2" w:rsidRPr="008E5EAD" w:rsidRDefault="008F67A2">
            <w:pPr>
              <w:snapToGrid w:val="0"/>
              <w:spacing w:line="252" w:lineRule="auto"/>
              <w:rPr>
                <w:sz w:val="20"/>
                <w:szCs w:val="20"/>
                <w:lang w:val="sr-Cyrl-CS"/>
              </w:rPr>
            </w:pPr>
            <w:r w:rsidRPr="008E5EAD">
              <w:rPr>
                <w:sz w:val="20"/>
                <w:szCs w:val="20"/>
                <w:lang w:val="sr-Cyrl-CS"/>
              </w:rPr>
              <w:t>2 медицинске сестре</w:t>
            </w:r>
          </w:p>
        </w:tc>
      </w:tr>
      <w:tr w:rsidR="008F67A2" w:rsidRPr="008E5EAD" w14:paraId="5AD454AF" w14:textId="77777777" w:rsidTr="008F67A2">
        <w:trPr>
          <w:trHeight w:val="230"/>
        </w:trPr>
        <w:tc>
          <w:tcPr>
            <w:tcW w:w="3544" w:type="dxa"/>
            <w:tcBorders>
              <w:top w:val="nil"/>
              <w:left w:val="single" w:sz="4" w:space="0" w:color="000000"/>
              <w:bottom w:val="single" w:sz="4" w:space="0" w:color="000000"/>
              <w:right w:val="nil"/>
            </w:tcBorders>
            <w:hideMark/>
          </w:tcPr>
          <w:p w14:paraId="0D36B460"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Старија </w:t>
            </w:r>
            <w:proofErr w:type="spellStart"/>
            <w:r w:rsidRPr="008E5EAD">
              <w:rPr>
                <w:b/>
                <w:sz w:val="20"/>
                <w:szCs w:val="20"/>
                <w:lang w:val="sr-Cyrl-CS"/>
              </w:rPr>
              <w:t>јаслена</w:t>
            </w:r>
            <w:proofErr w:type="spellEnd"/>
            <w:r w:rsidRPr="008E5EAD">
              <w:rPr>
                <w:b/>
                <w:sz w:val="20"/>
                <w:szCs w:val="20"/>
                <w:lang w:val="sr-Cyrl-CS"/>
              </w:rPr>
              <w:t xml:space="preserve"> група</w:t>
            </w:r>
          </w:p>
        </w:tc>
        <w:tc>
          <w:tcPr>
            <w:tcW w:w="1770" w:type="dxa"/>
            <w:tcBorders>
              <w:top w:val="nil"/>
              <w:left w:val="single" w:sz="4" w:space="0" w:color="000000"/>
              <w:bottom w:val="single" w:sz="4" w:space="0" w:color="000000"/>
              <w:right w:val="nil"/>
            </w:tcBorders>
            <w:hideMark/>
          </w:tcPr>
          <w:p w14:paraId="06B28E10" w14:textId="77777777" w:rsidR="008F67A2" w:rsidRPr="008E5EAD" w:rsidRDefault="008F67A2">
            <w:pPr>
              <w:snapToGrid w:val="0"/>
              <w:spacing w:line="252" w:lineRule="auto"/>
              <w:rPr>
                <w:sz w:val="20"/>
                <w:szCs w:val="20"/>
                <w:lang w:val="sr-Cyrl-CS"/>
              </w:rPr>
            </w:pPr>
            <w:r w:rsidRPr="008E5EAD">
              <w:rPr>
                <w:sz w:val="20"/>
                <w:szCs w:val="20"/>
                <w:lang w:val="sr-Cyrl-CS"/>
              </w:rPr>
              <w:t>2-3 год.</w:t>
            </w:r>
          </w:p>
        </w:tc>
        <w:tc>
          <w:tcPr>
            <w:tcW w:w="1361" w:type="dxa"/>
            <w:tcBorders>
              <w:top w:val="nil"/>
              <w:left w:val="single" w:sz="4" w:space="0" w:color="000000"/>
              <w:bottom w:val="single" w:sz="4" w:space="0" w:color="000000"/>
              <w:right w:val="nil"/>
            </w:tcBorders>
            <w:hideMark/>
          </w:tcPr>
          <w:p w14:paraId="0B009E5C" w14:textId="77777777" w:rsidR="008F67A2" w:rsidRPr="008E5EAD" w:rsidRDefault="008F67A2">
            <w:pPr>
              <w:snapToGrid w:val="0"/>
              <w:spacing w:line="252" w:lineRule="auto"/>
              <w:jc w:val="center"/>
              <w:rPr>
                <w:sz w:val="20"/>
                <w:szCs w:val="20"/>
                <w:lang w:val="sr-Cyrl-CS"/>
              </w:rPr>
            </w:pPr>
            <w:r w:rsidRPr="008E5EAD">
              <w:rPr>
                <w:sz w:val="20"/>
                <w:szCs w:val="20"/>
                <w:lang w:val="sr-Cyrl-CS"/>
              </w:rPr>
              <w:t>19</w:t>
            </w:r>
          </w:p>
        </w:tc>
        <w:tc>
          <w:tcPr>
            <w:tcW w:w="2718" w:type="dxa"/>
            <w:tcBorders>
              <w:top w:val="nil"/>
              <w:left w:val="single" w:sz="4" w:space="0" w:color="000000"/>
              <w:bottom w:val="single" w:sz="4" w:space="0" w:color="000000"/>
              <w:right w:val="single" w:sz="4" w:space="0" w:color="000000"/>
            </w:tcBorders>
            <w:hideMark/>
          </w:tcPr>
          <w:p w14:paraId="31C7D8C9" w14:textId="77777777" w:rsidR="008F67A2" w:rsidRPr="008E5EAD" w:rsidRDefault="008F67A2">
            <w:pPr>
              <w:snapToGrid w:val="0"/>
              <w:spacing w:line="252" w:lineRule="auto"/>
              <w:rPr>
                <w:sz w:val="20"/>
                <w:szCs w:val="20"/>
                <w:lang w:val="sr-Cyrl-CS"/>
              </w:rPr>
            </w:pPr>
            <w:r w:rsidRPr="008E5EAD">
              <w:rPr>
                <w:sz w:val="20"/>
                <w:szCs w:val="20"/>
                <w:lang w:val="sr-Cyrl-CS"/>
              </w:rPr>
              <w:t>2 медицинске сестре</w:t>
            </w:r>
          </w:p>
        </w:tc>
      </w:tr>
      <w:tr w:rsidR="008F67A2" w:rsidRPr="008E5EAD" w14:paraId="323FBBDB" w14:textId="77777777" w:rsidTr="008F67A2">
        <w:trPr>
          <w:trHeight w:val="322"/>
        </w:trPr>
        <w:tc>
          <w:tcPr>
            <w:tcW w:w="3544" w:type="dxa"/>
            <w:tcBorders>
              <w:top w:val="nil"/>
              <w:left w:val="single" w:sz="4" w:space="0" w:color="000000"/>
              <w:bottom w:val="single" w:sz="4" w:space="0" w:color="000000"/>
              <w:right w:val="nil"/>
            </w:tcBorders>
            <w:hideMark/>
          </w:tcPr>
          <w:p w14:paraId="1EC1AA39" w14:textId="77777777" w:rsidR="008F67A2" w:rsidRPr="008E5EAD" w:rsidRDefault="008F67A2">
            <w:pPr>
              <w:snapToGrid w:val="0"/>
              <w:spacing w:line="252" w:lineRule="auto"/>
              <w:rPr>
                <w:b/>
                <w:sz w:val="20"/>
                <w:szCs w:val="20"/>
                <w:lang w:val="sr-Cyrl-CS"/>
              </w:rPr>
            </w:pPr>
            <w:r w:rsidRPr="008E5EAD">
              <w:rPr>
                <w:b/>
                <w:sz w:val="20"/>
                <w:szCs w:val="20"/>
                <w:lang w:val="sr-Cyrl-CS"/>
              </w:rPr>
              <w:t>Млађа васпитна група</w:t>
            </w:r>
          </w:p>
        </w:tc>
        <w:tc>
          <w:tcPr>
            <w:tcW w:w="1770" w:type="dxa"/>
            <w:tcBorders>
              <w:top w:val="nil"/>
              <w:left w:val="single" w:sz="4" w:space="0" w:color="000000"/>
              <w:bottom w:val="single" w:sz="4" w:space="0" w:color="000000"/>
              <w:right w:val="nil"/>
            </w:tcBorders>
            <w:hideMark/>
          </w:tcPr>
          <w:p w14:paraId="06AC0EB9" w14:textId="77777777" w:rsidR="008F67A2" w:rsidRPr="008E5EAD" w:rsidRDefault="008F67A2">
            <w:pPr>
              <w:snapToGrid w:val="0"/>
              <w:spacing w:line="252" w:lineRule="auto"/>
              <w:rPr>
                <w:sz w:val="20"/>
                <w:szCs w:val="20"/>
                <w:lang w:val="sr-Cyrl-CS"/>
              </w:rPr>
            </w:pPr>
            <w:r w:rsidRPr="008E5EAD">
              <w:rPr>
                <w:sz w:val="20"/>
                <w:szCs w:val="20"/>
                <w:lang w:val="sr-Cyrl-CS"/>
              </w:rPr>
              <w:t>3- 4 год.</w:t>
            </w:r>
          </w:p>
        </w:tc>
        <w:tc>
          <w:tcPr>
            <w:tcW w:w="1361" w:type="dxa"/>
            <w:tcBorders>
              <w:top w:val="nil"/>
              <w:left w:val="single" w:sz="4" w:space="0" w:color="000000"/>
              <w:bottom w:val="single" w:sz="4" w:space="0" w:color="000000"/>
              <w:right w:val="nil"/>
            </w:tcBorders>
            <w:hideMark/>
          </w:tcPr>
          <w:p w14:paraId="11BD83A9" w14:textId="77777777" w:rsidR="008F67A2" w:rsidRPr="008E5EAD" w:rsidRDefault="008F67A2">
            <w:pPr>
              <w:snapToGrid w:val="0"/>
              <w:spacing w:line="252" w:lineRule="auto"/>
              <w:jc w:val="center"/>
              <w:rPr>
                <w:sz w:val="20"/>
                <w:szCs w:val="20"/>
                <w:lang w:val="sr-Cyrl-CS"/>
              </w:rPr>
            </w:pPr>
            <w:r w:rsidRPr="008E5EAD">
              <w:rPr>
                <w:sz w:val="20"/>
                <w:szCs w:val="20"/>
                <w:lang w:val="sr-Cyrl-CS"/>
              </w:rPr>
              <w:t>22</w:t>
            </w:r>
          </w:p>
        </w:tc>
        <w:tc>
          <w:tcPr>
            <w:tcW w:w="2718" w:type="dxa"/>
            <w:tcBorders>
              <w:top w:val="nil"/>
              <w:left w:val="single" w:sz="4" w:space="0" w:color="000000"/>
              <w:bottom w:val="single" w:sz="4" w:space="0" w:color="000000"/>
              <w:right w:val="single" w:sz="4" w:space="0" w:color="000000"/>
            </w:tcBorders>
            <w:hideMark/>
          </w:tcPr>
          <w:p w14:paraId="2E70A391"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r w:rsidR="008F67A2" w:rsidRPr="008E5EAD" w14:paraId="781BAEC2" w14:textId="77777777" w:rsidTr="008F67A2">
        <w:trPr>
          <w:trHeight w:val="72"/>
        </w:trPr>
        <w:tc>
          <w:tcPr>
            <w:tcW w:w="3544" w:type="dxa"/>
            <w:tcBorders>
              <w:top w:val="nil"/>
              <w:left w:val="single" w:sz="4" w:space="0" w:color="000000"/>
              <w:bottom w:val="single" w:sz="4" w:space="0" w:color="000000"/>
              <w:right w:val="nil"/>
            </w:tcBorders>
            <w:hideMark/>
          </w:tcPr>
          <w:p w14:paraId="521693A7" w14:textId="77777777" w:rsidR="008F67A2" w:rsidRPr="008E5EAD" w:rsidRDefault="008F67A2">
            <w:pPr>
              <w:snapToGrid w:val="0"/>
              <w:spacing w:line="252" w:lineRule="auto"/>
              <w:rPr>
                <w:b/>
                <w:sz w:val="20"/>
                <w:szCs w:val="20"/>
                <w:lang w:val="sr-Cyrl-CS"/>
              </w:rPr>
            </w:pPr>
            <w:r w:rsidRPr="008E5EAD">
              <w:rPr>
                <w:b/>
                <w:sz w:val="20"/>
                <w:szCs w:val="20"/>
                <w:lang w:val="sr-Cyrl-CS"/>
              </w:rPr>
              <w:t>Мешовита васпитна група 1</w:t>
            </w:r>
          </w:p>
        </w:tc>
        <w:tc>
          <w:tcPr>
            <w:tcW w:w="1770" w:type="dxa"/>
            <w:tcBorders>
              <w:top w:val="nil"/>
              <w:left w:val="single" w:sz="4" w:space="0" w:color="000000"/>
              <w:bottom w:val="single" w:sz="4" w:space="0" w:color="000000"/>
              <w:right w:val="nil"/>
            </w:tcBorders>
            <w:hideMark/>
          </w:tcPr>
          <w:p w14:paraId="472B585E" w14:textId="77777777" w:rsidR="008F67A2" w:rsidRPr="008E5EAD" w:rsidRDefault="008F67A2">
            <w:pPr>
              <w:snapToGrid w:val="0"/>
              <w:spacing w:line="252" w:lineRule="auto"/>
              <w:rPr>
                <w:sz w:val="20"/>
                <w:szCs w:val="20"/>
                <w:lang w:val="sr-Cyrl-CS"/>
              </w:rPr>
            </w:pPr>
            <w:r w:rsidRPr="008E5EAD">
              <w:rPr>
                <w:sz w:val="20"/>
                <w:szCs w:val="20"/>
                <w:lang w:val="sr-Cyrl-CS"/>
              </w:rPr>
              <w:t>3-5,5 год.</w:t>
            </w:r>
          </w:p>
        </w:tc>
        <w:tc>
          <w:tcPr>
            <w:tcW w:w="1361" w:type="dxa"/>
            <w:tcBorders>
              <w:top w:val="nil"/>
              <w:left w:val="single" w:sz="4" w:space="0" w:color="000000"/>
              <w:bottom w:val="single" w:sz="4" w:space="0" w:color="000000"/>
              <w:right w:val="nil"/>
            </w:tcBorders>
            <w:hideMark/>
          </w:tcPr>
          <w:p w14:paraId="64E9DACC" w14:textId="77777777" w:rsidR="008F67A2" w:rsidRPr="008E5EAD" w:rsidRDefault="008F67A2">
            <w:pPr>
              <w:snapToGrid w:val="0"/>
              <w:spacing w:line="252" w:lineRule="auto"/>
              <w:jc w:val="center"/>
              <w:rPr>
                <w:sz w:val="20"/>
                <w:szCs w:val="20"/>
                <w:lang w:val="sr-Cyrl-CS"/>
              </w:rPr>
            </w:pPr>
            <w:r w:rsidRPr="008E5EAD">
              <w:rPr>
                <w:sz w:val="20"/>
                <w:szCs w:val="20"/>
                <w:lang w:val="sr-Cyrl-CS"/>
              </w:rPr>
              <w:t>22</w:t>
            </w:r>
          </w:p>
        </w:tc>
        <w:tc>
          <w:tcPr>
            <w:tcW w:w="2718" w:type="dxa"/>
            <w:tcBorders>
              <w:top w:val="nil"/>
              <w:left w:val="single" w:sz="4" w:space="0" w:color="000000"/>
              <w:bottom w:val="single" w:sz="4" w:space="0" w:color="000000"/>
              <w:right w:val="single" w:sz="4" w:space="0" w:color="000000"/>
            </w:tcBorders>
            <w:hideMark/>
          </w:tcPr>
          <w:p w14:paraId="7A7BBD57"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r w:rsidR="008F67A2" w:rsidRPr="008E5EAD" w14:paraId="425D8D44" w14:textId="77777777" w:rsidTr="008F67A2">
        <w:trPr>
          <w:trHeight w:val="230"/>
        </w:trPr>
        <w:tc>
          <w:tcPr>
            <w:tcW w:w="3544" w:type="dxa"/>
            <w:tcBorders>
              <w:top w:val="nil"/>
              <w:left w:val="single" w:sz="4" w:space="0" w:color="000000"/>
              <w:bottom w:val="single" w:sz="4" w:space="0" w:color="000000"/>
              <w:right w:val="nil"/>
            </w:tcBorders>
            <w:hideMark/>
          </w:tcPr>
          <w:p w14:paraId="590C47EE" w14:textId="77777777" w:rsidR="008F67A2" w:rsidRPr="008E5EAD" w:rsidRDefault="008F67A2">
            <w:pPr>
              <w:snapToGrid w:val="0"/>
              <w:spacing w:line="252" w:lineRule="auto"/>
              <w:rPr>
                <w:b/>
                <w:sz w:val="20"/>
                <w:szCs w:val="20"/>
                <w:lang w:val="sr-Cyrl-CS"/>
              </w:rPr>
            </w:pPr>
            <w:r w:rsidRPr="008E5EAD">
              <w:rPr>
                <w:b/>
                <w:sz w:val="20"/>
                <w:szCs w:val="20"/>
                <w:lang w:val="sr-Cyrl-CS"/>
              </w:rPr>
              <w:t>Мешовита васпитна група 2</w:t>
            </w:r>
          </w:p>
        </w:tc>
        <w:tc>
          <w:tcPr>
            <w:tcW w:w="1770" w:type="dxa"/>
            <w:tcBorders>
              <w:top w:val="nil"/>
              <w:left w:val="single" w:sz="4" w:space="0" w:color="000000"/>
              <w:bottom w:val="single" w:sz="4" w:space="0" w:color="000000"/>
              <w:right w:val="nil"/>
            </w:tcBorders>
            <w:hideMark/>
          </w:tcPr>
          <w:p w14:paraId="47304E40" w14:textId="77777777" w:rsidR="008F67A2" w:rsidRPr="008E5EAD" w:rsidRDefault="008F67A2">
            <w:pPr>
              <w:snapToGrid w:val="0"/>
              <w:spacing w:line="252" w:lineRule="auto"/>
              <w:rPr>
                <w:sz w:val="20"/>
                <w:szCs w:val="20"/>
                <w:lang w:val="sr-Cyrl-CS"/>
              </w:rPr>
            </w:pPr>
            <w:r w:rsidRPr="008E5EAD">
              <w:rPr>
                <w:sz w:val="20"/>
                <w:szCs w:val="20"/>
                <w:lang w:val="sr-Cyrl-CS"/>
              </w:rPr>
              <w:t>3-6,5 год.</w:t>
            </w:r>
          </w:p>
        </w:tc>
        <w:tc>
          <w:tcPr>
            <w:tcW w:w="1361" w:type="dxa"/>
            <w:tcBorders>
              <w:top w:val="nil"/>
              <w:left w:val="single" w:sz="4" w:space="0" w:color="000000"/>
              <w:bottom w:val="single" w:sz="4" w:space="0" w:color="000000"/>
              <w:right w:val="nil"/>
            </w:tcBorders>
            <w:hideMark/>
          </w:tcPr>
          <w:p w14:paraId="2336D075" w14:textId="77777777" w:rsidR="008F67A2" w:rsidRPr="008E5EAD" w:rsidRDefault="008F67A2">
            <w:pPr>
              <w:snapToGrid w:val="0"/>
              <w:spacing w:line="252" w:lineRule="auto"/>
              <w:jc w:val="center"/>
              <w:rPr>
                <w:sz w:val="20"/>
                <w:szCs w:val="20"/>
                <w:lang w:val="sr-Cyrl-CS"/>
              </w:rPr>
            </w:pPr>
            <w:r w:rsidRPr="008E5EAD">
              <w:rPr>
                <w:sz w:val="20"/>
                <w:szCs w:val="20"/>
                <w:lang w:val="sr-Cyrl-CS"/>
              </w:rPr>
              <w:t>23</w:t>
            </w:r>
          </w:p>
        </w:tc>
        <w:tc>
          <w:tcPr>
            <w:tcW w:w="2718" w:type="dxa"/>
            <w:tcBorders>
              <w:top w:val="nil"/>
              <w:left w:val="single" w:sz="4" w:space="0" w:color="000000"/>
              <w:bottom w:val="single" w:sz="4" w:space="0" w:color="000000"/>
              <w:right w:val="single" w:sz="4" w:space="0" w:color="000000"/>
            </w:tcBorders>
            <w:hideMark/>
          </w:tcPr>
          <w:p w14:paraId="08E7DEDE"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r w:rsidR="008F67A2" w:rsidRPr="008E5EAD" w14:paraId="06060AAF" w14:textId="77777777" w:rsidTr="008F67A2">
        <w:trPr>
          <w:trHeight w:val="230"/>
        </w:trPr>
        <w:tc>
          <w:tcPr>
            <w:tcW w:w="3544" w:type="dxa"/>
            <w:tcBorders>
              <w:top w:val="nil"/>
              <w:left w:val="single" w:sz="4" w:space="0" w:color="000000"/>
              <w:bottom w:val="single" w:sz="4" w:space="0" w:color="000000"/>
              <w:right w:val="nil"/>
            </w:tcBorders>
            <w:hideMark/>
          </w:tcPr>
          <w:p w14:paraId="1A014066" w14:textId="77777777" w:rsidR="008F67A2" w:rsidRPr="008E5EAD" w:rsidRDefault="008F67A2">
            <w:pPr>
              <w:snapToGrid w:val="0"/>
              <w:spacing w:line="252" w:lineRule="auto"/>
              <w:rPr>
                <w:b/>
                <w:sz w:val="20"/>
                <w:szCs w:val="20"/>
                <w:lang w:val="sr-Cyrl-CS"/>
              </w:rPr>
            </w:pPr>
            <w:r w:rsidRPr="008E5EAD">
              <w:rPr>
                <w:b/>
                <w:sz w:val="20"/>
                <w:szCs w:val="20"/>
                <w:lang w:val="sr-Cyrl-CS"/>
              </w:rPr>
              <w:t>Старија васпитна група</w:t>
            </w:r>
          </w:p>
        </w:tc>
        <w:tc>
          <w:tcPr>
            <w:tcW w:w="1770" w:type="dxa"/>
            <w:tcBorders>
              <w:top w:val="nil"/>
              <w:left w:val="single" w:sz="4" w:space="0" w:color="000000"/>
              <w:bottom w:val="single" w:sz="4" w:space="0" w:color="000000"/>
              <w:right w:val="nil"/>
            </w:tcBorders>
            <w:hideMark/>
          </w:tcPr>
          <w:p w14:paraId="3D10429A" w14:textId="77777777" w:rsidR="008F67A2" w:rsidRPr="008E5EAD" w:rsidRDefault="008F67A2">
            <w:pPr>
              <w:snapToGrid w:val="0"/>
              <w:spacing w:line="252" w:lineRule="auto"/>
              <w:rPr>
                <w:sz w:val="20"/>
                <w:szCs w:val="20"/>
                <w:lang w:val="sr-Cyrl-CS"/>
              </w:rPr>
            </w:pPr>
            <w:r w:rsidRPr="008E5EAD">
              <w:rPr>
                <w:sz w:val="20"/>
                <w:szCs w:val="20"/>
                <w:lang w:val="sr-Cyrl-CS"/>
              </w:rPr>
              <w:t>4,5- 5,5 год.</w:t>
            </w:r>
          </w:p>
        </w:tc>
        <w:tc>
          <w:tcPr>
            <w:tcW w:w="1361" w:type="dxa"/>
            <w:tcBorders>
              <w:top w:val="nil"/>
              <w:left w:val="single" w:sz="4" w:space="0" w:color="000000"/>
              <w:bottom w:val="single" w:sz="4" w:space="0" w:color="000000"/>
              <w:right w:val="nil"/>
            </w:tcBorders>
            <w:hideMark/>
          </w:tcPr>
          <w:p w14:paraId="33D7D49B" w14:textId="77777777" w:rsidR="008F67A2" w:rsidRPr="008E5EAD" w:rsidRDefault="008F67A2">
            <w:pPr>
              <w:snapToGrid w:val="0"/>
              <w:spacing w:line="252" w:lineRule="auto"/>
              <w:jc w:val="center"/>
              <w:rPr>
                <w:sz w:val="20"/>
                <w:szCs w:val="20"/>
                <w:lang w:val="sr-Cyrl-CS"/>
              </w:rPr>
            </w:pPr>
            <w:r w:rsidRPr="008E5EAD">
              <w:rPr>
                <w:sz w:val="20"/>
                <w:szCs w:val="20"/>
                <w:lang w:val="sr-Cyrl-CS"/>
              </w:rPr>
              <w:t>26</w:t>
            </w:r>
          </w:p>
        </w:tc>
        <w:tc>
          <w:tcPr>
            <w:tcW w:w="2718" w:type="dxa"/>
            <w:tcBorders>
              <w:top w:val="nil"/>
              <w:left w:val="single" w:sz="4" w:space="0" w:color="000000"/>
              <w:bottom w:val="single" w:sz="4" w:space="0" w:color="000000"/>
              <w:right w:val="single" w:sz="4" w:space="0" w:color="000000"/>
            </w:tcBorders>
            <w:hideMark/>
          </w:tcPr>
          <w:p w14:paraId="7A03FCCC"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r w:rsidR="008F67A2" w:rsidRPr="008E5EAD" w14:paraId="47A122F3" w14:textId="77777777" w:rsidTr="008F67A2">
        <w:trPr>
          <w:trHeight w:val="312"/>
        </w:trPr>
        <w:tc>
          <w:tcPr>
            <w:tcW w:w="3544" w:type="dxa"/>
            <w:tcBorders>
              <w:top w:val="nil"/>
              <w:left w:val="single" w:sz="4" w:space="0" w:color="000000"/>
              <w:bottom w:val="single" w:sz="4" w:space="0" w:color="000000"/>
              <w:right w:val="nil"/>
            </w:tcBorders>
            <w:hideMark/>
          </w:tcPr>
          <w:p w14:paraId="30D496B2" w14:textId="77777777" w:rsidR="008F67A2" w:rsidRPr="008E5EAD" w:rsidRDefault="008F67A2">
            <w:pPr>
              <w:spacing w:line="252" w:lineRule="auto"/>
              <w:rPr>
                <w:b/>
                <w:sz w:val="20"/>
                <w:szCs w:val="20"/>
                <w:lang w:val="sr-Cyrl-CS"/>
              </w:rPr>
            </w:pPr>
            <w:r w:rsidRPr="008E5EAD">
              <w:rPr>
                <w:b/>
                <w:sz w:val="20"/>
                <w:szCs w:val="20"/>
                <w:lang w:val="sr-Cyrl-CS"/>
              </w:rPr>
              <w:t>ПП целодневна група</w:t>
            </w:r>
            <w:r w:rsidRPr="008E5EAD">
              <w:rPr>
                <w:sz w:val="20"/>
                <w:szCs w:val="20"/>
                <w:lang w:val="sr-Cyrl-CS"/>
              </w:rPr>
              <w:t xml:space="preserve"> </w:t>
            </w:r>
            <w:r w:rsidRPr="008E5EAD">
              <w:rPr>
                <w:b/>
                <w:sz w:val="20"/>
                <w:szCs w:val="20"/>
                <w:lang w:val="sr-Cyrl-CS"/>
              </w:rPr>
              <w:t>1</w:t>
            </w:r>
          </w:p>
        </w:tc>
        <w:tc>
          <w:tcPr>
            <w:tcW w:w="1770" w:type="dxa"/>
            <w:tcBorders>
              <w:top w:val="nil"/>
              <w:left w:val="single" w:sz="4" w:space="0" w:color="000000"/>
              <w:bottom w:val="single" w:sz="4" w:space="0" w:color="000000"/>
              <w:right w:val="nil"/>
            </w:tcBorders>
            <w:hideMark/>
          </w:tcPr>
          <w:p w14:paraId="66A5EA34" w14:textId="77777777" w:rsidR="008F67A2" w:rsidRPr="008E5EAD" w:rsidRDefault="008F67A2">
            <w:pPr>
              <w:spacing w:line="252" w:lineRule="auto"/>
              <w:rPr>
                <w:sz w:val="20"/>
                <w:szCs w:val="20"/>
                <w:lang w:val="sr-Cyrl-CS"/>
              </w:rPr>
            </w:pPr>
            <w:r w:rsidRPr="008E5EAD">
              <w:rPr>
                <w:sz w:val="20"/>
                <w:szCs w:val="20"/>
                <w:lang w:val="sr-Cyrl-CS"/>
              </w:rPr>
              <w:t>5,5– 6,5 год.</w:t>
            </w:r>
          </w:p>
        </w:tc>
        <w:tc>
          <w:tcPr>
            <w:tcW w:w="1361" w:type="dxa"/>
            <w:tcBorders>
              <w:top w:val="nil"/>
              <w:left w:val="single" w:sz="4" w:space="0" w:color="000000"/>
              <w:bottom w:val="single" w:sz="4" w:space="0" w:color="000000"/>
              <w:right w:val="nil"/>
            </w:tcBorders>
            <w:hideMark/>
          </w:tcPr>
          <w:p w14:paraId="0616A7EF" w14:textId="77777777" w:rsidR="008F67A2" w:rsidRPr="008E5EAD" w:rsidRDefault="008F67A2">
            <w:pPr>
              <w:snapToGrid w:val="0"/>
              <w:spacing w:line="252" w:lineRule="auto"/>
              <w:jc w:val="center"/>
              <w:rPr>
                <w:sz w:val="20"/>
                <w:szCs w:val="20"/>
                <w:lang w:val="sr-Cyrl-RS"/>
              </w:rPr>
            </w:pPr>
            <w:r w:rsidRPr="008E5EAD">
              <w:rPr>
                <w:sz w:val="20"/>
                <w:szCs w:val="20"/>
              </w:rPr>
              <w:t>2</w:t>
            </w:r>
            <w:r w:rsidRPr="008E5EAD">
              <w:rPr>
                <w:sz w:val="20"/>
                <w:szCs w:val="20"/>
                <w:lang w:val="sr-Cyrl-RS"/>
              </w:rPr>
              <w:t>4</w:t>
            </w:r>
          </w:p>
        </w:tc>
        <w:tc>
          <w:tcPr>
            <w:tcW w:w="2718" w:type="dxa"/>
            <w:tcBorders>
              <w:top w:val="nil"/>
              <w:left w:val="single" w:sz="4" w:space="0" w:color="000000"/>
              <w:bottom w:val="single" w:sz="4" w:space="0" w:color="000000"/>
              <w:right w:val="single" w:sz="4" w:space="0" w:color="000000"/>
            </w:tcBorders>
            <w:hideMark/>
          </w:tcPr>
          <w:p w14:paraId="2E35238A"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r w:rsidR="008F67A2" w:rsidRPr="008E5EAD" w14:paraId="58BA5E97" w14:textId="77777777" w:rsidTr="008F67A2">
        <w:trPr>
          <w:trHeight w:val="230"/>
        </w:trPr>
        <w:tc>
          <w:tcPr>
            <w:tcW w:w="3544" w:type="dxa"/>
            <w:tcBorders>
              <w:top w:val="nil"/>
              <w:left w:val="single" w:sz="4" w:space="0" w:color="000000"/>
              <w:bottom w:val="single" w:sz="4" w:space="0" w:color="000000"/>
              <w:right w:val="nil"/>
            </w:tcBorders>
            <w:hideMark/>
          </w:tcPr>
          <w:p w14:paraId="0BC69880" w14:textId="77777777" w:rsidR="008F67A2" w:rsidRPr="008E5EAD" w:rsidRDefault="008F67A2">
            <w:pPr>
              <w:snapToGrid w:val="0"/>
              <w:spacing w:line="252" w:lineRule="auto"/>
              <w:rPr>
                <w:b/>
                <w:sz w:val="20"/>
                <w:szCs w:val="20"/>
                <w:lang w:val="sr-Cyrl-CS"/>
              </w:rPr>
            </w:pPr>
            <w:r w:rsidRPr="008E5EAD">
              <w:rPr>
                <w:b/>
                <w:sz w:val="20"/>
                <w:szCs w:val="20"/>
                <w:lang w:val="sr-Cyrl-CS"/>
              </w:rPr>
              <w:t>ПП целодневна група</w:t>
            </w:r>
            <w:r w:rsidRPr="008E5EAD">
              <w:rPr>
                <w:sz w:val="20"/>
                <w:szCs w:val="20"/>
                <w:lang w:val="sr-Cyrl-CS"/>
              </w:rPr>
              <w:t xml:space="preserve"> </w:t>
            </w:r>
            <w:r w:rsidRPr="008E5EAD">
              <w:rPr>
                <w:b/>
                <w:sz w:val="20"/>
                <w:szCs w:val="20"/>
                <w:lang w:val="sr-Cyrl-CS"/>
              </w:rPr>
              <w:t>2</w:t>
            </w:r>
          </w:p>
        </w:tc>
        <w:tc>
          <w:tcPr>
            <w:tcW w:w="1770" w:type="dxa"/>
            <w:tcBorders>
              <w:top w:val="nil"/>
              <w:left w:val="single" w:sz="4" w:space="0" w:color="000000"/>
              <w:bottom w:val="single" w:sz="4" w:space="0" w:color="000000"/>
              <w:right w:val="nil"/>
            </w:tcBorders>
            <w:hideMark/>
          </w:tcPr>
          <w:p w14:paraId="5CD52045" w14:textId="77777777" w:rsidR="008F67A2" w:rsidRPr="008E5EAD" w:rsidRDefault="008F67A2">
            <w:pPr>
              <w:snapToGrid w:val="0"/>
              <w:spacing w:line="252" w:lineRule="auto"/>
              <w:rPr>
                <w:sz w:val="20"/>
                <w:szCs w:val="20"/>
                <w:lang w:val="sr-Cyrl-CS"/>
              </w:rPr>
            </w:pPr>
            <w:r w:rsidRPr="008E5EAD">
              <w:rPr>
                <w:sz w:val="20"/>
                <w:szCs w:val="20"/>
                <w:lang w:val="sr-Cyrl-CS"/>
              </w:rPr>
              <w:t>5,5- 6,5 год.</w:t>
            </w:r>
          </w:p>
        </w:tc>
        <w:tc>
          <w:tcPr>
            <w:tcW w:w="1361" w:type="dxa"/>
            <w:tcBorders>
              <w:top w:val="nil"/>
              <w:left w:val="single" w:sz="4" w:space="0" w:color="000000"/>
              <w:bottom w:val="single" w:sz="4" w:space="0" w:color="000000"/>
              <w:right w:val="nil"/>
            </w:tcBorders>
            <w:hideMark/>
          </w:tcPr>
          <w:p w14:paraId="7743D2A0" w14:textId="77777777" w:rsidR="008F67A2" w:rsidRPr="008E5EAD" w:rsidRDefault="008F67A2">
            <w:pPr>
              <w:snapToGrid w:val="0"/>
              <w:spacing w:line="252" w:lineRule="auto"/>
              <w:jc w:val="center"/>
              <w:rPr>
                <w:sz w:val="20"/>
                <w:szCs w:val="20"/>
                <w:lang w:val="sr-Cyrl-RS"/>
              </w:rPr>
            </w:pPr>
            <w:r w:rsidRPr="008E5EAD">
              <w:rPr>
                <w:sz w:val="20"/>
                <w:szCs w:val="20"/>
              </w:rPr>
              <w:t>2</w:t>
            </w:r>
            <w:r w:rsidRPr="008E5EAD">
              <w:rPr>
                <w:sz w:val="20"/>
                <w:szCs w:val="20"/>
                <w:lang w:val="sr-Cyrl-RS"/>
              </w:rPr>
              <w:t>7</w:t>
            </w:r>
          </w:p>
        </w:tc>
        <w:tc>
          <w:tcPr>
            <w:tcW w:w="2718" w:type="dxa"/>
            <w:tcBorders>
              <w:top w:val="nil"/>
              <w:left w:val="single" w:sz="4" w:space="0" w:color="000000"/>
              <w:bottom w:val="single" w:sz="4" w:space="0" w:color="000000"/>
              <w:right w:val="single" w:sz="4" w:space="0" w:color="000000"/>
            </w:tcBorders>
            <w:hideMark/>
          </w:tcPr>
          <w:p w14:paraId="7FF442FA" w14:textId="77777777" w:rsidR="008F67A2" w:rsidRPr="008E5EAD" w:rsidRDefault="008F67A2">
            <w:pPr>
              <w:snapToGrid w:val="0"/>
              <w:spacing w:line="252" w:lineRule="auto"/>
              <w:rPr>
                <w:sz w:val="20"/>
                <w:szCs w:val="20"/>
                <w:lang w:val="sr-Cyrl-CS"/>
              </w:rPr>
            </w:pPr>
            <w:r w:rsidRPr="008E5EAD">
              <w:rPr>
                <w:sz w:val="20"/>
                <w:szCs w:val="20"/>
                <w:lang w:val="sr-Cyrl-CS"/>
              </w:rPr>
              <w:t>2 васпитача</w:t>
            </w:r>
          </w:p>
        </w:tc>
      </w:tr>
    </w:tbl>
    <w:p w14:paraId="1F7BD75B" w14:textId="77777777" w:rsidR="008F67A2" w:rsidRDefault="008F67A2" w:rsidP="008F67A2">
      <w:pPr>
        <w:rPr>
          <w:b/>
          <w:lang w:val="sr-Cyrl-CS"/>
        </w:rPr>
      </w:pPr>
    </w:p>
    <w:p w14:paraId="6C816586" w14:textId="60703D75" w:rsidR="008F67A2" w:rsidRDefault="008F67A2" w:rsidP="008F67A2">
      <w:pPr>
        <w:rPr>
          <w:b/>
          <w:lang w:val="sr-Cyrl-CS"/>
        </w:rPr>
      </w:pPr>
      <w:r>
        <w:rPr>
          <w:b/>
          <w:lang w:val="sr-Cyrl-CS"/>
        </w:rPr>
        <w:t>ВРТИЋ „ШЕЋЕРКО“</w:t>
      </w:r>
    </w:p>
    <w:tbl>
      <w:tblPr>
        <w:tblW w:w="9360" w:type="dxa"/>
        <w:tblInd w:w="392" w:type="dxa"/>
        <w:tblLayout w:type="fixed"/>
        <w:tblLook w:val="04A0" w:firstRow="1" w:lastRow="0" w:firstColumn="1" w:lastColumn="0" w:noHBand="0" w:noVBand="1"/>
      </w:tblPr>
      <w:tblGrid>
        <w:gridCol w:w="3502"/>
        <w:gridCol w:w="1793"/>
        <w:gridCol w:w="1395"/>
        <w:gridCol w:w="2670"/>
      </w:tblGrid>
      <w:tr w:rsidR="008F67A2" w:rsidRPr="008E5EAD" w14:paraId="3D19578E" w14:textId="77777777" w:rsidTr="008F67A2">
        <w:trPr>
          <w:trHeight w:val="260"/>
        </w:trPr>
        <w:tc>
          <w:tcPr>
            <w:tcW w:w="3502" w:type="dxa"/>
            <w:tcBorders>
              <w:top w:val="single" w:sz="4" w:space="0" w:color="000000"/>
              <w:left w:val="single" w:sz="4" w:space="0" w:color="000000"/>
              <w:bottom w:val="single" w:sz="4" w:space="0" w:color="000000"/>
              <w:right w:val="nil"/>
            </w:tcBorders>
            <w:hideMark/>
          </w:tcPr>
          <w:p w14:paraId="3B20C821"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793" w:type="dxa"/>
            <w:tcBorders>
              <w:top w:val="single" w:sz="4" w:space="0" w:color="000000"/>
              <w:left w:val="single" w:sz="4" w:space="0" w:color="000000"/>
              <w:bottom w:val="single" w:sz="4" w:space="0" w:color="000000"/>
              <w:right w:val="nil"/>
            </w:tcBorders>
            <w:hideMark/>
          </w:tcPr>
          <w:p w14:paraId="73AA7CF7"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395" w:type="dxa"/>
            <w:tcBorders>
              <w:top w:val="single" w:sz="4" w:space="0" w:color="000000"/>
              <w:left w:val="single" w:sz="4" w:space="0" w:color="000000"/>
              <w:bottom w:val="single" w:sz="4" w:space="0" w:color="000000"/>
              <w:right w:val="nil"/>
            </w:tcBorders>
            <w:hideMark/>
          </w:tcPr>
          <w:p w14:paraId="6E890DE8"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670" w:type="dxa"/>
            <w:tcBorders>
              <w:top w:val="single" w:sz="4" w:space="0" w:color="000000"/>
              <w:left w:val="single" w:sz="4" w:space="0" w:color="000000"/>
              <w:bottom w:val="single" w:sz="4" w:space="0" w:color="000000"/>
              <w:right w:val="single" w:sz="4" w:space="0" w:color="000000"/>
            </w:tcBorders>
            <w:hideMark/>
          </w:tcPr>
          <w:p w14:paraId="1AE778FE"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 (звање)</w:t>
            </w:r>
          </w:p>
        </w:tc>
      </w:tr>
      <w:tr w:rsidR="008F67A2" w:rsidRPr="008E5EAD" w14:paraId="535842FE" w14:textId="77777777" w:rsidTr="008F67A2">
        <w:trPr>
          <w:trHeight w:val="190"/>
        </w:trPr>
        <w:tc>
          <w:tcPr>
            <w:tcW w:w="3502" w:type="dxa"/>
            <w:tcBorders>
              <w:top w:val="nil"/>
              <w:left w:val="single" w:sz="4" w:space="0" w:color="000000"/>
              <w:bottom w:val="single" w:sz="4" w:space="0" w:color="000000"/>
              <w:right w:val="nil"/>
            </w:tcBorders>
            <w:hideMark/>
          </w:tcPr>
          <w:p w14:paraId="1040ADAB" w14:textId="77777777" w:rsidR="008F67A2" w:rsidRPr="008E5EAD" w:rsidRDefault="008F67A2">
            <w:pPr>
              <w:spacing w:line="252" w:lineRule="auto"/>
              <w:rPr>
                <w:b/>
                <w:sz w:val="20"/>
                <w:szCs w:val="20"/>
                <w:lang w:val="sr-Cyrl-CS"/>
              </w:rPr>
            </w:pPr>
            <w:r w:rsidRPr="008E5EAD">
              <w:rPr>
                <w:b/>
                <w:sz w:val="20"/>
                <w:szCs w:val="20"/>
                <w:lang w:val="sr-Cyrl-CS"/>
              </w:rPr>
              <w:t xml:space="preserve">Мешовита </w:t>
            </w:r>
            <w:proofErr w:type="spellStart"/>
            <w:r w:rsidRPr="008E5EAD">
              <w:rPr>
                <w:b/>
                <w:sz w:val="20"/>
                <w:szCs w:val="20"/>
                <w:lang w:val="sr-Cyrl-CS"/>
              </w:rPr>
              <w:t>јаслена</w:t>
            </w:r>
            <w:proofErr w:type="spellEnd"/>
            <w:r w:rsidRPr="008E5EAD">
              <w:rPr>
                <w:b/>
                <w:sz w:val="20"/>
                <w:szCs w:val="20"/>
                <w:lang w:val="sr-Cyrl-CS"/>
              </w:rPr>
              <w:t xml:space="preserve"> група</w:t>
            </w:r>
          </w:p>
        </w:tc>
        <w:tc>
          <w:tcPr>
            <w:tcW w:w="1793" w:type="dxa"/>
            <w:tcBorders>
              <w:top w:val="nil"/>
              <w:left w:val="single" w:sz="4" w:space="0" w:color="000000"/>
              <w:bottom w:val="single" w:sz="4" w:space="0" w:color="000000"/>
              <w:right w:val="nil"/>
            </w:tcBorders>
            <w:hideMark/>
          </w:tcPr>
          <w:p w14:paraId="1C532CC0" w14:textId="77777777" w:rsidR="008F67A2" w:rsidRPr="008E5EAD" w:rsidRDefault="008F67A2">
            <w:pPr>
              <w:spacing w:line="252" w:lineRule="auto"/>
              <w:rPr>
                <w:sz w:val="20"/>
                <w:szCs w:val="20"/>
                <w:lang w:val="sr-Cyrl-CS"/>
              </w:rPr>
            </w:pPr>
            <w:r w:rsidRPr="008E5EAD">
              <w:rPr>
                <w:sz w:val="20"/>
                <w:szCs w:val="20"/>
                <w:lang w:val="sr-Cyrl-CS"/>
              </w:rPr>
              <w:t>1 – 3 год.</w:t>
            </w:r>
          </w:p>
        </w:tc>
        <w:tc>
          <w:tcPr>
            <w:tcW w:w="1395" w:type="dxa"/>
            <w:tcBorders>
              <w:top w:val="nil"/>
              <w:left w:val="single" w:sz="4" w:space="0" w:color="000000"/>
              <w:bottom w:val="single" w:sz="4" w:space="0" w:color="000000"/>
              <w:right w:val="nil"/>
            </w:tcBorders>
            <w:hideMark/>
          </w:tcPr>
          <w:p w14:paraId="3DE87AFF" w14:textId="77777777" w:rsidR="008F67A2" w:rsidRPr="008E5EAD" w:rsidRDefault="008F67A2">
            <w:pPr>
              <w:spacing w:line="252" w:lineRule="auto"/>
              <w:jc w:val="center"/>
              <w:rPr>
                <w:sz w:val="20"/>
                <w:szCs w:val="20"/>
                <w:lang w:val="sr-Cyrl-CS"/>
              </w:rPr>
            </w:pPr>
            <w:r w:rsidRPr="008E5EAD">
              <w:rPr>
                <w:sz w:val="20"/>
                <w:szCs w:val="20"/>
                <w:lang w:val="sr-Cyrl-CS"/>
              </w:rPr>
              <w:t>15</w:t>
            </w:r>
          </w:p>
        </w:tc>
        <w:tc>
          <w:tcPr>
            <w:tcW w:w="2670" w:type="dxa"/>
            <w:tcBorders>
              <w:top w:val="nil"/>
              <w:left w:val="single" w:sz="4" w:space="0" w:color="000000"/>
              <w:bottom w:val="single" w:sz="4" w:space="0" w:color="000000"/>
              <w:right w:val="single" w:sz="4" w:space="0" w:color="000000"/>
            </w:tcBorders>
            <w:hideMark/>
          </w:tcPr>
          <w:p w14:paraId="1AC359C9" w14:textId="77777777" w:rsidR="008F67A2" w:rsidRPr="008E5EAD" w:rsidRDefault="008F67A2">
            <w:pPr>
              <w:spacing w:line="252" w:lineRule="auto"/>
              <w:rPr>
                <w:sz w:val="20"/>
                <w:szCs w:val="20"/>
                <w:lang w:val="sr-Cyrl-CS"/>
              </w:rPr>
            </w:pPr>
            <w:r w:rsidRPr="008E5EAD">
              <w:rPr>
                <w:sz w:val="20"/>
                <w:szCs w:val="20"/>
                <w:lang w:val="sr-Cyrl-CS"/>
              </w:rPr>
              <w:t>2 медицинске сестре</w:t>
            </w:r>
          </w:p>
        </w:tc>
      </w:tr>
      <w:tr w:rsidR="008F67A2" w:rsidRPr="008E5EAD" w14:paraId="1B408C56" w14:textId="77777777" w:rsidTr="008F67A2">
        <w:trPr>
          <w:trHeight w:val="467"/>
        </w:trPr>
        <w:tc>
          <w:tcPr>
            <w:tcW w:w="3502" w:type="dxa"/>
            <w:tcBorders>
              <w:top w:val="nil"/>
              <w:left w:val="single" w:sz="4" w:space="0" w:color="000000"/>
              <w:bottom w:val="single" w:sz="4" w:space="0" w:color="000000"/>
              <w:right w:val="nil"/>
            </w:tcBorders>
            <w:hideMark/>
          </w:tcPr>
          <w:p w14:paraId="7C0EF558" w14:textId="77777777" w:rsidR="008F67A2" w:rsidRPr="008E5EAD" w:rsidRDefault="008F67A2">
            <w:pPr>
              <w:spacing w:line="252" w:lineRule="auto"/>
              <w:rPr>
                <w:b/>
                <w:sz w:val="20"/>
                <w:szCs w:val="20"/>
                <w:lang w:val="sr-Cyrl-CS"/>
              </w:rPr>
            </w:pPr>
            <w:r w:rsidRPr="008E5EAD">
              <w:rPr>
                <w:b/>
                <w:sz w:val="20"/>
                <w:szCs w:val="20"/>
                <w:lang w:val="sr-Cyrl-CS"/>
              </w:rPr>
              <w:t>Мешовита васпитна група 1</w:t>
            </w:r>
          </w:p>
        </w:tc>
        <w:tc>
          <w:tcPr>
            <w:tcW w:w="1793" w:type="dxa"/>
            <w:tcBorders>
              <w:top w:val="nil"/>
              <w:left w:val="single" w:sz="4" w:space="0" w:color="000000"/>
              <w:bottom w:val="single" w:sz="4" w:space="0" w:color="000000"/>
              <w:right w:val="nil"/>
            </w:tcBorders>
          </w:tcPr>
          <w:p w14:paraId="64E72076" w14:textId="77777777" w:rsidR="008F67A2" w:rsidRPr="008E5EAD" w:rsidRDefault="008F67A2">
            <w:pPr>
              <w:snapToGrid w:val="0"/>
              <w:spacing w:line="252" w:lineRule="auto"/>
              <w:rPr>
                <w:sz w:val="20"/>
                <w:szCs w:val="20"/>
                <w:lang w:val="sr-Cyrl-CS"/>
              </w:rPr>
            </w:pPr>
          </w:p>
          <w:p w14:paraId="11D53380" w14:textId="77777777" w:rsidR="008F67A2" w:rsidRPr="008E5EAD" w:rsidRDefault="008F67A2">
            <w:pPr>
              <w:spacing w:line="252" w:lineRule="auto"/>
              <w:rPr>
                <w:sz w:val="20"/>
                <w:szCs w:val="20"/>
                <w:lang w:val="sr-Cyrl-CS"/>
              </w:rPr>
            </w:pPr>
            <w:r w:rsidRPr="008E5EAD">
              <w:rPr>
                <w:sz w:val="20"/>
                <w:szCs w:val="20"/>
                <w:lang w:val="sr-Cyrl-CS"/>
              </w:rPr>
              <w:t>2 – 5,5 год.</w:t>
            </w:r>
          </w:p>
        </w:tc>
        <w:tc>
          <w:tcPr>
            <w:tcW w:w="1395" w:type="dxa"/>
            <w:tcBorders>
              <w:top w:val="nil"/>
              <w:left w:val="single" w:sz="4" w:space="0" w:color="000000"/>
              <w:bottom w:val="single" w:sz="4" w:space="0" w:color="000000"/>
              <w:right w:val="nil"/>
            </w:tcBorders>
            <w:hideMark/>
          </w:tcPr>
          <w:p w14:paraId="3B2566CE" w14:textId="77777777" w:rsidR="008F67A2" w:rsidRPr="008E5EAD" w:rsidRDefault="008F67A2">
            <w:pPr>
              <w:snapToGrid w:val="0"/>
              <w:spacing w:line="252" w:lineRule="auto"/>
              <w:jc w:val="center"/>
              <w:rPr>
                <w:sz w:val="20"/>
                <w:szCs w:val="20"/>
                <w:lang w:val="sr-Cyrl-CS"/>
              </w:rPr>
            </w:pPr>
            <w:r w:rsidRPr="008E5EAD">
              <w:rPr>
                <w:sz w:val="20"/>
                <w:szCs w:val="20"/>
                <w:lang w:val="sr-Cyrl-CS"/>
              </w:rPr>
              <w:t>19</w:t>
            </w:r>
          </w:p>
        </w:tc>
        <w:tc>
          <w:tcPr>
            <w:tcW w:w="2670" w:type="dxa"/>
            <w:tcBorders>
              <w:top w:val="nil"/>
              <w:left w:val="single" w:sz="4" w:space="0" w:color="000000"/>
              <w:bottom w:val="single" w:sz="4" w:space="0" w:color="000000"/>
              <w:right w:val="single" w:sz="4" w:space="0" w:color="000000"/>
            </w:tcBorders>
            <w:hideMark/>
          </w:tcPr>
          <w:p w14:paraId="24E5B43F" w14:textId="77777777" w:rsidR="008F67A2" w:rsidRPr="008E5EAD" w:rsidRDefault="008F67A2">
            <w:pPr>
              <w:spacing w:line="252" w:lineRule="auto"/>
              <w:rPr>
                <w:sz w:val="20"/>
                <w:szCs w:val="20"/>
                <w:lang w:val="sr-Cyrl-CS"/>
              </w:rPr>
            </w:pPr>
            <w:r w:rsidRPr="008E5EAD">
              <w:rPr>
                <w:sz w:val="20"/>
                <w:szCs w:val="20"/>
                <w:lang w:val="sr-Cyrl-CS"/>
              </w:rPr>
              <w:t>2 васпитача</w:t>
            </w:r>
          </w:p>
        </w:tc>
      </w:tr>
      <w:tr w:rsidR="008F67A2" w:rsidRPr="008E5EAD" w14:paraId="45A05925" w14:textId="77777777" w:rsidTr="008F67A2">
        <w:trPr>
          <w:trHeight w:val="234"/>
        </w:trPr>
        <w:tc>
          <w:tcPr>
            <w:tcW w:w="3502" w:type="dxa"/>
            <w:tcBorders>
              <w:top w:val="nil"/>
              <w:left w:val="single" w:sz="4" w:space="0" w:color="000000"/>
              <w:bottom w:val="single" w:sz="4" w:space="0" w:color="000000"/>
              <w:right w:val="nil"/>
            </w:tcBorders>
            <w:hideMark/>
          </w:tcPr>
          <w:p w14:paraId="1654829B" w14:textId="77777777" w:rsidR="008F67A2" w:rsidRPr="008E5EAD" w:rsidRDefault="008F67A2">
            <w:pPr>
              <w:spacing w:line="252" w:lineRule="auto"/>
              <w:rPr>
                <w:b/>
                <w:sz w:val="20"/>
                <w:szCs w:val="20"/>
                <w:lang w:val="sr-Cyrl-CS"/>
              </w:rPr>
            </w:pPr>
            <w:r w:rsidRPr="008E5EAD">
              <w:rPr>
                <w:b/>
                <w:sz w:val="20"/>
                <w:szCs w:val="20"/>
                <w:lang w:val="sr-Cyrl-CS"/>
              </w:rPr>
              <w:t>Мешовита васпитна група 2</w:t>
            </w:r>
          </w:p>
        </w:tc>
        <w:tc>
          <w:tcPr>
            <w:tcW w:w="1793" w:type="dxa"/>
            <w:tcBorders>
              <w:top w:val="nil"/>
              <w:left w:val="single" w:sz="4" w:space="0" w:color="000000"/>
              <w:bottom w:val="single" w:sz="4" w:space="0" w:color="000000"/>
              <w:right w:val="nil"/>
            </w:tcBorders>
            <w:hideMark/>
          </w:tcPr>
          <w:p w14:paraId="43233319" w14:textId="77777777" w:rsidR="008F67A2" w:rsidRPr="008E5EAD" w:rsidRDefault="008F67A2">
            <w:pPr>
              <w:spacing w:line="252" w:lineRule="auto"/>
              <w:rPr>
                <w:sz w:val="20"/>
                <w:szCs w:val="20"/>
                <w:lang w:val="sr-Cyrl-CS"/>
              </w:rPr>
            </w:pPr>
            <w:r w:rsidRPr="008E5EAD">
              <w:rPr>
                <w:sz w:val="20"/>
                <w:szCs w:val="20"/>
                <w:lang w:val="sr-Cyrl-CS"/>
              </w:rPr>
              <w:t>3 – 5,5год.</w:t>
            </w:r>
          </w:p>
        </w:tc>
        <w:tc>
          <w:tcPr>
            <w:tcW w:w="1395" w:type="dxa"/>
            <w:tcBorders>
              <w:top w:val="nil"/>
              <w:left w:val="single" w:sz="4" w:space="0" w:color="000000"/>
              <w:bottom w:val="single" w:sz="4" w:space="0" w:color="000000"/>
              <w:right w:val="nil"/>
            </w:tcBorders>
            <w:hideMark/>
          </w:tcPr>
          <w:p w14:paraId="386C282A" w14:textId="77777777" w:rsidR="008F67A2" w:rsidRPr="008E5EAD" w:rsidRDefault="008F67A2">
            <w:pPr>
              <w:snapToGrid w:val="0"/>
              <w:spacing w:line="252" w:lineRule="auto"/>
              <w:jc w:val="center"/>
              <w:rPr>
                <w:sz w:val="20"/>
                <w:szCs w:val="20"/>
                <w:lang w:val="sr-Cyrl-CS"/>
              </w:rPr>
            </w:pPr>
            <w:r w:rsidRPr="008E5EAD">
              <w:rPr>
                <w:sz w:val="20"/>
                <w:szCs w:val="20"/>
                <w:lang w:val="sr-Cyrl-CS"/>
              </w:rPr>
              <w:t>22</w:t>
            </w:r>
          </w:p>
        </w:tc>
        <w:tc>
          <w:tcPr>
            <w:tcW w:w="2670" w:type="dxa"/>
            <w:tcBorders>
              <w:top w:val="nil"/>
              <w:left w:val="single" w:sz="4" w:space="0" w:color="000000"/>
              <w:bottom w:val="single" w:sz="4" w:space="0" w:color="000000"/>
              <w:right w:val="single" w:sz="4" w:space="0" w:color="000000"/>
            </w:tcBorders>
            <w:hideMark/>
          </w:tcPr>
          <w:p w14:paraId="284DA42F" w14:textId="77777777" w:rsidR="008F67A2" w:rsidRPr="008E5EAD" w:rsidRDefault="008F67A2">
            <w:pPr>
              <w:spacing w:line="252" w:lineRule="auto"/>
              <w:rPr>
                <w:sz w:val="20"/>
                <w:szCs w:val="20"/>
              </w:rPr>
            </w:pPr>
            <w:r w:rsidRPr="008E5EAD">
              <w:rPr>
                <w:sz w:val="20"/>
                <w:szCs w:val="20"/>
                <w:lang w:val="sr-Cyrl-CS"/>
              </w:rPr>
              <w:t>2 васпитача</w:t>
            </w:r>
          </w:p>
        </w:tc>
      </w:tr>
      <w:tr w:rsidR="008F67A2" w:rsidRPr="008E5EAD" w14:paraId="49F0B59B" w14:textId="77777777" w:rsidTr="008F67A2">
        <w:trPr>
          <w:trHeight w:val="223"/>
        </w:trPr>
        <w:tc>
          <w:tcPr>
            <w:tcW w:w="3502" w:type="dxa"/>
            <w:tcBorders>
              <w:top w:val="nil"/>
              <w:left w:val="single" w:sz="4" w:space="0" w:color="000000"/>
              <w:bottom w:val="single" w:sz="4" w:space="0" w:color="000000"/>
              <w:right w:val="nil"/>
            </w:tcBorders>
            <w:hideMark/>
          </w:tcPr>
          <w:p w14:paraId="3388B184" w14:textId="77777777" w:rsidR="008F67A2" w:rsidRPr="008E5EAD" w:rsidRDefault="008F67A2">
            <w:pPr>
              <w:spacing w:line="252" w:lineRule="auto"/>
              <w:rPr>
                <w:b/>
                <w:sz w:val="20"/>
                <w:szCs w:val="20"/>
                <w:lang w:val="sr-Cyrl-CS"/>
              </w:rPr>
            </w:pPr>
            <w:r w:rsidRPr="008E5EAD">
              <w:rPr>
                <w:b/>
                <w:sz w:val="20"/>
                <w:szCs w:val="20"/>
                <w:lang w:val="sr-Cyrl-CS"/>
              </w:rPr>
              <w:lastRenderedPageBreak/>
              <w:t>Старија васпитна група</w:t>
            </w:r>
          </w:p>
        </w:tc>
        <w:tc>
          <w:tcPr>
            <w:tcW w:w="1793" w:type="dxa"/>
            <w:tcBorders>
              <w:top w:val="nil"/>
              <w:left w:val="single" w:sz="4" w:space="0" w:color="000000"/>
              <w:bottom w:val="single" w:sz="4" w:space="0" w:color="000000"/>
              <w:right w:val="nil"/>
            </w:tcBorders>
          </w:tcPr>
          <w:p w14:paraId="1E0EDCF6" w14:textId="77777777" w:rsidR="008F67A2" w:rsidRPr="008E5EAD" w:rsidRDefault="008F67A2">
            <w:pPr>
              <w:spacing w:line="252" w:lineRule="auto"/>
              <w:rPr>
                <w:sz w:val="20"/>
                <w:szCs w:val="20"/>
              </w:rPr>
            </w:pPr>
            <w:r w:rsidRPr="008E5EAD">
              <w:rPr>
                <w:sz w:val="20"/>
                <w:szCs w:val="20"/>
                <w:lang w:val="sr-Cyrl-CS"/>
              </w:rPr>
              <w:t>4,5– 5,5 год.</w:t>
            </w:r>
          </w:p>
          <w:p w14:paraId="3B3F9233" w14:textId="77777777" w:rsidR="008F67A2" w:rsidRPr="008E5EAD" w:rsidRDefault="008F67A2">
            <w:pPr>
              <w:spacing w:line="252" w:lineRule="auto"/>
              <w:rPr>
                <w:sz w:val="20"/>
                <w:szCs w:val="20"/>
              </w:rPr>
            </w:pPr>
          </w:p>
        </w:tc>
        <w:tc>
          <w:tcPr>
            <w:tcW w:w="1395" w:type="dxa"/>
            <w:tcBorders>
              <w:top w:val="nil"/>
              <w:left w:val="single" w:sz="4" w:space="0" w:color="000000"/>
              <w:bottom w:val="single" w:sz="4" w:space="0" w:color="000000"/>
              <w:right w:val="nil"/>
            </w:tcBorders>
            <w:hideMark/>
          </w:tcPr>
          <w:p w14:paraId="10D87749" w14:textId="77777777" w:rsidR="008F67A2" w:rsidRPr="008E5EAD" w:rsidRDefault="008F67A2">
            <w:pPr>
              <w:snapToGrid w:val="0"/>
              <w:spacing w:line="252" w:lineRule="auto"/>
              <w:jc w:val="center"/>
              <w:rPr>
                <w:sz w:val="20"/>
                <w:szCs w:val="20"/>
              </w:rPr>
            </w:pPr>
            <w:r w:rsidRPr="008E5EAD">
              <w:rPr>
                <w:sz w:val="20"/>
                <w:szCs w:val="20"/>
                <w:lang w:val="sr-Cyrl-CS"/>
              </w:rPr>
              <w:t>2</w:t>
            </w:r>
            <w:r w:rsidRPr="008E5EAD">
              <w:rPr>
                <w:sz w:val="20"/>
                <w:szCs w:val="20"/>
              </w:rPr>
              <w:t>6</w:t>
            </w:r>
          </w:p>
        </w:tc>
        <w:tc>
          <w:tcPr>
            <w:tcW w:w="2670" w:type="dxa"/>
            <w:tcBorders>
              <w:top w:val="nil"/>
              <w:left w:val="single" w:sz="4" w:space="0" w:color="000000"/>
              <w:bottom w:val="single" w:sz="4" w:space="0" w:color="000000"/>
              <w:right w:val="single" w:sz="4" w:space="0" w:color="000000"/>
            </w:tcBorders>
            <w:hideMark/>
          </w:tcPr>
          <w:p w14:paraId="5B64ED4E" w14:textId="77777777" w:rsidR="008F67A2" w:rsidRPr="008E5EAD" w:rsidRDefault="008F67A2">
            <w:pPr>
              <w:spacing w:line="252" w:lineRule="auto"/>
              <w:rPr>
                <w:sz w:val="20"/>
                <w:szCs w:val="20"/>
              </w:rPr>
            </w:pPr>
            <w:r w:rsidRPr="008E5EAD">
              <w:rPr>
                <w:sz w:val="20"/>
                <w:szCs w:val="20"/>
                <w:lang w:val="sr-Cyrl-CS"/>
              </w:rPr>
              <w:t>2 васпитача</w:t>
            </w:r>
          </w:p>
        </w:tc>
      </w:tr>
      <w:tr w:rsidR="008F67A2" w:rsidRPr="008E5EAD" w14:paraId="70D25CA6" w14:textId="77777777" w:rsidTr="008F67A2">
        <w:trPr>
          <w:trHeight w:val="234"/>
        </w:trPr>
        <w:tc>
          <w:tcPr>
            <w:tcW w:w="3502" w:type="dxa"/>
            <w:tcBorders>
              <w:top w:val="nil"/>
              <w:left w:val="single" w:sz="4" w:space="0" w:color="000000"/>
              <w:bottom w:val="single" w:sz="4" w:space="0" w:color="000000"/>
              <w:right w:val="nil"/>
            </w:tcBorders>
            <w:hideMark/>
          </w:tcPr>
          <w:p w14:paraId="3273E735"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   ПП целодневна група 1</w:t>
            </w:r>
          </w:p>
        </w:tc>
        <w:tc>
          <w:tcPr>
            <w:tcW w:w="1793" w:type="dxa"/>
            <w:tcBorders>
              <w:top w:val="nil"/>
              <w:left w:val="single" w:sz="4" w:space="0" w:color="000000"/>
              <w:bottom w:val="single" w:sz="4" w:space="0" w:color="000000"/>
              <w:right w:val="nil"/>
            </w:tcBorders>
            <w:hideMark/>
          </w:tcPr>
          <w:p w14:paraId="2379A550" w14:textId="77777777" w:rsidR="008F67A2" w:rsidRPr="008E5EAD" w:rsidRDefault="008F67A2">
            <w:pPr>
              <w:spacing w:line="252" w:lineRule="auto"/>
              <w:rPr>
                <w:sz w:val="20"/>
                <w:szCs w:val="20"/>
                <w:lang w:val="sr-Cyrl-CS"/>
              </w:rPr>
            </w:pPr>
            <w:r w:rsidRPr="008E5EAD">
              <w:rPr>
                <w:sz w:val="20"/>
                <w:szCs w:val="20"/>
                <w:lang w:val="sr-Cyrl-CS"/>
              </w:rPr>
              <w:t>5,5 – 6,5год.</w:t>
            </w:r>
          </w:p>
        </w:tc>
        <w:tc>
          <w:tcPr>
            <w:tcW w:w="1395" w:type="dxa"/>
            <w:tcBorders>
              <w:top w:val="nil"/>
              <w:left w:val="single" w:sz="4" w:space="0" w:color="000000"/>
              <w:bottom w:val="single" w:sz="4" w:space="0" w:color="000000"/>
              <w:right w:val="nil"/>
            </w:tcBorders>
            <w:hideMark/>
          </w:tcPr>
          <w:p w14:paraId="0CC7A55D" w14:textId="77777777" w:rsidR="008F67A2" w:rsidRPr="008E5EAD" w:rsidRDefault="008F67A2">
            <w:pPr>
              <w:snapToGrid w:val="0"/>
              <w:spacing w:line="252" w:lineRule="auto"/>
              <w:jc w:val="center"/>
              <w:rPr>
                <w:sz w:val="20"/>
                <w:szCs w:val="20"/>
                <w:lang w:val="sr-Cyrl-CS"/>
              </w:rPr>
            </w:pPr>
            <w:r w:rsidRPr="008E5EAD">
              <w:rPr>
                <w:sz w:val="20"/>
                <w:szCs w:val="20"/>
                <w:lang w:val="sr-Cyrl-CS"/>
              </w:rPr>
              <w:t>26</w:t>
            </w:r>
          </w:p>
        </w:tc>
        <w:tc>
          <w:tcPr>
            <w:tcW w:w="2670" w:type="dxa"/>
            <w:tcBorders>
              <w:top w:val="nil"/>
              <w:left w:val="single" w:sz="4" w:space="0" w:color="000000"/>
              <w:bottom w:val="single" w:sz="4" w:space="0" w:color="000000"/>
              <w:right w:val="single" w:sz="4" w:space="0" w:color="000000"/>
            </w:tcBorders>
            <w:hideMark/>
          </w:tcPr>
          <w:p w14:paraId="621F9635" w14:textId="77777777" w:rsidR="008F67A2" w:rsidRPr="008E5EAD" w:rsidRDefault="008F67A2">
            <w:pPr>
              <w:spacing w:line="252" w:lineRule="auto"/>
              <w:rPr>
                <w:sz w:val="20"/>
                <w:szCs w:val="20"/>
              </w:rPr>
            </w:pPr>
            <w:r w:rsidRPr="008E5EAD">
              <w:rPr>
                <w:sz w:val="20"/>
                <w:szCs w:val="20"/>
                <w:lang w:val="sr-Cyrl-CS"/>
              </w:rPr>
              <w:t>2 васпитача</w:t>
            </w:r>
          </w:p>
        </w:tc>
      </w:tr>
      <w:tr w:rsidR="008F67A2" w:rsidRPr="008E5EAD" w14:paraId="5795C702" w14:textId="77777777" w:rsidTr="008F67A2">
        <w:trPr>
          <w:trHeight w:val="483"/>
        </w:trPr>
        <w:tc>
          <w:tcPr>
            <w:tcW w:w="3502" w:type="dxa"/>
            <w:tcBorders>
              <w:top w:val="nil"/>
              <w:left w:val="single" w:sz="4" w:space="0" w:color="000000"/>
              <w:bottom w:val="single" w:sz="4" w:space="0" w:color="auto"/>
              <w:right w:val="nil"/>
            </w:tcBorders>
            <w:hideMark/>
          </w:tcPr>
          <w:p w14:paraId="51392DA3"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   ПП целодневна група 2</w:t>
            </w:r>
          </w:p>
        </w:tc>
        <w:tc>
          <w:tcPr>
            <w:tcW w:w="1793" w:type="dxa"/>
            <w:tcBorders>
              <w:top w:val="nil"/>
              <w:left w:val="single" w:sz="4" w:space="0" w:color="000000"/>
              <w:bottom w:val="single" w:sz="4" w:space="0" w:color="auto"/>
              <w:right w:val="nil"/>
            </w:tcBorders>
            <w:hideMark/>
          </w:tcPr>
          <w:p w14:paraId="19989E42" w14:textId="77777777" w:rsidR="008F67A2" w:rsidRPr="008E5EAD" w:rsidRDefault="008F67A2">
            <w:pPr>
              <w:spacing w:line="252" w:lineRule="auto"/>
              <w:rPr>
                <w:sz w:val="20"/>
                <w:szCs w:val="20"/>
                <w:lang w:val="sr-Cyrl-CS"/>
              </w:rPr>
            </w:pPr>
            <w:r w:rsidRPr="008E5EAD">
              <w:rPr>
                <w:sz w:val="20"/>
                <w:szCs w:val="20"/>
                <w:lang w:val="sr-Cyrl-CS"/>
              </w:rPr>
              <w:t>5,5 – 6,5год.</w:t>
            </w:r>
          </w:p>
        </w:tc>
        <w:tc>
          <w:tcPr>
            <w:tcW w:w="1395" w:type="dxa"/>
            <w:tcBorders>
              <w:top w:val="nil"/>
              <w:left w:val="single" w:sz="4" w:space="0" w:color="000000"/>
              <w:bottom w:val="single" w:sz="4" w:space="0" w:color="auto"/>
              <w:right w:val="nil"/>
            </w:tcBorders>
            <w:hideMark/>
          </w:tcPr>
          <w:p w14:paraId="0EFC0DDD" w14:textId="57308DDD" w:rsidR="008F67A2" w:rsidRPr="00FA0941" w:rsidRDefault="00FA0941">
            <w:pPr>
              <w:snapToGrid w:val="0"/>
              <w:spacing w:line="252" w:lineRule="auto"/>
              <w:jc w:val="center"/>
              <w:rPr>
                <w:sz w:val="20"/>
                <w:szCs w:val="20"/>
                <w:lang w:val="sr-Cyrl-RS"/>
              </w:rPr>
            </w:pPr>
            <w:r>
              <w:rPr>
                <w:sz w:val="20"/>
                <w:szCs w:val="20"/>
                <w:lang w:val="sr-Cyrl-RS"/>
              </w:rPr>
              <w:t>29</w:t>
            </w:r>
          </w:p>
        </w:tc>
        <w:tc>
          <w:tcPr>
            <w:tcW w:w="2670" w:type="dxa"/>
            <w:tcBorders>
              <w:top w:val="nil"/>
              <w:left w:val="single" w:sz="4" w:space="0" w:color="000000"/>
              <w:bottom w:val="single" w:sz="4" w:space="0" w:color="auto"/>
              <w:right w:val="single" w:sz="4" w:space="0" w:color="000000"/>
            </w:tcBorders>
            <w:hideMark/>
          </w:tcPr>
          <w:p w14:paraId="76ACA07D" w14:textId="77777777" w:rsidR="008F67A2" w:rsidRPr="008E5EAD" w:rsidRDefault="008F67A2">
            <w:pPr>
              <w:spacing w:line="252" w:lineRule="auto"/>
              <w:rPr>
                <w:sz w:val="20"/>
                <w:szCs w:val="20"/>
                <w:lang w:val="sr-Cyrl-CS"/>
              </w:rPr>
            </w:pPr>
            <w:r w:rsidRPr="008E5EAD">
              <w:rPr>
                <w:sz w:val="20"/>
                <w:szCs w:val="20"/>
                <w:lang w:val="sr-Cyrl-CS"/>
              </w:rPr>
              <w:t>2 васпитач</w:t>
            </w:r>
          </w:p>
        </w:tc>
      </w:tr>
    </w:tbl>
    <w:p w14:paraId="48616A66" w14:textId="77777777" w:rsidR="008F67A2" w:rsidRDefault="008F67A2" w:rsidP="008F67A2">
      <w:pPr>
        <w:rPr>
          <w:b/>
          <w:lang w:val="sr-Cyrl-CS"/>
        </w:rPr>
      </w:pPr>
    </w:p>
    <w:p w14:paraId="792BA019" w14:textId="4CF2AD96" w:rsidR="008F67A2" w:rsidRDefault="008F67A2" w:rsidP="008F67A2">
      <w:pPr>
        <w:rPr>
          <w:b/>
          <w:lang w:val="sr-Cyrl-CS"/>
        </w:rPr>
      </w:pPr>
      <w:r>
        <w:rPr>
          <w:b/>
          <w:lang w:val="sr-Cyrl-CS"/>
        </w:rPr>
        <w:t>ВРТИЋ „НЕВЕН“</w:t>
      </w:r>
    </w:p>
    <w:tbl>
      <w:tblPr>
        <w:tblW w:w="9360" w:type="dxa"/>
        <w:tblInd w:w="289" w:type="dxa"/>
        <w:tblLayout w:type="fixed"/>
        <w:tblCellMar>
          <w:left w:w="0" w:type="dxa"/>
          <w:right w:w="0" w:type="dxa"/>
        </w:tblCellMar>
        <w:tblLook w:val="04A0" w:firstRow="1" w:lastRow="0" w:firstColumn="1" w:lastColumn="0" w:noHBand="0" w:noVBand="1"/>
      </w:tblPr>
      <w:tblGrid>
        <w:gridCol w:w="3499"/>
        <w:gridCol w:w="1835"/>
        <w:gridCol w:w="1393"/>
        <w:gridCol w:w="2588"/>
        <w:gridCol w:w="25"/>
        <w:gridCol w:w="20"/>
      </w:tblGrid>
      <w:tr w:rsidR="008F67A2" w:rsidRPr="008E5EAD" w14:paraId="5D054802" w14:textId="77777777" w:rsidTr="008F67A2">
        <w:trPr>
          <w:trHeight w:val="278"/>
        </w:trPr>
        <w:tc>
          <w:tcPr>
            <w:tcW w:w="3497" w:type="dxa"/>
            <w:tcBorders>
              <w:top w:val="single" w:sz="4" w:space="0" w:color="000000"/>
              <w:left w:val="single" w:sz="4" w:space="0" w:color="000000"/>
              <w:bottom w:val="single" w:sz="4" w:space="0" w:color="000000"/>
              <w:right w:val="nil"/>
            </w:tcBorders>
            <w:hideMark/>
          </w:tcPr>
          <w:p w14:paraId="19A9E26F"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834" w:type="dxa"/>
            <w:tcBorders>
              <w:top w:val="single" w:sz="4" w:space="0" w:color="000000"/>
              <w:left w:val="single" w:sz="4" w:space="0" w:color="000000"/>
              <w:bottom w:val="single" w:sz="4" w:space="0" w:color="000000"/>
              <w:right w:val="nil"/>
            </w:tcBorders>
            <w:hideMark/>
          </w:tcPr>
          <w:p w14:paraId="25607FD6"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392" w:type="dxa"/>
            <w:tcBorders>
              <w:top w:val="single" w:sz="4" w:space="0" w:color="000000"/>
              <w:left w:val="single" w:sz="4" w:space="0" w:color="000000"/>
              <w:bottom w:val="single" w:sz="4" w:space="0" w:color="000000"/>
              <w:right w:val="nil"/>
            </w:tcBorders>
            <w:hideMark/>
          </w:tcPr>
          <w:p w14:paraId="02150179" w14:textId="77777777" w:rsidR="008F67A2" w:rsidRPr="008E5EAD" w:rsidRDefault="008F67A2">
            <w:pPr>
              <w:spacing w:line="252" w:lineRule="auto"/>
              <w:rPr>
                <w:b/>
                <w:sz w:val="20"/>
                <w:szCs w:val="20"/>
                <w:lang w:val="sr-Cyrl-CS"/>
              </w:rPr>
            </w:pPr>
            <w:r w:rsidRPr="008E5EAD">
              <w:rPr>
                <w:b/>
                <w:sz w:val="20"/>
                <w:szCs w:val="20"/>
                <w:lang w:val="sr-Cyrl-CS"/>
              </w:rPr>
              <w:t>Број деце</w:t>
            </w:r>
          </w:p>
        </w:tc>
        <w:tc>
          <w:tcPr>
            <w:tcW w:w="2587" w:type="dxa"/>
            <w:tcBorders>
              <w:top w:val="single" w:sz="4" w:space="0" w:color="000000"/>
              <w:left w:val="single" w:sz="4" w:space="0" w:color="000000"/>
              <w:bottom w:val="single" w:sz="4" w:space="0" w:color="000000"/>
              <w:right w:val="nil"/>
            </w:tcBorders>
            <w:hideMark/>
          </w:tcPr>
          <w:p w14:paraId="7AE6326E"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 (звање )</w:t>
            </w:r>
          </w:p>
        </w:tc>
        <w:tc>
          <w:tcPr>
            <w:tcW w:w="25" w:type="dxa"/>
            <w:tcBorders>
              <w:top w:val="nil"/>
              <w:left w:val="single" w:sz="4" w:space="0" w:color="000000"/>
              <w:bottom w:val="nil"/>
              <w:right w:val="nil"/>
            </w:tcBorders>
          </w:tcPr>
          <w:p w14:paraId="6C299DFF" w14:textId="77777777" w:rsidR="008F67A2" w:rsidRPr="008E5EAD" w:rsidRDefault="008F67A2">
            <w:pPr>
              <w:snapToGrid w:val="0"/>
              <w:spacing w:line="252" w:lineRule="auto"/>
              <w:rPr>
                <w:b/>
                <w:sz w:val="20"/>
                <w:szCs w:val="20"/>
                <w:lang w:val="sr-Cyrl-CS"/>
              </w:rPr>
            </w:pPr>
          </w:p>
        </w:tc>
        <w:tc>
          <w:tcPr>
            <w:tcW w:w="20" w:type="dxa"/>
          </w:tcPr>
          <w:p w14:paraId="139F301B" w14:textId="77777777" w:rsidR="008F67A2" w:rsidRPr="008E5EAD" w:rsidRDefault="008F67A2">
            <w:pPr>
              <w:snapToGrid w:val="0"/>
              <w:spacing w:line="252" w:lineRule="auto"/>
              <w:rPr>
                <w:b/>
                <w:sz w:val="20"/>
                <w:szCs w:val="20"/>
                <w:lang w:val="sr-Cyrl-CS"/>
              </w:rPr>
            </w:pPr>
          </w:p>
        </w:tc>
      </w:tr>
      <w:tr w:rsidR="008F67A2" w:rsidRPr="008E5EAD" w14:paraId="2CA97E05" w14:textId="77777777" w:rsidTr="008F67A2">
        <w:trPr>
          <w:trHeight w:val="275"/>
        </w:trPr>
        <w:tc>
          <w:tcPr>
            <w:tcW w:w="3497" w:type="dxa"/>
            <w:tcBorders>
              <w:top w:val="nil"/>
              <w:left w:val="single" w:sz="4" w:space="0" w:color="000000"/>
              <w:bottom w:val="single" w:sz="4" w:space="0" w:color="000000"/>
              <w:right w:val="nil"/>
            </w:tcBorders>
            <w:hideMark/>
          </w:tcPr>
          <w:p w14:paraId="2EA86A84"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 Мешовита </w:t>
            </w:r>
            <w:proofErr w:type="spellStart"/>
            <w:r w:rsidRPr="008E5EAD">
              <w:rPr>
                <w:b/>
                <w:sz w:val="20"/>
                <w:szCs w:val="20"/>
                <w:lang w:val="sr-Cyrl-CS"/>
              </w:rPr>
              <w:t>јаслена</w:t>
            </w:r>
            <w:proofErr w:type="spellEnd"/>
            <w:r w:rsidRPr="008E5EAD">
              <w:rPr>
                <w:b/>
                <w:sz w:val="20"/>
                <w:szCs w:val="20"/>
                <w:lang w:val="sr-Cyrl-CS"/>
              </w:rPr>
              <w:t xml:space="preserve"> група</w:t>
            </w:r>
          </w:p>
        </w:tc>
        <w:tc>
          <w:tcPr>
            <w:tcW w:w="1834" w:type="dxa"/>
            <w:tcBorders>
              <w:top w:val="nil"/>
              <w:left w:val="single" w:sz="4" w:space="0" w:color="000000"/>
              <w:bottom w:val="single" w:sz="4" w:space="0" w:color="000000"/>
              <w:right w:val="nil"/>
            </w:tcBorders>
            <w:hideMark/>
          </w:tcPr>
          <w:p w14:paraId="0E0B121D" w14:textId="77777777" w:rsidR="008F67A2" w:rsidRPr="008E5EAD" w:rsidRDefault="008F67A2">
            <w:pPr>
              <w:snapToGrid w:val="0"/>
              <w:spacing w:line="252" w:lineRule="auto"/>
              <w:jc w:val="center"/>
              <w:rPr>
                <w:sz w:val="20"/>
                <w:szCs w:val="20"/>
                <w:lang w:val="sr-Cyrl-CS"/>
              </w:rPr>
            </w:pPr>
            <w:r w:rsidRPr="008E5EAD">
              <w:rPr>
                <w:sz w:val="20"/>
                <w:szCs w:val="20"/>
                <w:lang w:val="sr-Cyrl-CS"/>
              </w:rPr>
              <w:t>1 – 3 год.</w:t>
            </w:r>
          </w:p>
        </w:tc>
        <w:tc>
          <w:tcPr>
            <w:tcW w:w="1392" w:type="dxa"/>
            <w:tcBorders>
              <w:top w:val="nil"/>
              <w:left w:val="single" w:sz="4" w:space="0" w:color="000000"/>
              <w:bottom w:val="single" w:sz="4" w:space="0" w:color="000000"/>
              <w:right w:val="nil"/>
            </w:tcBorders>
            <w:hideMark/>
          </w:tcPr>
          <w:p w14:paraId="59C292F0" w14:textId="77777777" w:rsidR="008F67A2" w:rsidRPr="008E5EAD" w:rsidRDefault="008F67A2">
            <w:pPr>
              <w:snapToGrid w:val="0"/>
              <w:spacing w:line="252" w:lineRule="auto"/>
              <w:jc w:val="center"/>
              <w:rPr>
                <w:sz w:val="20"/>
                <w:szCs w:val="20"/>
                <w:lang w:val="sr-Cyrl-CS"/>
              </w:rPr>
            </w:pPr>
            <w:r w:rsidRPr="008E5EAD">
              <w:rPr>
                <w:sz w:val="20"/>
                <w:szCs w:val="20"/>
                <w:lang w:val="sr-Cyrl-CS"/>
              </w:rPr>
              <w:t>16</w:t>
            </w:r>
          </w:p>
        </w:tc>
        <w:tc>
          <w:tcPr>
            <w:tcW w:w="2587" w:type="dxa"/>
            <w:tcBorders>
              <w:top w:val="nil"/>
              <w:left w:val="single" w:sz="4" w:space="0" w:color="000000"/>
              <w:bottom w:val="single" w:sz="4" w:space="0" w:color="000000"/>
              <w:right w:val="nil"/>
            </w:tcBorders>
            <w:hideMark/>
          </w:tcPr>
          <w:p w14:paraId="188BE811" w14:textId="77777777" w:rsidR="008F67A2" w:rsidRPr="008E5EAD" w:rsidRDefault="008F67A2">
            <w:pPr>
              <w:snapToGrid w:val="0"/>
              <w:spacing w:line="252" w:lineRule="auto"/>
              <w:rPr>
                <w:sz w:val="20"/>
                <w:szCs w:val="20"/>
                <w:lang w:val="sr-Cyrl-CS"/>
              </w:rPr>
            </w:pPr>
            <w:r w:rsidRPr="008E5EAD">
              <w:rPr>
                <w:sz w:val="20"/>
                <w:szCs w:val="20"/>
                <w:lang w:val="sr-Cyrl-CS"/>
              </w:rPr>
              <w:t xml:space="preserve"> 2 медицинске сестре</w:t>
            </w:r>
          </w:p>
        </w:tc>
        <w:tc>
          <w:tcPr>
            <w:tcW w:w="25" w:type="dxa"/>
            <w:tcBorders>
              <w:top w:val="nil"/>
              <w:left w:val="single" w:sz="4" w:space="0" w:color="000000"/>
              <w:bottom w:val="nil"/>
              <w:right w:val="nil"/>
            </w:tcBorders>
          </w:tcPr>
          <w:p w14:paraId="4A5296B6" w14:textId="77777777" w:rsidR="008F67A2" w:rsidRPr="008E5EAD" w:rsidRDefault="008F67A2">
            <w:pPr>
              <w:snapToGrid w:val="0"/>
              <w:spacing w:line="252" w:lineRule="auto"/>
              <w:rPr>
                <w:b/>
                <w:sz w:val="20"/>
                <w:szCs w:val="20"/>
                <w:lang w:val="sr-Cyrl-CS"/>
              </w:rPr>
            </w:pPr>
          </w:p>
        </w:tc>
        <w:tc>
          <w:tcPr>
            <w:tcW w:w="20" w:type="dxa"/>
          </w:tcPr>
          <w:p w14:paraId="5D6CA958" w14:textId="77777777" w:rsidR="008F67A2" w:rsidRPr="008E5EAD" w:rsidRDefault="008F67A2">
            <w:pPr>
              <w:snapToGrid w:val="0"/>
              <w:spacing w:line="252" w:lineRule="auto"/>
              <w:rPr>
                <w:b/>
                <w:sz w:val="20"/>
                <w:szCs w:val="20"/>
                <w:lang w:val="sr-Cyrl-CS"/>
              </w:rPr>
            </w:pPr>
          </w:p>
        </w:tc>
      </w:tr>
      <w:tr w:rsidR="008F67A2" w:rsidRPr="008E5EAD" w14:paraId="60F644C6" w14:textId="77777777" w:rsidTr="008F67A2">
        <w:trPr>
          <w:trHeight w:val="275"/>
        </w:trPr>
        <w:tc>
          <w:tcPr>
            <w:tcW w:w="3497" w:type="dxa"/>
            <w:tcBorders>
              <w:top w:val="nil"/>
              <w:left w:val="single" w:sz="4" w:space="0" w:color="000000"/>
              <w:bottom w:val="single" w:sz="4" w:space="0" w:color="000000"/>
              <w:right w:val="nil"/>
            </w:tcBorders>
            <w:hideMark/>
          </w:tcPr>
          <w:p w14:paraId="7D54529D"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 Мешовита васпитна група 1</w:t>
            </w:r>
          </w:p>
        </w:tc>
        <w:tc>
          <w:tcPr>
            <w:tcW w:w="1834" w:type="dxa"/>
            <w:tcBorders>
              <w:top w:val="nil"/>
              <w:left w:val="single" w:sz="4" w:space="0" w:color="000000"/>
              <w:bottom w:val="single" w:sz="4" w:space="0" w:color="000000"/>
              <w:right w:val="nil"/>
            </w:tcBorders>
            <w:hideMark/>
          </w:tcPr>
          <w:p w14:paraId="26F25835" w14:textId="77777777" w:rsidR="008F67A2" w:rsidRPr="008E5EAD" w:rsidRDefault="008F67A2">
            <w:pPr>
              <w:spacing w:line="252" w:lineRule="auto"/>
              <w:jc w:val="center"/>
              <w:rPr>
                <w:sz w:val="20"/>
                <w:szCs w:val="20"/>
                <w:lang w:val="sr-Cyrl-CS"/>
              </w:rPr>
            </w:pPr>
            <w:r w:rsidRPr="008E5EAD">
              <w:rPr>
                <w:sz w:val="20"/>
                <w:szCs w:val="20"/>
                <w:lang w:val="sr-Cyrl-CS"/>
              </w:rPr>
              <w:t>3 – 5,5год.</w:t>
            </w:r>
          </w:p>
        </w:tc>
        <w:tc>
          <w:tcPr>
            <w:tcW w:w="1392" w:type="dxa"/>
            <w:tcBorders>
              <w:top w:val="nil"/>
              <w:left w:val="single" w:sz="4" w:space="0" w:color="000000"/>
              <w:bottom w:val="single" w:sz="4" w:space="0" w:color="000000"/>
              <w:right w:val="nil"/>
            </w:tcBorders>
            <w:hideMark/>
          </w:tcPr>
          <w:p w14:paraId="3A2EB6CE" w14:textId="77777777" w:rsidR="008F67A2" w:rsidRPr="008E5EAD" w:rsidRDefault="008F67A2">
            <w:pPr>
              <w:snapToGrid w:val="0"/>
              <w:spacing w:line="252" w:lineRule="auto"/>
              <w:jc w:val="center"/>
              <w:rPr>
                <w:sz w:val="20"/>
                <w:szCs w:val="20"/>
                <w:lang w:val="sr-Cyrl-CS"/>
              </w:rPr>
            </w:pPr>
            <w:r w:rsidRPr="008E5EAD">
              <w:rPr>
                <w:sz w:val="20"/>
                <w:szCs w:val="20"/>
                <w:lang w:val="sr-Cyrl-CS"/>
              </w:rPr>
              <w:t>22</w:t>
            </w:r>
          </w:p>
        </w:tc>
        <w:tc>
          <w:tcPr>
            <w:tcW w:w="2587" w:type="dxa"/>
            <w:tcBorders>
              <w:top w:val="nil"/>
              <w:left w:val="single" w:sz="4" w:space="0" w:color="000000"/>
              <w:bottom w:val="single" w:sz="4" w:space="0" w:color="000000"/>
              <w:right w:val="nil"/>
            </w:tcBorders>
            <w:hideMark/>
          </w:tcPr>
          <w:p w14:paraId="2D27D69A" w14:textId="77777777" w:rsidR="008F67A2" w:rsidRPr="008E5EAD" w:rsidRDefault="008F67A2">
            <w:pPr>
              <w:spacing w:line="252" w:lineRule="auto"/>
              <w:rPr>
                <w:sz w:val="20"/>
                <w:szCs w:val="20"/>
                <w:lang w:val="sr-Cyrl-CS"/>
              </w:rPr>
            </w:pPr>
            <w:r w:rsidRPr="008E5EAD">
              <w:rPr>
                <w:sz w:val="20"/>
                <w:szCs w:val="20"/>
                <w:lang w:val="sr-Cyrl-CS"/>
              </w:rPr>
              <w:t xml:space="preserve"> 2 васпитача</w:t>
            </w:r>
          </w:p>
        </w:tc>
        <w:tc>
          <w:tcPr>
            <w:tcW w:w="25" w:type="dxa"/>
            <w:tcBorders>
              <w:top w:val="nil"/>
              <w:left w:val="single" w:sz="4" w:space="0" w:color="000000"/>
              <w:bottom w:val="nil"/>
              <w:right w:val="nil"/>
            </w:tcBorders>
          </w:tcPr>
          <w:p w14:paraId="6C609CA5" w14:textId="77777777" w:rsidR="008F67A2" w:rsidRPr="008E5EAD" w:rsidRDefault="008F67A2">
            <w:pPr>
              <w:snapToGrid w:val="0"/>
              <w:spacing w:line="252" w:lineRule="auto"/>
              <w:rPr>
                <w:b/>
                <w:sz w:val="20"/>
                <w:szCs w:val="20"/>
                <w:lang w:val="sr-Cyrl-CS"/>
              </w:rPr>
            </w:pPr>
          </w:p>
        </w:tc>
        <w:tc>
          <w:tcPr>
            <w:tcW w:w="20" w:type="dxa"/>
          </w:tcPr>
          <w:p w14:paraId="516669D1" w14:textId="77777777" w:rsidR="008F67A2" w:rsidRPr="008E5EAD" w:rsidRDefault="008F67A2">
            <w:pPr>
              <w:snapToGrid w:val="0"/>
              <w:spacing w:line="252" w:lineRule="auto"/>
              <w:rPr>
                <w:b/>
                <w:sz w:val="20"/>
                <w:szCs w:val="20"/>
                <w:lang w:val="sr-Cyrl-CS"/>
              </w:rPr>
            </w:pPr>
          </w:p>
        </w:tc>
      </w:tr>
      <w:tr w:rsidR="008F67A2" w:rsidRPr="008E5EAD" w14:paraId="2D4535DD" w14:textId="77777777" w:rsidTr="008F67A2">
        <w:trPr>
          <w:trHeight w:val="275"/>
        </w:trPr>
        <w:tc>
          <w:tcPr>
            <w:tcW w:w="3497" w:type="dxa"/>
            <w:tcBorders>
              <w:top w:val="nil"/>
              <w:left w:val="single" w:sz="4" w:space="0" w:color="000000"/>
              <w:bottom w:val="single" w:sz="4" w:space="0" w:color="000000"/>
              <w:right w:val="nil"/>
            </w:tcBorders>
            <w:hideMark/>
          </w:tcPr>
          <w:p w14:paraId="62B95591" w14:textId="77777777" w:rsidR="008F67A2" w:rsidRPr="008E5EAD" w:rsidRDefault="008F67A2">
            <w:pPr>
              <w:spacing w:line="252" w:lineRule="auto"/>
              <w:rPr>
                <w:b/>
                <w:sz w:val="20"/>
                <w:szCs w:val="20"/>
                <w:lang w:val="sr-Cyrl-CS"/>
              </w:rPr>
            </w:pPr>
            <w:r w:rsidRPr="008E5EAD">
              <w:rPr>
                <w:b/>
                <w:sz w:val="20"/>
                <w:szCs w:val="20"/>
                <w:lang w:val="sr-Cyrl-CS"/>
              </w:rPr>
              <w:t>Мешовита васпитна група 2</w:t>
            </w:r>
          </w:p>
        </w:tc>
        <w:tc>
          <w:tcPr>
            <w:tcW w:w="1834" w:type="dxa"/>
            <w:tcBorders>
              <w:top w:val="nil"/>
              <w:left w:val="single" w:sz="4" w:space="0" w:color="000000"/>
              <w:bottom w:val="single" w:sz="4" w:space="0" w:color="000000"/>
              <w:right w:val="nil"/>
            </w:tcBorders>
            <w:hideMark/>
          </w:tcPr>
          <w:p w14:paraId="7B147C41" w14:textId="77777777" w:rsidR="008F67A2" w:rsidRPr="008E5EAD" w:rsidRDefault="008F67A2">
            <w:pPr>
              <w:spacing w:line="252" w:lineRule="auto"/>
              <w:jc w:val="center"/>
              <w:rPr>
                <w:sz w:val="20"/>
                <w:szCs w:val="20"/>
                <w:lang w:val="sr-Cyrl-CS"/>
              </w:rPr>
            </w:pPr>
            <w:r w:rsidRPr="008E5EAD">
              <w:rPr>
                <w:sz w:val="20"/>
                <w:szCs w:val="20"/>
                <w:lang w:val="sr-Cyrl-CS"/>
              </w:rPr>
              <w:t>3 – 5,5год.</w:t>
            </w:r>
          </w:p>
        </w:tc>
        <w:tc>
          <w:tcPr>
            <w:tcW w:w="1392" w:type="dxa"/>
            <w:tcBorders>
              <w:top w:val="nil"/>
              <w:left w:val="single" w:sz="4" w:space="0" w:color="000000"/>
              <w:bottom w:val="single" w:sz="4" w:space="0" w:color="000000"/>
              <w:right w:val="nil"/>
            </w:tcBorders>
            <w:hideMark/>
          </w:tcPr>
          <w:p w14:paraId="5BEFCEFC" w14:textId="77777777" w:rsidR="008F67A2" w:rsidRPr="008E5EAD" w:rsidRDefault="008F67A2">
            <w:pPr>
              <w:snapToGrid w:val="0"/>
              <w:spacing w:line="252" w:lineRule="auto"/>
              <w:jc w:val="center"/>
              <w:rPr>
                <w:sz w:val="20"/>
                <w:szCs w:val="20"/>
                <w:lang w:val="sr-Cyrl-CS"/>
              </w:rPr>
            </w:pPr>
            <w:r w:rsidRPr="008E5EAD">
              <w:rPr>
                <w:sz w:val="20"/>
                <w:szCs w:val="20"/>
                <w:lang w:val="sr-Cyrl-CS"/>
              </w:rPr>
              <w:t>21</w:t>
            </w:r>
          </w:p>
        </w:tc>
        <w:tc>
          <w:tcPr>
            <w:tcW w:w="2587" w:type="dxa"/>
            <w:tcBorders>
              <w:top w:val="nil"/>
              <w:left w:val="single" w:sz="4" w:space="0" w:color="000000"/>
              <w:bottom w:val="single" w:sz="4" w:space="0" w:color="000000"/>
              <w:right w:val="nil"/>
            </w:tcBorders>
            <w:hideMark/>
          </w:tcPr>
          <w:p w14:paraId="19E47FAD" w14:textId="77777777" w:rsidR="008F67A2" w:rsidRPr="008E5EAD" w:rsidRDefault="008F67A2">
            <w:pPr>
              <w:spacing w:line="252" w:lineRule="auto"/>
              <w:rPr>
                <w:sz w:val="20"/>
                <w:szCs w:val="20"/>
                <w:lang w:val="sr-Cyrl-CS"/>
              </w:rPr>
            </w:pPr>
            <w:r w:rsidRPr="008E5EAD">
              <w:rPr>
                <w:sz w:val="20"/>
                <w:szCs w:val="20"/>
                <w:lang w:val="sr-Cyrl-CS"/>
              </w:rPr>
              <w:t xml:space="preserve"> 2 васпитача</w:t>
            </w:r>
          </w:p>
        </w:tc>
        <w:tc>
          <w:tcPr>
            <w:tcW w:w="25" w:type="dxa"/>
            <w:tcBorders>
              <w:top w:val="nil"/>
              <w:left w:val="single" w:sz="4" w:space="0" w:color="000000"/>
              <w:bottom w:val="nil"/>
              <w:right w:val="nil"/>
            </w:tcBorders>
          </w:tcPr>
          <w:p w14:paraId="6E02D96D" w14:textId="77777777" w:rsidR="008F67A2" w:rsidRPr="008E5EAD" w:rsidRDefault="008F67A2">
            <w:pPr>
              <w:snapToGrid w:val="0"/>
              <w:spacing w:line="252" w:lineRule="auto"/>
              <w:rPr>
                <w:b/>
                <w:sz w:val="20"/>
                <w:szCs w:val="20"/>
                <w:lang w:val="sr-Cyrl-CS"/>
              </w:rPr>
            </w:pPr>
          </w:p>
        </w:tc>
        <w:tc>
          <w:tcPr>
            <w:tcW w:w="20" w:type="dxa"/>
          </w:tcPr>
          <w:p w14:paraId="7E5C12AB" w14:textId="77777777" w:rsidR="008F67A2" w:rsidRPr="008E5EAD" w:rsidRDefault="008F67A2">
            <w:pPr>
              <w:snapToGrid w:val="0"/>
              <w:spacing w:line="252" w:lineRule="auto"/>
              <w:rPr>
                <w:b/>
                <w:sz w:val="20"/>
                <w:szCs w:val="20"/>
                <w:lang w:val="sr-Cyrl-CS"/>
              </w:rPr>
            </w:pPr>
          </w:p>
        </w:tc>
      </w:tr>
      <w:tr w:rsidR="008F67A2" w:rsidRPr="008E5EAD" w14:paraId="7141C3C4" w14:textId="77777777" w:rsidTr="008F67A2">
        <w:trPr>
          <w:trHeight w:val="290"/>
        </w:trPr>
        <w:tc>
          <w:tcPr>
            <w:tcW w:w="3497" w:type="dxa"/>
            <w:tcBorders>
              <w:top w:val="nil"/>
              <w:left w:val="single" w:sz="4" w:space="0" w:color="000000"/>
              <w:bottom w:val="single" w:sz="4" w:space="0" w:color="000000"/>
              <w:right w:val="nil"/>
            </w:tcBorders>
            <w:hideMark/>
          </w:tcPr>
          <w:p w14:paraId="53302FFB"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ПП целодневна група </w:t>
            </w:r>
          </w:p>
        </w:tc>
        <w:tc>
          <w:tcPr>
            <w:tcW w:w="1834" w:type="dxa"/>
            <w:tcBorders>
              <w:top w:val="nil"/>
              <w:left w:val="single" w:sz="4" w:space="0" w:color="000000"/>
              <w:bottom w:val="single" w:sz="4" w:space="0" w:color="000000"/>
              <w:right w:val="nil"/>
            </w:tcBorders>
            <w:hideMark/>
          </w:tcPr>
          <w:p w14:paraId="7AADA212" w14:textId="77777777" w:rsidR="008F67A2" w:rsidRPr="008E5EAD" w:rsidRDefault="008F67A2">
            <w:pPr>
              <w:spacing w:line="252" w:lineRule="auto"/>
              <w:jc w:val="center"/>
              <w:rPr>
                <w:sz w:val="20"/>
                <w:szCs w:val="20"/>
                <w:lang w:val="sr-Cyrl-CS"/>
              </w:rPr>
            </w:pPr>
            <w:r w:rsidRPr="008E5EAD">
              <w:rPr>
                <w:sz w:val="20"/>
                <w:szCs w:val="20"/>
                <w:lang w:val="sr-Cyrl-CS"/>
              </w:rPr>
              <w:t>5 – 6,5год.</w:t>
            </w:r>
          </w:p>
        </w:tc>
        <w:tc>
          <w:tcPr>
            <w:tcW w:w="1392" w:type="dxa"/>
            <w:tcBorders>
              <w:top w:val="nil"/>
              <w:left w:val="single" w:sz="4" w:space="0" w:color="000000"/>
              <w:bottom w:val="single" w:sz="4" w:space="0" w:color="000000"/>
              <w:right w:val="nil"/>
            </w:tcBorders>
            <w:hideMark/>
          </w:tcPr>
          <w:p w14:paraId="722F9056" w14:textId="77777777" w:rsidR="008F67A2" w:rsidRPr="008E5EAD" w:rsidRDefault="008F67A2">
            <w:pPr>
              <w:snapToGrid w:val="0"/>
              <w:spacing w:line="252" w:lineRule="auto"/>
              <w:jc w:val="center"/>
              <w:rPr>
                <w:sz w:val="20"/>
                <w:szCs w:val="20"/>
                <w:lang w:val="sr-Cyrl-CS"/>
              </w:rPr>
            </w:pPr>
            <w:r w:rsidRPr="008E5EAD">
              <w:rPr>
                <w:sz w:val="20"/>
                <w:szCs w:val="20"/>
                <w:lang w:val="sr-Cyrl-CS"/>
              </w:rPr>
              <w:t>26</w:t>
            </w:r>
          </w:p>
        </w:tc>
        <w:tc>
          <w:tcPr>
            <w:tcW w:w="2587" w:type="dxa"/>
            <w:tcBorders>
              <w:top w:val="nil"/>
              <w:left w:val="single" w:sz="4" w:space="0" w:color="000000"/>
              <w:bottom w:val="single" w:sz="4" w:space="0" w:color="000000"/>
              <w:right w:val="nil"/>
            </w:tcBorders>
            <w:hideMark/>
          </w:tcPr>
          <w:p w14:paraId="25C12091" w14:textId="77777777" w:rsidR="008F67A2" w:rsidRPr="008E5EAD" w:rsidRDefault="008F67A2">
            <w:pPr>
              <w:spacing w:line="252" w:lineRule="auto"/>
              <w:rPr>
                <w:sz w:val="20"/>
                <w:szCs w:val="20"/>
                <w:lang w:val="sr-Cyrl-CS"/>
              </w:rPr>
            </w:pPr>
            <w:r w:rsidRPr="008E5EAD">
              <w:rPr>
                <w:sz w:val="20"/>
                <w:szCs w:val="20"/>
                <w:lang w:val="sr-Cyrl-CS"/>
              </w:rPr>
              <w:t xml:space="preserve"> 2 васпитача</w:t>
            </w:r>
          </w:p>
        </w:tc>
        <w:tc>
          <w:tcPr>
            <w:tcW w:w="25" w:type="dxa"/>
            <w:tcBorders>
              <w:top w:val="nil"/>
              <w:left w:val="single" w:sz="4" w:space="0" w:color="000000"/>
              <w:bottom w:val="nil"/>
              <w:right w:val="nil"/>
            </w:tcBorders>
          </w:tcPr>
          <w:p w14:paraId="7D0B0EBF" w14:textId="77777777" w:rsidR="008F67A2" w:rsidRPr="008E5EAD" w:rsidRDefault="008F67A2">
            <w:pPr>
              <w:snapToGrid w:val="0"/>
              <w:spacing w:line="252" w:lineRule="auto"/>
              <w:rPr>
                <w:sz w:val="20"/>
                <w:szCs w:val="20"/>
                <w:lang w:val="sr-Cyrl-CS"/>
              </w:rPr>
            </w:pPr>
          </w:p>
        </w:tc>
        <w:tc>
          <w:tcPr>
            <w:tcW w:w="20" w:type="dxa"/>
          </w:tcPr>
          <w:p w14:paraId="2C41BECF" w14:textId="77777777" w:rsidR="008F67A2" w:rsidRPr="008E5EAD" w:rsidRDefault="008F67A2">
            <w:pPr>
              <w:snapToGrid w:val="0"/>
              <w:spacing w:line="252" w:lineRule="auto"/>
              <w:rPr>
                <w:b/>
                <w:sz w:val="20"/>
                <w:szCs w:val="20"/>
                <w:lang w:val="sr-Cyrl-CS"/>
              </w:rPr>
            </w:pPr>
          </w:p>
        </w:tc>
      </w:tr>
    </w:tbl>
    <w:p w14:paraId="3B001C6C" w14:textId="77777777" w:rsidR="008F67A2" w:rsidRPr="008E5EAD" w:rsidRDefault="008F67A2" w:rsidP="008F67A2">
      <w:pPr>
        <w:rPr>
          <w:sz w:val="20"/>
          <w:szCs w:val="20"/>
        </w:rPr>
      </w:pPr>
    </w:p>
    <w:tbl>
      <w:tblPr>
        <w:tblW w:w="9360" w:type="dxa"/>
        <w:tblInd w:w="392" w:type="dxa"/>
        <w:tblLayout w:type="fixed"/>
        <w:tblLook w:val="04A0" w:firstRow="1" w:lastRow="0" w:firstColumn="1" w:lastColumn="0" w:noHBand="0" w:noVBand="1"/>
      </w:tblPr>
      <w:tblGrid>
        <w:gridCol w:w="1220"/>
        <w:gridCol w:w="2765"/>
        <w:gridCol w:w="1341"/>
        <w:gridCol w:w="1414"/>
        <w:gridCol w:w="2620"/>
      </w:tblGrid>
      <w:tr w:rsidR="008F67A2" w:rsidRPr="008E5EAD" w14:paraId="40237811" w14:textId="77777777" w:rsidTr="008F67A2">
        <w:trPr>
          <w:trHeight w:val="278"/>
        </w:trPr>
        <w:tc>
          <w:tcPr>
            <w:tcW w:w="1219" w:type="dxa"/>
            <w:tcBorders>
              <w:top w:val="single" w:sz="4" w:space="0" w:color="000000"/>
              <w:left w:val="single" w:sz="4" w:space="0" w:color="000000"/>
              <w:bottom w:val="single" w:sz="4" w:space="0" w:color="000000"/>
              <w:right w:val="nil"/>
            </w:tcBorders>
          </w:tcPr>
          <w:p w14:paraId="0E4F2A84" w14:textId="77777777" w:rsidR="008F67A2" w:rsidRPr="008E5EAD" w:rsidRDefault="008F67A2">
            <w:pPr>
              <w:snapToGrid w:val="0"/>
              <w:spacing w:line="252" w:lineRule="auto"/>
              <w:rPr>
                <w:b/>
                <w:sz w:val="20"/>
                <w:szCs w:val="20"/>
                <w:lang w:val="sr-Cyrl-CS"/>
              </w:rPr>
            </w:pPr>
          </w:p>
        </w:tc>
        <w:tc>
          <w:tcPr>
            <w:tcW w:w="2764" w:type="dxa"/>
            <w:tcBorders>
              <w:top w:val="single" w:sz="4" w:space="0" w:color="000000"/>
              <w:left w:val="single" w:sz="4" w:space="0" w:color="000000"/>
              <w:bottom w:val="single" w:sz="4" w:space="0" w:color="000000"/>
              <w:right w:val="nil"/>
            </w:tcBorders>
            <w:hideMark/>
          </w:tcPr>
          <w:p w14:paraId="0E1EB4D1"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340" w:type="dxa"/>
            <w:tcBorders>
              <w:top w:val="single" w:sz="4" w:space="0" w:color="000000"/>
              <w:left w:val="single" w:sz="4" w:space="0" w:color="000000"/>
              <w:bottom w:val="single" w:sz="4" w:space="0" w:color="000000"/>
              <w:right w:val="nil"/>
            </w:tcBorders>
            <w:hideMark/>
          </w:tcPr>
          <w:p w14:paraId="4B0B6581"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413" w:type="dxa"/>
            <w:tcBorders>
              <w:top w:val="single" w:sz="4" w:space="0" w:color="000000"/>
              <w:left w:val="single" w:sz="4" w:space="0" w:color="000000"/>
              <w:bottom w:val="single" w:sz="4" w:space="0" w:color="000000"/>
              <w:right w:val="nil"/>
            </w:tcBorders>
            <w:hideMark/>
          </w:tcPr>
          <w:p w14:paraId="0F41ECD1"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619" w:type="dxa"/>
            <w:tcBorders>
              <w:top w:val="single" w:sz="4" w:space="0" w:color="000000"/>
              <w:left w:val="single" w:sz="4" w:space="0" w:color="000000"/>
              <w:bottom w:val="single" w:sz="4" w:space="0" w:color="000000"/>
              <w:right w:val="single" w:sz="4" w:space="0" w:color="000000"/>
            </w:tcBorders>
            <w:hideMark/>
          </w:tcPr>
          <w:p w14:paraId="6F26D76E"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радника(звање )</w:t>
            </w:r>
          </w:p>
        </w:tc>
      </w:tr>
      <w:tr w:rsidR="008F67A2" w:rsidRPr="008E5EAD" w14:paraId="544D6B52" w14:textId="77777777" w:rsidTr="008F67A2">
        <w:trPr>
          <w:trHeight w:val="396"/>
        </w:trPr>
        <w:tc>
          <w:tcPr>
            <w:tcW w:w="1219" w:type="dxa"/>
            <w:tcBorders>
              <w:top w:val="nil"/>
              <w:left w:val="single" w:sz="4" w:space="0" w:color="000000"/>
              <w:bottom w:val="single" w:sz="4" w:space="0" w:color="000000"/>
              <w:right w:val="nil"/>
            </w:tcBorders>
            <w:hideMark/>
          </w:tcPr>
          <w:p w14:paraId="2BC20D9A"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Петар Пан-   </w:t>
            </w:r>
            <w:proofErr w:type="spellStart"/>
            <w:r w:rsidRPr="008E5EAD">
              <w:rPr>
                <w:b/>
                <w:sz w:val="20"/>
                <w:szCs w:val="20"/>
                <w:lang w:val="sr-Cyrl-CS"/>
              </w:rPr>
              <w:t>Јовац</w:t>
            </w:r>
            <w:proofErr w:type="spellEnd"/>
          </w:p>
        </w:tc>
        <w:tc>
          <w:tcPr>
            <w:tcW w:w="2764" w:type="dxa"/>
            <w:tcBorders>
              <w:top w:val="nil"/>
              <w:left w:val="single" w:sz="4" w:space="0" w:color="000000"/>
              <w:bottom w:val="single" w:sz="4" w:space="0" w:color="000000"/>
              <w:right w:val="nil"/>
            </w:tcBorders>
            <w:hideMark/>
          </w:tcPr>
          <w:p w14:paraId="4E90963A" w14:textId="77777777" w:rsidR="008F67A2" w:rsidRPr="008E5EAD" w:rsidRDefault="008F67A2">
            <w:pPr>
              <w:spacing w:line="252" w:lineRule="auto"/>
              <w:rPr>
                <w:b/>
                <w:bCs/>
                <w:sz w:val="20"/>
                <w:szCs w:val="20"/>
                <w:lang w:val="sr-Cyrl-RS"/>
              </w:rPr>
            </w:pPr>
            <w:r w:rsidRPr="008E5EAD">
              <w:rPr>
                <w:b/>
                <w:sz w:val="20"/>
                <w:szCs w:val="20"/>
                <w:lang w:val="sr-Cyrl-CS"/>
              </w:rPr>
              <w:t>Мешовита васпитна група</w:t>
            </w:r>
          </w:p>
        </w:tc>
        <w:tc>
          <w:tcPr>
            <w:tcW w:w="1340" w:type="dxa"/>
            <w:tcBorders>
              <w:top w:val="nil"/>
              <w:left w:val="single" w:sz="4" w:space="0" w:color="000000"/>
              <w:bottom w:val="single" w:sz="4" w:space="0" w:color="000000"/>
              <w:right w:val="nil"/>
            </w:tcBorders>
            <w:hideMark/>
          </w:tcPr>
          <w:p w14:paraId="1BDFFB46" w14:textId="77777777" w:rsidR="008F67A2" w:rsidRPr="008E5EAD" w:rsidRDefault="008F67A2">
            <w:pPr>
              <w:spacing w:line="252" w:lineRule="auto"/>
              <w:rPr>
                <w:sz w:val="20"/>
                <w:szCs w:val="20"/>
                <w:lang w:val="sr-Cyrl-CS"/>
              </w:rPr>
            </w:pPr>
            <w:r w:rsidRPr="008E5EAD">
              <w:rPr>
                <w:sz w:val="20"/>
                <w:szCs w:val="20"/>
                <w:lang w:val="sr-Cyrl-CS"/>
              </w:rPr>
              <w:t>2 – 6,5 год.</w:t>
            </w:r>
          </w:p>
        </w:tc>
        <w:tc>
          <w:tcPr>
            <w:tcW w:w="1413" w:type="dxa"/>
            <w:tcBorders>
              <w:top w:val="nil"/>
              <w:left w:val="single" w:sz="4" w:space="0" w:color="000000"/>
              <w:bottom w:val="single" w:sz="4" w:space="0" w:color="000000"/>
              <w:right w:val="nil"/>
            </w:tcBorders>
            <w:hideMark/>
          </w:tcPr>
          <w:p w14:paraId="7AB77BDA" w14:textId="77777777" w:rsidR="008F67A2" w:rsidRPr="008E5EAD" w:rsidRDefault="008F67A2">
            <w:pPr>
              <w:spacing w:line="252" w:lineRule="auto"/>
              <w:jc w:val="center"/>
              <w:rPr>
                <w:sz w:val="20"/>
                <w:szCs w:val="20"/>
                <w:lang w:val="sr-Cyrl-CS"/>
              </w:rPr>
            </w:pPr>
            <w:r w:rsidRPr="008E5EAD">
              <w:rPr>
                <w:sz w:val="20"/>
                <w:szCs w:val="20"/>
                <w:lang w:val="sr-Cyrl-CS"/>
              </w:rPr>
              <w:t>12</w:t>
            </w:r>
          </w:p>
        </w:tc>
        <w:tc>
          <w:tcPr>
            <w:tcW w:w="2619" w:type="dxa"/>
            <w:tcBorders>
              <w:top w:val="nil"/>
              <w:left w:val="single" w:sz="4" w:space="0" w:color="000000"/>
              <w:bottom w:val="single" w:sz="4" w:space="0" w:color="000000"/>
              <w:right w:val="single" w:sz="4" w:space="0" w:color="000000"/>
            </w:tcBorders>
            <w:hideMark/>
          </w:tcPr>
          <w:p w14:paraId="6C1748B6" w14:textId="77777777" w:rsidR="008F67A2" w:rsidRPr="008E5EAD" w:rsidRDefault="008F67A2">
            <w:pPr>
              <w:snapToGrid w:val="0"/>
              <w:spacing w:line="252" w:lineRule="auto"/>
              <w:rPr>
                <w:sz w:val="20"/>
                <w:szCs w:val="20"/>
                <w:lang w:val="sr-Cyrl-CS"/>
              </w:rPr>
            </w:pPr>
            <w:r w:rsidRPr="008E5EAD">
              <w:rPr>
                <w:sz w:val="20"/>
                <w:szCs w:val="20"/>
                <w:lang w:val="sr-Cyrl-CS"/>
              </w:rPr>
              <w:t>1 васпитач</w:t>
            </w:r>
          </w:p>
        </w:tc>
      </w:tr>
      <w:tr w:rsidR="008F67A2" w:rsidRPr="008E5EAD" w14:paraId="34F7435D" w14:textId="77777777" w:rsidTr="008F67A2">
        <w:trPr>
          <w:trHeight w:val="489"/>
        </w:trPr>
        <w:tc>
          <w:tcPr>
            <w:tcW w:w="1219" w:type="dxa"/>
            <w:tcBorders>
              <w:top w:val="nil"/>
              <w:left w:val="single" w:sz="4" w:space="0" w:color="000000"/>
              <w:bottom w:val="single" w:sz="4" w:space="0" w:color="000000"/>
              <w:right w:val="nil"/>
            </w:tcBorders>
            <w:hideMark/>
          </w:tcPr>
          <w:p w14:paraId="391B16B6"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Петар Пан-   </w:t>
            </w:r>
            <w:proofErr w:type="spellStart"/>
            <w:r w:rsidRPr="008E5EAD">
              <w:rPr>
                <w:b/>
                <w:sz w:val="20"/>
                <w:szCs w:val="20"/>
                <w:lang w:val="sr-Cyrl-CS"/>
              </w:rPr>
              <w:t>Јовац</w:t>
            </w:r>
            <w:proofErr w:type="spellEnd"/>
          </w:p>
        </w:tc>
        <w:tc>
          <w:tcPr>
            <w:tcW w:w="2764" w:type="dxa"/>
            <w:tcBorders>
              <w:top w:val="nil"/>
              <w:left w:val="single" w:sz="4" w:space="0" w:color="000000"/>
              <w:bottom w:val="single" w:sz="4" w:space="0" w:color="000000"/>
              <w:right w:val="nil"/>
            </w:tcBorders>
            <w:hideMark/>
          </w:tcPr>
          <w:p w14:paraId="5F430980" w14:textId="77777777" w:rsidR="008F67A2" w:rsidRPr="008E5EAD" w:rsidRDefault="008F67A2">
            <w:pPr>
              <w:snapToGrid w:val="0"/>
              <w:spacing w:line="252" w:lineRule="auto"/>
              <w:rPr>
                <w:b/>
                <w:bCs/>
                <w:sz w:val="20"/>
                <w:szCs w:val="20"/>
                <w:lang w:val="sr-Cyrl-CS"/>
              </w:rPr>
            </w:pPr>
            <w:r w:rsidRPr="008E5EAD">
              <w:rPr>
                <w:b/>
                <w:bCs/>
                <w:sz w:val="20"/>
                <w:szCs w:val="20"/>
                <w:lang w:val="sr-Cyrl-CS"/>
              </w:rPr>
              <w:t xml:space="preserve">ППП 4 –часовна </w:t>
            </w:r>
          </w:p>
          <w:p w14:paraId="29D054FC" w14:textId="77777777" w:rsidR="008F67A2" w:rsidRPr="008E5EAD" w:rsidRDefault="008F67A2">
            <w:pPr>
              <w:spacing w:line="252" w:lineRule="auto"/>
              <w:rPr>
                <w:sz w:val="20"/>
                <w:szCs w:val="20"/>
                <w:lang w:val="sr-Cyrl-CS"/>
              </w:rPr>
            </w:pPr>
            <w:r w:rsidRPr="008E5EAD">
              <w:rPr>
                <w:b/>
                <w:bCs/>
                <w:sz w:val="20"/>
                <w:szCs w:val="20"/>
                <w:lang w:val="sr-Cyrl-CS"/>
              </w:rPr>
              <w:t>полудневна</w:t>
            </w:r>
          </w:p>
        </w:tc>
        <w:tc>
          <w:tcPr>
            <w:tcW w:w="1340" w:type="dxa"/>
            <w:tcBorders>
              <w:top w:val="nil"/>
              <w:left w:val="single" w:sz="4" w:space="0" w:color="000000"/>
              <w:bottom w:val="single" w:sz="4" w:space="0" w:color="000000"/>
              <w:right w:val="nil"/>
            </w:tcBorders>
            <w:hideMark/>
          </w:tcPr>
          <w:p w14:paraId="38590716" w14:textId="77777777" w:rsidR="008F67A2" w:rsidRPr="008E5EAD" w:rsidRDefault="008F67A2">
            <w:pPr>
              <w:spacing w:line="252" w:lineRule="auto"/>
              <w:rPr>
                <w:sz w:val="20"/>
                <w:szCs w:val="20"/>
                <w:lang w:val="sr-Cyrl-CS"/>
              </w:rPr>
            </w:pPr>
            <w:r w:rsidRPr="008E5EAD">
              <w:rPr>
                <w:sz w:val="20"/>
                <w:szCs w:val="20"/>
                <w:lang w:val="sr-Cyrl-CS"/>
              </w:rPr>
              <w:t>5,5 – 6,5год.</w:t>
            </w:r>
          </w:p>
        </w:tc>
        <w:tc>
          <w:tcPr>
            <w:tcW w:w="1413" w:type="dxa"/>
            <w:tcBorders>
              <w:top w:val="nil"/>
              <w:left w:val="single" w:sz="4" w:space="0" w:color="000000"/>
              <w:bottom w:val="single" w:sz="4" w:space="0" w:color="000000"/>
              <w:right w:val="nil"/>
            </w:tcBorders>
            <w:hideMark/>
          </w:tcPr>
          <w:p w14:paraId="4A71B208" w14:textId="77777777" w:rsidR="008F67A2" w:rsidRPr="008E5EAD" w:rsidRDefault="008F67A2">
            <w:pPr>
              <w:spacing w:line="252" w:lineRule="auto"/>
              <w:jc w:val="center"/>
              <w:rPr>
                <w:sz w:val="20"/>
                <w:szCs w:val="20"/>
              </w:rPr>
            </w:pPr>
            <w:r w:rsidRPr="008E5EAD">
              <w:rPr>
                <w:sz w:val="20"/>
                <w:szCs w:val="20"/>
              </w:rPr>
              <w:t>5</w:t>
            </w:r>
          </w:p>
        </w:tc>
        <w:tc>
          <w:tcPr>
            <w:tcW w:w="2619" w:type="dxa"/>
            <w:tcBorders>
              <w:top w:val="nil"/>
              <w:left w:val="single" w:sz="4" w:space="0" w:color="000000"/>
              <w:bottom w:val="single" w:sz="4" w:space="0" w:color="000000"/>
              <w:right w:val="single" w:sz="4" w:space="0" w:color="000000"/>
            </w:tcBorders>
            <w:hideMark/>
          </w:tcPr>
          <w:p w14:paraId="06C7AAFC" w14:textId="77777777" w:rsidR="008F67A2" w:rsidRPr="008E5EAD" w:rsidRDefault="008F67A2">
            <w:pPr>
              <w:spacing w:line="252" w:lineRule="auto"/>
              <w:rPr>
                <w:sz w:val="20"/>
                <w:szCs w:val="20"/>
                <w:lang w:val="sr-Cyrl-CS"/>
              </w:rPr>
            </w:pPr>
            <w:r w:rsidRPr="008E5EAD">
              <w:rPr>
                <w:sz w:val="20"/>
                <w:szCs w:val="20"/>
                <w:lang w:val="sr-Cyrl-CS"/>
              </w:rPr>
              <w:t>1 васпитач</w:t>
            </w:r>
          </w:p>
        </w:tc>
      </w:tr>
    </w:tbl>
    <w:p w14:paraId="0C78D580" w14:textId="77777777" w:rsidR="008F67A2" w:rsidRPr="008E5EAD" w:rsidRDefault="008F67A2" w:rsidP="008F67A2">
      <w:pPr>
        <w:rPr>
          <w:sz w:val="20"/>
          <w:szCs w:val="20"/>
        </w:rPr>
      </w:pPr>
    </w:p>
    <w:tbl>
      <w:tblPr>
        <w:tblW w:w="9360" w:type="dxa"/>
        <w:tblInd w:w="392" w:type="dxa"/>
        <w:tblLayout w:type="fixed"/>
        <w:tblLook w:val="04A0" w:firstRow="1" w:lastRow="0" w:firstColumn="1" w:lastColumn="0" w:noHBand="0" w:noVBand="1"/>
      </w:tblPr>
      <w:tblGrid>
        <w:gridCol w:w="1485"/>
        <w:gridCol w:w="2323"/>
        <w:gridCol w:w="1491"/>
        <w:gridCol w:w="1441"/>
        <w:gridCol w:w="2620"/>
      </w:tblGrid>
      <w:tr w:rsidR="008F67A2" w:rsidRPr="008E5EAD" w14:paraId="04CC9174" w14:textId="77777777" w:rsidTr="008F67A2">
        <w:trPr>
          <w:trHeight w:val="170"/>
        </w:trPr>
        <w:tc>
          <w:tcPr>
            <w:tcW w:w="1484" w:type="dxa"/>
            <w:tcBorders>
              <w:top w:val="single" w:sz="4" w:space="0" w:color="000000"/>
              <w:left w:val="single" w:sz="4" w:space="0" w:color="000000"/>
              <w:bottom w:val="single" w:sz="4" w:space="0" w:color="000000"/>
              <w:right w:val="nil"/>
            </w:tcBorders>
          </w:tcPr>
          <w:p w14:paraId="12A344B4" w14:textId="77777777" w:rsidR="008F67A2" w:rsidRPr="008E5EAD" w:rsidRDefault="008F67A2">
            <w:pPr>
              <w:snapToGrid w:val="0"/>
              <w:spacing w:line="252" w:lineRule="auto"/>
              <w:rPr>
                <w:b/>
                <w:sz w:val="20"/>
                <w:szCs w:val="20"/>
                <w:lang w:val="sr-Cyrl-CS"/>
              </w:rPr>
            </w:pPr>
          </w:p>
        </w:tc>
        <w:tc>
          <w:tcPr>
            <w:tcW w:w="2322" w:type="dxa"/>
            <w:tcBorders>
              <w:top w:val="single" w:sz="4" w:space="0" w:color="000000"/>
              <w:left w:val="single" w:sz="4" w:space="0" w:color="000000"/>
              <w:bottom w:val="single" w:sz="4" w:space="0" w:color="000000"/>
              <w:right w:val="nil"/>
            </w:tcBorders>
            <w:hideMark/>
          </w:tcPr>
          <w:p w14:paraId="1C8F5F85"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490" w:type="dxa"/>
            <w:tcBorders>
              <w:top w:val="single" w:sz="4" w:space="0" w:color="000000"/>
              <w:left w:val="single" w:sz="4" w:space="0" w:color="000000"/>
              <w:bottom w:val="single" w:sz="4" w:space="0" w:color="000000"/>
              <w:right w:val="nil"/>
            </w:tcBorders>
            <w:hideMark/>
          </w:tcPr>
          <w:p w14:paraId="435038A6"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440" w:type="dxa"/>
            <w:tcBorders>
              <w:top w:val="single" w:sz="4" w:space="0" w:color="000000"/>
              <w:left w:val="single" w:sz="4" w:space="0" w:color="000000"/>
              <w:bottom w:val="single" w:sz="4" w:space="0" w:color="000000"/>
              <w:right w:val="nil"/>
            </w:tcBorders>
            <w:hideMark/>
          </w:tcPr>
          <w:p w14:paraId="779A0F25"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619" w:type="dxa"/>
            <w:tcBorders>
              <w:top w:val="single" w:sz="4" w:space="0" w:color="000000"/>
              <w:left w:val="single" w:sz="4" w:space="0" w:color="000000"/>
              <w:bottom w:val="single" w:sz="4" w:space="0" w:color="000000"/>
              <w:right w:val="single" w:sz="4" w:space="0" w:color="000000"/>
            </w:tcBorders>
            <w:hideMark/>
          </w:tcPr>
          <w:p w14:paraId="6C43EC49"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радника(звање )</w:t>
            </w:r>
          </w:p>
        </w:tc>
      </w:tr>
      <w:tr w:rsidR="008F67A2" w:rsidRPr="008E5EAD" w14:paraId="5025ABC1" w14:textId="77777777" w:rsidTr="008F67A2">
        <w:trPr>
          <w:trHeight w:val="470"/>
        </w:trPr>
        <w:tc>
          <w:tcPr>
            <w:tcW w:w="1484" w:type="dxa"/>
            <w:tcBorders>
              <w:top w:val="nil"/>
              <w:left w:val="single" w:sz="4" w:space="0" w:color="000000"/>
              <w:bottom w:val="single" w:sz="4" w:space="0" w:color="000000"/>
              <w:right w:val="nil"/>
            </w:tcBorders>
            <w:hideMark/>
          </w:tcPr>
          <w:p w14:paraId="36F4B607" w14:textId="77777777" w:rsidR="008F67A2" w:rsidRPr="008E5EAD" w:rsidRDefault="008F67A2">
            <w:pPr>
              <w:snapToGrid w:val="0"/>
              <w:spacing w:line="252" w:lineRule="auto"/>
              <w:rPr>
                <w:b/>
                <w:sz w:val="20"/>
                <w:szCs w:val="20"/>
                <w:lang w:val="sr-Cyrl-CS"/>
              </w:rPr>
            </w:pPr>
            <w:r w:rsidRPr="008E5EAD">
              <w:rPr>
                <w:b/>
                <w:sz w:val="20"/>
                <w:szCs w:val="20"/>
                <w:lang w:val="sr-Cyrl-CS"/>
              </w:rPr>
              <w:t>Полетарац-</w:t>
            </w:r>
          </w:p>
          <w:p w14:paraId="64F80ECC" w14:textId="77777777" w:rsidR="008F67A2" w:rsidRPr="008E5EAD" w:rsidRDefault="008F67A2">
            <w:pPr>
              <w:spacing w:line="252" w:lineRule="auto"/>
              <w:rPr>
                <w:b/>
                <w:sz w:val="20"/>
                <w:szCs w:val="20"/>
                <w:lang w:val="sr-Cyrl-CS"/>
              </w:rPr>
            </w:pPr>
            <w:proofErr w:type="spellStart"/>
            <w:r w:rsidRPr="008E5EAD">
              <w:rPr>
                <w:b/>
                <w:sz w:val="20"/>
                <w:szCs w:val="20"/>
                <w:lang w:val="sr-Cyrl-CS"/>
              </w:rPr>
              <w:t>Мијатовац</w:t>
            </w:r>
            <w:proofErr w:type="spellEnd"/>
          </w:p>
        </w:tc>
        <w:tc>
          <w:tcPr>
            <w:tcW w:w="2322" w:type="dxa"/>
            <w:tcBorders>
              <w:top w:val="nil"/>
              <w:left w:val="single" w:sz="4" w:space="0" w:color="000000"/>
              <w:bottom w:val="single" w:sz="4" w:space="0" w:color="000000"/>
              <w:right w:val="nil"/>
            </w:tcBorders>
          </w:tcPr>
          <w:p w14:paraId="1B5C834D" w14:textId="77777777" w:rsidR="008F67A2" w:rsidRPr="008E5EAD" w:rsidRDefault="008F67A2">
            <w:pPr>
              <w:snapToGrid w:val="0"/>
              <w:spacing w:line="252" w:lineRule="auto"/>
              <w:rPr>
                <w:b/>
                <w:bCs/>
                <w:sz w:val="20"/>
                <w:szCs w:val="20"/>
                <w:lang w:val="sr-Cyrl-CS"/>
              </w:rPr>
            </w:pPr>
          </w:p>
          <w:p w14:paraId="4725D69F" w14:textId="77777777" w:rsidR="008F67A2" w:rsidRPr="008E5EAD" w:rsidRDefault="008F67A2">
            <w:pPr>
              <w:spacing w:line="252" w:lineRule="auto"/>
              <w:rPr>
                <w:b/>
                <w:bCs/>
                <w:sz w:val="20"/>
                <w:szCs w:val="20"/>
                <w:lang w:val="sr-Cyrl-CS"/>
              </w:rPr>
            </w:pPr>
            <w:r w:rsidRPr="008E5EAD">
              <w:rPr>
                <w:b/>
                <w:sz w:val="20"/>
                <w:szCs w:val="20"/>
                <w:lang w:val="sr-Cyrl-CS"/>
              </w:rPr>
              <w:t>Мешовита васпитна група</w:t>
            </w:r>
          </w:p>
        </w:tc>
        <w:tc>
          <w:tcPr>
            <w:tcW w:w="1490" w:type="dxa"/>
            <w:tcBorders>
              <w:top w:val="nil"/>
              <w:left w:val="single" w:sz="4" w:space="0" w:color="000000"/>
              <w:bottom w:val="single" w:sz="4" w:space="0" w:color="000000"/>
              <w:right w:val="nil"/>
            </w:tcBorders>
          </w:tcPr>
          <w:p w14:paraId="11A76DB4" w14:textId="77777777" w:rsidR="008F67A2" w:rsidRPr="008E5EAD" w:rsidRDefault="008F67A2">
            <w:pPr>
              <w:snapToGrid w:val="0"/>
              <w:spacing w:line="252" w:lineRule="auto"/>
              <w:rPr>
                <w:sz w:val="20"/>
                <w:szCs w:val="20"/>
                <w:lang w:val="sr-Cyrl-CS"/>
              </w:rPr>
            </w:pPr>
          </w:p>
          <w:p w14:paraId="5F2840FF" w14:textId="77777777" w:rsidR="008F67A2" w:rsidRPr="008E5EAD" w:rsidRDefault="008F67A2">
            <w:pPr>
              <w:spacing w:line="252" w:lineRule="auto"/>
              <w:rPr>
                <w:sz w:val="20"/>
                <w:szCs w:val="20"/>
                <w:lang w:val="sr-Cyrl-CS"/>
              </w:rPr>
            </w:pPr>
            <w:r w:rsidRPr="008E5EAD">
              <w:rPr>
                <w:sz w:val="20"/>
                <w:szCs w:val="20"/>
                <w:lang w:val="sr-Cyrl-CS"/>
              </w:rPr>
              <w:t xml:space="preserve"> 2– 6,5 год.</w:t>
            </w:r>
          </w:p>
        </w:tc>
        <w:tc>
          <w:tcPr>
            <w:tcW w:w="1440" w:type="dxa"/>
            <w:tcBorders>
              <w:top w:val="nil"/>
              <w:left w:val="single" w:sz="4" w:space="0" w:color="000000"/>
              <w:bottom w:val="single" w:sz="4" w:space="0" w:color="000000"/>
              <w:right w:val="nil"/>
            </w:tcBorders>
            <w:hideMark/>
          </w:tcPr>
          <w:p w14:paraId="26524FBA" w14:textId="77777777" w:rsidR="008F67A2" w:rsidRPr="008E5EAD" w:rsidRDefault="008F67A2">
            <w:pPr>
              <w:snapToGrid w:val="0"/>
              <w:spacing w:line="252" w:lineRule="auto"/>
              <w:jc w:val="center"/>
              <w:rPr>
                <w:sz w:val="20"/>
                <w:szCs w:val="20"/>
                <w:lang w:val="sr-Cyrl-CS"/>
              </w:rPr>
            </w:pPr>
            <w:r w:rsidRPr="008E5EAD">
              <w:rPr>
                <w:sz w:val="20"/>
                <w:szCs w:val="20"/>
                <w:lang w:val="sr-Cyrl-CS"/>
              </w:rPr>
              <w:t>12</w:t>
            </w:r>
          </w:p>
        </w:tc>
        <w:tc>
          <w:tcPr>
            <w:tcW w:w="2619" w:type="dxa"/>
            <w:tcBorders>
              <w:top w:val="nil"/>
              <w:left w:val="single" w:sz="4" w:space="0" w:color="000000"/>
              <w:bottom w:val="single" w:sz="4" w:space="0" w:color="000000"/>
              <w:right w:val="single" w:sz="4" w:space="0" w:color="000000"/>
            </w:tcBorders>
            <w:hideMark/>
          </w:tcPr>
          <w:p w14:paraId="3EC96B49" w14:textId="77777777" w:rsidR="008F67A2" w:rsidRPr="008E5EAD" w:rsidRDefault="008F67A2">
            <w:pPr>
              <w:spacing w:line="252" w:lineRule="auto"/>
              <w:rPr>
                <w:sz w:val="20"/>
                <w:szCs w:val="20"/>
                <w:lang w:val="sr-Cyrl-CS"/>
              </w:rPr>
            </w:pPr>
            <w:r w:rsidRPr="008E5EAD">
              <w:rPr>
                <w:sz w:val="20"/>
                <w:szCs w:val="20"/>
                <w:lang w:val="sr-Cyrl-CS"/>
              </w:rPr>
              <w:t>1 васпитач</w:t>
            </w:r>
          </w:p>
        </w:tc>
      </w:tr>
      <w:tr w:rsidR="008F67A2" w:rsidRPr="008E5EAD" w14:paraId="63607C17" w14:textId="77777777" w:rsidTr="008F67A2">
        <w:trPr>
          <w:trHeight w:val="470"/>
        </w:trPr>
        <w:tc>
          <w:tcPr>
            <w:tcW w:w="1484" w:type="dxa"/>
            <w:tcBorders>
              <w:top w:val="nil"/>
              <w:left w:val="single" w:sz="4" w:space="0" w:color="000000"/>
              <w:bottom w:val="single" w:sz="4" w:space="0" w:color="000000"/>
              <w:right w:val="nil"/>
            </w:tcBorders>
            <w:hideMark/>
          </w:tcPr>
          <w:p w14:paraId="503AFBF4" w14:textId="77777777" w:rsidR="008F67A2" w:rsidRPr="008E5EAD" w:rsidRDefault="008F67A2">
            <w:pPr>
              <w:snapToGrid w:val="0"/>
              <w:spacing w:line="252" w:lineRule="auto"/>
              <w:rPr>
                <w:b/>
                <w:sz w:val="20"/>
                <w:szCs w:val="20"/>
                <w:lang w:val="sr-Cyrl-CS"/>
              </w:rPr>
            </w:pPr>
            <w:r w:rsidRPr="008E5EAD">
              <w:rPr>
                <w:b/>
                <w:sz w:val="20"/>
                <w:szCs w:val="20"/>
                <w:lang w:val="sr-Cyrl-CS"/>
              </w:rPr>
              <w:t>Полетарац-</w:t>
            </w:r>
          </w:p>
          <w:p w14:paraId="01E0AE9D" w14:textId="77777777" w:rsidR="008F67A2" w:rsidRPr="008E5EAD" w:rsidRDefault="008F67A2">
            <w:pPr>
              <w:spacing w:line="252" w:lineRule="auto"/>
              <w:rPr>
                <w:b/>
                <w:sz w:val="20"/>
                <w:szCs w:val="20"/>
                <w:lang w:val="sr-Cyrl-CS"/>
              </w:rPr>
            </w:pPr>
            <w:proofErr w:type="spellStart"/>
            <w:r w:rsidRPr="008E5EAD">
              <w:rPr>
                <w:b/>
                <w:sz w:val="20"/>
                <w:szCs w:val="20"/>
                <w:lang w:val="sr-Cyrl-CS"/>
              </w:rPr>
              <w:t>Мијатовац</w:t>
            </w:r>
            <w:proofErr w:type="spellEnd"/>
          </w:p>
        </w:tc>
        <w:tc>
          <w:tcPr>
            <w:tcW w:w="2322" w:type="dxa"/>
            <w:tcBorders>
              <w:top w:val="nil"/>
              <w:left w:val="single" w:sz="4" w:space="0" w:color="000000"/>
              <w:bottom w:val="single" w:sz="4" w:space="0" w:color="000000"/>
              <w:right w:val="nil"/>
            </w:tcBorders>
            <w:hideMark/>
          </w:tcPr>
          <w:p w14:paraId="239770E3" w14:textId="77777777" w:rsidR="008F67A2" w:rsidRPr="008E5EAD" w:rsidRDefault="008F67A2">
            <w:pPr>
              <w:snapToGrid w:val="0"/>
              <w:spacing w:line="252" w:lineRule="auto"/>
              <w:rPr>
                <w:b/>
                <w:bCs/>
                <w:sz w:val="20"/>
                <w:szCs w:val="20"/>
                <w:lang w:val="sr-Cyrl-CS"/>
              </w:rPr>
            </w:pPr>
            <w:r w:rsidRPr="008E5EAD">
              <w:rPr>
                <w:b/>
                <w:bCs/>
                <w:sz w:val="20"/>
                <w:szCs w:val="20"/>
                <w:lang w:val="sr-Cyrl-CS"/>
              </w:rPr>
              <w:t xml:space="preserve">ППП 4 –часовна </w:t>
            </w:r>
          </w:p>
          <w:p w14:paraId="03D2829F" w14:textId="77777777" w:rsidR="008F67A2" w:rsidRPr="008E5EAD" w:rsidRDefault="008F67A2">
            <w:pPr>
              <w:spacing w:line="252" w:lineRule="auto"/>
              <w:rPr>
                <w:b/>
                <w:bCs/>
                <w:sz w:val="20"/>
                <w:szCs w:val="20"/>
                <w:lang w:val="sr-Cyrl-CS"/>
              </w:rPr>
            </w:pPr>
            <w:r w:rsidRPr="008E5EAD">
              <w:rPr>
                <w:b/>
                <w:bCs/>
                <w:sz w:val="20"/>
                <w:szCs w:val="20"/>
                <w:lang w:val="sr-Cyrl-CS"/>
              </w:rPr>
              <w:t>полудневна</w:t>
            </w:r>
          </w:p>
        </w:tc>
        <w:tc>
          <w:tcPr>
            <w:tcW w:w="1490" w:type="dxa"/>
            <w:tcBorders>
              <w:top w:val="nil"/>
              <w:left w:val="single" w:sz="4" w:space="0" w:color="000000"/>
              <w:bottom w:val="single" w:sz="4" w:space="0" w:color="000000"/>
              <w:right w:val="nil"/>
            </w:tcBorders>
          </w:tcPr>
          <w:p w14:paraId="3DE9C330" w14:textId="77777777" w:rsidR="008F67A2" w:rsidRPr="008E5EAD" w:rsidRDefault="008F67A2">
            <w:pPr>
              <w:snapToGrid w:val="0"/>
              <w:spacing w:line="252" w:lineRule="auto"/>
              <w:rPr>
                <w:sz w:val="20"/>
                <w:szCs w:val="20"/>
                <w:lang w:val="sr-Cyrl-CS"/>
              </w:rPr>
            </w:pPr>
          </w:p>
          <w:p w14:paraId="4BF1CF78" w14:textId="77777777" w:rsidR="008F67A2" w:rsidRPr="008E5EAD" w:rsidRDefault="008F67A2">
            <w:pPr>
              <w:spacing w:line="252" w:lineRule="auto"/>
              <w:rPr>
                <w:sz w:val="20"/>
                <w:szCs w:val="20"/>
                <w:lang w:val="sr-Cyrl-CS"/>
              </w:rPr>
            </w:pPr>
            <w:r w:rsidRPr="008E5EAD">
              <w:rPr>
                <w:sz w:val="20"/>
                <w:szCs w:val="20"/>
                <w:lang w:val="sr-Cyrl-CS"/>
              </w:rPr>
              <w:t>5,5 – 6,5год.</w:t>
            </w:r>
          </w:p>
        </w:tc>
        <w:tc>
          <w:tcPr>
            <w:tcW w:w="1440" w:type="dxa"/>
            <w:tcBorders>
              <w:top w:val="nil"/>
              <w:left w:val="single" w:sz="4" w:space="0" w:color="000000"/>
              <w:bottom w:val="single" w:sz="4" w:space="0" w:color="000000"/>
              <w:right w:val="nil"/>
            </w:tcBorders>
            <w:hideMark/>
          </w:tcPr>
          <w:p w14:paraId="16B10FEE" w14:textId="77777777" w:rsidR="008F67A2" w:rsidRPr="008E5EAD" w:rsidRDefault="008F67A2">
            <w:pPr>
              <w:snapToGrid w:val="0"/>
              <w:spacing w:line="252" w:lineRule="auto"/>
              <w:jc w:val="center"/>
              <w:rPr>
                <w:sz w:val="20"/>
                <w:szCs w:val="20"/>
                <w:lang w:val="sr-Cyrl-RS"/>
              </w:rPr>
            </w:pPr>
            <w:r w:rsidRPr="008E5EAD">
              <w:rPr>
                <w:sz w:val="20"/>
                <w:szCs w:val="20"/>
                <w:lang w:val="sr-Cyrl-RS"/>
              </w:rPr>
              <w:t>6</w:t>
            </w:r>
          </w:p>
        </w:tc>
        <w:tc>
          <w:tcPr>
            <w:tcW w:w="2619" w:type="dxa"/>
            <w:tcBorders>
              <w:top w:val="nil"/>
              <w:left w:val="single" w:sz="4" w:space="0" w:color="000000"/>
              <w:bottom w:val="single" w:sz="4" w:space="0" w:color="000000"/>
              <w:right w:val="single" w:sz="4" w:space="0" w:color="000000"/>
            </w:tcBorders>
            <w:hideMark/>
          </w:tcPr>
          <w:p w14:paraId="21BCCF11" w14:textId="77777777" w:rsidR="008F67A2" w:rsidRPr="008E5EAD" w:rsidRDefault="008F67A2">
            <w:pPr>
              <w:spacing w:line="252" w:lineRule="auto"/>
              <w:rPr>
                <w:sz w:val="20"/>
                <w:szCs w:val="20"/>
                <w:lang w:val="sr-Cyrl-CS"/>
              </w:rPr>
            </w:pPr>
            <w:r w:rsidRPr="008E5EAD">
              <w:rPr>
                <w:sz w:val="20"/>
                <w:szCs w:val="20"/>
                <w:lang w:val="sr-Cyrl-CS"/>
              </w:rPr>
              <w:t>1 васпитач</w:t>
            </w:r>
          </w:p>
        </w:tc>
      </w:tr>
    </w:tbl>
    <w:p w14:paraId="0785720C" w14:textId="77777777" w:rsidR="008F67A2" w:rsidRPr="008E5EAD" w:rsidRDefault="008F67A2" w:rsidP="008F67A2">
      <w:pPr>
        <w:rPr>
          <w:rFonts w:eastAsia="SimSun" w:cs="Mangal"/>
          <w:kern w:val="2"/>
          <w:sz w:val="20"/>
          <w:szCs w:val="20"/>
          <w:lang w:val="en-US" w:eastAsia="hi-IN" w:bidi="hi-IN"/>
        </w:rPr>
      </w:pPr>
    </w:p>
    <w:tbl>
      <w:tblPr>
        <w:tblW w:w="9360" w:type="dxa"/>
        <w:tblInd w:w="392" w:type="dxa"/>
        <w:tblLayout w:type="fixed"/>
        <w:tblLook w:val="04A0" w:firstRow="1" w:lastRow="0" w:firstColumn="1" w:lastColumn="0" w:noHBand="0" w:noVBand="1"/>
      </w:tblPr>
      <w:tblGrid>
        <w:gridCol w:w="1837"/>
        <w:gridCol w:w="1868"/>
        <w:gridCol w:w="1543"/>
        <w:gridCol w:w="1418"/>
        <w:gridCol w:w="2694"/>
      </w:tblGrid>
      <w:tr w:rsidR="008F67A2" w:rsidRPr="008E5EAD" w14:paraId="48723A6A" w14:textId="77777777" w:rsidTr="008F67A2">
        <w:trPr>
          <w:trHeight w:val="424"/>
        </w:trPr>
        <w:tc>
          <w:tcPr>
            <w:tcW w:w="1837" w:type="dxa"/>
            <w:tcBorders>
              <w:top w:val="single" w:sz="4" w:space="0" w:color="000000"/>
              <w:left w:val="single" w:sz="4" w:space="0" w:color="000000"/>
              <w:bottom w:val="single" w:sz="4" w:space="0" w:color="000000"/>
              <w:right w:val="nil"/>
            </w:tcBorders>
            <w:hideMark/>
          </w:tcPr>
          <w:p w14:paraId="2574FB38" w14:textId="77777777" w:rsidR="008F67A2" w:rsidRPr="008E5EAD" w:rsidRDefault="008F67A2">
            <w:pPr>
              <w:snapToGrid w:val="0"/>
              <w:spacing w:line="252" w:lineRule="auto"/>
              <w:rPr>
                <w:b/>
                <w:sz w:val="20"/>
                <w:szCs w:val="20"/>
                <w:lang w:val="sr-Cyrl-CS"/>
              </w:rPr>
            </w:pPr>
            <w:r w:rsidRPr="008E5EAD">
              <w:rPr>
                <w:b/>
                <w:sz w:val="20"/>
                <w:szCs w:val="20"/>
                <w:lang w:val="sr-Cyrl-CS"/>
              </w:rPr>
              <w:t>Села</w:t>
            </w:r>
          </w:p>
        </w:tc>
        <w:tc>
          <w:tcPr>
            <w:tcW w:w="1868" w:type="dxa"/>
            <w:tcBorders>
              <w:top w:val="single" w:sz="4" w:space="0" w:color="000000"/>
              <w:left w:val="single" w:sz="4" w:space="0" w:color="000000"/>
              <w:bottom w:val="single" w:sz="4" w:space="0" w:color="000000"/>
              <w:right w:val="nil"/>
            </w:tcBorders>
            <w:hideMark/>
          </w:tcPr>
          <w:p w14:paraId="13D66A6A" w14:textId="77777777" w:rsidR="008F67A2" w:rsidRPr="008E5EAD" w:rsidRDefault="008F67A2">
            <w:pPr>
              <w:snapToGrid w:val="0"/>
              <w:spacing w:line="252" w:lineRule="auto"/>
              <w:rPr>
                <w:b/>
                <w:sz w:val="20"/>
                <w:szCs w:val="20"/>
                <w:lang w:val="sr-Cyrl-CS"/>
              </w:rPr>
            </w:pPr>
            <w:r w:rsidRPr="008E5EAD">
              <w:rPr>
                <w:b/>
                <w:sz w:val="20"/>
                <w:szCs w:val="20"/>
                <w:lang w:val="sr-Cyrl-CS"/>
              </w:rPr>
              <w:t>Група</w:t>
            </w:r>
          </w:p>
        </w:tc>
        <w:tc>
          <w:tcPr>
            <w:tcW w:w="1543" w:type="dxa"/>
            <w:tcBorders>
              <w:top w:val="single" w:sz="4" w:space="0" w:color="000000"/>
              <w:left w:val="single" w:sz="4" w:space="0" w:color="000000"/>
              <w:bottom w:val="single" w:sz="4" w:space="0" w:color="000000"/>
              <w:right w:val="nil"/>
            </w:tcBorders>
            <w:hideMark/>
          </w:tcPr>
          <w:p w14:paraId="23BD1A88" w14:textId="77777777" w:rsidR="008F67A2" w:rsidRPr="008E5EAD" w:rsidRDefault="008F67A2">
            <w:pPr>
              <w:spacing w:line="252" w:lineRule="auto"/>
              <w:rPr>
                <w:b/>
                <w:sz w:val="20"/>
                <w:szCs w:val="20"/>
                <w:lang w:val="sr-Cyrl-CS"/>
              </w:rPr>
            </w:pPr>
            <w:r w:rsidRPr="008E5EAD">
              <w:rPr>
                <w:b/>
                <w:sz w:val="20"/>
                <w:szCs w:val="20"/>
                <w:lang w:val="sr-Cyrl-CS"/>
              </w:rPr>
              <w:t>Узраст</w:t>
            </w:r>
          </w:p>
        </w:tc>
        <w:tc>
          <w:tcPr>
            <w:tcW w:w="1418" w:type="dxa"/>
            <w:tcBorders>
              <w:top w:val="single" w:sz="4" w:space="0" w:color="000000"/>
              <w:left w:val="single" w:sz="4" w:space="0" w:color="000000"/>
              <w:bottom w:val="single" w:sz="4" w:space="0" w:color="000000"/>
              <w:right w:val="nil"/>
            </w:tcBorders>
            <w:hideMark/>
          </w:tcPr>
          <w:p w14:paraId="28AFABD3" w14:textId="77777777" w:rsidR="008F67A2" w:rsidRPr="008E5EAD" w:rsidRDefault="008F67A2">
            <w:pPr>
              <w:snapToGrid w:val="0"/>
              <w:spacing w:line="252" w:lineRule="auto"/>
              <w:rPr>
                <w:b/>
                <w:sz w:val="20"/>
                <w:szCs w:val="20"/>
                <w:lang w:val="sr-Cyrl-CS"/>
              </w:rPr>
            </w:pPr>
            <w:r w:rsidRPr="008E5EAD">
              <w:rPr>
                <w:b/>
                <w:sz w:val="20"/>
                <w:szCs w:val="20"/>
                <w:lang w:val="sr-Cyrl-CS"/>
              </w:rPr>
              <w:t>Број деце</w:t>
            </w:r>
          </w:p>
        </w:tc>
        <w:tc>
          <w:tcPr>
            <w:tcW w:w="2694" w:type="dxa"/>
            <w:tcBorders>
              <w:top w:val="single" w:sz="4" w:space="0" w:color="000000"/>
              <w:left w:val="single" w:sz="4" w:space="0" w:color="000000"/>
              <w:bottom w:val="single" w:sz="4" w:space="0" w:color="000000"/>
              <w:right w:val="single" w:sz="4" w:space="0" w:color="000000"/>
            </w:tcBorders>
            <w:hideMark/>
          </w:tcPr>
          <w:p w14:paraId="765F7E03" w14:textId="77777777" w:rsidR="008F67A2" w:rsidRPr="008E5EAD" w:rsidRDefault="008F67A2">
            <w:pPr>
              <w:snapToGrid w:val="0"/>
              <w:spacing w:line="252" w:lineRule="auto"/>
              <w:rPr>
                <w:b/>
                <w:sz w:val="20"/>
                <w:szCs w:val="20"/>
                <w:lang w:val="sr-Cyrl-CS"/>
              </w:rPr>
            </w:pPr>
            <w:r w:rsidRPr="008E5EAD">
              <w:rPr>
                <w:b/>
                <w:sz w:val="20"/>
                <w:szCs w:val="20"/>
                <w:lang w:val="sr-Cyrl-CS"/>
              </w:rPr>
              <w:t>Број радника (звање )</w:t>
            </w:r>
          </w:p>
        </w:tc>
      </w:tr>
      <w:tr w:rsidR="008F67A2" w:rsidRPr="008E5EAD" w14:paraId="5C8258C6" w14:textId="77777777" w:rsidTr="008F67A2">
        <w:trPr>
          <w:trHeight w:val="430"/>
        </w:trPr>
        <w:tc>
          <w:tcPr>
            <w:tcW w:w="1837" w:type="dxa"/>
            <w:tcBorders>
              <w:top w:val="nil"/>
              <w:left w:val="single" w:sz="4" w:space="0" w:color="000000"/>
              <w:bottom w:val="single" w:sz="4" w:space="0" w:color="000000"/>
              <w:right w:val="nil"/>
            </w:tcBorders>
            <w:hideMark/>
          </w:tcPr>
          <w:p w14:paraId="6137E220" w14:textId="77777777" w:rsidR="008F67A2" w:rsidRPr="008E5EAD" w:rsidRDefault="008F67A2">
            <w:pPr>
              <w:snapToGrid w:val="0"/>
              <w:spacing w:line="252" w:lineRule="auto"/>
              <w:rPr>
                <w:b/>
                <w:sz w:val="20"/>
                <w:szCs w:val="20"/>
                <w:lang w:val="sr-Cyrl-CS"/>
              </w:rPr>
            </w:pPr>
            <w:r w:rsidRPr="008E5EAD">
              <w:rPr>
                <w:b/>
                <w:sz w:val="20"/>
                <w:szCs w:val="20"/>
                <w:lang w:val="sr-Cyrl-CS"/>
              </w:rPr>
              <w:t xml:space="preserve">„ Пчелица“ </w:t>
            </w:r>
            <w:proofErr w:type="spellStart"/>
            <w:r w:rsidRPr="008E5EAD">
              <w:rPr>
                <w:b/>
                <w:sz w:val="20"/>
                <w:szCs w:val="20"/>
                <w:lang w:val="sr-Cyrl-CS"/>
              </w:rPr>
              <w:t>Крушар</w:t>
            </w:r>
            <w:proofErr w:type="spellEnd"/>
          </w:p>
        </w:tc>
        <w:tc>
          <w:tcPr>
            <w:tcW w:w="1868" w:type="dxa"/>
            <w:tcBorders>
              <w:top w:val="nil"/>
              <w:left w:val="single" w:sz="4" w:space="0" w:color="000000"/>
              <w:bottom w:val="single" w:sz="4" w:space="0" w:color="000000"/>
              <w:right w:val="nil"/>
            </w:tcBorders>
            <w:hideMark/>
          </w:tcPr>
          <w:p w14:paraId="37EADBDD" w14:textId="77777777" w:rsidR="008F67A2" w:rsidRPr="008E5EAD" w:rsidRDefault="008F67A2">
            <w:pPr>
              <w:snapToGrid w:val="0"/>
              <w:spacing w:line="252" w:lineRule="auto"/>
              <w:rPr>
                <w:b/>
                <w:bCs/>
                <w:sz w:val="20"/>
                <w:szCs w:val="20"/>
                <w:lang w:val="sr-Cyrl-CS"/>
              </w:rPr>
            </w:pPr>
            <w:r w:rsidRPr="008E5EAD">
              <w:rPr>
                <w:b/>
                <w:bCs/>
                <w:sz w:val="20"/>
                <w:szCs w:val="20"/>
                <w:lang w:val="sr-Cyrl-CS"/>
              </w:rPr>
              <w:t>ПП полудневна</w:t>
            </w:r>
          </w:p>
        </w:tc>
        <w:tc>
          <w:tcPr>
            <w:tcW w:w="1543" w:type="dxa"/>
            <w:tcBorders>
              <w:top w:val="nil"/>
              <w:left w:val="single" w:sz="4" w:space="0" w:color="000000"/>
              <w:bottom w:val="single" w:sz="4" w:space="0" w:color="000000"/>
              <w:right w:val="nil"/>
            </w:tcBorders>
            <w:hideMark/>
          </w:tcPr>
          <w:p w14:paraId="480178E3" w14:textId="77777777" w:rsidR="008F67A2" w:rsidRPr="008E5EAD" w:rsidRDefault="008F67A2">
            <w:pPr>
              <w:spacing w:line="252" w:lineRule="auto"/>
              <w:rPr>
                <w:sz w:val="20"/>
                <w:szCs w:val="20"/>
                <w:lang w:val="sr-Cyrl-CS"/>
              </w:rPr>
            </w:pPr>
            <w:r w:rsidRPr="008E5EAD">
              <w:rPr>
                <w:sz w:val="20"/>
                <w:szCs w:val="20"/>
                <w:lang w:val="sr-Cyrl-CS"/>
              </w:rPr>
              <w:t>5,5 – 6,5год.</w:t>
            </w:r>
          </w:p>
        </w:tc>
        <w:tc>
          <w:tcPr>
            <w:tcW w:w="1418" w:type="dxa"/>
            <w:tcBorders>
              <w:top w:val="nil"/>
              <w:left w:val="single" w:sz="4" w:space="0" w:color="000000"/>
              <w:bottom w:val="single" w:sz="4" w:space="0" w:color="000000"/>
              <w:right w:val="nil"/>
            </w:tcBorders>
            <w:hideMark/>
          </w:tcPr>
          <w:p w14:paraId="7B8780DE" w14:textId="77777777" w:rsidR="008F67A2" w:rsidRPr="008E5EAD" w:rsidRDefault="008F67A2">
            <w:pPr>
              <w:spacing w:line="252" w:lineRule="auto"/>
              <w:jc w:val="center"/>
              <w:rPr>
                <w:sz w:val="20"/>
                <w:szCs w:val="20"/>
                <w:lang w:val="sr-Cyrl-RS"/>
              </w:rPr>
            </w:pPr>
            <w:r w:rsidRPr="008E5EAD">
              <w:rPr>
                <w:sz w:val="20"/>
                <w:szCs w:val="20"/>
                <w:lang w:val="sr-Cyrl-RS"/>
              </w:rPr>
              <w:t>8+5</w:t>
            </w:r>
          </w:p>
        </w:tc>
        <w:tc>
          <w:tcPr>
            <w:tcW w:w="2694" w:type="dxa"/>
            <w:tcBorders>
              <w:top w:val="nil"/>
              <w:left w:val="single" w:sz="4" w:space="0" w:color="000000"/>
              <w:bottom w:val="single" w:sz="4" w:space="0" w:color="000000"/>
              <w:right w:val="single" w:sz="4" w:space="0" w:color="000000"/>
            </w:tcBorders>
            <w:hideMark/>
          </w:tcPr>
          <w:p w14:paraId="1867ADC7" w14:textId="77777777" w:rsidR="008F67A2" w:rsidRPr="008E5EAD" w:rsidRDefault="008F67A2">
            <w:pPr>
              <w:spacing w:line="252" w:lineRule="auto"/>
              <w:rPr>
                <w:sz w:val="20"/>
                <w:szCs w:val="20"/>
                <w:lang w:val="sr-Cyrl-CS"/>
              </w:rPr>
            </w:pPr>
            <w:r w:rsidRPr="008E5EAD">
              <w:rPr>
                <w:sz w:val="20"/>
                <w:szCs w:val="20"/>
                <w:lang w:val="sr-Cyrl-CS"/>
              </w:rPr>
              <w:t>1 васпитач</w:t>
            </w:r>
          </w:p>
        </w:tc>
      </w:tr>
    </w:tbl>
    <w:p w14:paraId="0F948796" w14:textId="77777777" w:rsidR="008F67A2" w:rsidRPr="008E5EAD" w:rsidRDefault="008F67A2" w:rsidP="008F67A2">
      <w:pPr>
        <w:rPr>
          <w:rFonts w:eastAsia="SimSun" w:cs="Mangal"/>
          <w:kern w:val="2"/>
          <w:sz w:val="20"/>
          <w:szCs w:val="20"/>
          <w:lang w:val="sr-Cyrl-CS" w:eastAsia="hi-IN" w:bidi="hi-IN"/>
        </w:rPr>
      </w:pPr>
    </w:p>
    <w:p w14:paraId="50224F4C" w14:textId="77777777" w:rsidR="008F67A2" w:rsidRDefault="008F67A2" w:rsidP="008F67A2">
      <w:pPr>
        <w:rPr>
          <w:lang w:val="sr-Cyrl-CS"/>
        </w:rPr>
      </w:pPr>
      <w:r>
        <w:rPr>
          <w:b/>
          <w:lang w:val="sr-Cyrl-CS"/>
        </w:rPr>
        <w:t>Напомена :</w:t>
      </w:r>
      <w:r>
        <w:rPr>
          <w:lang w:val="sr-Cyrl-CS"/>
        </w:rPr>
        <w:t xml:space="preserve">  У току израде овог Плана није могуће унети тачан број деце за 4- часовни ППП у односу на извод матичне службе одступања су око + 10%.</w:t>
      </w:r>
    </w:p>
    <w:p w14:paraId="042D24D8" w14:textId="77777777" w:rsidR="008F67A2" w:rsidRDefault="008F67A2" w:rsidP="008E5EAD">
      <w:pPr>
        <w:spacing w:after="120"/>
        <w:rPr>
          <w:rFonts w:cstheme="minorHAnsi"/>
          <w:b/>
          <w:bCs/>
          <w:lang w:val="sr-Cyrl-RS"/>
        </w:rPr>
      </w:pPr>
      <w:bookmarkStart w:id="14" w:name="_Hlk141087760"/>
    </w:p>
    <w:p w14:paraId="5F4D0335" w14:textId="77777777" w:rsidR="008E5EAD" w:rsidRDefault="008E5EAD" w:rsidP="008E5EAD">
      <w:pPr>
        <w:spacing w:after="120"/>
        <w:rPr>
          <w:rFonts w:cstheme="minorHAnsi"/>
          <w:b/>
          <w:bCs/>
          <w:lang w:val="sr-Cyrl-RS"/>
        </w:rPr>
      </w:pPr>
    </w:p>
    <w:p w14:paraId="777F1592" w14:textId="77777777" w:rsidR="008E5EAD" w:rsidRDefault="008E5EAD" w:rsidP="008E5EAD">
      <w:pPr>
        <w:spacing w:after="120"/>
        <w:rPr>
          <w:rFonts w:cstheme="minorHAnsi"/>
          <w:b/>
          <w:bCs/>
          <w:lang w:val="sr-Cyrl-RS"/>
        </w:rPr>
      </w:pPr>
    </w:p>
    <w:p w14:paraId="7505CF8B" w14:textId="77777777" w:rsidR="008E5EAD" w:rsidRDefault="008E5EAD" w:rsidP="008E5EAD">
      <w:pPr>
        <w:spacing w:after="120"/>
        <w:rPr>
          <w:rFonts w:cstheme="minorHAnsi"/>
          <w:b/>
          <w:bCs/>
          <w:lang w:val="sr-Cyrl-RS"/>
        </w:rPr>
      </w:pPr>
    </w:p>
    <w:p w14:paraId="65FD5825" w14:textId="77777777" w:rsidR="008F67A2" w:rsidRDefault="008F67A2" w:rsidP="008F67A2">
      <w:pPr>
        <w:spacing w:after="120"/>
        <w:ind w:firstLine="709"/>
        <w:rPr>
          <w:rFonts w:cstheme="minorHAnsi"/>
          <w:b/>
          <w:bCs/>
          <w:lang w:val="sr-Cyrl-RS"/>
        </w:rPr>
      </w:pPr>
      <w:r>
        <w:rPr>
          <w:rFonts w:cstheme="minorHAnsi"/>
          <w:b/>
          <w:bCs/>
          <w:lang w:val="sr-Cyrl-RS"/>
        </w:rPr>
        <w:t>V  ОРГАНИЗАЦИЈА РАДА И КАДРОВИ</w:t>
      </w:r>
    </w:p>
    <w:bookmarkEnd w:id="14"/>
    <w:p w14:paraId="432B6B71" w14:textId="77777777" w:rsidR="008F67A2" w:rsidRDefault="008F67A2" w:rsidP="008F67A2">
      <w:pPr>
        <w:spacing w:after="120"/>
        <w:ind w:firstLine="709"/>
        <w:rPr>
          <w:rFonts w:cstheme="minorHAnsi"/>
          <w:b/>
          <w:bCs/>
          <w:lang w:val="sr-Cyrl-RS"/>
        </w:rPr>
      </w:pPr>
      <w:r>
        <w:rPr>
          <w:rFonts w:cstheme="minorHAnsi"/>
          <w:b/>
          <w:bCs/>
          <w:lang w:val="sr-Cyrl-RS"/>
        </w:rPr>
        <w:t xml:space="preserve">5.1.СТРУКТУРА ЗАПОСЛЕНИХ ПО РАДНИМ МЕСТИМА </w:t>
      </w:r>
    </w:p>
    <w:p w14:paraId="73C5AC62" w14:textId="77777777" w:rsidR="008F67A2" w:rsidRDefault="008F67A2" w:rsidP="008F67A2">
      <w:pPr>
        <w:rPr>
          <w:rFonts w:cstheme="minorHAnsi"/>
          <w:b/>
          <w:lang w:val="sr-Cyrl-CS"/>
        </w:rPr>
      </w:pPr>
    </w:p>
    <w:p w14:paraId="01731FBF" w14:textId="77777777" w:rsidR="008F67A2" w:rsidRDefault="008F67A2" w:rsidP="008F67A2">
      <w:pPr>
        <w:rPr>
          <w:rFonts w:cstheme="minorHAnsi"/>
          <w:b/>
          <w:lang w:val="sr-Cyrl-CS"/>
        </w:rPr>
      </w:pPr>
      <w:r>
        <w:rPr>
          <w:rFonts w:cstheme="minorHAnsi"/>
          <w:b/>
          <w:lang w:val="sr-Cyrl-CS"/>
        </w:rPr>
        <w:t>ВРТИЋ „БАМБИ“                                                                ВРТИЋ „НЕВЕН“</w:t>
      </w:r>
    </w:p>
    <w:tbl>
      <w:tblPr>
        <w:tblpPr w:leftFromText="180" w:rightFromText="180" w:bottomFromText="160" w:vertAnchor="text" w:horzAnchor="page" w:tblpX="511" w:tblpY="128"/>
        <w:tblW w:w="4935" w:type="dxa"/>
        <w:tblLayout w:type="fixed"/>
        <w:tblLook w:val="04A0" w:firstRow="1" w:lastRow="0" w:firstColumn="1" w:lastColumn="0" w:noHBand="0" w:noVBand="1"/>
      </w:tblPr>
      <w:tblGrid>
        <w:gridCol w:w="2722"/>
        <w:gridCol w:w="2213"/>
      </w:tblGrid>
      <w:tr w:rsidR="008F67A2" w14:paraId="63FE7539" w14:textId="77777777" w:rsidTr="008F67A2">
        <w:tc>
          <w:tcPr>
            <w:tcW w:w="2722" w:type="dxa"/>
            <w:tcBorders>
              <w:top w:val="single" w:sz="4" w:space="0" w:color="000000"/>
              <w:left w:val="single" w:sz="4" w:space="0" w:color="000000"/>
              <w:bottom w:val="single" w:sz="4" w:space="0" w:color="000000"/>
              <w:right w:val="nil"/>
            </w:tcBorders>
            <w:hideMark/>
          </w:tcPr>
          <w:p w14:paraId="3895847B" w14:textId="77777777" w:rsidR="008F67A2" w:rsidRPr="008E5EAD" w:rsidRDefault="008F67A2">
            <w:pPr>
              <w:rPr>
                <w:rFonts w:cstheme="minorHAnsi"/>
                <w:b/>
                <w:sz w:val="20"/>
                <w:szCs w:val="20"/>
                <w:lang w:val="sr-Cyrl-CS"/>
              </w:rPr>
            </w:pPr>
            <w:r w:rsidRPr="008E5EAD">
              <w:rPr>
                <w:rFonts w:cstheme="minorHAnsi"/>
                <w:b/>
                <w:sz w:val="20"/>
                <w:szCs w:val="20"/>
                <w:lang w:val="sr-Cyrl-CS"/>
              </w:rPr>
              <w:t>Група</w:t>
            </w:r>
          </w:p>
        </w:tc>
        <w:tc>
          <w:tcPr>
            <w:tcW w:w="2213" w:type="dxa"/>
            <w:tcBorders>
              <w:top w:val="single" w:sz="4" w:space="0" w:color="000000"/>
              <w:left w:val="single" w:sz="4" w:space="0" w:color="000000"/>
              <w:bottom w:val="single" w:sz="4" w:space="0" w:color="000000"/>
              <w:right w:val="single" w:sz="4" w:space="0" w:color="000000"/>
            </w:tcBorders>
            <w:hideMark/>
          </w:tcPr>
          <w:p w14:paraId="5B082EF6" w14:textId="77777777" w:rsidR="008F67A2" w:rsidRPr="008E5EAD" w:rsidRDefault="008F67A2">
            <w:pPr>
              <w:rPr>
                <w:rFonts w:cstheme="minorHAnsi"/>
                <w:b/>
                <w:sz w:val="20"/>
                <w:szCs w:val="20"/>
                <w:lang w:val="sr-Cyrl-CS"/>
              </w:rPr>
            </w:pPr>
            <w:r w:rsidRPr="008E5EAD">
              <w:rPr>
                <w:rFonts w:cstheme="minorHAnsi"/>
                <w:b/>
                <w:sz w:val="20"/>
                <w:szCs w:val="20"/>
                <w:lang w:val="sr-Cyrl-CS"/>
              </w:rPr>
              <w:t>Број  радника(звање )</w:t>
            </w:r>
          </w:p>
        </w:tc>
      </w:tr>
      <w:tr w:rsidR="008F67A2" w14:paraId="6F0B4B54" w14:textId="77777777" w:rsidTr="008F67A2">
        <w:tc>
          <w:tcPr>
            <w:tcW w:w="2722" w:type="dxa"/>
            <w:tcBorders>
              <w:top w:val="nil"/>
              <w:left w:val="single" w:sz="4" w:space="0" w:color="000000"/>
              <w:bottom w:val="single" w:sz="4" w:space="0" w:color="000000"/>
              <w:right w:val="nil"/>
            </w:tcBorders>
            <w:hideMark/>
          </w:tcPr>
          <w:p w14:paraId="33E3EE17" w14:textId="77777777" w:rsidR="008F67A2" w:rsidRPr="008E5EAD" w:rsidRDefault="008F67A2">
            <w:pPr>
              <w:rPr>
                <w:rFonts w:cstheme="minorHAnsi"/>
                <w:b/>
                <w:sz w:val="20"/>
                <w:szCs w:val="20"/>
                <w:lang w:val="sr-Cyrl-RS"/>
              </w:rPr>
            </w:pPr>
            <w:r w:rsidRPr="008E5EAD">
              <w:rPr>
                <w:rFonts w:cstheme="minorHAnsi"/>
                <w:b/>
                <w:sz w:val="20"/>
                <w:szCs w:val="20"/>
                <w:lang w:val="sr-Cyrl-CS"/>
              </w:rPr>
              <w:t xml:space="preserve">Старија  </w:t>
            </w:r>
            <w:r w:rsidRPr="008E5EAD">
              <w:rPr>
                <w:rFonts w:cstheme="minorHAnsi"/>
                <w:b/>
                <w:sz w:val="20"/>
                <w:szCs w:val="20"/>
                <w:lang w:val="en-US"/>
              </w:rPr>
              <w:t>j</w:t>
            </w:r>
            <w:proofErr w:type="spellStart"/>
            <w:r w:rsidRPr="008E5EAD">
              <w:rPr>
                <w:rFonts w:cstheme="minorHAnsi"/>
                <w:b/>
                <w:sz w:val="20"/>
                <w:szCs w:val="20"/>
                <w:lang w:val="sr-Cyrl-CS"/>
              </w:rPr>
              <w:t>аслена</w:t>
            </w:r>
            <w:proofErr w:type="spellEnd"/>
            <w:r w:rsidRPr="008E5EAD">
              <w:rPr>
                <w:rFonts w:cstheme="minorHAnsi"/>
                <w:b/>
                <w:sz w:val="20"/>
                <w:szCs w:val="20"/>
                <w:lang w:val="sr-Cyrl-CS"/>
              </w:rPr>
              <w:t xml:space="preserve"> група</w:t>
            </w:r>
          </w:p>
        </w:tc>
        <w:tc>
          <w:tcPr>
            <w:tcW w:w="2213" w:type="dxa"/>
            <w:tcBorders>
              <w:top w:val="nil"/>
              <w:left w:val="single" w:sz="4" w:space="0" w:color="000000"/>
              <w:bottom w:val="single" w:sz="4" w:space="0" w:color="000000"/>
              <w:right w:val="single" w:sz="4" w:space="0" w:color="000000"/>
            </w:tcBorders>
            <w:hideMark/>
          </w:tcPr>
          <w:p w14:paraId="4A31AECA" w14:textId="77777777" w:rsidR="008F67A2" w:rsidRPr="008E5EAD" w:rsidRDefault="008F67A2">
            <w:pPr>
              <w:rPr>
                <w:rFonts w:cstheme="minorHAnsi"/>
                <w:sz w:val="20"/>
                <w:szCs w:val="20"/>
                <w:lang w:val="sr-Cyrl-CS"/>
              </w:rPr>
            </w:pPr>
            <w:r w:rsidRPr="008E5EAD">
              <w:rPr>
                <w:rFonts w:cstheme="minorHAnsi"/>
                <w:sz w:val="20"/>
                <w:szCs w:val="20"/>
                <w:lang w:val="sr-Cyrl-CS"/>
              </w:rPr>
              <w:t>2 медицинске сестре</w:t>
            </w:r>
          </w:p>
        </w:tc>
      </w:tr>
      <w:tr w:rsidR="008F67A2" w14:paraId="12A1D2B1" w14:textId="77777777" w:rsidTr="008F67A2">
        <w:tc>
          <w:tcPr>
            <w:tcW w:w="2722" w:type="dxa"/>
            <w:tcBorders>
              <w:top w:val="nil"/>
              <w:left w:val="single" w:sz="4" w:space="0" w:color="000000"/>
              <w:bottom w:val="single" w:sz="4" w:space="0" w:color="000000"/>
              <w:right w:val="nil"/>
            </w:tcBorders>
            <w:hideMark/>
          </w:tcPr>
          <w:p w14:paraId="1F55CE74"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Млађа васпитна група</w:t>
            </w:r>
          </w:p>
        </w:tc>
        <w:tc>
          <w:tcPr>
            <w:tcW w:w="2213" w:type="dxa"/>
            <w:tcBorders>
              <w:top w:val="nil"/>
              <w:left w:val="single" w:sz="4" w:space="0" w:color="000000"/>
              <w:bottom w:val="single" w:sz="4" w:space="0" w:color="000000"/>
              <w:right w:val="single" w:sz="4" w:space="0" w:color="000000"/>
            </w:tcBorders>
            <w:hideMark/>
          </w:tcPr>
          <w:p w14:paraId="39DDF236" w14:textId="77777777" w:rsidR="008F67A2" w:rsidRPr="008E5EAD" w:rsidRDefault="008F67A2">
            <w:pPr>
              <w:rPr>
                <w:rFonts w:cstheme="minorHAnsi"/>
                <w:sz w:val="20"/>
                <w:szCs w:val="20"/>
                <w:lang w:val="sr-Cyrl-CS"/>
              </w:rPr>
            </w:pPr>
            <w:r w:rsidRPr="008E5EAD">
              <w:rPr>
                <w:rFonts w:cstheme="minorHAnsi"/>
                <w:sz w:val="20"/>
                <w:szCs w:val="20"/>
                <w:lang w:val="sr-Cyrl-CS"/>
              </w:rPr>
              <w:t>2 васпитача</w:t>
            </w:r>
          </w:p>
        </w:tc>
      </w:tr>
      <w:tr w:rsidR="008F67A2" w14:paraId="0258452A" w14:textId="77777777" w:rsidTr="008F67A2">
        <w:tc>
          <w:tcPr>
            <w:tcW w:w="2722" w:type="dxa"/>
            <w:tcBorders>
              <w:top w:val="nil"/>
              <w:left w:val="single" w:sz="4" w:space="0" w:color="000000"/>
              <w:bottom w:val="single" w:sz="4" w:space="0" w:color="000000"/>
              <w:right w:val="nil"/>
            </w:tcBorders>
            <w:hideMark/>
          </w:tcPr>
          <w:p w14:paraId="651C984E" w14:textId="77777777" w:rsidR="008F67A2" w:rsidRPr="008E5EAD" w:rsidRDefault="008F67A2">
            <w:pPr>
              <w:rPr>
                <w:rFonts w:cstheme="minorHAnsi"/>
                <w:b/>
                <w:sz w:val="20"/>
                <w:szCs w:val="20"/>
                <w:lang w:val="sr-Cyrl-CS"/>
              </w:rPr>
            </w:pPr>
            <w:r w:rsidRPr="008E5EAD">
              <w:rPr>
                <w:rFonts w:cstheme="minorHAnsi"/>
                <w:b/>
                <w:sz w:val="20"/>
                <w:szCs w:val="20"/>
                <w:lang w:val="sr-Cyrl-CS"/>
              </w:rPr>
              <w:t>Средња  васпитна  група</w:t>
            </w:r>
          </w:p>
        </w:tc>
        <w:tc>
          <w:tcPr>
            <w:tcW w:w="2213" w:type="dxa"/>
            <w:tcBorders>
              <w:top w:val="nil"/>
              <w:left w:val="single" w:sz="4" w:space="0" w:color="000000"/>
              <w:bottom w:val="single" w:sz="4" w:space="0" w:color="000000"/>
              <w:right w:val="single" w:sz="4" w:space="0" w:color="000000"/>
            </w:tcBorders>
            <w:hideMark/>
          </w:tcPr>
          <w:p w14:paraId="150BD788" w14:textId="77777777" w:rsidR="008F67A2" w:rsidRPr="008E5EAD" w:rsidRDefault="008F67A2">
            <w:pPr>
              <w:rPr>
                <w:rFonts w:cstheme="minorHAnsi"/>
                <w:sz w:val="20"/>
                <w:szCs w:val="20"/>
                <w:lang w:val="sr-Cyrl-CS"/>
              </w:rPr>
            </w:pPr>
            <w:r w:rsidRPr="008E5EAD">
              <w:rPr>
                <w:rFonts w:cstheme="minorHAnsi"/>
                <w:sz w:val="20"/>
                <w:szCs w:val="20"/>
                <w:lang w:val="sr-Cyrl-CS"/>
              </w:rPr>
              <w:t>2 васпитача</w:t>
            </w:r>
          </w:p>
        </w:tc>
      </w:tr>
      <w:tr w:rsidR="008F67A2" w14:paraId="7F3DCB99" w14:textId="77777777" w:rsidTr="008F67A2">
        <w:tc>
          <w:tcPr>
            <w:tcW w:w="2722" w:type="dxa"/>
            <w:tcBorders>
              <w:top w:val="nil"/>
              <w:left w:val="single" w:sz="4" w:space="0" w:color="000000"/>
              <w:bottom w:val="single" w:sz="4" w:space="0" w:color="000000"/>
              <w:right w:val="nil"/>
            </w:tcBorders>
            <w:hideMark/>
          </w:tcPr>
          <w:p w14:paraId="0F621E0C" w14:textId="77777777" w:rsidR="008F67A2" w:rsidRPr="008E5EAD" w:rsidRDefault="008F67A2">
            <w:pPr>
              <w:rPr>
                <w:rFonts w:cstheme="minorHAnsi"/>
                <w:b/>
                <w:sz w:val="20"/>
                <w:szCs w:val="20"/>
                <w:lang w:val="sr-Cyrl-CS"/>
              </w:rPr>
            </w:pPr>
            <w:r w:rsidRPr="008E5EAD">
              <w:rPr>
                <w:rFonts w:cstheme="minorHAnsi"/>
                <w:b/>
                <w:sz w:val="20"/>
                <w:szCs w:val="20"/>
                <w:lang w:val="sr-Cyrl-CS"/>
              </w:rPr>
              <w:t>Старија  васпитна  група</w:t>
            </w:r>
          </w:p>
        </w:tc>
        <w:tc>
          <w:tcPr>
            <w:tcW w:w="2213" w:type="dxa"/>
            <w:tcBorders>
              <w:top w:val="nil"/>
              <w:left w:val="single" w:sz="4" w:space="0" w:color="000000"/>
              <w:bottom w:val="single" w:sz="4" w:space="0" w:color="000000"/>
              <w:right w:val="single" w:sz="4" w:space="0" w:color="000000"/>
            </w:tcBorders>
            <w:hideMark/>
          </w:tcPr>
          <w:p w14:paraId="42277845"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05506F2D" w14:textId="77777777" w:rsidTr="008F67A2">
        <w:tc>
          <w:tcPr>
            <w:tcW w:w="2722" w:type="dxa"/>
            <w:tcBorders>
              <w:top w:val="nil"/>
              <w:left w:val="single" w:sz="4" w:space="0" w:color="000000"/>
              <w:bottom w:val="single" w:sz="4" w:space="0" w:color="000000"/>
              <w:right w:val="nil"/>
            </w:tcBorders>
            <w:hideMark/>
          </w:tcPr>
          <w:p w14:paraId="00B8B94D"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 целодневна  група</w:t>
            </w:r>
          </w:p>
        </w:tc>
        <w:tc>
          <w:tcPr>
            <w:tcW w:w="2213" w:type="dxa"/>
            <w:tcBorders>
              <w:top w:val="nil"/>
              <w:left w:val="single" w:sz="4" w:space="0" w:color="000000"/>
              <w:bottom w:val="single" w:sz="4" w:space="0" w:color="000000"/>
              <w:right w:val="single" w:sz="4" w:space="0" w:color="000000"/>
            </w:tcBorders>
            <w:hideMark/>
          </w:tcPr>
          <w:p w14:paraId="49A9773E"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bl>
    <w:tbl>
      <w:tblPr>
        <w:tblpPr w:leftFromText="180" w:rightFromText="180" w:bottomFromText="160" w:vertAnchor="text" w:horzAnchor="page" w:tblpX="5791" w:tblpY="-31"/>
        <w:tblW w:w="5385" w:type="dxa"/>
        <w:tblLayout w:type="fixed"/>
        <w:tblLook w:val="04A0" w:firstRow="1" w:lastRow="0" w:firstColumn="1" w:lastColumn="0" w:noHBand="0" w:noVBand="1"/>
      </w:tblPr>
      <w:tblGrid>
        <w:gridCol w:w="3399"/>
        <w:gridCol w:w="1986"/>
      </w:tblGrid>
      <w:tr w:rsidR="00417095" w14:paraId="014DA204" w14:textId="77777777" w:rsidTr="00417095">
        <w:tc>
          <w:tcPr>
            <w:tcW w:w="3399" w:type="dxa"/>
            <w:tcBorders>
              <w:top w:val="single" w:sz="4" w:space="0" w:color="000000"/>
              <w:left w:val="single" w:sz="4" w:space="0" w:color="000000"/>
              <w:bottom w:val="single" w:sz="4" w:space="0" w:color="000000"/>
              <w:right w:val="nil"/>
            </w:tcBorders>
            <w:hideMark/>
          </w:tcPr>
          <w:p w14:paraId="32511AD3" w14:textId="77777777" w:rsidR="00417095" w:rsidRPr="008E5EAD" w:rsidRDefault="00417095" w:rsidP="00417095">
            <w:pPr>
              <w:snapToGrid w:val="0"/>
              <w:rPr>
                <w:rFonts w:cstheme="minorHAnsi"/>
                <w:b/>
                <w:sz w:val="20"/>
                <w:szCs w:val="20"/>
                <w:lang w:val="sr-Cyrl-CS"/>
              </w:rPr>
            </w:pPr>
            <w:r w:rsidRPr="008E5EAD">
              <w:rPr>
                <w:rFonts w:cstheme="minorHAnsi"/>
                <w:b/>
                <w:sz w:val="20"/>
                <w:szCs w:val="20"/>
                <w:lang w:val="sr-Cyrl-CS"/>
              </w:rPr>
              <w:t>Група</w:t>
            </w:r>
          </w:p>
        </w:tc>
        <w:tc>
          <w:tcPr>
            <w:tcW w:w="1986" w:type="dxa"/>
            <w:tcBorders>
              <w:top w:val="single" w:sz="4" w:space="0" w:color="000000"/>
              <w:left w:val="single" w:sz="4" w:space="0" w:color="000000"/>
              <w:bottom w:val="single" w:sz="4" w:space="0" w:color="000000"/>
              <w:right w:val="single" w:sz="4" w:space="0" w:color="000000"/>
            </w:tcBorders>
            <w:hideMark/>
          </w:tcPr>
          <w:p w14:paraId="6C7EE398" w14:textId="77777777" w:rsidR="00417095" w:rsidRPr="008E5EAD" w:rsidRDefault="00417095" w:rsidP="00417095">
            <w:pPr>
              <w:snapToGrid w:val="0"/>
              <w:rPr>
                <w:rFonts w:cstheme="minorHAnsi"/>
                <w:b/>
                <w:sz w:val="20"/>
                <w:szCs w:val="20"/>
                <w:lang w:val="sr-Cyrl-CS"/>
              </w:rPr>
            </w:pPr>
            <w:r w:rsidRPr="008E5EAD">
              <w:rPr>
                <w:rFonts w:cstheme="minorHAnsi"/>
                <w:b/>
                <w:sz w:val="20"/>
                <w:szCs w:val="20"/>
                <w:lang w:val="sr-Cyrl-CS"/>
              </w:rPr>
              <w:t>Број  радника</w:t>
            </w:r>
          </w:p>
          <w:p w14:paraId="5AEE4158" w14:textId="77777777" w:rsidR="00417095" w:rsidRPr="008E5EAD" w:rsidRDefault="00417095" w:rsidP="00417095">
            <w:pPr>
              <w:rPr>
                <w:rFonts w:cstheme="minorHAnsi"/>
                <w:b/>
                <w:sz w:val="20"/>
                <w:szCs w:val="20"/>
                <w:lang w:val="sr-Cyrl-CS"/>
              </w:rPr>
            </w:pPr>
            <w:r w:rsidRPr="008E5EAD">
              <w:rPr>
                <w:rFonts w:cstheme="minorHAnsi"/>
                <w:b/>
                <w:sz w:val="20"/>
                <w:szCs w:val="20"/>
                <w:lang w:val="sr-Cyrl-CS"/>
              </w:rPr>
              <w:t>( звање )</w:t>
            </w:r>
          </w:p>
        </w:tc>
      </w:tr>
      <w:tr w:rsidR="00417095" w14:paraId="648C342A" w14:textId="77777777" w:rsidTr="00417095">
        <w:tc>
          <w:tcPr>
            <w:tcW w:w="3399" w:type="dxa"/>
            <w:tcBorders>
              <w:top w:val="nil"/>
              <w:left w:val="single" w:sz="4" w:space="0" w:color="000000"/>
              <w:bottom w:val="single" w:sz="4" w:space="0" w:color="000000"/>
              <w:right w:val="nil"/>
            </w:tcBorders>
            <w:hideMark/>
          </w:tcPr>
          <w:p w14:paraId="1A4D2D27" w14:textId="77777777" w:rsidR="00417095" w:rsidRPr="008E5EAD" w:rsidRDefault="00417095" w:rsidP="00417095">
            <w:pPr>
              <w:snapToGrid w:val="0"/>
              <w:rPr>
                <w:rFonts w:cstheme="minorHAnsi"/>
                <w:b/>
                <w:sz w:val="20"/>
                <w:szCs w:val="20"/>
                <w:lang w:val="sr-Cyrl-CS"/>
              </w:rPr>
            </w:pPr>
            <w:r w:rsidRPr="008E5EAD">
              <w:rPr>
                <w:rFonts w:cstheme="minorHAnsi"/>
                <w:b/>
                <w:sz w:val="20"/>
                <w:szCs w:val="20"/>
                <w:lang w:val="sr-Cyrl-CS"/>
              </w:rPr>
              <w:t xml:space="preserve"> Мешовита </w:t>
            </w:r>
            <w:proofErr w:type="spellStart"/>
            <w:r w:rsidRPr="008E5EAD">
              <w:rPr>
                <w:rFonts w:cstheme="minorHAnsi"/>
                <w:b/>
                <w:sz w:val="20"/>
                <w:szCs w:val="20"/>
                <w:lang w:val="sr-Cyrl-CS"/>
              </w:rPr>
              <w:t>јаслена</w:t>
            </w:r>
            <w:proofErr w:type="spellEnd"/>
            <w:r w:rsidRPr="008E5EAD">
              <w:rPr>
                <w:rFonts w:cstheme="minorHAnsi"/>
                <w:b/>
                <w:sz w:val="20"/>
                <w:szCs w:val="20"/>
                <w:lang w:val="sr-Cyrl-CS"/>
              </w:rPr>
              <w:t xml:space="preserve">  група</w:t>
            </w:r>
          </w:p>
        </w:tc>
        <w:tc>
          <w:tcPr>
            <w:tcW w:w="1986" w:type="dxa"/>
            <w:tcBorders>
              <w:top w:val="nil"/>
              <w:left w:val="single" w:sz="4" w:space="0" w:color="000000"/>
              <w:bottom w:val="single" w:sz="4" w:space="0" w:color="000000"/>
              <w:right w:val="single" w:sz="4" w:space="0" w:color="000000"/>
            </w:tcBorders>
            <w:hideMark/>
          </w:tcPr>
          <w:p w14:paraId="1DC9DF67" w14:textId="77777777" w:rsidR="00417095" w:rsidRPr="008E5EAD" w:rsidRDefault="00417095" w:rsidP="00417095">
            <w:pPr>
              <w:rPr>
                <w:rFonts w:cstheme="minorHAnsi"/>
                <w:sz w:val="20"/>
                <w:szCs w:val="20"/>
                <w:lang w:val="sr-Cyrl-CS"/>
              </w:rPr>
            </w:pPr>
            <w:r w:rsidRPr="008E5EAD">
              <w:rPr>
                <w:rFonts w:cstheme="minorHAnsi"/>
                <w:sz w:val="20"/>
                <w:szCs w:val="20"/>
                <w:lang w:val="sr-Cyrl-CS"/>
              </w:rPr>
              <w:t>2 медицинске сестре</w:t>
            </w:r>
          </w:p>
        </w:tc>
      </w:tr>
      <w:tr w:rsidR="00417095" w14:paraId="768EFFA2" w14:textId="77777777" w:rsidTr="00417095">
        <w:tc>
          <w:tcPr>
            <w:tcW w:w="3399" w:type="dxa"/>
            <w:tcBorders>
              <w:top w:val="nil"/>
              <w:left w:val="single" w:sz="4" w:space="0" w:color="000000"/>
              <w:bottom w:val="single" w:sz="4" w:space="0" w:color="000000"/>
              <w:right w:val="nil"/>
            </w:tcBorders>
            <w:hideMark/>
          </w:tcPr>
          <w:p w14:paraId="71BA2B39" w14:textId="77777777" w:rsidR="00417095" w:rsidRPr="008E5EAD" w:rsidRDefault="00417095" w:rsidP="00417095">
            <w:pPr>
              <w:snapToGrid w:val="0"/>
              <w:rPr>
                <w:rFonts w:cstheme="minorHAnsi"/>
                <w:b/>
                <w:sz w:val="20"/>
                <w:szCs w:val="20"/>
                <w:lang w:val="sr-Cyrl-CS"/>
              </w:rPr>
            </w:pPr>
            <w:r w:rsidRPr="008E5EAD">
              <w:rPr>
                <w:rFonts w:cstheme="minorHAnsi"/>
                <w:b/>
                <w:sz w:val="20"/>
                <w:szCs w:val="20"/>
                <w:lang w:val="sr-Cyrl-CS"/>
              </w:rPr>
              <w:t>Мешовита васпитна  група 1</w:t>
            </w:r>
          </w:p>
        </w:tc>
        <w:tc>
          <w:tcPr>
            <w:tcW w:w="1986" w:type="dxa"/>
            <w:tcBorders>
              <w:top w:val="nil"/>
              <w:left w:val="single" w:sz="4" w:space="0" w:color="000000"/>
              <w:bottom w:val="single" w:sz="4" w:space="0" w:color="000000"/>
              <w:right w:val="single" w:sz="4" w:space="0" w:color="000000"/>
            </w:tcBorders>
            <w:hideMark/>
          </w:tcPr>
          <w:p w14:paraId="0E192AE3" w14:textId="77777777" w:rsidR="00417095" w:rsidRPr="008E5EAD" w:rsidRDefault="00417095" w:rsidP="00417095">
            <w:pPr>
              <w:rPr>
                <w:rFonts w:cstheme="minorHAnsi"/>
                <w:sz w:val="20"/>
                <w:szCs w:val="20"/>
                <w:lang w:val="sr-Cyrl-CS"/>
              </w:rPr>
            </w:pPr>
            <w:r w:rsidRPr="008E5EAD">
              <w:rPr>
                <w:rFonts w:cstheme="minorHAnsi"/>
                <w:sz w:val="20"/>
                <w:szCs w:val="20"/>
                <w:lang w:val="sr-Cyrl-CS"/>
              </w:rPr>
              <w:t>2 васпитача</w:t>
            </w:r>
          </w:p>
        </w:tc>
      </w:tr>
      <w:tr w:rsidR="00417095" w14:paraId="228CF476" w14:textId="77777777" w:rsidTr="00417095">
        <w:tc>
          <w:tcPr>
            <w:tcW w:w="3399" w:type="dxa"/>
            <w:tcBorders>
              <w:top w:val="nil"/>
              <w:left w:val="single" w:sz="4" w:space="0" w:color="000000"/>
              <w:bottom w:val="single" w:sz="4" w:space="0" w:color="000000"/>
              <w:right w:val="nil"/>
            </w:tcBorders>
            <w:hideMark/>
          </w:tcPr>
          <w:p w14:paraId="66F1DA64" w14:textId="77777777" w:rsidR="00417095" w:rsidRPr="008E5EAD" w:rsidRDefault="00417095" w:rsidP="00417095">
            <w:pPr>
              <w:rPr>
                <w:rFonts w:cstheme="minorHAnsi"/>
                <w:b/>
                <w:sz w:val="20"/>
                <w:szCs w:val="20"/>
                <w:lang w:val="sr-Cyrl-CS"/>
              </w:rPr>
            </w:pPr>
            <w:r w:rsidRPr="008E5EAD">
              <w:rPr>
                <w:rFonts w:cstheme="minorHAnsi"/>
                <w:b/>
                <w:sz w:val="20"/>
                <w:szCs w:val="20"/>
                <w:lang w:val="sr-Cyrl-CS"/>
              </w:rPr>
              <w:t>Мешовита васпитна  група 2</w:t>
            </w:r>
          </w:p>
        </w:tc>
        <w:tc>
          <w:tcPr>
            <w:tcW w:w="1986" w:type="dxa"/>
            <w:tcBorders>
              <w:top w:val="nil"/>
              <w:left w:val="single" w:sz="4" w:space="0" w:color="000000"/>
              <w:bottom w:val="single" w:sz="4" w:space="0" w:color="000000"/>
              <w:right w:val="single" w:sz="4" w:space="0" w:color="000000"/>
            </w:tcBorders>
            <w:hideMark/>
          </w:tcPr>
          <w:p w14:paraId="675427EF" w14:textId="77777777" w:rsidR="00417095" w:rsidRPr="008E5EAD" w:rsidRDefault="00417095" w:rsidP="00417095">
            <w:pPr>
              <w:rPr>
                <w:rFonts w:cstheme="minorHAnsi"/>
                <w:sz w:val="20"/>
                <w:szCs w:val="20"/>
                <w:lang w:val="sr-Cyrl-CS"/>
              </w:rPr>
            </w:pPr>
            <w:r w:rsidRPr="008E5EAD">
              <w:rPr>
                <w:rFonts w:cstheme="minorHAnsi"/>
                <w:sz w:val="20"/>
                <w:szCs w:val="20"/>
                <w:lang w:val="sr-Cyrl-CS"/>
              </w:rPr>
              <w:t>2 васпитача</w:t>
            </w:r>
          </w:p>
        </w:tc>
      </w:tr>
      <w:tr w:rsidR="00417095" w14:paraId="687CFB41" w14:textId="77777777" w:rsidTr="00417095">
        <w:trPr>
          <w:trHeight w:val="395"/>
        </w:trPr>
        <w:tc>
          <w:tcPr>
            <w:tcW w:w="3399" w:type="dxa"/>
            <w:tcBorders>
              <w:top w:val="nil"/>
              <w:left w:val="single" w:sz="4" w:space="0" w:color="000000"/>
              <w:bottom w:val="single" w:sz="4" w:space="0" w:color="000000"/>
              <w:right w:val="nil"/>
            </w:tcBorders>
            <w:hideMark/>
          </w:tcPr>
          <w:p w14:paraId="148B1748" w14:textId="77777777" w:rsidR="00417095" w:rsidRPr="008E5EAD" w:rsidRDefault="00417095" w:rsidP="00417095">
            <w:pPr>
              <w:snapToGrid w:val="0"/>
              <w:rPr>
                <w:rFonts w:cstheme="minorHAnsi"/>
                <w:b/>
                <w:sz w:val="20"/>
                <w:szCs w:val="20"/>
                <w:lang w:val="sr-Cyrl-CS"/>
              </w:rPr>
            </w:pPr>
            <w:r w:rsidRPr="008E5EAD">
              <w:rPr>
                <w:rFonts w:cstheme="minorHAnsi"/>
                <w:b/>
                <w:sz w:val="20"/>
                <w:szCs w:val="20"/>
                <w:lang w:val="sr-Cyrl-CS"/>
              </w:rPr>
              <w:t>ПП целодневна  група</w:t>
            </w:r>
          </w:p>
        </w:tc>
        <w:tc>
          <w:tcPr>
            <w:tcW w:w="1986" w:type="dxa"/>
            <w:tcBorders>
              <w:top w:val="nil"/>
              <w:left w:val="single" w:sz="4" w:space="0" w:color="000000"/>
              <w:bottom w:val="single" w:sz="4" w:space="0" w:color="000000"/>
              <w:right w:val="single" w:sz="4" w:space="0" w:color="000000"/>
            </w:tcBorders>
            <w:hideMark/>
          </w:tcPr>
          <w:p w14:paraId="3708D26A" w14:textId="77777777" w:rsidR="00417095" w:rsidRPr="008E5EAD" w:rsidRDefault="00417095" w:rsidP="00417095">
            <w:pPr>
              <w:rPr>
                <w:rFonts w:cstheme="minorHAnsi"/>
                <w:sz w:val="20"/>
                <w:szCs w:val="20"/>
                <w:lang w:val="sr-Cyrl-CS"/>
              </w:rPr>
            </w:pPr>
            <w:r w:rsidRPr="008E5EAD">
              <w:rPr>
                <w:rFonts w:cstheme="minorHAnsi"/>
                <w:sz w:val="20"/>
                <w:szCs w:val="20"/>
                <w:lang w:val="sr-Cyrl-CS"/>
              </w:rPr>
              <w:t>2 васпитача</w:t>
            </w:r>
          </w:p>
        </w:tc>
      </w:tr>
    </w:tbl>
    <w:p w14:paraId="0FF8EFA2" w14:textId="3F1CCCA0" w:rsidR="008F67A2" w:rsidRPr="00417095" w:rsidRDefault="008F67A2" w:rsidP="00417095">
      <w:pPr>
        <w:jc w:val="both"/>
        <w:rPr>
          <w:rFonts w:cstheme="minorHAnsi"/>
          <w:b/>
          <w:lang w:val="sr-Cyrl-CS"/>
        </w:rPr>
      </w:pPr>
      <w:r>
        <w:rPr>
          <w:rFonts w:cstheme="minorHAnsi"/>
          <w:b/>
          <w:lang w:val="sr-Cyrl-CS"/>
        </w:rPr>
        <w:t xml:space="preserve">ВРТИЋ „ЛЕПТИРИЋ“   </w:t>
      </w:r>
      <w:r w:rsidRPr="00417095">
        <w:rPr>
          <w:rFonts w:cstheme="minorHAnsi"/>
          <w:b/>
          <w:lang w:val="sr-Cyrl-CS"/>
        </w:rPr>
        <w:t xml:space="preserve">         </w:t>
      </w:r>
      <w:r w:rsidRPr="00417095">
        <w:rPr>
          <w:rFonts w:cstheme="minorHAnsi"/>
          <w:b/>
        </w:rPr>
        <w:t xml:space="preserve">       </w:t>
      </w:r>
      <w:r w:rsidR="00417095" w:rsidRPr="00417095">
        <w:rPr>
          <w:rFonts w:cstheme="minorHAnsi"/>
          <w:b/>
          <w:lang w:val="sr-Cyrl-RS"/>
        </w:rPr>
        <w:t xml:space="preserve">                                                  </w:t>
      </w:r>
      <w:r w:rsidRPr="00417095">
        <w:rPr>
          <w:rFonts w:cstheme="minorHAnsi"/>
          <w:b/>
        </w:rPr>
        <w:t xml:space="preserve"> </w:t>
      </w:r>
    </w:p>
    <w:tbl>
      <w:tblPr>
        <w:tblpPr w:leftFromText="180" w:rightFromText="180" w:bottomFromText="160" w:vertAnchor="text" w:horzAnchor="page" w:tblpX="556" w:tblpY="-69"/>
        <w:tblW w:w="5955" w:type="dxa"/>
        <w:tblLayout w:type="fixed"/>
        <w:tblLook w:val="04A0" w:firstRow="1" w:lastRow="0" w:firstColumn="1" w:lastColumn="0" w:noHBand="0" w:noVBand="1"/>
      </w:tblPr>
      <w:tblGrid>
        <w:gridCol w:w="3117"/>
        <w:gridCol w:w="2838"/>
      </w:tblGrid>
      <w:tr w:rsidR="008F67A2" w14:paraId="7DB2D4A6" w14:textId="77777777" w:rsidTr="008F67A2">
        <w:tc>
          <w:tcPr>
            <w:tcW w:w="3114" w:type="dxa"/>
            <w:tcBorders>
              <w:top w:val="single" w:sz="4" w:space="0" w:color="000000"/>
              <w:left w:val="single" w:sz="4" w:space="0" w:color="000000"/>
              <w:bottom w:val="single" w:sz="4" w:space="0" w:color="000000"/>
              <w:right w:val="nil"/>
            </w:tcBorders>
            <w:hideMark/>
          </w:tcPr>
          <w:p w14:paraId="5C0DC5E8"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Група</w:t>
            </w:r>
          </w:p>
        </w:tc>
        <w:tc>
          <w:tcPr>
            <w:tcW w:w="2835" w:type="dxa"/>
            <w:tcBorders>
              <w:top w:val="single" w:sz="4" w:space="0" w:color="000000"/>
              <w:left w:val="single" w:sz="4" w:space="0" w:color="000000"/>
              <w:bottom w:val="single" w:sz="4" w:space="0" w:color="000000"/>
              <w:right w:val="single" w:sz="4" w:space="0" w:color="000000"/>
            </w:tcBorders>
            <w:hideMark/>
          </w:tcPr>
          <w:p w14:paraId="176E4DFE"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Број  радника (звање )</w:t>
            </w:r>
          </w:p>
        </w:tc>
      </w:tr>
      <w:tr w:rsidR="008F67A2" w14:paraId="1C7BBBE8" w14:textId="77777777" w:rsidTr="008F67A2">
        <w:trPr>
          <w:trHeight w:val="615"/>
        </w:trPr>
        <w:tc>
          <w:tcPr>
            <w:tcW w:w="3114" w:type="dxa"/>
            <w:tcBorders>
              <w:top w:val="nil"/>
              <w:left w:val="single" w:sz="4" w:space="0" w:color="000000"/>
              <w:bottom w:val="single" w:sz="4" w:space="0" w:color="000000"/>
              <w:right w:val="nil"/>
            </w:tcBorders>
            <w:hideMark/>
          </w:tcPr>
          <w:p w14:paraId="5094DA2B"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 xml:space="preserve">  Мешовита </w:t>
            </w:r>
            <w:proofErr w:type="spellStart"/>
            <w:r w:rsidRPr="008E5EAD">
              <w:rPr>
                <w:rFonts w:cstheme="minorHAnsi"/>
                <w:b/>
                <w:sz w:val="20"/>
                <w:szCs w:val="20"/>
                <w:lang w:val="sr-Cyrl-CS"/>
              </w:rPr>
              <w:t>јаслена</w:t>
            </w:r>
            <w:proofErr w:type="spellEnd"/>
            <w:r w:rsidRPr="008E5EAD">
              <w:rPr>
                <w:rFonts w:cstheme="minorHAnsi"/>
                <w:b/>
                <w:sz w:val="20"/>
                <w:szCs w:val="20"/>
                <w:lang w:val="sr-Cyrl-CS"/>
              </w:rPr>
              <w:t xml:space="preserve"> група</w:t>
            </w:r>
          </w:p>
        </w:tc>
        <w:tc>
          <w:tcPr>
            <w:tcW w:w="2835" w:type="dxa"/>
            <w:tcBorders>
              <w:top w:val="nil"/>
              <w:left w:val="single" w:sz="4" w:space="0" w:color="000000"/>
              <w:bottom w:val="single" w:sz="4" w:space="0" w:color="000000"/>
              <w:right w:val="single" w:sz="4" w:space="0" w:color="000000"/>
            </w:tcBorders>
            <w:hideMark/>
          </w:tcPr>
          <w:p w14:paraId="798272D1" w14:textId="77777777" w:rsidR="008F67A2" w:rsidRPr="008E5EAD" w:rsidRDefault="008F67A2">
            <w:pPr>
              <w:rPr>
                <w:rFonts w:cstheme="minorHAnsi"/>
                <w:sz w:val="20"/>
                <w:szCs w:val="20"/>
                <w:lang w:val="sr-Cyrl-CS"/>
              </w:rPr>
            </w:pPr>
            <w:r w:rsidRPr="008E5EAD">
              <w:rPr>
                <w:rFonts w:cstheme="minorHAnsi"/>
                <w:sz w:val="20"/>
                <w:szCs w:val="20"/>
                <w:lang w:val="sr-Cyrl-CS"/>
              </w:rPr>
              <w:t>2 медицинске сестре</w:t>
            </w:r>
          </w:p>
        </w:tc>
      </w:tr>
      <w:tr w:rsidR="008F67A2" w14:paraId="20DFBFA3" w14:textId="77777777" w:rsidTr="008F67A2">
        <w:trPr>
          <w:trHeight w:val="510"/>
        </w:trPr>
        <w:tc>
          <w:tcPr>
            <w:tcW w:w="3114" w:type="dxa"/>
            <w:tcBorders>
              <w:top w:val="nil"/>
              <w:left w:val="single" w:sz="4" w:space="0" w:color="000000"/>
              <w:bottom w:val="single" w:sz="4" w:space="0" w:color="000000"/>
              <w:right w:val="nil"/>
            </w:tcBorders>
            <w:hideMark/>
          </w:tcPr>
          <w:p w14:paraId="51E4700C"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 xml:space="preserve">Старија </w:t>
            </w:r>
            <w:proofErr w:type="spellStart"/>
            <w:r w:rsidRPr="008E5EAD">
              <w:rPr>
                <w:rFonts w:cstheme="minorHAnsi"/>
                <w:b/>
                <w:sz w:val="20"/>
                <w:szCs w:val="20"/>
                <w:lang w:val="sr-Cyrl-CS"/>
              </w:rPr>
              <w:t>јаслена</w:t>
            </w:r>
            <w:proofErr w:type="spellEnd"/>
            <w:r w:rsidRPr="008E5EAD">
              <w:rPr>
                <w:rFonts w:cstheme="minorHAnsi"/>
                <w:b/>
                <w:sz w:val="20"/>
                <w:szCs w:val="20"/>
                <w:lang w:val="sr-Cyrl-CS"/>
              </w:rPr>
              <w:t xml:space="preserve">  група</w:t>
            </w:r>
          </w:p>
        </w:tc>
        <w:tc>
          <w:tcPr>
            <w:tcW w:w="2835" w:type="dxa"/>
            <w:tcBorders>
              <w:top w:val="nil"/>
              <w:left w:val="single" w:sz="4" w:space="0" w:color="000000"/>
              <w:bottom w:val="single" w:sz="4" w:space="0" w:color="000000"/>
              <w:right w:val="single" w:sz="4" w:space="0" w:color="000000"/>
            </w:tcBorders>
            <w:hideMark/>
          </w:tcPr>
          <w:p w14:paraId="43AB621D" w14:textId="77777777" w:rsidR="008F67A2" w:rsidRPr="008E5EAD" w:rsidRDefault="008F67A2">
            <w:pPr>
              <w:rPr>
                <w:rFonts w:cstheme="minorHAnsi"/>
                <w:sz w:val="20"/>
                <w:szCs w:val="20"/>
                <w:lang w:val="sr-Cyrl-CS"/>
              </w:rPr>
            </w:pPr>
            <w:r w:rsidRPr="008E5EAD">
              <w:rPr>
                <w:rFonts w:cstheme="minorHAnsi"/>
                <w:sz w:val="20"/>
                <w:szCs w:val="20"/>
                <w:lang w:val="sr-Cyrl-CS"/>
              </w:rPr>
              <w:t>2 медицинске сестре</w:t>
            </w:r>
          </w:p>
        </w:tc>
      </w:tr>
      <w:tr w:rsidR="008F67A2" w14:paraId="14A9F702" w14:textId="77777777" w:rsidTr="008F67A2">
        <w:tc>
          <w:tcPr>
            <w:tcW w:w="3114" w:type="dxa"/>
            <w:tcBorders>
              <w:top w:val="nil"/>
              <w:left w:val="single" w:sz="4" w:space="0" w:color="000000"/>
              <w:bottom w:val="single" w:sz="4" w:space="0" w:color="000000"/>
              <w:right w:val="nil"/>
            </w:tcBorders>
            <w:hideMark/>
          </w:tcPr>
          <w:p w14:paraId="42C7A688"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Млађа  васпитна  група</w:t>
            </w:r>
          </w:p>
        </w:tc>
        <w:tc>
          <w:tcPr>
            <w:tcW w:w="2835" w:type="dxa"/>
            <w:tcBorders>
              <w:top w:val="nil"/>
              <w:left w:val="single" w:sz="4" w:space="0" w:color="000000"/>
              <w:bottom w:val="single" w:sz="4" w:space="0" w:color="000000"/>
              <w:right w:val="single" w:sz="4" w:space="0" w:color="000000"/>
            </w:tcBorders>
            <w:hideMark/>
          </w:tcPr>
          <w:p w14:paraId="004C92D7" w14:textId="77777777" w:rsidR="008F67A2" w:rsidRPr="008E5EAD" w:rsidRDefault="008F67A2">
            <w:pPr>
              <w:rPr>
                <w:rFonts w:cstheme="minorHAnsi"/>
                <w:sz w:val="20"/>
                <w:szCs w:val="20"/>
                <w:lang w:val="sr-Cyrl-CS"/>
              </w:rPr>
            </w:pPr>
            <w:r w:rsidRPr="008E5EAD">
              <w:rPr>
                <w:rFonts w:cstheme="minorHAnsi"/>
                <w:sz w:val="20"/>
                <w:szCs w:val="20"/>
                <w:lang w:val="sr-Cyrl-CS"/>
              </w:rPr>
              <w:t>2 васпитача</w:t>
            </w:r>
          </w:p>
        </w:tc>
      </w:tr>
      <w:tr w:rsidR="008F67A2" w14:paraId="2BFB9296" w14:textId="77777777" w:rsidTr="008F67A2">
        <w:trPr>
          <w:trHeight w:val="534"/>
        </w:trPr>
        <w:tc>
          <w:tcPr>
            <w:tcW w:w="3114" w:type="dxa"/>
            <w:tcBorders>
              <w:top w:val="nil"/>
              <w:left w:val="single" w:sz="4" w:space="0" w:color="000000"/>
              <w:bottom w:val="single" w:sz="4" w:space="0" w:color="000000"/>
              <w:right w:val="nil"/>
            </w:tcBorders>
            <w:hideMark/>
          </w:tcPr>
          <w:p w14:paraId="5775C458"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Мешовита васпитна  група 1</w:t>
            </w:r>
          </w:p>
        </w:tc>
        <w:tc>
          <w:tcPr>
            <w:tcW w:w="2835" w:type="dxa"/>
            <w:tcBorders>
              <w:top w:val="nil"/>
              <w:left w:val="single" w:sz="4" w:space="0" w:color="000000"/>
              <w:bottom w:val="single" w:sz="4" w:space="0" w:color="000000"/>
              <w:right w:val="single" w:sz="4" w:space="0" w:color="000000"/>
            </w:tcBorders>
            <w:hideMark/>
          </w:tcPr>
          <w:p w14:paraId="5BFA4A27"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14B4BBF1" w14:textId="77777777" w:rsidTr="008F67A2">
        <w:tc>
          <w:tcPr>
            <w:tcW w:w="3114" w:type="dxa"/>
            <w:tcBorders>
              <w:top w:val="nil"/>
              <w:left w:val="single" w:sz="4" w:space="0" w:color="000000"/>
              <w:bottom w:val="single" w:sz="4" w:space="0" w:color="000000"/>
              <w:right w:val="nil"/>
            </w:tcBorders>
            <w:hideMark/>
          </w:tcPr>
          <w:p w14:paraId="6D3344DA"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Мешовита васпитна  група 2</w:t>
            </w:r>
          </w:p>
        </w:tc>
        <w:tc>
          <w:tcPr>
            <w:tcW w:w="2835" w:type="dxa"/>
            <w:tcBorders>
              <w:top w:val="nil"/>
              <w:left w:val="single" w:sz="4" w:space="0" w:color="000000"/>
              <w:bottom w:val="single" w:sz="4" w:space="0" w:color="000000"/>
              <w:right w:val="single" w:sz="4" w:space="0" w:color="000000"/>
            </w:tcBorders>
            <w:hideMark/>
          </w:tcPr>
          <w:p w14:paraId="62E56085"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40BE79FD" w14:textId="77777777" w:rsidTr="008F67A2">
        <w:tc>
          <w:tcPr>
            <w:tcW w:w="3114" w:type="dxa"/>
            <w:tcBorders>
              <w:top w:val="nil"/>
              <w:left w:val="single" w:sz="4" w:space="0" w:color="000000"/>
              <w:bottom w:val="single" w:sz="4" w:space="0" w:color="000000"/>
              <w:right w:val="nil"/>
            </w:tcBorders>
            <w:hideMark/>
          </w:tcPr>
          <w:p w14:paraId="749AB60F"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Старија васпитна група</w:t>
            </w:r>
          </w:p>
        </w:tc>
        <w:tc>
          <w:tcPr>
            <w:tcW w:w="2835" w:type="dxa"/>
            <w:tcBorders>
              <w:top w:val="nil"/>
              <w:left w:val="single" w:sz="4" w:space="0" w:color="000000"/>
              <w:bottom w:val="single" w:sz="4" w:space="0" w:color="000000"/>
              <w:right w:val="single" w:sz="4" w:space="0" w:color="000000"/>
            </w:tcBorders>
            <w:hideMark/>
          </w:tcPr>
          <w:p w14:paraId="6E474F6A"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15D8D706" w14:textId="77777777" w:rsidTr="008F67A2">
        <w:tc>
          <w:tcPr>
            <w:tcW w:w="3114" w:type="dxa"/>
            <w:tcBorders>
              <w:top w:val="nil"/>
              <w:left w:val="single" w:sz="4" w:space="0" w:color="000000"/>
              <w:bottom w:val="single" w:sz="4" w:space="0" w:color="000000"/>
              <w:right w:val="nil"/>
            </w:tcBorders>
            <w:hideMark/>
          </w:tcPr>
          <w:p w14:paraId="665AA8B6" w14:textId="77777777" w:rsidR="008F67A2" w:rsidRPr="008E5EAD" w:rsidRDefault="008F67A2">
            <w:pPr>
              <w:rPr>
                <w:rFonts w:cstheme="minorHAnsi"/>
                <w:b/>
                <w:sz w:val="20"/>
                <w:szCs w:val="20"/>
                <w:lang w:val="sr-Cyrl-CS"/>
              </w:rPr>
            </w:pPr>
            <w:r w:rsidRPr="008E5EAD">
              <w:rPr>
                <w:rFonts w:cstheme="minorHAnsi"/>
                <w:b/>
                <w:sz w:val="20"/>
                <w:szCs w:val="20"/>
                <w:lang w:val="sr-Cyrl-CS"/>
              </w:rPr>
              <w:t>ПП целодневна  група 1</w:t>
            </w:r>
          </w:p>
        </w:tc>
        <w:tc>
          <w:tcPr>
            <w:tcW w:w="2835" w:type="dxa"/>
            <w:tcBorders>
              <w:top w:val="nil"/>
              <w:left w:val="single" w:sz="4" w:space="0" w:color="000000"/>
              <w:bottom w:val="single" w:sz="4" w:space="0" w:color="000000"/>
              <w:right w:val="single" w:sz="4" w:space="0" w:color="000000"/>
            </w:tcBorders>
            <w:hideMark/>
          </w:tcPr>
          <w:p w14:paraId="3F074B19"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0C0A10C8" w14:textId="77777777" w:rsidTr="008F67A2">
        <w:tc>
          <w:tcPr>
            <w:tcW w:w="3114" w:type="dxa"/>
            <w:tcBorders>
              <w:top w:val="nil"/>
              <w:left w:val="single" w:sz="4" w:space="0" w:color="000000"/>
              <w:bottom w:val="nil"/>
              <w:right w:val="nil"/>
            </w:tcBorders>
            <w:hideMark/>
          </w:tcPr>
          <w:p w14:paraId="3ABDCBF5"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 целодневна  група 2</w:t>
            </w:r>
          </w:p>
        </w:tc>
        <w:tc>
          <w:tcPr>
            <w:tcW w:w="2835" w:type="dxa"/>
            <w:tcBorders>
              <w:top w:val="nil"/>
              <w:left w:val="single" w:sz="4" w:space="0" w:color="000000"/>
              <w:bottom w:val="nil"/>
              <w:right w:val="single" w:sz="4" w:space="0" w:color="000000"/>
            </w:tcBorders>
            <w:hideMark/>
          </w:tcPr>
          <w:p w14:paraId="1E465A7C"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7612DC96" w14:textId="77777777" w:rsidTr="008F67A2">
        <w:tc>
          <w:tcPr>
            <w:tcW w:w="3114" w:type="dxa"/>
            <w:tcBorders>
              <w:top w:val="nil"/>
              <w:left w:val="single" w:sz="4" w:space="0" w:color="000000"/>
              <w:bottom w:val="single" w:sz="4" w:space="0" w:color="000000"/>
              <w:right w:val="nil"/>
            </w:tcBorders>
          </w:tcPr>
          <w:p w14:paraId="793271F0" w14:textId="77777777" w:rsidR="008F67A2" w:rsidRDefault="008F67A2">
            <w:pPr>
              <w:snapToGrid w:val="0"/>
              <w:rPr>
                <w:rFonts w:cstheme="minorHAnsi"/>
                <w:b/>
                <w:lang w:val="sr-Cyrl-CS"/>
              </w:rPr>
            </w:pPr>
          </w:p>
        </w:tc>
        <w:tc>
          <w:tcPr>
            <w:tcW w:w="2835" w:type="dxa"/>
            <w:tcBorders>
              <w:top w:val="nil"/>
              <w:left w:val="single" w:sz="4" w:space="0" w:color="000000"/>
              <w:bottom w:val="single" w:sz="4" w:space="0" w:color="000000"/>
              <w:right w:val="single" w:sz="4" w:space="0" w:color="000000"/>
            </w:tcBorders>
          </w:tcPr>
          <w:p w14:paraId="1F4A079D" w14:textId="77777777" w:rsidR="008F67A2" w:rsidRDefault="008F67A2">
            <w:pPr>
              <w:rPr>
                <w:rFonts w:cstheme="minorHAnsi"/>
                <w:lang w:val="sr-Cyrl-CS"/>
              </w:rPr>
            </w:pPr>
          </w:p>
        </w:tc>
      </w:tr>
    </w:tbl>
    <w:p w14:paraId="4CA55C6E" w14:textId="4EE2E58C" w:rsidR="008F67A2" w:rsidRDefault="008F67A2" w:rsidP="008F67A2">
      <w:pPr>
        <w:pStyle w:val="Pasussalistom"/>
        <w:ind w:left="1789"/>
        <w:jc w:val="both"/>
        <w:rPr>
          <w:rFonts w:eastAsia="SimSun" w:cstheme="minorHAnsi"/>
          <w:b/>
          <w:kern w:val="2"/>
          <w:lang w:eastAsia="hi-IN" w:bidi="hi-IN"/>
        </w:rPr>
      </w:pPr>
      <w:r>
        <w:rPr>
          <w:rFonts w:cstheme="minorHAnsi"/>
          <w:b/>
          <w:lang w:val="sr-Cyrl-CS"/>
        </w:rPr>
        <w:t xml:space="preserve">                               </w:t>
      </w:r>
      <w:r w:rsidR="00417095" w:rsidRPr="00417095">
        <w:rPr>
          <w:rFonts w:cstheme="minorHAnsi"/>
          <w:b/>
          <w:lang w:val="sr-Cyrl-CS"/>
        </w:rPr>
        <w:t xml:space="preserve">ВРТИЋ     „ШЕЋЕРКО“  </w:t>
      </w:r>
      <w:r>
        <w:rPr>
          <w:rFonts w:cstheme="minorHAnsi"/>
          <w:b/>
          <w:lang w:val="sr-Cyrl-CS"/>
        </w:rPr>
        <w:t xml:space="preserve">                                                  </w:t>
      </w:r>
    </w:p>
    <w:tbl>
      <w:tblPr>
        <w:tblpPr w:leftFromText="180" w:rightFromText="180" w:bottomFromText="160" w:vertAnchor="text" w:horzAnchor="page" w:tblpX="6664" w:tblpY="-2"/>
        <w:tblW w:w="5085" w:type="dxa"/>
        <w:tblLayout w:type="fixed"/>
        <w:tblLook w:val="04A0" w:firstRow="1" w:lastRow="0" w:firstColumn="1" w:lastColumn="0" w:noHBand="0" w:noVBand="1"/>
      </w:tblPr>
      <w:tblGrid>
        <w:gridCol w:w="3399"/>
        <w:gridCol w:w="1686"/>
      </w:tblGrid>
      <w:tr w:rsidR="008F67A2" w14:paraId="230F353B" w14:textId="77777777" w:rsidTr="008F67A2">
        <w:tc>
          <w:tcPr>
            <w:tcW w:w="3397" w:type="dxa"/>
            <w:tcBorders>
              <w:top w:val="single" w:sz="4" w:space="0" w:color="000000"/>
              <w:left w:val="single" w:sz="4" w:space="0" w:color="000000"/>
              <w:bottom w:val="single" w:sz="4" w:space="0" w:color="000000"/>
              <w:right w:val="nil"/>
            </w:tcBorders>
            <w:hideMark/>
          </w:tcPr>
          <w:p w14:paraId="7ED7BE33"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Група</w:t>
            </w:r>
          </w:p>
        </w:tc>
        <w:tc>
          <w:tcPr>
            <w:tcW w:w="1685" w:type="dxa"/>
            <w:tcBorders>
              <w:top w:val="single" w:sz="4" w:space="0" w:color="000000"/>
              <w:left w:val="single" w:sz="4" w:space="0" w:color="000000"/>
              <w:bottom w:val="single" w:sz="4" w:space="0" w:color="000000"/>
              <w:right w:val="single" w:sz="4" w:space="0" w:color="000000"/>
            </w:tcBorders>
            <w:hideMark/>
          </w:tcPr>
          <w:p w14:paraId="35A8AD5A"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Број  радника (звање )</w:t>
            </w:r>
          </w:p>
        </w:tc>
      </w:tr>
      <w:tr w:rsidR="008F67A2" w14:paraId="772F00AF" w14:textId="77777777" w:rsidTr="008F67A2">
        <w:tc>
          <w:tcPr>
            <w:tcW w:w="3397" w:type="dxa"/>
            <w:tcBorders>
              <w:top w:val="nil"/>
              <w:left w:val="single" w:sz="4" w:space="0" w:color="000000"/>
              <w:bottom w:val="single" w:sz="4" w:space="0" w:color="000000"/>
              <w:right w:val="nil"/>
            </w:tcBorders>
            <w:hideMark/>
          </w:tcPr>
          <w:p w14:paraId="1979E29E" w14:textId="77777777" w:rsidR="008F67A2" w:rsidRPr="008E5EAD" w:rsidRDefault="008F67A2">
            <w:pPr>
              <w:rPr>
                <w:rFonts w:cstheme="minorHAnsi"/>
                <w:b/>
                <w:sz w:val="20"/>
                <w:szCs w:val="20"/>
                <w:lang w:val="sr-Cyrl-CS"/>
              </w:rPr>
            </w:pPr>
            <w:r w:rsidRPr="008E5EAD">
              <w:rPr>
                <w:rFonts w:cstheme="minorHAnsi"/>
                <w:b/>
                <w:sz w:val="20"/>
                <w:szCs w:val="20"/>
                <w:lang w:val="sr-Cyrl-CS"/>
              </w:rPr>
              <w:t xml:space="preserve">Мешовита </w:t>
            </w:r>
            <w:proofErr w:type="spellStart"/>
            <w:r w:rsidRPr="008E5EAD">
              <w:rPr>
                <w:rFonts w:cstheme="minorHAnsi"/>
                <w:b/>
                <w:sz w:val="20"/>
                <w:szCs w:val="20"/>
                <w:lang w:val="sr-Cyrl-CS"/>
              </w:rPr>
              <w:t>јаслена</w:t>
            </w:r>
            <w:proofErr w:type="spellEnd"/>
            <w:r w:rsidRPr="008E5EAD">
              <w:rPr>
                <w:rFonts w:cstheme="minorHAnsi"/>
                <w:b/>
                <w:sz w:val="20"/>
                <w:szCs w:val="20"/>
                <w:lang w:val="sr-Cyrl-CS"/>
              </w:rPr>
              <w:t xml:space="preserve">  група</w:t>
            </w:r>
          </w:p>
        </w:tc>
        <w:tc>
          <w:tcPr>
            <w:tcW w:w="1685" w:type="dxa"/>
            <w:tcBorders>
              <w:top w:val="nil"/>
              <w:left w:val="single" w:sz="4" w:space="0" w:color="000000"/>
              <w:bottom w:val="single" w:sz="4" w:space="0" w:color="000000"/>
              <w:right w:val="single" w:sz="4" w:space="0" w:color="000000"/>
            </w:tcBorders>
            <w:hideMark/>
          </w:tcPr>
          <w:p w14:paraId="73F77421" w14:textId="77777777" w:rsidR="008F67A2" w:rsidRPr="008E5EAD" w:rsidRDefault="008F67A2">
            <w:pPr>
              <w:rPr>
                <w:rFonts w:cstheme="minorHAnsi"/>
                <w:sz w:val="20"/>
                <w:szCs w:val="20"/>
                <w:lang w:val="sr-Cyrl-CS"/>
              </w:rPr>
            </w:pPr>
            <w:r w:rsidRPr="008E5EAD">
              <w:rPr>
                <w:rFonts w:cstheme="minorHAnsi"/>
                <w:sz w:val="20"/>
                <w:szCs w:val="20"/>
                <w:lang w:val="sr-Cyrl-CS"/>
              </w:rPr>
              <w:t>2 медицинске сестре</w:t>
            </w:r>
          </w:p>
        </w:tc>
      </w:tr>
      <w:tr w:rsidR="008F67A2" w14:paraId="5746E83C" w14:textId="77777777" w:rsidTr="008F67A2">
        <w:trPr>
          <w:trHeight w:val="656"/>
        </w:trPr>
        <w:tc>
          <w:tcPr>
            <w:tcW w:w="3397" w:type="dxa"/>
            <w:tcBorders>
              <w:top w:val="nil"/>
              <w:left w:val="single" w:sz="4" w:space="0" w:color="000000"/>
              <w:bottom w:val="single" w:sz="4" w:space="0" w:color="000000"/>
              <w:right w:val="nil"/>
            </w:tcBorders>
            <w:hideMark/>
          </w:tcPr>
          <w:p w14:paraId="613A2C96" w14:textId="77777777" w:rsidR="008F67A2" w:rsidRPr="008E5EAD" w:rsidRDefault="008F67A2">
            <w:pPr>
              <w:rPr>
                <w:rFonts w:cstheme="minorHAnsi"/>
                <w:b/>
                <w:sz w:val="20"/>
                <w:szCs w:val="20"/>
                <w:lang w:val="sr-Cyrl-CS"/>
              </w:rPr>
            </w:pPr>
            <w:r w:rsidRPr="008E5EAD">
              <w:rPr>
                <w:rFonts w:cstheme="minorHAnsi"/>
                <w:b/>
                <w:sz w:val="20"/>
                <w:szCs w:val="20"/>
                <w:lang w:val="sr-Cyrl-CS"/>
              </w:rPr>
              <w:t>Мешовита васпитна  група 1</w:t>
            </w:r>
          </w:p>
        </w:tc>
        <w:tc>
          <w:tcPr>
            <w:tcW w:w="1685" w:type="dxa"/>
            <w:tcBorders>
              <w:top w:val="nil"/>
              <w:left w:val="single" w:sz="4" w:space="0" w:color="000000"/>
              <w:bottom w:val="single" w:sz="4" w:space="0" w:color="000000"/>
              <w:right w:val="single" w:sz="4" w:space="0" w:color="000000"/>
            </w:tcBorders>
            <w:hideMark/>
          </w:tcPr>
          <w:p w14:paraId="0FCD6FCE" w14:textId="77777777" w:rsidR="008F67A2" w:rsidRPr="008E5EAD" w:rsidRDefault="008F67A2">
            <w:pPr>
              <w:rPr>
                <w:rFonts w:cstheme="minorHAnsi"/>
                <w:sz w:val="20"/>
                <w:szCs w:val="20"/>
                <w:lang w:val="sr-Cyrl-CS"/>
              </w:rPr>
            </w:pPr>
            <w:r w:rsidRPr="008E5EAD">
              <w:rPr>
                <w:rFonts w:cstheme="minorHAnsi"/>
                <w:sz w:val="20"/>
                <w:szCs w:val="20"/>
                <w:lang w:val="sr-Cyrl-CS"/>
              </w:rPr>
              <w:t>2 васпитача</w:t>
            </w:r>
          </w:p>
        </w:tc>
      </w:tr>
      <w:tr w:rsidR="008F67A2" w14:paraId="2F466E12" w14:textId="77777777" w:rsidTr="008F67A2">
        <w:tc>
          <w:tcPr>
            <w:tcW w:w="3397" w:type="dxa"/>
            <w:tcBorders>
              <w:top w:val="nil"/>
              <w:left w:val="single" w:sz="4" w:space="0" w:color="000000"/>
              <w:bottom w:val="single" w:sz="4" w:space="0" w:color="000000"/>
              <w:right w:val="nil"/>
            </w:tcBorders>
            <w:hideMark/>
          </w:tcPr>
          <w:p w14:paraId="56481AB1" w14:textId="77777777" w:rsidR="008F67A2" w:rsidRPr="008E5EAD" w:rsidRDefault="008F67A2">
            <w:pPr>
              <w:rPr>
                <w:rFonts w:cstheme="minorHAnsi"/>
                <w:b/>
                <w:sz w:val="20"/>
                <w:szCs w:val="20"/>
                <w:lang w:val="sr-Cyrl-CS"/>
              </w:rPr>
            </w:pPr>
            <w:r w:rsidRPr="008E5EAD">
              <w:rPr>
                <w:rFonts w:cstheme="minorHAnsi"/>
                <w:b/>
                <w:sz w:val="20"/>
                <w:szCs w:val="20"/>
                <w:lang w:val="sr-Cyrl-CS"/>
              </w:rPr>
              <w:t>Мешовита васпитна  група 2</w:t>
            </w:r>
          </w:p>
        </w:tc>
        <w:tc>
          <w:tcPr>
            <w:tcW w:w="1685" w:type="dxa"/>
            <w:tcBorders>
              <w:top w:val="nil"/>
              <w:left w:val="single" w:sz="4" w:space="0" w:color="000000"/>
              <w:bottom w:val="single" w:sz="4" w:space="0" w:color="000000"/>
              <w:right w:val="single" w:sz="4" w:space="0" w:color="000000"/>
            </w:tcBorders>
            <w:hideMark/>
          </w:tcPr>
          <w:p w14:paraId="2734CA6D"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6EC9B314" w14:textId="77777777" w:rsidTr="008F67A2">
        <w:tc>
          <w:tcPr>
            <w:tcW w:w="3397" w:type="dxa"/>
            <w:tcBorders>
              <w:top w:val="nil"/>
              <w:left w:val="single" w:sz="4" w:space="0" w:color="000000"/>
              <w:bottom w:val="single" w:sz="4" w:space="0" w:color="000000"/>
              <w:right w:val="nil"/>
            </w:tcBorders>
            <w:hideMark/>
          </w:tcPr>
          <w:p w14:paraId="3BF98467" w14:textId="77777777" w:rsidR="008F67A2" w:rsidRPr="008E5EAD" w:rsidRDefault="008F67A2">
            <w:pPr>
              <w:rPr>
                <w:rFonts w:cstheme="minorHAnsi"/>
                <w:b/>
                <w:sz w:val="20"/>
                <w:szCs w:val="20"/>
                <w:lang w:val="sr-Cyrl-CS"/>
              </w:rPr>
            </w:pPr>
            <w:r w:rsidRPr="008E5EAD">
              <w:rPr>
                <w:rFonts w:cstheme="minorHAnsi"/>
                <w:b/>
                <w:sz w:val="20"/>
                <w:szCs w:val="20"/>
                <w:lang w:val="sr-Cyrl-CS"/>
              </w:rPr>
              <w:t>Старија васпитна  група</w:t>
            </w:r>
          </w:p>
        </w:tc>
        <w:tc>
          <w:tcPr>
            <w:tcW w:w="1685" w:type="dxa"/>
            <w:tcBorders>
              <w:top w:val="nil"/>
              <w:left w:val="single" w:sz="4" w:space="0" w:color="000000"/>
              <w:bottom w:val="single" w:sz="4" w:space="0" w:color="000000"/>
              <w:right w:val="single" w:sz="4" w:space="0" w:color="000000"/>
            </w:tcBorders>
            <w:hideMark/>
          </w:tcPr>
          <w:p w14:paraId="6E59316A"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00D2D327" w14:textId="77777777" w:rsidTr="008F67A2">
        <w:tc>
          <w:tcPr>
            <w:tcW w:w="3397" w:type="dxa"/>
            <w:tcBorders>
              <w:top w:val="nil"/>
              <w:left w:val="single" w:sz="4" w:space="0" w:color="000000"/>
              <w:bottom w:val="single" w:sz="4" w:space="0" w:color="000000"/>
              <w:right w:val="nil"/>
            </w:tcBorders>
            <w:hideMark/>
          </w:tcPr>
          <w:p w14:paraId="4AE804F8"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 целодневна  група 1</w:t>
            </w:r>
          </w:p>
        </w:tc>
        <w:tc>
          <w:tcPr>
            <w:tcW w:w="1685" w:type="dxa"/>
            <w:tcBorders>
              <w:top w:val="nil"/>
              <w:left w:val="single" w:sz="4" w:space="0" w:color="000000"/>
              <w:bottom w:val="single" w:sz="4" w:space="0" w:color="000000"/>
              <w:right w:val="single" w:sz="4" w:space="0" w:color="000000"/>
            </w:tcBorders>
            <w:hideMark/>
          </w:tcPr>
          <w:p w14:paraId="42137DED" w14:textId="77777777" w:rsidR="008F67A2" w:rsidRPr="008E5EAD" w:rsidRDefault="008F67A2">
            <w:pPr>
              <w:rPr>
                <w:rFonts w:cstheme="minorHAnsi"/>
                <w:sz w:val="20"/>
                <w:szCs w:val="20"/>
              </w:rPr>
            </w:pPr>
            <w:r w:rsidRPr="008E5EAD">
              <w:rPr>
                <w:rFonts w:cstheme="minorHAnsi"/>
                <w:sz w:val="20"/>
                <w:szCs w:val="20"/>
                <w:lang w:val="sr-Cyrl-CS"/>
              </w:rPr>
              <w:t>2 васпитача</w:t>
            </w:r>
          </w:p>
        </w:tc>
      </w:tr>
      <w:tr w:rsidR="008F67A2" w14:paraId="571DBAD7" w14:textId="77777777" w:rsidTr="008F67A2">
        <w:tc>
          <w:tcPr>
            <w:tcW w:w="3397" w:type="dxa"/>
            <w:tcBorders>
              <w:top w:val="nil"/>
              <w:left w:val="single" w:sz="4" w:space="0" w:color="000000"/>
              <w:bottom w:val="single" w:sz="4" w:space="0" w:color="000000"/>
              <w:right w:val="nil"/>
            </w:tcBorders>
            <w:hideMark/>
          </w:tcPr>
          <w:p w14:paraId="32FB41C8"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 целодневна  група 2</w:t>
            </w:r>
          </w:p>
        </w:tc>
        <w:tc>
          <w:tcPr>
            <w:tcW w:w="1685" w:type="dxa"/>
            <w:tcBorders>
              <w:top w:val="nil"/>
              <w:left w:val="single" w:sz="4" w:space="0" w:color="000000"/>
              <w:bottom w:val="single" w:sz="4" w:space="0" w:color="000000"/>
              <w:right w:val="single" w:sz="4" w:space="0" w:color="000000"/>
            </w:tcBorders>
            <w:hideMark/>
          </w:tcPr>
          <w:p w14:paraId="6C175B7D" w14:textId="77777777" w:rsidR="008F67A2" w:rsidRPr="008E5EAD" w:rsidRDefault="008F67A2">
            <w:pPr>
              <w:snapToGrid w:val="0"/>
              <w:rPr>
                <w:rFonts w:cstheme="minorHAnsi"/>
                <w:sz w:val="20"/>
                <w:szCs w:val="20"/>
                <w:lang w:val="sr-Cyrl-CS"/>
              </w:rPr>
            </w:pPr>
            <w:r w:rsidRPr="008E5EAD">
              <w:rPr>
                <w:rFonts w:cstheme="minorHAnsi"/>
                <w:sz w:val="20"/>
                <w:szCs w:val="20"/>
                <w:lang w:val="sr-Cyrl-CS"/>
              </w:rPr>
              <w:t>2 васпитач</w:t>
            </w:r>
          </w:p>
        </w:tc>
      </w:tr>
    </w:tbl>
    <w:p w14:paraId="2A95A60B" w14:textId="77777777" w:rsidR="008F67A2" w:rsidRDefault="008F67A2" w:rsidP="008F67A2">
      <w:pPr>
        <w:rPr>
          <w:rFonts w:eastAsia="SimSun" w:cstheme="minorHAnsi"/>
          <w:b/>
          <w:bCs/>
          <w:kern w:val="2"/>
          <w:lang w:val="sr-Cyrl-CS" w:eastAsia="hi-IN" w:bidi="hi-IN"/>
        </w:rPr>
      </w:pPr>
    </w:p>
    <w:p w14:paraId="4A0FC8F7" w14:textId="77777777" w:rsidR="008F67A2" w:rsidRDefault="008F67A2" w:rsidP="008F67A2">
      <w:pPr>
        <w:rPr>
          <w:rFonts w:cstheme="minorHAnsi"/>
          <w:b/>
          <w:bCs/>
          <w:lang w:val="sr-Cyrl-CS"/>
        </w:rPr>
      </w:pPr>
      <w:r>
        <w:rPr>
          <w:rFonts w:cstheme="minorHAnsi"/>
          <w:b/>
          <w:bCs/>
          <w:lang w:val="sr-Cyrl-CS"/>
        </w:rPr>
        <w:t xml:space="preserve">ВРТИЋ „ПОЛЕТАРАЦ“ МИЈАТОВАЦ                         ВРТИЋ „ПЕРТАР ПАН“ ЈОВАЦ                                          </w:t>
      </w:r>
    </w:p>
    <w:tbl>
      <w:tblPr>
        <w:tblpPr w:leftFromText="180" w:rightFromText="180" w:bottomFromText="160" w:vertAnchor="text" w:horzAnchor="margin" w:tblpX="-856" w:tblpY="180"/>
        <w:tblW w:w="0" w:type="auto"/>
        <w:tblLayout w:type="fixed"/>
        <w:tblLook w:val="04A0" w:firstRow="1" w:lastRow="0" w:firstColumn="1" w:lastColumn="0" w:noHBand="0" w:noVBand="1"/>
      </w:tblPr>
      <w:tblGrid>
        <w:gridCol w:w="3658"/>
        <w:gridCol w:w="1866"/>
      </w:tblGrid>
      <w:tr w:rsidR="008F67A2" w:rsidRPr="008E5EAD" w14:paraId="64A3AF5A" w14:textId="77777777" w:rsidTr="008F67A2">
        <w:tc>
          <w:tcPr>
            <w:tcW w:w="3658" w:type="dxa"/>
            <w:tcBorders>
              <w:top w:val="single" w:sz="4" w:space="0" w:color="000000"/>
              <w:left w:val="single" w:sz="4" w:space="0" w:color="000000"/>
              <w:bottom w:val="single" w:sz="4" w:space="0" w:color="000000"/>
              <w:right w:val="nil"/>
            </w:tcBorders>
          </w:tcPr>
          <w:p w14:paraId="5A9D84D2" w14:textId="77777777" w:rsidR="008F67A2" w:rsidRPr="008E5EAD" w:rsidRDefault="008F67A2">
            <w:pPr>
              <w:snapToGrid w:val="0"/>
              <w:rPr>
                <w:rFonts w:cstheme="minorHAnsi"/>
                <w:b/>
                <w:sz w:val="20"/>
                <w:szCs w:val="20"/>
                <w:lang w:val="sr-Cyrl-CS"/>
              </w:rPr>
            </w:pPr>
          </w:p>
          <w:p w14:paraId="67FD4501" w14:textId="77777777" w:rsidR="008F67A2" w:rsidRPr="008E5EAD" w:rsidRDefault="008F67A2">
            <w:pPr>
              <w:rPr>
                <w:rFonts w:cstheme="minorHAnsi"/>
                <w:b/>
                <w:sz w:val="20"/>
                <w:szCs w:val="20"/>
                <w:lang w:val="sr-Cyrl-CS"/>
              </w:rPr>
            </w:pPr>
            <w:r w:rsidRPr="008E5EAD">
              <w:rPr>
                <w:rFonts w:cstheme="minorHAnsi"/>
                <w:b/>
                <w:sz w:val="20"/>
                <w:szCs w:val="20"/>
                <w:lang w:val="sr-Cyrl-CS"/>
              </w:rPr>
              <w:t>група</w:t>
            </w:r>
          </w:p>
        </w:tc>
        <w:tc>
          <w:tcPr>
            <w:tcW w:w="1866" w:type="dxa"/>
            <w:tcBorders>
              <w:top w:val="single" w:sz="4" w:space="0" w:color="000000"/>
              <w:left w:val="single" w:sz="4" w:space="0" w:color="000000"/>
              <w:bottom w:val="single" w:sz="4" w:space="0" w:color="000000"/>
              <w:right w:val="single" w:sz="4" w:space="0" w:color="000000"/>
            </w:tcBorders>
            <w:hideMark/>
          </w:tcPr>
          <w:p w14:paraId="7A4D1399"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Број  радника</w:t>
            </w:r>
          </w:p>
          <w:p w14:paraId="79F5C56C" w14:textId="77777777" w:rsidR="008F67A2" w:rsidRPr="008E5EAD" w:rsidRDefault="008F67A2">
            <w:pPr>
              <w:rPr>
                <w:rFonts w:cstheme="minorHAnsi"/>
                <w:b/>
                <w:sz w:val="20"/>
                <w:szCs w:val="20"/>
                <w:lang w:val="sr-Cyrl-CS"/>
              </w:rPr>
            </w:pPr>
            <w:r w:rsidRPr="008E5EAD">
              <w:rPr>
                <w:rFonts w:cstheme="minorHAnsi"/>
                <w:b/>
                <w:sz w:val="20"/>
                <w:szCs w:val="20"/>
                <w:lang w:val="sr-Cyrl-CS"/>
              </w:rPr>
              <w:t>( звање )</w:t>
            </w:r>
          </w:p>
        </w:tc>
      </w:tr>
      <w:tr w:rsidR="008F67A2" w:rsidRPr="008E5EAD" w14:paraId="1656799A" w14:textId="77777777" w:rsidTr="008F67A2">
        <w:tc>
          <w:tcPr>
            <w:tcW w:w="3658" w:type="dxa"/>
            <w:tcBorders>
              <w:top w:val="nil"/>
              <w:left w:val="single" w:sz="4" w:space="0" w:color="000000"/>
              <w:bottom w:val="single" w:sz="4" w:space="0" w:color="000000"/>
              <w:right w:val="nil"/>
            </w:tcBorders>
            <w:hideMark/>
          </w:tcPr>
          <w:p w14:paraId="768AF7EB" w14:textId="77777777" w:rsidR="008F67A2" w:rsidRPr="008E5EAD" w:rsidRDefault="008F67A2">
            <w:pPr>
              <w:rPr>
                <w:rFonts w:cstheme="minorHAnsi"/>
                <w:b/>
                <w:sz w:val="20"/>
                <w:szCs w:val="20"/>
                <w:lang w:val="sr-Cyrl-CS"/>
              </w:rPr>
            </w:pPr>
            <w:r w:rsidRPr="008E5EAD">
              <w:rPr>
                <w:rFonts w:cstheme="minorHAnsi"/>
                <w:b/>
                <w:sz w:val="20"/>
                <w:szCs w:val="20"/>
                <w:lang w:val="sr-Cyrl-CS"/>
              </w:rPr>
              <w:t xml:space="preserve">Мешовита васпитна  група </w:t>
            </w:r>
          </w:p>
        </w:tc>
        <w:tc>
          <w:tcPr>
            <w:tcW w:w="1866" w:type="dxa"/>
            <w:tcBorders>
              <w:top w:val="nil"/>
              <w:left w:val="single" w:sz="4" w:space="0" w:color="000000"/>
              <w:bottom w:val="single" w:sz="4" w:space="0" w:color="000000"/>
              <w:right w:val="single" w:sz="4" w:space="0" w:color="000000"/>
            </w:tcBorders>
            <w:hideMark/>
          </w:tcPr>
          <w:p w14:paraId="4C55E59C" w14:textId="77777777" w:rsidR="008F67A2" w:rsidRPr="008E5EAD" w:rsidRDefault="008F67A2">
            <w:pPr>
              <w:snapToGrid w:val="0"/>
              <w:rPr>
                <w:rFonts w:cstheme="minorHAnsi"/>
                <w:sz w:val="20"/>
                <w:szCs w:val="20"/>
                <w:lang w:val="sr-Cyrl-CS"/>
              </w:rPr>
            </w:pPr>
            <w:r w:rsidRPr="008E5EAD">
              <w:rPr>
                <w:rFonts w:cstheme="minorHAnsi"/>
                <w:sz w:val="20"/>
                <w:szCs w:val="20"/>
                <w:lang w:val="sr-Cyrl-CS"/>
              </w:rPr>
              <w:t>1 васпитач</w:t>
            </w:r>
          </w:p>
        </w:tc>
      </w:tr>
      <w:tr w:rsidR="008F67A2" w:rsidRPr="008E5EAD" w14:paraId="76DF9347" w14:textId="77777777" w:rsidTr="008F67A2">
        <w:tc>
          <w:tcPr>
            <w:tcW w:w="3658" w:type="dxa"/>
            <w:tcBorders>
              <w:top w:val="nil"/>
              <w:left w:val="single" w:sz="4" w:space="0" w:color="000000"/>
              <w:bottom w:val="single" w:sz="4" w:space="0" w:color="000000"/>
              <w:right w:val="nil"/>
            </w:tcBorders>
            <w:hideMark/>
          </w:tcPr>
          <w:p w14:paraId="0E83B9F4"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ППП</w:t>
            </w:r>
          </w:p>
        </w:tc>
        <w:tc>
          <w:tcPr>
            <w:tcW w:w="1866" w:type="dxa"/>
            <w:tcBorders>
              <w:top w:val="nil"/>
              <w:left w:val="single" w:sz="4" w:space="0" w:color="000000"/>
              <w:bottom w:val="single" w:sz="4" w:space="0" w:color="000000"/>
              <w:right w:val="single" w:sz="4" w:space="0" w:color="000000"/>
            </w:tcBorders>
            <w:hideMark/>
          </w:tcPr>
          <w:p w14:paraId="6E81712C" w14:textId="77777777" w:rsidR="008F67A2" w:rsidRPr="008E5EAD" w:rsidRDefault="008F67A2">
            <w:pPr>
              <w:snapToGrid w:val="0"/>
              <w:rPr>
                <w:rFonts w:cstheme="minorHAnsi"/>
                <w:sz w:val="20"/>
                <w:szCs w:val="20"/>
                <w:lang w:val="sr-Cyrl-CS"/>
              </w:rPr>
            </w:pPr>
            <w:r w:rsidRPr="008E5EAD">
              <w:rPr>
                <w:rFonts w:cstheme="minorHAnsi"/>
                <w:sz w:val="20"/>
                <w:szCs w:val="20"/>
                <w:lang w:val="sr-Cyrl-CS"/>
              </w:rPr>
              <w:t>1 васпитач</w:t>
            </w:r>
          </w:p>
        </w:tc>
      </w:tr>
    </w:tbl>
    <w:tbl>
      <w:tblPr>
        <w:tblpPr w:leftFromText="180" w:rightFromText="180" w:bottomFromText="160" w:vertAnchor="text" w:horzAnchor="page" w:tblpX="6224" w:tblpY="170"/>
        <w:tblW w:w="0" w:type="auto"/>
        <w:tblLayout w:type="fixed"/>
        <w:tblLook w:val="04A0" w:firstRow="1" w:lastRow="0" w:firstColumn="1" w:lastColumn="0" w:noHBand="0" w:noVBand="1"/>
      </w:tblPr>
      <w:tblGrid>
        <w:gridCol w:w="3305"/>
        <w:gridCol w:w="1940"/>
      </w:tblGrid>
      <w:tr w:rsidR="008F67A2" w:rsidRPr="008E5EAD" w14:paraId="787165E5" w14:textId="77777777" w:rsidTr="008F67A2">
        <w:tc>
          <w:tcPr>
            <w:tcW w:w="3305" w:type="dxa"/>
            <w:tcBorders>
              <w:top w:val="single" w:sz="4" w:space="0" w:color="000000"/>
              <w:left w:val="single" w:sz="4" w:space="0" w:color="000000"/>
              <w:bottom w:val="single" w:sz="4" w:space="0" w:color="000000"/>
              <w:right w:val="nil"/>
            </w:tcBorders>
          </w:tcPr>
          <w:p w14:paraId="7A21F304" w14:textId="77777777" w:rsidR="008F67A2" w:rsidRPr="008E5EAD" w:rsidRDefault="008F67A2">
            <w:pPr>
              <w:snapToGrid w:val="0"/>
              <w:rPr>
                <w:rFonts w:eastAsia="SimSun" w:cstheme="minorHAnsi"/>
                <w:b/>
                <w:kern w:val="2"/>
                <w:sz w:val="20"/>
                <w:szCs w:val="20"/>
                <w:lang w:val="sr-Cyrl-CS" w:eastAsia="hi-IN" w:bidi="hi-IN"/>
              </w:rPr>
            </w:pPr>
          </w:p>
          <w:p w14:paraId="0374D3C6" w14:textId="77777777" w:rsidR="008F67A2" w:rsidRPr="008E5EAD" w:rsidRDefault="008F67A2">
            <w:pPr>
              <w:rPr>
                <w:rFonts w:cstheme="minorHAnsi"/>
                <w:b/>
                <w:sz w:val="20"/>
                <w:szCs w:val="20"/>
                <w:lang w:val="sr-Cyrl-CS"/>
              </w:rPr>
            </w:pPr>
            <w:r w:rsidRPr="008E5EAD">
              <w:rPr>
                <w:rFonts w:cstheme="minorHAnsi"/>
                <w:b/>
                <w:sz w:val="20"/>
                <w:szCs w:val="20"/>
                <w:lang w:val="sr-Cyrl-CS"/>
              </w:rPr>
              <w:t>група</w:t>
            </w:r>
          </w:p>
        </w:tc>
        <w:tc>
          <w:tcPr>
            <w:tcW w:w="1940" w:type="dxa"/>
            <w:tcBorders>
              <w:top w:val="single" w:sz="4" w:space="0" w:color="000000"/>
              <w:left w:val="single" w:sz="4" w:space="0" w:color="000000"/>
              <w:bottom w:val="single" w:sz="4" w:space="0" w:color="000000"/>
              <w:right w:val="single" w:sz="4" w:space="0" w:color="000000"/>
            </w:tcBorders>
            <w:hideMark/>
          </w:tcPr>
          <w:p w14:paraId="33ECF506"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Број  радника</w:t>
            </w:r>
          </w:p>
          <w:p w14:paraId="2480B375" w14:textId="77777777" w:rsidR="008F67A2" w:rsidRPr="008E5EAD" w:rsidRDefault="008F67A2">
            <w:pPr>
              <w:rPr>
                <w:rFonts w:cstheme="minorHAnsi"/>
                <w:b/>
                <w:sz w:val="20"/>
                <w:szCs w:val="20"/>
                <w:lang w:val="sr-Cyrl-CS"/>
              </w:rPr>
            </w:pPr>
            <w:r w:rsidRPr="008E5EAD">
              <w:rPr>
                <w:rFonts w:cstheme="minorHAnsi"/>
                <w:b/>
                <w:sz w:val="20"/>
                <w:szCs w:val="20"/>
                <w:lang w:val="sr-Cyrl-CS"/>
              </w:rPr>
              <w:t>( звање )</w:t>
            </w:r>
          </w:p>
        </w:tc>
      </w:tr>
      <w:tr w:rsidR="008F67A2" w:rsidRPr="008E5EAD" w14:paraId="2682A0FE" w14:textId="77777777" w:rsidTr="008F67A2">
        <w:tc>
          <w:tcPr>
            <w:tcW w:w="3305" w:type="dxa"/>
            <w:tcBorders>
              <w:top w:val="nil"/>
              <w:left w:val="single" w:sz="4" w:space="0" w:color="000000"/>
              <w:bottom w:val="single" w:sz="4" w:space="0" w:color="000000"/>
              <w:right w:val="nil"/>
            </w:tcBorders>
            <w:hideMark/>
          </w:tcPr>
          <w:p w14:paraId="315EEC97" w14:textId="77777777" w:rsidR="008F67A2" w:rsidRPr="008E5EAD" w:rsidRDefault="008F67A2">
            <w:pPr>
              <w:rPr>
                <w:rFonts w:cstheme="minorHAnsi"/>
                <w:b/>
                <w:sz w:val="20"/>
                <w:szCs w:val="20"/>
                <w:lang w:val="sr-Cyrl-CS"/>
              </w:rPr>
            </w:pPr>
            <w:r w:rsidRPr="008E5EAD">
              <w:rPr>
                <w:rFonts w:cstheme="minorHAnsi"/>
                <w:b/>
                <w:sz w:val="20"/>
                <w:szCs w:val="20"/>
                <w:lang w:val="sr-Cyrl-CS"/>
              </w:rPr>
              <w:t xml:space="preserve">Мешовита васпитна  група </w:t>
            </w:r>
          </w:p>
        </w:tc>
        <w:tc>
          <w:tcPr>
            <w:tcW w:w="1940" w:type="dxa"/>
            <w:tcBorders>
              <w:top w:val="nil"/>
              <w:left w:val="single" w:sz="4" w:space="0" w:color="000000"/>
              <w:bottom w:val="single" w:sz="4" w:space="0" w:color="000000"/>
              <w:right w:val="single" w:sz="4" w:space="0" w:color="000000"/>
            </w:tcBorders>
            <w:hideMark/>
          </w:tcPr>
          <w:p w14:paraId="21A73400" w14:textId="77777777" w:rsidR="008F67A2" w:rsidRPr="008E5EAD" w:rsidRDefault="008F67A2">
            <w:pPr>
              <w:snapToGrid w:val="0"/>
              <w:rPr>
                <w:rFonts w:cstheme="minorHAnsi"/>
                <w:sz w:val="20"/>
                <w:szCs w:val="20"/>
                <w:lang w:val="sr-Cyrl-CS"/>
              </w:rPr>
            </w:pPr>
            <w:r w:rsidRPr="008E5EAD">
              <w:rPr>
                <w:rFonts w:cstheme="minorHAnsi"/>
                <w:sz w:val="20"/>
                <w:szCs w:val="20"/>
                <w:lang w:val="sr-Cyrl-CS"/>
              </w:rPr>
              <w:t>1 васпитач</w:t>
            </w:r>
          </w:p>
        </w:tc>
      </w:tr>
      <w:tr w:rsidR="008F67A2" w:rsidRPr="008E5EAD" w14:paraId="517B4ABC" w14:textId="77777777" w:rsidTr="008F67A2">
        <w:tc>
          <w:tcPr>
            <w:tcW w:w="3305" w:type="dxa"/>
            <w:tcBorders>
              <w:top w:val="nil"/>
              <w:left w:val="single" w:sz="4" w:space="0" w:color="000000"/>
              <w:bottom w:val="single" w:sz="4" w:space="0" w:color="000000"/>
              <w:right w:val="nil"/>
            </w:tcBorders>
            <w:hideMark/>
          </w:tcPr>
          <w:p w14:paraId="7C670490"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ППП</w:t>
            </w:r>
          </w:p>
        </w:tc>
        <w:tc>
          <w:tcPr>
            <w:tcW w:w="1940" w:type="dxa"/>
            <w:tcBorders>
              <w:top w:val="nil"/>
              <w:left w:val="single" w:sz="4" w:space="0" w:color="000000"/>
              <w:bottom w:val="single" w:sz="4" w:space="0" w:color="000000"/>
              <w:right w:val="single" w:sz="4" w:space="0" w:color="000000"/>
            </w:tcBorders>
            <w:hideMark/>
          </w:tcPr>
          <w:p w14:paraId="172715C8" w14:textId="77777777" w:rsidR="008F67A2" w:rsidRPr="008E5EAD" w:rsidRDefault="008F67A2">
            <w:pPr>
              <w:rPr>
                <w:rFonts w:cstheme="minorHAnsi"/>
                <w:sz w:val="20"/>
                <w:szCs w:val="20"/>
              </w:rPr>
            </w:pPr>
            <w:r w:rsidRPr="008E5EAD">
              <w:rPr>
                <w:rFonts w:cstheme="minorHAnsi"/>
                <w:sz w:val="20"/>
                <w:szCs w:val="20"/>
                <w:lang w:val="sr-Cyrl-CS"/>
              </w:rPr>
              <w:t>1 васпитач</w:t>
            </w:r>
          </w:p>
        </w:tc>
      </w:tr>
    </w:tbl>
    <w:p w14:paraId="4526FA11" w14:textId="718D1A60" w:rsidR="008F67A2" w:rsidRPr="00417095" w:rsidRDefault="008F67A2" w:rsidP="008F67A2">
      <w:pPr>
        <w:rPr>
          <w:rFonts w:eastAsia="SimSun" w:cstheme="minorHAnsi"/>
          <w:b/>
          <w:bCs/>
          <w:kern w:val="2"/>
          <w:sz w:val="20"/>
          <w:szCs w:val="20"/>
          <w:lang w:val="sr-Cyrl-CS" w:eastAsia="hi-IN" w:bidi="hi-IN"/>
        </w:rPr>
      </w:pPr>
      <w:r w:rsidRPr="008E5EAD">
        <w:rPr>
          <w:rFonts w:cstheme="minorHAnsi"/>
          <w:b/>
          <w:bCs/>
          <w:sz w:val="20"/>
          <w:szCs w:val="20"/>
          <w:lang w:val="sr-Cyrl-CS"/>
        </w:rPr>
        <w:t xml:space="preserve">  </w:t>
      </w:r>
    </w:p>
    <w:tbl>
      <w:tblPr>
        <w:tblpPr w:leftFromText="180" w:rightFromText="180" w:bottomFromText="160" w:vertAnchor="text" w:horzAnchor="page" w:tblpX="421" w:tblpY="310"/>
        <w:tblW w:w="0" w:type="auto"/>
        <w:tblLayout w:type="fixed"/>
        <w:tblLook w:val="04A0" w:firstRow="1" w:lastRow="0" w:firstColumn="1" w:lastColumn="0" w:noHBand="0" w:noVBand="1"/>
      </w:tblPr>
      <w:tblGrid>
        <w:gridCol w:w="2625"/>
        <w:gridCol w:w="4316"/>
      </w:tblGrid>
      <w:tr w:rsidR="008F67A2" w:rsidRPr="008E5EAD" w14:paraId="5EED70C6" w14:textId="77777777" w:rsidTr="008F67A2">
        <w:tc>
          <w:tcPr>
            <w:tcW w:w="2625" w:type="dxa"/>
            <w:tcBorders>
              <w:top w:val="single" w:sz="4" w:space="0" w:color="000000"/>
              <w:left w:val="single" w:sz="4" w:space="0" w:color="000000"/>
              <w:bottom w:val="single" w:sz="4" w:space="0" w:color="000000"/>
              <w:right w:val="nil"/>
            </w:tcBorders>
            <w:hideMark/>
          </w:tcPr>
          <w:p w14:paraId="035446C8" w14:textId="77777777" w:rsidR="008F67A2" w:rsidRPr="008E5EAD" w:rsidRDefault="008F67A2">
            <w:pPr>
              <w:rPr>
                <w:rFonts w:cstheme="minorHAnsi"/>
                <w:b/>
                <w:sz w:val="20"/>
                <w:szCs w:val="20"/>
                <w:lang w:val="sr-Cyrl-CS"/>
              </w:rPr>
            </w:pPr>
            <w:r w:rsidRPr="008E5EAD">
              <w:rPr>
                <w:rFonts w:cstheme="minorHAnsi"/>
                <w:b/>
                <w:sz w:val="20"/>
                <w:szCs w:val="20"/>
                <w:lang w:val="sr-Cyrl-CS"/>
              </w:rPr>
              <w:t>група</w:t>
            </w:r>
          </w:p>
        </w:tc>
        <w:tc>
          <w:tcPr>
            <w:tcW w:w="4316" w:type="dxa"/>
            <w:tcBorders>
              <w:top w:val="single" w:sz="4" w:space="0" w:color="000000"/>
              <w:left w:val="single" w:sz="4" w:space="0" w:color="000000"/>
              <w:bottom w:val="single" w:sz="4" w:space="0" w:color="000000"/>
              <w:right w:val="single" w:sz="4" w:space="0" w:color="000000"/>
            </w:tcBorders>
            <w:hideMark/>
          </w:tcPr>
          <w:p w14:paraId="532C20A6"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t>Број  радника(звање)</w:t>
            </w:r>
          </w:p>
        </w:tc>
      </w:tr>
      <w:tr w:rsidR="008F67A2" w:rsidRPr="008E5EAD" w14:paraId="4A337FFE" w14:textId="77777777" w:rsidTr="008F67A2">
        <w:tc>
          <w:tcPr>
            <w:tcW w:w="2625" w:type="dxa"/>
            <w:tcBorders>
              <w:top w:val="nil"/>
              <w:left w:val="single" w:sz="4" w:space="0" w:color="000000"/>
              <w:bottom w:val="single" w:sz="4" w:space="0" w:color="000000"/>
              <w:right w:val="nil"/>
            </w:tcBorders>
            <w:hideMark/>
          </w:tcPr>
          <w:p w14:paraId="560C3F0F" w14:textId="77777777" w:rsidR="008F67A2" w:rsidRPr="008E5EAD" w:rsidRDefault="008F67A2">
            <w:pPr>
              <w:snapToGrid w:val="0"/>
              <w:rPr>
                <w:rFonts w:cstheme="minorHAnsi"/>
                <w:b/>
                <w:sz w:val="20"/>
                <w:szCs w:val="20"/>
                <w:lang w:val="sr-Cyrl-CS"/>
              </w:rPr>
            </w:pPr>
            <w:r w:rsidRPr="008E5EAD">
              <w:rPr>
                <w:rFonts w:cstheme="minorHAnsi"/>
                <w:b/>
                <w:sz w:val="20"/>
                <w:szCs w:val="20"/>
                <w:lang w:val="sr-Cyrl-CS"/>
              </w:rPr>
              <w:lastRenderedPageBreak/>
              <w:t xml:space="preserve">„ Пчелица“ </w:t>
            </w:r>
            <w:proofErr w:type="spellStart"/>
            <w:r w:rsidRPr="008E5EAD">
              <w:rPr>
                <w:rFonts w:cstheme="minorHAnsi"/>
                <w:b/>
                <w:sz w:val="20"/>
                <w:szCs w:val="20"/>
                <w:lang w:val="sr-Cyrl-CS"/>
              </w:rPr>
              <w:t>Крушар</w:t>
            </w:r>
            <w:proofErr w:type="spellEnd"/>
          </w:p>
        </w:tc>
        <w:tc>
          <w:tcPr>
            <w:tcW w:w="4316" w:type="dxa"/>
            <w:tcBorders>
              <w:top w:val="nil"/>
              <w:left w:val="single" w:sz="4" w:space="0" w:color="000000"/>
              <w:bottom w:val="single" w:sz="4" w:space="0" w:color="000000"/>
              <w:right w:val="single" w:sz="4" w:space="0" w:color="000000"/>
            </w:tcBorders>
            <w:hideMark/>
          </w:tcPr>
          <w:p w14:paraId="2EDC0834" w14:textId="77777777" w:rsidR="008F67A2" w:rsidRPr="008E5EAD" w:rsidRDefault="008F67A2">
            <w:pPr>
              <w:snapToGrid w:val="0"/>
              <w:rPr>
                <w:rFonts w:cstheme="minorHAnsi"/>
                <w:sz w:val="20"/>
                <w:szCs w:val="20"/>
                <w:lang w:val="sr-Cyrl-CS"/>
              </w:rPr>
            </w:pPr>
            <w:r w:rsidRPr="008E5EAD">
              <w:rPr>
                <w:rFonts w:cstheme="minorHAnsi"/>
                <w:sz w:val="20"/>
                <w:szCs w:val="20"/>
                <w:lang w:val="sr-Cyrl-CS"/>
              </w:rPr>
              <w:t>1 васпитач</w:t>
            </w:r>
          </w:p>
        </w:tc>
      </w:tr>
    </w:tbl>
    <w:p w14:paraId="1FAEA286" w14:textId="5056D0DC" w:rsidR="008F67A2" w:rsidRDefault="00417095" w:rsidP="0048679B">
      <w:pPr>
        <w:pStyle w:val="Pasussalistom"/>
        <w:spacing w:after="120"/>
        <w:ind w:left="1789"/>
        <w:rPr>
          <w:rFonts w:cstheme="minorHAnsi"/>
          <w:b/>
          <w:bCs/>
          <w:lang w:val="sr-Cyrl-RS"/>
        </w:rPr>
      </w:pPr>
      <w:r>
        <w:rPr>
          <w:rFonts w:cstheme="minorHAnsi"/>
          <w:b/>
          <w:bCs/>
          <w:lang w:val="sr-Cyrl-RS"/>
        </w:rPr>
        <w:t>СЕОСКИ ВРТИЋИ</w:t>
      </w:r>
    </w:p>
    <w:p w14:paraId="007C5D89" w14:textId="77777777" w:rsidR="008F67A2" w:rsidRDefault="008F67A2" w:rsidP="0048679B">
      <w:pPr>
        <w:pStyle w:val="Pasussalistom"/>
        <w:spacing w:after="120"/>
        <w:ind w:left="1789"/>
        <w:rPr>
          <w:rFonts w:cstheme="minorHAnsi"/>
          <w:b/>
          <w:bCs/>
          <w:lang w:val="sr-Cyrl-RS"/>
        </w:rPr>
      </w:pPr>
    </w:p>
    <w:p w14:paraId="771F5A40" w14:textId="77777777" w:rsidR="008F67A2" w:rsidRDefault="008F67A2" w:rsidP="0048679B">
      <w:pPr>
        <w:pStyle w:val="Pasussalistom"/>
        <w:spacing w:after="120"/>
        <w:ind w:left="1789"/>
        <w:rPr>
          <w:rFonts w:cstheme="minorHAnsi"/>
          <w:b/>
          <w:bCs/>
          <w:lang w:val="sr-Cyrl-RS"/>
        </w:rPr>
      </w:pPr>
    </w:p>
    <w:p w14:paraId="1F6DDD3B" w14:textId="77777777" w:rsidR="008F67A2" w:rsidRDefault="008F67A2" w:rsidP="0048679B">
      <w:pPr>
        <w:pStyle w:val="Pasussalistom"/>
        <w:spacing w:after="120"/>
        <w:ind w:left="1789"/>
        <w:rPr>
          <w:rFonts w:cstheme="minorHAnsi"/>
          <w:b/>
          <w:bCs/>
          <w:lang w:val="sr-Cyrl-RS"/>
        </w:rPr>
      </w:pPr>
    </w:p>
    <w:p w14:paraId="66E00C81" w14:textId="77777777" w:rsidR="008E5EAD" w:rsidRDefault="008E5EAD" w:rsidP="0048679B">
      <w:pPr>
        <w:pStyle w:val="Pasussalistom"/>
        <w:spacing w:after="120"/>
        <w:ind w:left="1789"/>
        <w:rPr>
          <w:rFonts w:cstheme="minorHAnsi"/>
          <w:b/>
          <w:bCs/>
          <w:lang w:val="sr-Cyrl-RS"/>
        </w:rPr>
      </w:pPr>
    </w:p>
    <w:p w14:paraId="0278C3D9" w14:textId="65ED97A9" w:rsidR="0048679B" w:rsidRPr="0048679B" w:rsidRDefault="0048679B" w:rsidP="0048679B">
      <w:pPr>
        <w:pStyle w:val="Pasussalistom"/>
        <w:spacing w:after="120"/>
        <w:ind w:left="1789"/>
        <w:rPr>
          <w:rFonts w:cstheme="minorHAnsi"/>
          <w:b/>
          <w:bCs/>
          <w:lang w:val="sr-Cyrl-RS"/>
        </w:rPr>
      </w:pPr>
      <w:r w:rsidRPr="0048679B">
        <w:rPr>
          <w:rFonts w:cstheme="minorHAnsi"/>
          <w:b/>
          <w:bCs/>
          <w:lang w:val="sr-Cyrl-RS"/>
        </w:rPr>
        <w:t xml:space="preserve">5.2.ПЛАНИРАЊЕ И РАСПОРЕЂИВАЊЕ РАДНОГ ВРЕМЕНА </w:t>
      </w:r>
    </w:p>
    <w:bookmarkEnd w:id="12"/>
    <w:p w14:paraId="78332728" w14:textId="51E06682"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p>
    <w:p w14:paraId="5D721E0B" w14:textId="61DC7615" w:rsidR="002C2F29" w:rsidRPr="002C2F29" w:rsidRDefault="00F9720F" w:rsidP="00F9720F">
      <w:pPr>
        <w:pStyle w:val="Pasussalistom"/>
        <w:widowControl w:val="0"/>
        <w:suppressAutoHyphens/>
        <w:spacing w:after="0" w:line="240" w:lineRule="auto"/>
        <w:rPr>
          <w:rFonts w:eastAsia="SimSun" w:cs="Mangal"/>
          <w:b/>
          <w:kern w:val="2"/>
          <w:lang w:eastAsia="hi-IN" w:bidi="hi-IN"/>
        </w:rPr>
      </w:pPr>
      <w:bookmarkStart w:id="15" w:name="_Hlk140823411"/>
      <w:r>
        <w:rPr>
          <w:rFonts w:eastAsia="SimSun" w:cs="Mangal"/>
          <w:b/>
          <w:kern w:val="2"/>
          <w:lang w:val="sr-Cyrl-RS" w:eastAsia="hi-IN" w:bidi="hi-IN"/>
        </w:rPr>
        <w:t xml:space="preserve">Структура радног времена </w:t>
      </w:r>
      <w:bookmarkEnd w:id="15"/>
      <w:r>
        <w:rPr>
          <w:rFonts w:eastAsia="SimSun" w:cs="Mangal"/>
          <w:b/>
          <w:kern w:val="2"/>
          <w:lang w:val="sr-Cyrl-RS" w:eastAsia="hi-IN" w:bidi="hi-IN"/>
        </w:rPr>
        <w:t>в</w:t>
      </w:r>
      <w:proofErr w:type="spellStart"/>
      <w:r w:rsidR="002C2F29" w:rsidRPr="002C2F29">
        <w:rPr>
          <w:rFonts w:eastAsia="SimSun" w:cs="Mangal"/>
          <w:b/>
          <w:kern w:val="2"/>
          <w:lang w:eastAsia="hi-IN" w:bidi="hi-IN"/>
        </w:rPr>
        <w:t>аспитач</w:t>
      </w:r>
      <w:proofErr w:type="spellEnd"/>
      <w:r>
        <w:rPr>
          <w:rFonts w:eastAsia="SimSun" w:cs="Mangal"/>
          <w:b/>
          <w:kern w:val="2"/>
          <w:lang w:val="sr-Cyrl-RS" w:eastAsia="hi-IN" w:bidi="hi-IN"/>
        </w:rPr>
        <w:t>а</w:t>
      </w:r>
      <w:r w:rsidR="002C2F29" w:rsidRPr="002C2F29">
        <w:rPr>
          <w:rFonts w:eastAsia="SimSun" w:cs="Mangal"/>
          <w:b/>
          <w:kern w:val="2"/>
          <w:lang w:eastAsia="hi-IN" w:bidi="hi-IN"/>
        </w:rPr>
        <w:t>-</w:t>
      </w:r>
      <w:proofErr w:type="spellStart"/>
      <w:r w:rsidR="002C2F29" w:rsidRPr="002C2F29">
        <w:rPr>
          <w:rFonts w:eastAsia="SimSun" w:cs="Mangal"/>
          <w:b/>
          <w:kern w:val="2"/>
          <w:lang w:eastAsia="hi-IN" w:bidi="hi-IN"/>
        </w:rPr>
        <w:t>целодневни</w:t>
      </w:r>
      <w:proofErr w:type="spellEnd"/>
    </w:p>
    <w:tbl>
      <w:tblPr>
        <w:tblW w:w="9015" w:type="dxa"/>
        <w:tblInd w:w="278" w:type="dxa"/>
        <w:tblLayout w:type="fixed"/>
        <w:tblLook w:val="04A0" w:firstRow="1" w:lastRow="0" w:firstColumn="1" w:lastColumn="0" w:noHBand="0" w:noVBand="1"/>
      </w:tblPr>
      <w:tblGrid>
        <w:gridCol w:w="720"/>
        <w:gridCol w:w="5053"/>
        <w:gridCol w:w="3242"/>
      </w:tblGrid>
      <w:tr w:rsidR="002C2F29" w:rsidRPr="002E0D5D" w14:paraId="0821D791"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7DF77737"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5050" w:type="dxa"/>
            <w:tcBorders>
              <w:top w:val="single" w:sz="4" w:space="0" w:color="000000"/>
              <w:left w:val="single" w:sz="4" w:space="0" w:color="000000"/>
              <w:bottom w:val="single" w:sz="4" w:space="0" w:color="000000"/>
              <w:right w:val="nil"/>
            </w:tcBorders>
            <w:hideMark/>
          </w:tcPr>
          <w:p w14:paraId="19A5766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непосредни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децом</w:t>
            </w:r>
            <w:proofErr w:type="spellEnd"/>
          </w:p>
        </w:tc>
        <w:tc>
          <w:tcPr>
            <w:tcW w:w="3240" w:type="dxa"/>
            <w:tcBorders>
              <w:top w:val="single" w:sz="4" w:space="0" w:color="000000"/>
              <w:left w:val="single" w:sz="4" w:space="0" w:color="000000"/>
              <w:bottom w:val="single" w:sz="4" w:space="0" w:color="000000"/>
              <w:right w:val="single" w:sz="4" w:space="0" w:color="000000"/>
            </w:tcBorders>
            <w:hideMark/>
          </w:tcPr>
          <w:p w14:paraId="7BBC76AD"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30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56426E56" w14:textId="77777777" w:rsidTr="0083633E">
        <w:trPr>
          <w:trHeight w:val="292"/>
        </w:trPr>
        <w:tc>
          <w:tcPr>
            <w:tcW w:w="720" w:type="dxa"/>
            <w:tcBorders>
              <w:top w:val="nil"/>
              <w:left w:val="single" w:sz="4" w:space="0" w:color="000000"/>
              <w:bottom w:val="single" w:sz="4" w:space="0" w:color="000000"/>
              <w:right w:val="nil"/>
            </w:tcBorders>
            <w:hideMark/>
          </w:tcPr>
          <w:p w14:paraId="15578DF3"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2.</w:t>
            </w:r>
          </w:p>
        </w:tc>
        <w:tc>
          <w:tcPr>
            <w:tcW w:w="5050" w:type="dxa"/>
            <w:tcBorders>
              <w:top w:val="nil"/>
              <w:left w:val="single" w:sz="4" w:space="0" w:color="000000"/>
              <w:bottom w:val="single" w:sz="4" w:space="0" w:color="000000"/>
              <w:right w:val="nil"/>
            </w:tcBorders>
            <w:hideMark/>
          </w:tcPr>
          <w:p w14:paraId="5AED6690"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припрема  за  реализацију  в.о. рада</w:t>
            </w:r>
          </w:p>
        </w:tc>
        <w:tc>
          <w:tcPr>
            <w:tcW w:w="3240" w:type="dxa"/>
            <w:tcBorders>
              <w:top w:val="nil"/>
              <w:left w:val="single" w:sz="4" w:space="0" w:color="000000"/>
              <w:bottom w:val="single" w:sz="4" w:space="0" w:color="000000"/>
              <w:right w:val="single" w:sz="4" w:space="0" w:color="000000"/>
            </w:tcBorders>
            <w:hideMark/>
          </w:tcPr>
          <w:p w14:paraId="6084807F"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33DCB1AF" w14:textId="77777777" w:rsidTr="0083633E">
        <w:trPr>
          <w:trHeight w:val="292"/>
        </w:trPr>
        <w:tc>
          <w:tcPr>
            <w:tcW w:w="720" w:type="dxa"/>
            <w:tcBorders>
              <w:top w:val="nil"/>
              <w:left w:val="single" w:sz="4" w:space="0" w:color="000000"/>
              <w:bottom w:val="single" w:sz="4" w:space="0" w:color="000000"/>
              <w:right w:val="nil"/>
            </w:tcBorders>
            <w:hideMark/>
          </w:tcPr>
          <w:p w14:paraId="4D8FD027"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3.</w:t>
            </w:r>
          </w:p>
        </w:tc>
        <w:tc>
          <w:tcPr>
            <w:tcW w:w="5050" w:type="dxa"/>
            <w:tcBorders>
              <w:top w:val="nil"/>
              <w:left w:val="single" w:sz="4" w:space="0" w:color="000000"/>
              <w:bottom w:val="single" w:sz="4" w:space="0" w:color="000000"/>
              <w:right w:val="nil"/>
            </w:tcBorders>
            <w:hideMark/>
          </w:tcPr>
          <w:p w14:paraId="21314C2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родитељима</w:t>
            </w:r>
            <w:proofErr w:type="spellEnd"/>
          </w:p>
        </w:tc>
        <w:tc>
          <w:tcPr>
            <w:tcW w:w="3240" w:type="dxa"/>
            <w:tcBorders>
              <w:top w:val="nil"/>
              <w:left w:val="single" w:sz="4" w:space="0" w:color="000000"/>
              <w:bottom w:val="single" w:sz="4" w:space="0" w:color="000000"/>
              <w:right w:val="single" w:sz="4" w:space="0" w:color="000000"/>
            </w:tcBorders>
            <w:hideMark/>
          </w:tcPr>
          <w:p w14:paraId="7B4226F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2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3A3F6F5E" w14:textId="77777777" w:rsidTr="0083633E">
        <w:trPr>
          <w:trHeight w:val="306"/>
        </w:trPr>
        <w:tc>
          <w:tcPr>
            <w:tcW w:w="720" w:type="dxa"/>
            <w:tcBorders>
              <w:top w:val="nil"/>
              <w:left w:val="single" w:sz="4" w:space="0" w:color="000000"/>
              <w:bottom w:val="single" w:sz="4" w:space="0" w:color="000000"/>
              <w:right w:val="nil"/>
            </w:tcBorders>
            <w:hideMark/>
          </w:tcPr>
          <w:p w14:paraId="34996104"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4.</w:t>
            </w:r>
          </w:p>
        </w:tc>
        <w:tc>
          <w:tcPr>
            <w:tcW w:w="5050" w:type="dxa"/>
            <w:tcBorders>
              <w:top w:val="nil"/>
              <w:left w:val="single" w:sz="4" w:space="0" w:color="000000"/>
              <w:bottom w:val="single" w:sz="4" w:space="0" w:color="000000"/>
              <w:right w:val="nil"/>
            </w:tcBorders>
            <w:hideMark/>
          </w:tcPr>
          <w:p w14:paraId="7B2B9324"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усавршавање</w:t>
            </w:r>
            <w:proofErr w:type="spellEnd"/>
          </w:p>
        </w:tc>
        <w:tc>
          <w:tcPr>
            <w:tcW w:w="3240" w:type="dxa"/>
            <w:tcBorders>
              <w:top w:val="nil"/>
              <w:left w:val="single" w:sz="4" w:space="0" w:color="000000"/>
              <w:bottom w:val="single" w:sz="4" w:space="0" w:color="000000"/>
              <w:right w:val="single" w:sz="4" w:space="0" w:color="000000"/>
            </w:tcBorders>
            <w:hideMark/>
          </w:tcPr>
          <w:p w14:paraId="51B8D13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1</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16427C65" w14:textId="77777777" w:rsidTr="0083633E">
        <w:trPr>
          <w:trHeight w:val="292"/>
        </w:trPr>
        <w:tc>
          <w:tcPr>
            <w:tcW w:w="720" w:type="dxa"/>
            <w:tcBorders>
              <w:top w:val="nil"/>
              <w:left w:val="single" w:sz="4" w:space="0" w:color="000000"/>
              <w:bottom w:val="single" w:sz="4" w:space="0" w:color="000000"/>
              <w:right w:val="nil"/>
            </w:tcBorders>
            <w:hideMark/>
          </w:tcPr>
          <w:p w14:paraId="2EA0461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5.</w:t>
            </w:r>
          </w:p>
        </w:tc>
        <w:tc>
          <w:tcPr>
            <w:tcW w:w="5050" w:type="dxa"/>
            <w:tcBorders>
              <w:top w:val="nil"/>
              <w:left w:val="single" w:sz="4" w:space="0" w:color="000000"/>
              <w:bottom w:val="single" w:sz="4" w:space="0" w:color="000000"/>
              <w:right w:val="nil"/>
            </w:tcBorders>
            <w:hideMark/>
          </w:tcPr>
          <w:p w14:paraId="55AC9047"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културна и јавна</w:t>
            </w:r>
          </w:p>
          <w:p w14:paraId="5827E409" w14:textId="5DB75E2A"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 xml:space="preserve">дел.- сар. са  др. </w:t>
            </w:r>
            <w:r w:rsidR="00ED4820">
              <w:rPr>
                <w:rFonts w:eastAsia="SimSun" w:cs="Mangal"/>
                <w:kern w:val="2"/>
                <w:lang w:val="ru-RU" w:eastAsia="hi-IN" w:bidi="hi-IN"/>
              </w:rPr>
              <w:t>с</w:t>
            </w:r>
            <w:r w:rsidRPr="002E0D5D">
              <w:rPr>
                <w:rFonts w:eastAsia="SimSun" w:cs="Mangal"/>
                <w:kern w:val="2"/>
                <w:lang w:val="ru-RU" w:eastAsia="hi-IN" w:bidi="hi-IN"/>
              </w:rPr>
              <w:t>редином</w:t>
            </w:r>
          </w:p>
        </w:tc>
        <w:tc>
          <w:tcPr>
            <w:tcW w:w="3240" w:type="dxa"/>
            <w:tcBorders>
              <w:top w:val="nil"/>
              <w:left w:val="single" w:sz="4" w:space="0" w:color="000000"/>
              <w:bottom w:val="single" w:sz="4" w:space="0" w:color="000000"/>
              <w:right w:val="single" w:sz="4" w:space="0" w:color="000000"/>
            </w:tcBorders>
          </w:tcPr>
          <w:p w14:paraId="0D640ADC"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52014860"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5ED3BEEC" w14:textId="77777777" w:rsidTr="0083633E">
        <w:trPr>
          <w:trHeight w:val="292"/>
        </w:trPr>
        <w:tc>
          <w:tcPr>
            <w:tcW w:w="720" w:type="dxa"/>
            <w:tcBorders>
              <w:top w:val="nil"/>
              <w:left w:val="single" w:sz="4" w:space="0" w:color="000000"/>
              <w:bottom w:val="single" w:sz="4" w:space="0" w:color="000000"/>
              <w:right w:val="nil"/>
            </w:tcBorders>
            <w:hideMark/>
          </w:tcPr>
          <w:p w14:paraId="0FAAE94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6.</w:t>
            </w:r>
          </w:p>
        </w:tc>
        <w:tc>
          <w:tcPr>
            <w:tcW w:w="5050" w:type="dxa"/>
            <w:tcBorders>
              <w:top w:val="nil"/>
              <w:left w:val="single" w:sz="4" w:space="0" w:color="000000"/>
              <w:bottom w:val="single" w:sz="4" w:space="0" w:color="000000"/>
              <w:right w:val="nil"/>
            </w:tcBorders>
            <w:hideMark/>
          </w:tcPr>
          <w:p w14:paraId="2AC47102"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вођење дневника</w:t>
            </w:r>
          </w:p>
          <w:p w14:paraId="4D302B40" w14:textId="77777777"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и  др. пед. док.</w:t>
            </w:r>
          </w:p>
        </w:tc>
        <w:tc>
          <w:tcPr>
            <w:tcW w:w="3240" w:type="dxa"/>
            <w:tcBorders>
              <w:top w:val="nil"/>
              <w:left w:val="single" w:sz="4" w:space="0" w:color="000000"/>
              <w:bottom w:val="single" w:sz="4" w:space="0" w:color="000000"/>
              <w:right w:val="single" w:sz="4" w:space="0" w:color="000000"/>
            </w:tcBorders>
          </w:tcPr>
          <w:p w14:paraId="4BF801B4"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04662CDD"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213F41E9" w14:textId="77777777" w:rsidTr="0083633E">
        <w:trPr>
          <w:trHeight w:val="292"/>
        </w:trPr>
        <w:tc>
          <w:tcPr>
            <w:tcW w:w="720" w:type="dxa"/>
            <w:tcBorders>
              <w:top w:val="nil"/>
              <w:left w:val="single" w:sz="4" w:space="0" w:color="000000"/>
              <w:bottom w:val="single" w:sz="4" w:space="0" w:color="000000"/>
              <w:right w:val="nil"/>
            </w:tcBorders>
            <w:hideMark/>
          </w:tcPr>
          <w:p w14:paraId="7C505D1D"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7.</w:t>
            </w:r>
          </w:p>
        </w:tc>
        <w:tc>
          <w:tcPr>
            <w:tcW w:w="5050" w:type="dxa"/>
            <w:tcBorders>
              <w:top w:val="nil"/>
              <w:left w:val="single" w:sz="4" w:space="0" w:color="000000"/>
              <w:bottom w:val="single" w:sz="4" w:space="0" w:color="000000"/>
              <w:right w:val="nil"/>
            </w:tcBorders>
            <w:hideMark/>
          </w:tcPr>
          <w:p w14:paraId="32112BA1"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израда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радно</w:t>
            </w:r>
            <w:proofErr w:type="spellEnd"/>
            <w:r w:rsidRPr="002E0D5D">
              <w:rPr>
                <w:rFonts w:eastAsia="SimSun" w:cs="Mangal"/>
                <w:kern w:val="2"/>
                <w:lang w:eastAsia="hi-IN" w:bidi="hi-IN"/>
              </w:rPr>
              <w:t xml:space="preserve"> – </w:t>
            </w:r>
            <w:proofErr w:type="spellStart"/>
            <w:r w:rsidRPr="002E0D5D">
              <w:rPr>
                <w:rFonts w:eastAsia="SimSun" w:cs="Mangal"/>
                <w:kern w:val="2"/>
                <w:lang w:eastAsia="hi-IN" w:bidi="hi-IN"/>
              </w:rPr>
              <w:t>игровног</w:t>
            </w:r>
            <w:proofErr w:type="spellEnd"/>
          </w:p>
          <w:p w14:paraId="57C39056" w14:textId="77777777" w:rsidR="002C2F29" w:rsidRPr="002E0D5D" w:rsidRDefault="002C2F29" w:rsidP="0083633E">
            <w:pPr>
              <w:widowControl w:val="0"/>
              <w:suppressAutoHyphens/>
              <w:spacing w:after="0"/>
              <w:ind w:left="-284"/>
              <w:jc w:val="center"/>
              <w:rPr>
                <w:rFonts w:eastAsia="SimSun" w:cs="Mangal"/>
                <w:kern w:val="2"/>
                <w:lang w:eastAsia="hi-IN" w:bidi="hi-IN"/>
              </w:rPr>
            </w:pPr>
            <w:proofErr w:type="spellStart"/>
            <w:r w:rsidRPr="002E0D5D">
              <w:rPr>
                <w:rFonts w:eastAsia="SimSun" w:cs="Mangal"/>
                <w:kern w:val="2"/>
                <w:lang w:eastAsia="hi-IN" w:bidi="hi-IN"/>
              </w:rPr>
              <w:t>материјала</w:t>
            </w:r>
            <w:proofErr w:type="spellEnd"/>
          </w:p>
        </w:tc>
        <w:tc>
          <w:tcPr>
            <w:tcW w:w="3240" w:type="dxa"/>
            <w:tcBorders>
              <w:top w:val="nil"/>
              <w:left w:val="single" w:sz="4" w:space="0" w:color="000000"/>
              <w:bottom w:val="single" w:sz="4" w:space="0" w:color="000000"/>
              <w:right w:val="single" w:sz="4" w:space="0" w:color="000000"/>
            </w:tcBorders>
          </w:tcPr>
          <w:p w14:paraId="04850CB6"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
          <w:p w14:paraId="7F4550F2"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57F39E86" w14:textId="77777777" w:rsidTr="0083633E">
        <w:trPr>
          <w:trHeight w:val="292"/>
        </w:trPr>
        <w:tc>
          <w:tcPr>
            <w:tcW w:w="720" w:type="dxa"/>
            <w:tcBorders>
              <w:top w:val="nil"/>
              <w:left w:val="single" w:sz="4" w:space="0" w:color="000000"/>
              <w:bottom w:val="single" w:sz="4" w:space="0" w:color="000000"/>
              <w:right w:val="nil"/>
            </w:tcBorders>
            <w:hideMark/>
          </w:tcPr>
          <w:p w14:paraId="12D0540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8.</w:t>
            </w:r>
          </w:p>
        </w:tc>
        <w:tc>
          <w:tcPr>
            <w:tcW w:w="5050" w:type="dxa"/>
            <w:tcBorders>
              <w:top w:val="nil"/>
              <w:left w:val="single" w:sz="4" w:space="0" w:color="000000"/>
              <w:bottom w:val="single" w:sz="4" w:space="0" w:color="000000"/>
              <w:right w:val="nil"/>
            </w:tcBorders>
            <w:hideMark/>
          </w:tcPr>
          <w:p w14:paraId="5D333AFF"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дежурства  или рад у тимовима</w:t>
            </w:r>
          </w:p>
        </w:tc>
        <w:tc>
          <w:tcPr>
            <w:tcW w:w="3240" w:type="dxa"/>
            <w:tcBorders>
              <w:top w:val="nil"/>
              <w:left w:val="single" w:sz="4" w:space="0" w:color="000000"/>
              <w:bottom w:val="single" w:sz="4" w:space="0" w:color="000000"/>
              <w:right w:val="single" w:sz="4" w:space="0" w:color="000000"/>
            </w:tcBorders>
            <w:hideMark/>
          </w:tcPr>
          <w:p w14:paraId="116B2EE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bl>
    <w:p w14:paraId="38155A84" w14:textId="77777777"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r w:rsidRPr="002C2F29">
        <w:rPr>
          <w:rFonts w:eastAsia="SimSun" w:cs="Mangal"/>
          <w:b/>
          <w:kern w:val="2"/>
          <w:lang w:val="ru-RU" w:eastAsia="hi-IN" w:bidi="hi-IN"/>
        </w:rPr>
        <w:t>Свега : 40 часова  недељно , односно  100% радног времена</w:t>
      </w:r>
    </w:p>
    <w:p w14:paraId="263E39A5" w14:textId="77777777" w:rsidR="002C2F29" w:rsidRPr="002C2F29" w:rsidRDefault="002C2F29" w:rsidP="00F9720F">
      <w:pPr>
        <w:pStyle w:val="Pasussalistom"/>
        <w:widowControl w:val="0"/>
        <w:suppressAutoHyphens/>
        <w:spacing w:after="0" w:line="240" w:lineRule="auto"/>
        <w:rPr>
          <w:rFonts w:eastAsia="SimSun" w:cs="Mangal"/>
          <w:b/>
          <w:kern w:val="2"/>
          <w:lang w:eastAsia="hi-IN" w:bidi="hi-IN"/>
        </w:rPr>
      </w:pPr>
    </w:p>
    <w:p w14:paraId="3C36318E" w14:textId="59B3BC8F" w:rsidR="002C2F29" w:rsidRPr="002C2F29" w:rsidRDefault="00F9720F" w:rsidP="00F9720F">
      <w:pPr>
        <w:pStyle w:val="Pasussalistom"/>
        <w:widowControl w:val="0"/>
        <w:suppressAutoHyphens/>
        <w:spacing w:after="0" w:line="240" w:lineRule="auto"/>
        <w:rPr>
          <w:rFonts w:eastAsia="SimSun" w:cs="Mangal"/>
          <w:b/>
          <w:kern w:val="2"/>
          <w:lang w:eastAsia="hi-IN" w:bidi="hi-IN"/>
        </w:rPr>
      </w:pPr>
      <w:r>
        <w:rPr>
          <w:rFonts w:eastAsia="SimSun" w:cs="Mangal"/>
          <w:b/>
          <w:kern w:val="2"/>
          <w:lang w:val="sr-Cyrl-RS" w:eastAsia="hi-IN" w:bidi="hi-IN"/>
        </w:rPr>
        <w:t xml:space="preserve">Структура радног времена </w:t>
      </w:r>
      <w:r>
        <w:rPr>
          <w:rFonts w:eastAsia="SimSun" w:cs="Mangal"/>
          <w:b/>
          <w:kern w:val="2"/>
          <w:lang w:val="sr-Cyrl-CS" w:eastAsia="hi-IN" w:bidi="hi-IN"/>
        </w:rPr>
        <w:t>м</w:t>
      </w:r>
      <w:proofErr w:type="spellStart"/>
      <w:r w:rsidR="002C2F29" w:rsidRPr="002C2F29">
        <w:rPr>
          <w:rFonts w:eastAsia="SimSun" w:cs="Mangal"/>
          <w:b/>
          <w:kern w:val="2"/>
          <w:lang w:eastAsia="hi-IN" w:bidi="hi-IN"/>
        </w:rPr>
        <w:t>едицинска</w:t>
      </w:r>
      <w:proofErr w:type="spellEnd"/>
      <w:r w:rsidR="002C2F29" w:rsidRPr="002C2F29">
        <w:rPr>
          <w:rFonts w:eastAsia="SimSun" w:cs="Mangal"/>
          <w:b/>
          <w:kern w:val="2"/>
          <w:lang w:eastAsia="hi-IN" w:bidi="hi-IN"/>
        </w:rPr>
        <w:t xml:space="preserve">  </w:t>
      </w:r>
      <w:proofErr w:type="spellStart"/>
      <w:r w:rsidR="002C2F29" w:rsidRPr="002C2F29">
        <w:rPr>
          <w:rFonts w:eastAsia="SimSun" w:cs="Mangal"/>
          <w:b/>
          <w:kern w:val="2"/>
          <w:lang w:eastAsia="hi-IN" w:bidi="hi-IN"/>
        </w:rPr>
        <w:t>сестра-васпитач</w:t>
      </w:r>
      <w:proofErr w:type="spellEnd"/>
    </w:p>
    <w:tbl>
      <w:tblPr>
        <w:tblW w:w="9015" w:type="dxa"/>
        <w:tblInd w:w="278" w:type="dxa"/>
        <w:tblLayout w:type="fixed"/>
        <w:tblLook w:val="04A0" w:firstRow="1" w:lastRow="0" w:firstColumn="1" w:lastColumn="0" w:noHBand="0" w:noVBand="1"/>
      </w:tblPr>
      <w:tblGrid>
        <w:gridCol w:w="720"/>
        <w:gridCol w:w="5053"/>
        <w:gridCol w:w="3242"/>
      </w:tblGrid>
      <w:tr w:rsidR="002C2F29" w:rsidRPr="002E0D5D" w14:paraId="56296597"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0617DA6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5050" w:type="dxa"/>
            <w:tcBorders>
              <w:top w:val="single" w:sz="4" w:space="0" w:color="000000"/>
              <w:left w:val="single" w:sz="4" w:space="0" w:color="000000"/>
              <w:bottom w:val="single" w:sz="4" w:space="0" w:color="000000"/>
              <w:right w:val="nil"/>
            </w:tcBorders>
            <w:hideMark/>
          </w:tcPr>
          <w:p w14:paraId="5C231FC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непосредни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децом</w:t>
            </w:r>
            <w:proofErr w:type="spellEnd"/>
          </w:p>
        </w:tc>
        <w:tc>
          <w:tcPr>
            <w:tcW w:w="3240" w:type="dxa"/>
            <w:tcBorders>
              <w:top w:val="single" w:sz="4" w:space="0" w:color="000000"/>
              <w:left w:val="single" w:sz="4" w:space="0" w:color="000000"/>
              <w:bottom w:val="single" w:sz="4" w:space="0" w:color="000000"/>
              <w:right w:val="single" w:sz="4" w:space="0" w:color="000000"/>
            </w:tcBorders>
            <w:hideMark/>
          </w:tcPr>
          <w:p w14:paraId="4A87C8A6"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30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1EA104E2" w14:textId="77777777" w:rsidTr="0083633E">
        <w:trPr>
          <w:trHeight w:val="292"/>
        </w:trPr>
        <w:tc>
          <w:tcPr>
            <w:tcW w:w="720" w:type="dxa"/>
            <w:tcBorders>
              <w:top w:val="nil"/>
              <w:left w:val="single" w:sz="4" w:space="0" w:color="000000"/>
              <w:bottom w:val="single" w:sz="4" w:space="0" w:color="000000"/>
              <w:right w:val="nil"/>
            </w:tcBorders>
            <w:hideMark/>
          </w:tcPr>
          <w:p w14:paraId="0D2B312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2.</w:t>
            </w:r>
          </w:p>
        </w:tc>
        <w:tc>
          <w:tcPr>
            <w:tcW w:w="5050" w:type="dxa"/>
            <w:tcBorders>
              <w:top w:val="nil"/>
              <w:left w:val="single" w:sz="4" w:space="0" w:color="000000"/>
              <w:bottom w:val="single" w:sz="4" w:space="0" w:color="000000"/>
              <w:right w:val="nil"/>
            </w:tcBorders>
            <w:hideMark/>
          </w:tcPr>
          <w:p w14:paraId="4D09F3E5"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припрема  за  реализацију  неге - в.о. рада</w:t>
            </w:r>
          </w:p>
        </w:tc>
        <w:tc>
          <w:tcPr>
            <w:tcW w:w="3240" w:type="dxa"/>
            <w:tcBorders>
              <w:top w:val="nil"/>
              <w:left w:val="single" w:sz="4" w:space="0" w:color="000000"/>
              <w:bottom w:val="single" w:sz="4" w:space="0" w:color="000000"/>
              <w:right w:val="single" w:sz="4" w:space="0" w:color="000000"/>
            </w:tcBorders>
            <w:hideMark/>
          </w:tcPr>
          <w:p w14:paraId="11DE77A7"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2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036F0066" w14:textId="77777777" w:rsidTr="0083633E">
        <w:trPr>
          <w:trHeight w:val="306"/>
        </w:trPr>
        <w:tc>
          <w:tcPr>
            <w:tcW w:w="720" w:type="dxa"/>
            <w:tcBorders>
              <w:top w:val="nil"/>
              <w:left w:val="single" w:sz="4" w:space="0" w:color="000000"/>
              <w:bottom w:val="single" w:sz="4" w:space="0" w:color="000000"/>
              <w:right w:val="nil"/>
            </w:tcBorders>
            <w:hideMark/>
          </w:tcPr>
          <w:p w14:paraId="224502F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3.</w:t>
            </w:r>
          </w:p>
        </w:tc>
        <w:tc>
          <w:tcPr>
            <w:tcW w:w="5050" w:type="dxa"/>
            <w:tcBorders>
              <w:top w:val="nil"/>
              <w:left w:val="single" w:sz="4" w:space="0" w:color="000000"/>
              <w:bottom w:val="single" w:sz="4" w:space="0" w:color="000000"/>
              <w:right w:val="nil"/>
            </w:tcBorders>
            <w:hideMark/>
          </w:tcPr>
          <w:p w14:paraId="4C8F34F7"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усавршавање</w:t>
            </w:r>
            <w:proofErr w:type="spellEnd"/>
          </w:p>
        </w:tc>
        <w:tc>
          <w:tcPr>
            <w:tcW w:w="3240" w:type="dxa"/>
            <w:tcBorders>
              <w:top w:val="nil"/>
              <w:left w:val="single" w:sz="4" w:space="0" w:color="000000"/>
              <w:bottom w:val="single" w:sz="4" w:space="0" w:color="000000"/>
              <w:right w:val="single" w:sz="4" w:space="0" w:color="000000"/>
            </w:tcBorders>
            <w:hideMark/>
          </w:tcPr>
          <w:p w14:paraId="2CEFB7E8"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312DAA3D" w14:textId="77777777" w:rsidTr="0083633E">
        <w:trPr>
          <w:trHeight w:val="292"/>
        </w:trPr>
        <w:tc>
          <w:tcPr>
            <w:tcW w:w="720" w:type="dxa"/>
            <w:tcBorders>
              <w:top w:val="nil"/>
              <w:left w:val="single" w:sz="4" w:space="0" w:color="000000"/>
              <w:bottom w:val="single" w:sz="4" w:space="0" w:color="000000"/>
              <w:right w:val="nil"/>
            </w:tcBorders>
            <w:hideMark/>
          </w:tcPr>
          <w:p w14:paraId="546EF69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4.</w:t>
            </w:r>
          </w:p>
        </w:tc>
        <w:tc>
          <w:tcPr>
            <w:tcW w:w="5050" w:type="dxa"/>
            <w:tcBorders>
              <w:top w:val="nil"/>
              <w:left w:val="single" w:sz="4" w:space="0" w:color="000000"/>
              <w:bottom w:val="single" w:sz="4" w:space="0" w:color="000000"/>
              <w:right w:val="nil"/>
            </w:tcBorders>
            <w:hideMark/>
          </w:tcPr>
          <w:p w14:paraId="3FF7A94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родитељима</w:t>
            </w:r>
            <w:proofErr w:type="spellEnd"/>
          </w:p>
        </w:tc>
        <w:tc>
          <w:tcPr>
            <w:tcW w:w="3240" w:type="dxa"/>
            <w:tcBorders>
              <w:top w:val="nil"/>
              <w:left w:val="single" w:sz="4" w:space="0" w:color="000000"/>
              <w:bottom w:val="single" w:sz="4" w:space="0" w:color="000000"/>
              <w:right w:val="single" w:sz="4" w:space="0" w:color="000000"/>
            </w:tcBorders>
            <w:hideMark/>
          </w:tcPr>
          <w:p w14:paraId="1B268E4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45444986" w14:textId="77777777" w:rsidTr="0083633E">
        <w:trPr>
          <w:trHeight w:val="292"/>
        </w:trPr>
        <w:tc>
          <w:tcPr>
            <w:tcW w:w="720" w:type="dxa"/>
            <w:tcBorders>
              <w:top w:val="nil"/>
              <w:left w:val="single" w:sz="4" w:space="0" w:color="000000"/>
              <w:bottom w:val="single" w:sz="4" w:space="0" w:color="000000"/>
              <w:right w:val="nil"/>
            </w:tcBorders>
            <w:hideMark/>
          </w:tcPr>
          <w:p w14:paraId="3FE8BB94"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5.</w:t>
            </w:r>
          </w:p>
        </w:tc>
        <w:tc>
          <w:tcPr>
            <w:tcW w:w="5050" w:type="dxa"/>
            <w:tcBorders>
              <w:top w:val="nil"/>
              <w:left w:val="single" w:sz="4" w:space="0" w:color="000000"/>
              <w:bottom w:val="single" w:sz="4" w:space="0" w:color="000000"/>
              <w:right w:val="nil"/>
            </w:tcBorders>
            <w:hideMark/>
          </w:tcPr>
          <w:p w14:paraId="5E70F94D"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вођење дневника</w:t>
            </w:r>
          </w:p>
          <w:p w14:paraId="2F18E553" w14:textId="77777777"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и друге здравствене и педагошке документације</w:t>
            </w:r>
          </w:p>
        </w:tc>
        <w:tc>
          <w:tcPr>
            <w:tcW w:w="3240" w:type="dxa"/>
            <w:tcBorders>
              <w:top w:val="nil"/>
              <w:left w:val="single" w:sz="4" w:space="0" w:color="000000"/>
              <w:bottom w:val="single" w:sz="4" w:space="0" w:color="000000"/>
              <w:right w:val="single" w:sz="4" w:space="0" w:color="000000"/>
            </w:tcBorders>
          </w:tcPr>
          <w:p w14:paraId="69227FA2"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6B876BED"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7F255ED7" w14:textId="77777777" w:rsidTr="0083633E">
        <w:trPr>
          <w:trHeight w:val="292"/>
        </w:trPr>
        <w:tc>
          <w:tcPr>
            <w:tcW w:w="720" w:type="dxa"/>
            <w:tcBorders>
              <w:top w:val="nil"/>
              <w:left w:val="single" w:sz="4" w:space="0" w:color="000000"/>
              <w:bottom w:val="single" w:sz="4" w:space="0" w:color="000000"/>
              <w:right w:val="nil"/>
            </w:tcBorders>
            <w:hideMark/>
          </w:tcPr>
          <w:p w14:paraId="67C57F3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6</w:t>
            </w:r>
            <w:r w:rsidRPr="002E0D5D">
              <w:rPr>
                <w:rFonts w:eastAsia="SimSun" w:cs="Mangal"/>
                <w:kern w:val="2"/>
                <w:lang w:eastAsia="hi-IN" w:bidi="hi-IN"/>
              </w:rPr>
              <w:t>.</w:t>
            </w:r>
          </w:p>
        </w:tc>
        <w:tc>
          <w:tcPr>
            <w:tcW w:w="5050" w:type="dxa"/>
            <w:tcBorders>
              <w:top w:val="nil"/>
              <w:left w:val="single" w:sz="4" w:space="0" w:color="000000"/>
              <w:bottom w:val="single" w:sz="4" w:space="0" w:color="000000"/>
              <w:right w:val="nil"/>
            </w:tcBorders>
            <w:hideMark/>
          </w:tcPr>
          <w:p w14:paraId="1EADF2D1"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израда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радно</w:t>
            </w:r>
            <w:proofErr w:type="spellEnd"/>
            <w:r w:rsidRPr="002E0D5D">
              <w:rPr>
                <w:rFonts w:eastAsia="SimSun" w:cs="Mangal"/>
                <w:kern w:val="2"/>
                <w:lang w:eastAsia="hi-IN" w:bidi="hi-IN"/>
              </w:rPr>
              <w:t xml:space="preserve"> – </w:t>
            </w:r>
            <w:proofErr w:type="spellStart"/>
            <w:r w:rsidRPr="002E0D5D">
              <w:rPr>
                <w:rFonts w:eastAsia="SimSun" w:cs="Mangal"/>
                <w:kern w:val="2"/>
                <w:lang w:eastAsia="hi-IN" w:bidi="hi-IN"/>
              </w:rPr>
              <w:t>игровног</w:t>
            </w:r>
            <w:proofErr w:type="spellEnd"/>
          </w:p>
          <w:p w14:paraId="1248F83F" w14:textId="77777777" w:rsidR="002C2F29" w:rsidRPr="002E0D5D" w:rsidRDefault="002C2F29" w:rsidP="0083633E">
            <w:pPr>
              <w:widowControl w:val="0"/>
              <w:suppressAutoHyphens/>
              <w:spacing w:after="0"/>
              <w:ind w:left="-284"/>
              <w:jc w:val="center"/>
              <w:rPr>
                <w:rFonts w:eastAsia="SimSun" w:cs="Mangal"/>
                <w:kern w:val="2"/>
                <w:lang w:eastAsia="hi-IN" w:bidi="hi-IN"/>
              </w:rPr>
            </w:pPr>
            <w:proofErr w:type="spellStart"/>
            <w:r w:rsidRPr="002E0D5D">
              <w:rPr>
                <w:rFonts w:eastAsia="SimSun" w:cs="Mangal"/>
                <w:kern w:val="2"/>
                <w:lang w:eastAsia="hi-IN" w:bidi="hi-IN"/>
              </w:rPr>
              <w:t>материјала</w:t>
            </w:r>
            <w:proofErr w:type="spellEnd"/>
          </w:p>
        </w:tc>
        <w:tc>
          <w:tcPr>
            <w:tcW w:w="3240" w:type="dxa"/>
            <w:tcBorders>
              <w:top w:val="nil"/>
              <w:left w:val="single" w:sz="4" w:space="0" w:color="000000"/>
              <w:bottom w:val="single" w:sz="4" w:space="0" w:color="000000"/>
              <w:right w:val="single" w:sz="4" w:space="0" w:color="000000"/>
            </w:tcBorders>
            <w:hideMark/>
          </w:tcPr>
          <w:p w14:paraId="146844D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 xml:space="preserve">1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44167F50" w14:textId="77777777" w:rsidTr="0083633E">
        <w:trPr>
          <w:trHeight w:val="292"/>
        </w:trPr>
        <w:tc>
          <w:tcPr>
            <w:tcW w:w="720" w:type="dxa"/>
            <w:tcBorders>
              <w:top w:val="nil"/>
              <w:left w:val="single" w:sz="4" w:space="0" w:color="000000"/>
              <w:bottom w:val="single" w:sz="4" w:space="0" w:color="000000"/>
              <w:right w:val="nil"/>
            </w:tcBorders>
            <w:hideMark/>
          </w:tcPr>
          <w:p w14:paraId="57B4588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7</w:t>
            </w:r>
            <w:r w:rsidRPr="002E0D5D">
              <w:rPr>
                <w:rFonts w:eastAsia="SimSun" w:cs="Mangal"/>
                <w:kern w:val="2"/>
                <w:lang w:eastAsia="hi-IN" w:bidi="hi-IN"/>
              </w:rPr>
              <w:t>.</w:t>
            </w:r>
          </w:p>
        </w:tc>
        <w:tc>
          <w:tcPr>
            <w:tcW w:w="5050" w:type="dxa"/>
            <w:tcBorders>
              <w:top w:val="nil"/>
              <w:left w:val="single" w:sz="4" w:space="0" w:color="000000"/>
              <w:bottom w:val="single" w:sz="4" w:space="0" w:color="000000"/>
              <w:right w:val="nil"/>
            </w:tcBorders>
            <w:hideMark/>
          </w:tcPr>
          <w:p w14:paraId="3CB5787B"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превентивно -  здр. рад дежурства или тим</w:t>
            </w:r>
          </w:p>
        </w:tc>
        <w:tc>
          <w:tcPr>
            <w:tcW w:w="3240" w:type="dxa"/>
            <w:tcBorders>
              <w:top w:val="nil"/>
              <w:left w:val="single" w:sz="4" w:space="0" w:color="000000"/>
              <w:bottom w:val="single" w:sz="4" w:space="0" w:color="000000"/>
              <w:right w:val="single" w:sz="4" w:space="0" w:color="000000"/>
            </w:tcBorders>
            <w:hideMark/>
          </w:tcPr>
          <w:p w14:paraId="18DBD21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4</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bl>
    <w:p w14:paraId="2E1EEF30" w14:textId="77777777" w:rsidR="002C2F29" w:rsidRPr="002C2F29" w:rsidRDefault="002C2F29" w:rsidP="00F9720F">
      <w:pPr>
        <w:pStyle w:val="Pasussalistom"/>
        <w:widowControl w:val="0"/>
        <w:suppressAutoHyphens/>
        <w:spacing w:after="0" w:line="240" w:lineRule="auto"/>
        <w:rPr>
          <w:rFonts w:eastAsia="SimSun" w:cs="Mangal"/>
          <w:b/>
          <w:kern w:val="2"/>
          <w:lang w:eastAsia="hi-IN" w:bidi="hi-IN"/>
        </w:rPr>
      </w:pPr>
      <w:r w:rsidRPr="002C2F29">
        <w:rPr>
          <w:rFonts w:eastAsia="SimSun" w:cs="Mangal"/>
          <w:b/>
          <w:kern w:val="2"/>
          <w:lang w:val="ru-RU" w:eastAsia="hi-IN" w:bidi="hi-IN"/>
        </w:rPr>
        <w:t>Свега : 40 часова  недељно , односно  100%  радног времен</w:t>
      </w:r>
      <w:r w:rsidRPr="002C2F29">
        <w:rPr>
          <w:rFonts w:eastAsia="SimSun" w:cs="Mangal"/>
          <w:b/>
          <w:kern w:val="2"/>
          <w:lang w:eastAsia="hi-IN" w:bidi="hi-IN"/>
        </w:rPr>
        <w:t>a</w:t>
      </w:r>
    </w:p>
    <w:p w14:paraId="65C8C844" w14:textId="77777777" w:rsidR="002C2F29" w:rsidRPr="00F9720F" w:rsidRDefault="002C2F29" w:rsidP="00F9720F">
      <w:pPr>
        <w:widowControl w:val="0"/>
        <w:suppressAutoHyphens/>
        <w:spacing w:after="0" w:line="240" w:lineRule="auto"/>
        <w:jc w:val="center"/>
        <w:rPr>
          <w:rFonts w:eastAsia="SimSun" w:cs="Mangal"/>
          <w:b/>
          <w:kern w:val="2"/>
          <w:lang w:eastAsia="hi-IN" w:bidi="hi-IN"/>
        </w:rPr>
      </w:pPr>
      <w:proofErr w:type="spellStart"/>
      <w:r w:rsidRPr="00F9720F">
        <w:rPr>
          <w:rFonts w:eastAsia="SimSun" w:cs="Mangal"/>
          <w:b/>
          <w:kern w:val="2"/>
          <w:lang w:eastAsia="hi-IN" w:bidi="hi-IN"/>
        </w:rPr>
        <w:t>Васпитач</w:t>
      </w:r>
      <w:proofErr w:type="spellEnd"/>
      <w:r w:rsidRPr="00F9720F">
        <w:rPr>
          <w:rFonts w:eastAsia="SimSun" w:cs="Mangal"/>
          <w:b/>
          <w:kern w:val="2"/>
          <w:lang w:eastAsia="hi-IN" w:bidi="hi-IN"/>
        </w:rPr>
        <w:t xml:space="preserve"> ППП – </w:t>
      </w:r>
      <w:proofErr w:type="spellStart"/>
      <w:r w:rsidRPr="00F9720F">
        <w:rPr>
          <w:rFonts w:eastAsia="SimSun" w:cs="Mangal"/>
          <w:b/>
          <w:kern w:val="2"/>
          <w:lang w:eastAsia="hi-IN" w:bidi="hi-IN"/>
        </w:rPr>
        <w:t>четворочасовни</w:t>
      </w:r>
      <w:proofErr w:type="spellEnd"/>
    </w:p>
    <w:tbl>
      <w:tblPr>
        <w:tblW w:w="9015" w:type="dxa"/>
        <w:tblInd w:w="278" w:type="dxa"/>
        <w:tblLayout w:type="fixed"/>
        <w:tblLook w:val="04A0" w:firstRow="1" w:lastRow="0" w:firstColumn="1" w:lastColumn="0" w:noHBand="0" w:noVBand="1"/>
      </w:tblPr>
      <w:tblGrid>
        <w:gridCol w:w="720"/>
        <w:gridCol w:w="5053"/>
        <w:gridCol w:w="3242"/>
      </w:tblGrid>
      <w:tr w:rsidR="002C2F29" w:rsidRPr="002E0D5D" w14:paraId="43990D17"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62B7B743"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5050" w:type="dxa"/>
            <w:tcBorders>
              <w:top w:val="single" w:sz="4" w:space="0" w:color="000000"/>
              <w:left w:val="single" w:sz="4" w:space="0" w:color="000000"/>
              <w:bottom w:val="single" w:sz="4" w:space="0" w:color="000000"/>
              <w:right w:val="nil"/>
            </w:tcBorders>
            <w:hideMark/>
          </w:tcPr>
          <w:p w14:paraId="3CFE680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непосредни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децом</w:t>
            </w:r>
            <w:proofErr w:type="spellEnd"/>
          </w:p>
        </w:tc>
        <w:tc>
          <w:tcPr>
            <w:tcW w:w="3240" w:type="dxa"/>
            <w:tcBorders>
              <w:top w:val="single" w:sz="4" w:space="0" w:color="000000"/>
              <w:left w:val="single" w:sz="4" w:space="0" w:color="000000"/>
              <w:bottom w:val="single" w:sz="4" w:space="0" w:color="000000"/>
              <w:right w:val="single" w:sz="4" w:space="0" w:color="000000"/>
            </w:tcBorders>
            <w:hideMark/>
          </w:tcPr>
          <w:p w14:paraId="06E96A2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20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247645F7" w14:textId="77777777" w:rsidTr="0083633E">
        <w:trPr>
          <w:trHeight w:val="292"/>
        </w:trPr>
        <w:tc>
          <w:tcPr>
            <w:tcW w:w="720" w:type="dxa"/>
            <w:tcBorders>
              <w:top w:val="nil"/>
              <w:left w:val="single" w:sz="4" w:space="0" w:color="000000"/>
              <w:bottom w:val="single" w:sz="4" w:space="0" w:color="000000"/>
              <w:right w:val="nil"/>
            </w:tcBorders>
            <w:hideMark/>
          </w:tcPr>
          <w:p w14:paraId="6197FF6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2.</w:t>
            </w:r>
          </w:p>
        </w:tc>
        <w:tc>
          <w:tcPr>
            <w:tcW w:w="5050" w:type="dxa"/>
            <w:tcBorders>
              <w:top w:val="nil"/>
              <w:left w:val="single" w:sz="4" w:space="0" w:color="000000"/>
              <w:bottom w:val="single" w:sz="4" w:space="0" w:color="000000"/>
              <w:right w:val="nil"/>
            </w:tcBorders>
            <w:hideMark/>
          </w:tcPr>
          <w:p w14:paraId="1F2ECACC"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припрема  за  реализацију  в.о. рада</w:t>
            </w:r>
          </w:p>
        </w:tc>
        <w:tc>
          <w:tcPr>
            <w:tcW w:w="3240" w:type="dxa"/>
            <w:tcBorders>
              <w:top w:val="nil"/>
              <w:left w:val="single" w:sz="4" w:space="0" w:color="000000"/>
              <w:bottom w:val="single" w:sz="4" w:space="0" w:color="000000"/>
              <w:right w:val="single" w:sz="4" w:space="0" w:color="000000"/>
            </w:tcBorders>
            <w:hideMark/>
          </w:tcPr>
          <w:p w14:paraId="6126B18D"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 xml:space="preserve">2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4C4C056E" w14:textId="77777777" w:rsidTr="0083633E">
        <w:trPr>
          <w:trHeight w:val="292"/>
        </w:trPr>
        <w:tc>
          <w:tcPr>
            <w:tcW w:w="720" w:type="dxa"/>
            <w:tcBorders>
              <w:top w:val="nil"/>
              <w:left w:val="single" w:sz="4" w:space="0" w:color="000000"/>
              <w:bottom w:val="single" w:sz="4" w:space="0" w:color="000000"/>
              <w:right w:val="nil"/>
            </w:tcBorders>
            <w:hideMark/>
          </w:tcPr>
          <w:p w14:paraId="6866E31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3.</w:t>
            </w:r>
          </w:p>
        </w:tc>
        <w:tc>
          <w:tcPr>
            <w:tcW w:w="5050" w:type="dxa"/>
            <w:tcBorders>
              <w:top w:val="nil"/>
              <w:left w:val="single" w:sz="4" w:space="0" w:color="000000"/>
              <w:bottom w:val="single" w:sz="4" w:space="0" w:color="000000"/>
              <w:right w:val="nil"/>
            </w:tcBorders>
            <w:hideMark/>
          </w:tcPr>
          <w:p w14:paraId="4E235C7F"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рад</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са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родитељима</w:t>
            </w:r>
            <w:proofErr w:type="spellEnd"/>
          </w:p>
        </w:tc>
        <w:tc>
          <w:tcPr>
            <w:tcW w:w="3240" w:type="dxa"/>
            <w:tcBorders>
              <w:top w:val="nil"/>
              <w:left w:val="single" w:sz="4" w:space="0" w:color="000000"/>
              <w:bottom w:val="single" w:sz="4" w:space="0" w:color="000000"/>
              <w:right w:val="single" w:sz="4" w:space="0" w:color="000000"/>
            </w:tcBorders>
            <w:hideMark/>
          </w:tcPr>
          <w:p w14:paraId="3DA05E3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7CA27425" w14:textId="77777777" w:rsidTr="0083633E">
        <w:trPr>
          <w:trHeight w:val="306"/>
        </w:trPr>
        <w:tc>
          <w:tcPr>
            <w:tcW w:w="720" w:type="dxa"/>
            <w:tcBorders>
              <w:top w:val="nil"/>
              <w:left w:val="single" w:sz="4" w:space="0" w:color="000000"/>
              <w:bottom w:val="single" w:sz="4" w:space="0" w:color="000000"/>
              <w:right w:val="nil"/>
            </w:tcBorders>
            <w:hideMark/>
          </w:tcPr>
          <w:p w14:paraId="1B791A7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4.</w:t>
            </w:r>
          </w:p>
        </w:tc>
        <w:tc>
          <w:tcPr>
            <w:tcW w:w="5050" w:type="dxa"/>
            <w:tcBorders>
              <w:top w:val="nil"/>
              <w:left w:val="single" w:sz="4" w:space="0" w:color="000000"/>
              <w:bottom w:val="single" w:sz="4" w:space="0" w:color="000000"/>
              <w:right w:val="nil"/>
            </w:tcBorders>
            <w:hideMark/>
          </w:tcPr>
          <w:p w14:paraId="0FF80D7D"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усавршавање</w:t>
            </w:r>
            <w:proofErr w:type="spellEnd"/>
          </w:p>
        </w:tc>
        <w:tc>
          <w:tcPr>
            <w:tcW w:w="3240" w:type="dxa"/>
            <w:tcBorders>
              <w:top w:val="nil"/>
              <w:left w:val="single" w:sz="4" w:space="0" w:color="000000"/>
              <w:bottom w:val="single" w:sz="4" w:space="0" w:color="000000"/>
              <w:right w:val="single" w:sz="4" w:space="0" w:color="000000"/>
            </w:tcBorders>
            <w:hideMark/>
          </w:tcPr>
          <w:p w14:paraId="3A2A1CDF"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64C7F303"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7F4EA72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5.</w:t>
            </w:r>
          </w:p>
        </w:tc>
        <w:tc>
          <w:tcPr>
            <w:tcW w:w="5050" w:type="dxa"/>
            <w:tcBorders>
              <w:top w:val="single" w:sz="4" w:space="0" w:color="000000"/>
              <w:left w:val="single" w:sz="4" w:space="0" w:color="000000"/>
              <w:bottom w:val="single" w:sz="4" w:space="0" w:color="000000"/>
              <w:right w:val="nil"/>
            </w:tcBorders>
            <w:hideMark/>
          </w:tcPr>
          <w:p w14:paraId="07704D61"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културна и јавна</w:t>
            </w:r>
          </w:p>
          <w:p w14:paraId="7A554898" w14:textId="77777777"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дел.- сар. са  др. средином</w:t>
            </w:r>
          </w:p>
        </w:tc>
        <w:tc>
          <w:tcPr>
            <w:tcW w:w="3240" w:type="dxa"/>
            <w:tcBorders>
              <w:top w:val="single" w:sz="4" w:space="0" w:color="000000"/>
              <w:left w:val="single" w:sz="4" w:space="0" w:color="000000"/>
              <w:bottom w:val="single" w:sz="4" w:space="0" w:color="000000"/>
              <w:right w:val="single" w:sz="4" w:space="0" w:color="000000"/>
            </w:tcBorders>
          </w:tcPr>
          <w:p w14:paraId="34CEDE90"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7F3D1127"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3A4AC863" w14:textId="77777777" w:rsidTr="0083633E">
        <w:trPr>
          <w:trHeight w:val="292"/>
        </w:trPr>
        <w:tc>
          <w:tcPr>
            <w:tcW w:w="720" w:type="dxa"/>
            <w:tcBorders>
              <w:top w:val="nil"/>
              <w:left w:val="single" w:sz="4" w:space="0" w:color="000000"/>
              <w:bottom w:val="single" w:sz="4" w:space="0" w:color="000000"/>
              <w:right w:val="nil"/>
            </w:tcBorders>
            <w:hideMark/>
          </w:tcPr>
          <w:p w14:paraId="65C29F04"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6.</w:t>
            </w:r>
          </w:p>
        </w:tc>
        <w:tc>
          <w:tcPr>
            <w:tcW w:w="5050" w:type="dxa"/>
            <w:tcBorders>
              <w:top w:val="nil"/>
              <w:left w:val="single" w:sz="4" w:space="0" w:color="000000"/>
              <w:bottom w:val="single" w:sz="4" w:space="0" w:color="000000"/>
              <w:right w:val="nil"/>
            </w:tcBorders>
            <w:hideMark/>
          </w:tcPr>
          <w:p w14:paraId="765B4FFD"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вођење дневника</w:t>
            </w:r>
          </w:p>
          <w:p w14:paraId="2818A090" w14:textId="77777777"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и  др. пед. док.</w:t>
            </w:r>
          </w:p>
        </w:tc>
        <w:tc>
          <w:tcPr>
            <w:tcW w:w="3240" w:type="dxa"/>
            <w:tcBorders>
              <w:top w:val="nil"/>
              <w:left w:val="single" w:sz="4" w:space="0" w:color="000000"/>
              <w:bottom w:val="single" w:sz="4" w:space="0" w:color="000000"/>
              <w:right w:val="single" w:sz="4" w:space="0" w:color="000000"/>
            </w:tcBorders>
          </w:tcPr>
          <w:p w14:paraId="53D46D55"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1773387D"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2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7446E780"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61F6418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7.</w:t>
            </w:r>
          </w:p>
        </w:tc>
        <w:tc>
          <w:tcPr>
            <w:tcW w:w="5050" w:type="dxa"/>
            <w:tcBorders>
              <w:top w:val="single" w:sz="4" w:space="0" w:color="000000"/>
              <w:left w:val="single" w:sz="4" w:space="0" w:color="000000"/>
              <w:bottom w:val="single" w:sz="4" w:space="0" w:color="000000"/>
              <w:right w:val="nil"/>
            </w:tcBorders>
            <w:hideMark/>
          </w:tcPr>
          <w:p w14:paraId="3F3D91E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израда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радно</w:t>
            </w:r>
            <w:proofErr w:type="spellEnd"/>
            <w:r w:rsidRPr="002E0D5D">
              <w:rPr>
                <w:rFonts w:eastAsia="SimSun" w:cs="Mangal"/>
                <w:kern w:val="2"/>
                <w:lang w:eastAsia="hi-IN" w:bidi="hi-IN"/>
              </w:rPr>
              <w:t xml:space="preserve"> – </w:t>
            </w:r>
            <w:proofErr w:type="spellStart"/>
            <w:r w:rsidRPr="002E0D5D">
              <w:rPr>
                <w:rFonts w:eastAsia="SimSun" w:cs="Mangal"/>
                <w:kern w:val="2"/>
                <w:lang w:eastAsia="hi-IN" w:bidi="hi-IN"/>
              </w:rPr>
              <w:t>игровног</w:t>
            </w:r>
            <w:proofErr w:type="spellEnd"/>
          </w:p>
          <w:p w14:paraId="3813BA17" w14:textId="77777777" w:rsidR="002C2F29" w:rsidRPr="002E0D5D" w:rsidRDefault="002C2F29" w:rsidP="0083633E">
            <w:pPr>
              <w:widowControl w:val="0"/>
              <w:suppressAutoHyphens/>
              <w:spacing w:after="0"/>
              <w:ind w:left="-284"/>
              <w:jc w:val="center"/>
              <w:rPr>
                <w:rFonts w:eastAsia="SimSun" w:cs="Mangal"/>
                <w:kern w:val="2"/>
                <w:lang w:eastAsia="hi-IN" w:bidi="hi-IN"/>
              </w:rPr>
            </w:pPr>
            <w:proofErr w:type="spellStart"/>
            <w:r w:rsidRPr="002E0D5D">
              <w:rPr>
                <w:rFonts w:eastAsia="SimSun" w:cs="Mangal"/>
                <w:kern w:val="2"/>
                <w:lang w:eastAsia="hi-IN" w:bidi="hi-IN"/>
              </w:rPr>
              <w:t>материјала</w:t>
            </w:r>
            <w:proofErr w:type="spellEnd"/>
          </w:p>
        </w:tc>
        <w:tc>
          <w:tcPr>
            <w:tcW w:w="3240" w:type="dxa"/>
            <w:tcBorders>
              <w:top w:val="single" w:sz="4" w:space="0" w:color="000000"/>
              <w:left w:val="single" w:sz="4" w:space="0" w:color="000000"/>
              <w:bottom w:val="single" w:sz="4" w:space="0" w:color="000000"/>
              <w:right w:val="single" w:sz="4" w:space="0" w:color="000000"/>
            </w:tcBorders>
          </w:tcPr>
          <w:p w14:paraId="67D6D666"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
          <w:p w14:paraId="37EC0349"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eastAsia="hi-IN" w:bidi="hi-IN"/>
              </w:rPr>
              <w:t xml:space="preserve">1 </w:t>
            </w:r>
            <w:proofErr w:type="spellStart"/>
            <w:r w:rsidRPr="002E0D5D">
              <w:rPr>
                <w:rFonts w:eastAsia="SimSun" w:cs="Mangal"/>
                <w:kern w:val="2"/>
                <w:lang w:eastAsia="hi-IN" w:bidi="hi-IN"/>
              </w:rPr>
              <w:t>сат</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2BE34B11" w14:textId="77777777" w:rsidTr="0083633E">
        <w:trPr>
          <w:trHeight w:val="292"/>
        </w:trPr>
        <w:tc>
          <w:tcPr>
            <w:tcW w:w="720" w:type="dxa"/>
            <w:tcBorders>
              <w:top w:val="nil"/>
              <w:left w:val="single" w:sz="4" w:space="0" w:color="000000"/>
              <w:bottom w:val="single" w:sz="4" w:space="0" w:color="000000"/>
              <w:right w:val="nil"/>
            </w:tcBorders>
            <w:hideMark/>
          </w:tcPr>
          <w:p w14:paraId="5F2C0D7D"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8.</w:t>
            </w:r>
          </w:p>
        </w:tc>
        <w:tc>
          <w:tcPr>
            <w:tcW w:w="5050" w:type="dxa"/>
            <w:tcBorders>
              <w:top w:val="nil"/>
              <w:left w:val="single" w:sz="4" w:space="0" w:color="000000"/>
              <w:bottom w:val="single" w:sz="4" w:space="0" w:color="000000"/>
              <w:right w:val="nil"/>
            </w:tcBorders>
            <w:hideMark/>
          </w:tcPr>
          <w:p w14:paraId="380E5525"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дежурства  или рад у тимовима</w:t>
            </w:r>
          </w:p>
        </w:tc>
        <w:tc>
          <w:tcPr>
            <w:tcW w:w="3240" w:type="dxa"/>
            <w:tcBorders>
              <w:top w:val="nil"/>
              <w:left w:val="single" w:sz="4" w:space="0" w:color="000000"/>
              <w:bottom w:val="single" w:sz="4" w:space="0" w:color="000000"/>
              <w:right w:val="single" w:sz="4" w:space="0" w:color="000000"/>
            </w:tcBorders>
            <w:hideMark/>
          </w:tcPr>
          <w:p w14:paraId="18E53307"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10</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bl>
    <w:p w14:paraId="49C39581" w14:textId="77777777"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p>
    <w:p w14:paraId="376FAC55" w14:textId="3D2F5EFC" w:rsidR="00F9720F" w:rsidRPr="008E5EAD" w:rsidRDefault="002C2F29" w:rsidP="008E5EAD">
      <w:pPr>
        <w:pStyle w:val="Pasussalistom"/>
        <w:widowControl w:val="0"/>
        <w:suppressAutoHyphens/>
        <w:spacing w:after="0" w:line="240" w:lineRule="auto"/>
        <w:rPr>
          <w:rFonts w:eastAsia="SimSun" w:cs="Mangal"/>
          <w:b/>
          <w:kern w:val="2"/>
          <w:lang w:val="ru-RU" w:eastAsia="hi-IN" w:bidi="hi-IN"/>
        </w:rPr>
      </w:pPr>
      <w:r w:rsidRPr="002C2F29">
        <w:rPr>
          <w:rFonts w:eastAsia="SimSun" w:cs="Mangal"/>
          <w:b/>
          <w:kern w:val="2"/>
          <w:lang w:val="ru-RU" w:eastAsia="hi-IN" w:bidi="hi-IN"/>
        </w:rPr>
        <w:t>Свега : 40 часова  недељно , односно  100% радног времена</w:t>
      </w:r>
    </w:p>
    <w:p w14:paraId="654D56B3" w14:textId="77777777" w:rsidR="00ED4820" w:rsidRDefault="00ED4820" w:rsidP="00F9720F">
      <w:pPr>
        <w:pStyle w:val="Pasussalistom"/>
        <w:widowControl w:val="0"/>
        <w:suppressAutoHyphens/>
        <w:spacing w:after="0" w:line="240" w:lineRule="auto"/>
        <w:rPr>
          <w:rFonts w:eastAsia="SimSun" w:cs="Mangal"/>
          <w:b/>
          <w:kern w:val="2"/>
          <w:lang w:val="sr-Cyrl-CS" w:eastAsia="hi-IN" w:bidi="hi-IN"/>
        </w:rPr>
      </w:pPr>
    </w:p>
    <w:p w14:paraId="2C0AADA5" w14:textId="77777777" w:rsidR="00ED4820" w:rsidRDefault="00ED4820" w:rsidP="00F9720F">
      <w:pPr>
        <w:pStyle w:val="Pasussalistom"/>
        <w:widowControl w:val="0"/>
        <w:suppressAutoHyphens/>
        <w:spacing w:after="0" w:line="240" w:lineRule="auto"/>
        <w:rPr>
          <w:rFonts w:eastAsia="SimSun" w:cs="Mangal"/>
          <w:b/>
          <w:kern w:val="2"/>
          <w:lang w:val="sr-Cyrl-CS" w:eastAsia="hi-IN" w:bidi="hi-IN"/>
        </w:rPr>
      </w:pPr>
    </w:p>
    <w:p w14:paraId="36EA3D53" w14:textId="63040397" w:rsidR="002C2F29" w:rsidRPr="002C2F29" w:rsidRDefault="002C2F29" w:rsidP="00F9720F">
      <w:pPr>
        <w:pStyle w:val="Pasussalistom"/>
        <w:widowControl w:val="0"/>
        <w:suppressAutoHyphens/>
        <w:spacing w:after="0" w:line="240" w:lineRule="auto"/>
        <w:rPr>
          <w:rFonts w:eastAsia="SimSun" w:cs="Mangal"/>
          <w:b/>
          <w:kern w:val="2"/>
          <w:lang w:val="sr-Cyrl-CS" w:eastAsia="hi-IN" w:bidi="hi-IN"/>
        </w:rPr>
      </w:pPr>
      <w:r w:rsidRPr="002C2F29">
        <w:rPr>
          <w:rFonts w:eastAsia="SimSun" w:cs="Mangal"/>
          <w:b/>
          <w:kern w:val="2"/>
          <w:lang w:val="sr-Cyrl-CS" w:eastAsia="hi-IN" w:bidi="hi-IN"/>
        </w:rPr>
        <w:lastRenderedPageBreak/>
        <w:t>Структура радног в</w:t>
      </w:r>
      <w:r w:rsidR="003A766B">
        <w:rPr>
          <w:rFonts w:eastAsia="SimSun" w:cs="Mangal"/>
          <w:b/>
          <w:kern w:val="2"/>
          <w:lang w:val="sr-Cyrl-CS" w:eastAsia="hi-IN" w:bidi="hi-IN"/>
        </w:rPr>
        <w:t>р</w:t>
      </w:r>
      <w:r w:rsidRPr="002C2F29">
        <w:rPr>
          <w:rFonts w:eastAsia="SimSun" w:cs="Mangal"/>
          <w:b/>
          <w:kern w:val="2"/>
          <w:lang w:val="sr-Cyrl-CS" w:eastAsia="hi-IN" w:bidi="hi-IN"/>
        </w:rPr>
        <w:t>емена педагога</w:t>
      </w:r>
    </w:p>
    <w:p w14:paraId="533F63DB" w14:textId="77777777" w:rsidR="002C2F29" w:rsidRPr="002C2F29" w:rsidRDefault="002C2F29" w:rsidP="00F9720F">
      <w:pPr>
        <w:pStyle w:val="Pasussalistom"/>
        <w:widowControl w:val="0"/>
        <w:suppressAutoHyphens/>
        <w:spacing w:after="0" w:line="240" w:lineRule="auto"/>
        <w:rPr>
          <w:rFonts w:eastAsia="SimSun" w:cs="Mangal"/>
          <w:b/>
          <w:kern w:val="2"/>
          <w:lang w:val="sr-Cyrl-CS" w:eastAsia="hi-IN" w:bidi="hi-IN"/>
        </w:rPr>
      </w:pPr>
    </w:p>
    <w:tbl>
      <w:tblPr>
        <w:tblW w:w="8745" w:type="dxa"/>
        <w:tblInd w:w="278" w:type="dxa"/>
        <w:tblLayout w:type="fixed"/>
        <w:tblLook w:val="04A0" w:firstRow="1" w:lastRow="0" w:firstColumn="1" w:lastColumn="0" w:noHBand="0" w:noVBand="1"/>
      </w:tblPr>
      <w:tblGrid>
        <w:gridCol w:w="719"/>
        <w:gridCol w:w="4061"/>
        <w:gridCol w:w="3965"/>
      </w:tblGrid>
      <w:tr w:rsidR="002C2F29" w:rsidRPr="002E0D5D" w14:paraId="123B7188"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41E6A612"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4062" w:type="dxa"/>
            <w:tcBorders>
              <w:top w:val="single" w:sz="4" w:space="0" w:color="000000"/>
              <w:left w:val="single" w:sz="4" w:space="0" w:color="000000"/>
              <w:bottom w:val="single" w:sz="4" w:space="0" w:color="000000"/>
              <w:right w:val="nil"/>
            </w:tcBorders>
            <w:hideMark/>
          </w:tcPr>
          <w:p w14:paraId="487DCE64" w14:textId="77777777" w:rsidR="002C2F29" w:rsidRPr="002E0D5D" w:rsidRDefault="002C2F29" w:rsidP="0083633E">
            <w:pPr>
              <w:widowControl w:val="0"/>
              <w:suppressAutoHyphens/>
              <w:spacing w:after="0"/>
              <w:ind w:left="-284" w:firstLine="279"/>
              <w:jc w:val="center"/>
              <w:rPr>
                <w:rFonts w:eastAsia="SimSun" w:cs="Mangal"/>
                <w:kern w:val="2"/>
                <w:lang w:val="sr-Cyrl-CS" w:eastAsia="hi-IN" w:bidi="hi-IN"/>
              </w:rPr>
            </w:pPr>
            <w:r w:rsidRPr="002E0D5D">
              <w:rPr>
                <w:rFonts w:eastAsia="SimSun" w:cs="Mangal"/>
                <w:kern w:val="2"/>
                <w:lang w:val="ru-RU" w:eastAsia="hi-IN" w:bidi="hi-IN"/>
              </w:rPr>
              <w:t>Непосредни рад на стручним пословима</w:t>
            </w:r>
          </w:p>
        </w:tc>
        <w:tc>
          <w:tcPr>
            <w:tcW w:w="3966" w:type="dxa"/>
            <w:tcBorders>
              <w:top w:val="single" w:sz="4" w:space="0" w:color="000000"/>
              <w:left w:val="single" w:sz="4" w:space="0" w:color="000000"/>
              <w:bottom w:val="single" w:sz="4" w:space="0" w:color="000000"/>
              <w:right w:val="single" w:sz="4" w:space="0" w:color="000000"/>
            </w:tcBorders>
            <w:hideMark/>
          </w:tcPr>
          <w:p w14:paraId="1D63A19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30 сати недељно</w:t>
            </w:r>
          </w:p>
        </w:tc>
      </w:tr>
      <w:tr w:rsidR="002C2F29" w:rsidRPr="002E0D5D" w14:paraId="725AF2AA" w14:textId="77777777" w:rsidTr="0083633E">
        <w:trPr>
          <w:trHeight w:val="292"/>
        </w:trPr>
        <w:tc>
          <w:tcPr>
            <w:tcW w:w="720" w:type="dxa"/>
            <w:tcBorders>
              <w:top w:val="nil"/>
              <w:left w:val="single" w:sz="4" w:space="0" w:color="000000"/>
              <w:bottom w:val="single" w:sz="4" w:space="0" w:color="000000"/>
              <w:right w:val="nil"/>
            </w:tcBorders>
            <w:hideMark/>
          </w:tcPr>
          <w:p w14:paraId="0D7F270E"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620A03D9" w14:textId="77777777" w:rsidR="002C2F29" w:rsidRPr="002E0D5D" w:rsidRDefault="002C2F29" w:rsidP="0083633E">
            <w:pPr>
              <w:widowControl w:val="0"/>
              <w:suppressAutoHyphens/>
              <w:snapToGrid w:val="0"/>
              <w:spacing w:after="0"/>
              <w:ind w:left="-284" w:firstLine="279"/>
              <w:jc w:val="center"/>
              <w:rPr>
                <w:rFonts w:eastAsia="SimSun" w:cs="Mangal"/>
                <w:kern w:val="2"/>
                <w:lang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
          <w:p w14:paraId="35428BC7" w14:textId="77777777" w:rsidR="002C2F29" w:rsidRPr="002E0D5D" w:rsidRDefault="002C2F29" w:rsidP="0083633E">
            <w:pPr>
              <w:widowControl w:val="0"/>
              <w:suppressAutoHyphens/>
              <w:snapToGrid w:val="0"/>
              <w:spacing w:after="0"/>
              <w:ind w:left="-284" w:firstLine="279"/>
              <w:jc w:val="center"/>
              <w:rPr>
                <w:rFonts w:eastAsia="SimSun" w:cs="Mangal"/>
                <w:kern w:val="2"/>
                <w:lang w:val="ru-RU" w:eastAsia="hi-IN" w:bidi="hi-IN"/>
              </w:rPr>
            </w:pPr>
            <w:proofErr w:type="spellStart"/>
            <w:r w:rsidRPr="002E0D5D">
              <w:rPr>
                <w:rFonts w:eastAsia="SimSun" w:cs="Mangal"/>
                <w:kern w:val="2"/>
                <w:lang w:eastAsia="hi-IN" w:bidi="hi-IN"/>
              </w:rPr>
              <w:t>усавршавање</w:t>
            </w:r>
            <w:proofErr w:type="spellEnd"/>
          </w:p>
        </w:tc>
        <w:tc>
          <w:tcPr>
            <w:tcW w:w="3966" w:type="dxa"/>
            <w:tcBorders>
              <w:top w:val="nil"/>
              <w:left w:val="single" w:sz="4" w:space="0" w:color="000000"/>
              <w:bottom w:val="single" w:sz="4" w:space="0" w:color="000000"/>
              <w:right w:val="single" w:sz="4" w:space="0" w:color="000000"/>
            </w:tcBorders>
            <w:hideMark/>
          </w:tcPr>
          <w:p w14:paraId="54F91301"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 сата недељно</w:t>
            </w:r>
          </w:p>
        </w:tc>
      </w:tr>
      <w:tr w:rsidR="002C2F29" w:rsidRPr="002E0D5D" w14:paraId="1F107D09" w14:textId="77777777" w:rsidTr="0083633E">
        <w:trPr>
          <w:trHeight w:val="306"/>
        </w:trPr>
        <w:tc>
          <w:tcPr>
            <w:tcW w:w="720" w:type="dxa"/>
            <w:tcBorders>
              <w:top w:val="nil"/>
              <w:left w:val="single" w:sz="4" w:space="0" w:color="000000"/>
              <w:bottom w:val="single" w:sz="4" w:space="0" w:color="000000"/>
              <w:right w:val="nil"/>
            </w:tcBorders>
            <w:hideMark/>
          </w:tcPr>
          <w:p w14:paraId="261C53C7"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27C6C20D"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вођење педагошке документације</w:t>
            </w:r>
          </w:p>
        </w:tc>
        <w:tc>
          <w:tcPr>
            <w:tcW w:w="3966" w:type="dxa"/>
            <w:tcBorders>
              <w:top w:val="nil"/>
              <w:left w:val="single" w:sz="4" w:space="0" w:color="000000"/>
              <w:bottom w:val="single" w:sz="4" w:space="0" w:color="000000"/>
              <w:right w:val="single" w:sz="4" w:space="0" w:color="000000"/>
            </w:tcBorders>
          </w:tcPr>
          <w:p w14:paraId="0F0F2E83"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54781D7F"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4</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064F92E8" w14:textId="77777777" w:rsidTr="0083633E">
        <w:trPr>
          <w:trHeight w:val="292"/>
        </w:trPr>
        <w:tc>
          <w:tcPr>
            <w:tcW w:w="720" w:type="dxa"/>
            <w:tcBorders>
              <w:top w:val="nil"/>
              <w:left w:val="single" w:sz="4" w:space="0" w:color="000000"/>
              <w:bottom w:val="single" w:sz="4" w:space="0" w:color="000000"/>
              <w:right w:val="nil"/>
            </w:tcBorders>
          </w:tcPr>
          <w:p w14:paraId="56998B53"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
          <w:p w14:paraId="5B82CCD0"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4</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43F8235A" w14:textId="77777777" w:rsidR="002C2F29" w:rsidRPr="002E0D5D" w:rsidRDefault="002C2F29" w:rsidP="0083633E">
            <w:pPr>
              <w:widowControl w:val="0"/>
              <w:suppressAutoHyphens/>
              <w:spacing w:after="0"/>
              <w:ind w:left="136" w:hanging="283"/>
              <w:jc w:val="center"/>
              <w:rPr>
                <w:rFonts w:eastAsia="SimSun" w:cs="Mangal"/>
                <w:kern w:val="2"/>
                <w:lang w:val="ru-RU" w:eastAsia="hi-IN" w:bidi="hi-IN"/>
              </w:rPr>
            </w:pPr>
            <w:r w:rsidRPr="002E0D5D">
              <w:rPr>
                <w:rFonts w:eastAsia="SimSun" w:cs="Mangal"/>
                <w:kern w:val="2"/>
                <w:lang w:val="ru-RU" w:eastAsia="hi-IN" w:bidi="hi-IN"/>
              </w:rPr>
              <w:t>Културна, јавна и рекреативна делатност</w:t>
            </w:r>
          </w:p>
        </w:tc>
        <w:tc>
          <w:tcPr>
            <w:tcW w:w="3966" w:type="dxa"/>
            <w:tcBorders>
              <w:top w:val="nil"/>
              <w:left w:val="single" w:sz="4" w:space="0" w:color="000000"/>
              <w:bottom w:val="single" w:sz="4" w:space="0" w:color="000000"/>
              <w:right w:val="single" w:sz="4" w:space="0" w:color="000000"/>
            </w:tcBorders>
            <w:hideMark/>
          </w:tcPr>
          <w:p w14:paraId="2170FABB" w14:textId="77777777" w:rsidR="002C2F29" w:rsidRPr="002E0D5D" w:rsidRDefault="002C2F29" w:rsidP="0083633E">
            <w:pPr>
              <w:widowControl w:val="0"/>
              <w:suppressAutoHyphens/>
              <w:spacing w:after="0"/>
              <w:ind w:left="-284"/>
              <w:jc w:val="center"/>
              <w:rPr>
                <w:rFonts w:eastAsia="SimSun" w:cs="Mangal"/>
                <w:kern w:val="2"/>
                <w:lang w:val="sr-Cyrl-CS" w:eastAsia="hi-IN" w:bidi="hi-IN"/>
              </w:rPr>
            </w:pPr>
            <w:r w:rsidRPr="002E0D5D">
              <w:rPr>
                <w:rFonts w:eastAsia="SimSun" w:cs="Mangal"/>
                <w:kern w:val="2"/>
                <w:lang w:val="sr-Cyrl-CS" w:eastAsia="hi-IN" w:bidi="hi-IN"/>
              </w:rPr>
              <w:t>1 сат недељно</w:t>
            </w:r>
          </w:p>
        </w:tc>
      </w:tr>
      <w:tr w:rsidR="002C2F29" w:rsidRPr="002E0D5D" w14:paraId="58D07F52" w14:textId="77777777" w:rsidTr="0083633E">
        <w:trPr>
          <w:trHeight w:val="292"/>
        </w:trPr>
        <w:tc>
          <w:tcPr>
            <w:tcW w:w="720" w:type="dxa"/>
            <w:tcBorders>
              <w:top w:val="nil"/>
              <w:left w:val="single" w:sz="4" w:space="0" w:color="000000"/>
              <w:bottom w:val="single" w:sz="4" w:space="0" w:color="000000"/>
              <w:right w:val="nil"/>
            </w:tcBorders>
            <w:hideMark/>
          </w:tcPr>
          <w:p w14:paraId="35C37FE2"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280DE462"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Припрема за рад</w:t>
            </w:r>
          </w:p>
        </w:tc>
        <w:tc>
          <w:tcPr>
            <w:tcW w:w="3966" w:type="dxa"/>
            <w:tcBorders>
              <w:top w:val="nil"/>
              <w:left w:val="single" w:sz="4" w:space="0" w:color="000000"/>
              <w:bottom w:val="single" w:sz="4" w:space="0" w:color="000000"/>
              <w:right w:val="single" w:sz="4" w:space="0" w:color="000000"/>
            </w:tcBorders>
            <w:hideMark/>
          </w:tcPr>
          <w:p w14:paraId="37FF50EE" w14:textId="7E6525C3" w:rsidR="002C2F29" w:rsidRPr="00F9720F" w:rsidRDefault="002C2F29">
            <w:pPr>
              <w:pStyle w:val="Pasussalistom"/>
              <w:widowControl w:val="0"/>
              <w:numPr>
                <w:ilvl w:val="0"/>
                <w:numId w:val="4"/>
              </w:numPr>
              <w:suppressAutoHyphens/>
              <w:spacing w:after="0"/>
              <w:jc w:val="center"/>
              <w:rPr>
                <w:rFonts w:eastAsia="SimSun" w:cs="Mangal"/>
                <w:kern w:val="2"/>
                <w:lang w:val="sr-Cyrl-CS" w:eastAsia="hi-IN" w:bidi="hi-IN"/>
              </w:rPr>
            </w:pPr>
            <w:r w:rsidRPr="00F9720F">
              <w:rPr>
                <w:rFonts w:eastAsia="SimSun" w:cs="Mangal"/>
                <w:kern w:val="2"/>
                <w:lang w:val="sr-Cyrl-CS" w:eastAsia="hi-IN" w:bidi="hi-IN"/>
              </w:rPr>
              <w:t>сата недељно</w:t>
            </w:r>
          </w:p>
        </w:tc>
      </w:tr>
    </w:tbl>
    <w:p w14:paraId="1DA21ACB" w14:textId="77777777" w:rsidR="00F9720F" w:rsidRDefault="00F9720F" w:rsidP="00F9720F">
      <w:pPr>
        <w:widowControl w:val="0"/>
        <w:suppressAutoHyphens/>
        <w:spacing w:after="0" w:line="240" w:lineRule="auto"/>
        <w:rPr>
          <w:rFonts w:eastAsia="SimSun" w:cs="Mangal"/>
          <w:b/>
          <w:kern w:val="2"/>
          <w:lang w:val="ru-RU" w:eastAsia="hi-IN" w:bidi="hi-IN"/>
        </w:rPr>
      </w:pPr>
    </w:p>
    <w:p w14:paraId="188504F3" w14:textId="04752892" w:rsidR="002C2F29" w:rsidRPr="00F9720F" w:rsidRDefault="002C2F29" w:rsidP="00F9720F">
      <w:pPr>
        <w:widowControl w:val="0"/>
        <w:suppressAutoHyphens/>
        <w:spacing w:after="0" w:line="240" w:lineRule="auto"/>
        <w:jc w:val="center"/>
        <w:rPr>
          <w:rFonts w:eastAsia="SimSun" w:cs="Mangal"/>
          <w:b/>
          <w:kern w:val="2"/>
          <w:lang w:val="ru-RU" w:eastAsia="hi-IN" w:bidi="hi-IN"/>
        </w:rPr>
      </w:pPr>
      <w:r w:rsidRPr="00F9720F">
        <w:rPr>
          <w:rFonts w:eastAsia="SimSun" w:cs="Mangal"/>
          <w:b/>
          <w:kern w:val="2"/>
          <w:lang w:val="ru-RU" w:eastAsia="hi-IN" w:bidi="hi-IN"/>
        </w:rPr>
        <w:t>Свега : 40 часова  недељно , односно  100% радног времена</w:t>
      </w:r>
    </w:p>
    <w:p w14:paraId="367CCD3E" w14:textId="77777777" w:rsidR="002C2F29" w:rsidRPr="00F9720F" w:rsidRDefault="002C2F29" w:rsidP="00F9720F">
      <w:pPr>
        <w:widowControl w:val="0"/>
        <w:suppressAutoHyphens/>
        <w:spacing w:after="0" w:line="240" w:lineRule="auto"/>
        <w:ind w:left="360"/>
        <w:jc w:val="center"/>
        <w:rPr>
          <w:rFonts w:eastAsia="SimSun" w:cs="Mangal"/>
          <w:b/>
          <w:kern w:val="2"/>
          <w:lang w:val="ru-RU" w:eastAsia="hi-IN" w:bidi="hi-IN"/>
        </w:rPr>
      </w:pPr>
      <w:proofErr w:type="spellStart"/>
      <w:r w:rsidRPr="00F9720F">
        <w:rPr>
          <w:rFonts w:eastAsia="SimSun" w:cs="Mangal"/>
          <w:b/>
          <w:kern w:val="2"/>
          <w:lang w:eastAsia="hi-IN" w:bidi="hi-IN"/>
        </w:rPr>
        <w:t>Структура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радног</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времена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педагога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за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ликовно</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васпитање</w:t>
      </w:r>
      <w:proofErr w:type="spellEnd"/>
    </w:p>
    <w:tbl>
      <w:tblPr>
        <w:tblW w:w="8745" w:type="dxa"/>
        <w:tblInd w:w="278" w:type="dxa"/>
        <w:tblLayout w:type="fixed"/>
        <w:tblLook w:val="04A0" w:firstRow="1" w:lastRow="0" w:firstColumn="1" w:lastColumn="0" w:noHBand="0" w:noVBand="1"/>
      </w:tblPr>
      <w:tblGrid>
        <w:gridCol w:w="719"/>
        <w:gridCol w:w="4061"/>
        <w:gridCol w:w="3965"/>
      </w:tblGrid>
      <w:tr w:rsidR="002C2F29" w:rsidRPr="002E0D5D" w14:paraId="02858955"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6CDA9E7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4062" w:type="dxa"/>
            <w:tcBorders>
              <w:top w:val="single" w:sz="4" w:space="0" w:color="000000"/>
              <w:left w:val="single" w:sz="4" w:space="0" w:color="000000"/>
              <w:bottom w:val="single" w:sz="4" w:space="0" w:color="000000"/>
              <w:right w:val="nil"/>
            </w:tcBorders>
            <w:hideMark/>
          </w:tcPr>
          <w:p w14:paraId="19FEE885" w14:textId="77777777" w:rsidR="002C2F29" w:rsidRPr="002E0D5D" w:rsidRDefault="002C2F29" w:rsidP="0083633E">
            <w:pPr>
              <w:widowControl w:val="0"/>
              <w:suppressAutoHyphens/>
              <w:spacing w:after="0"/>
              <w:ind w:left="-284" w:firstLine="279"/>
              <w:jc w:val="center"/>
              <w:rPr>
                <w:rFonts w:eastAsia="SimSun" w:cs="Mangal"/>
                <w:kern w:val="2"/>
                <w:lang w:val="sr-Cyrl-CS" w:eastAsia="hi-IN" w:bidi="hi-IN"/>
              </w:rPr>
            </w:pPr>
            <w:r w:rsidRPr="002E0D5D">
              <w:rPr>
                <w:rFonts w:eastAsia="SimSun" w:cs="Mangal"/>
                <w:kern w:val="2"/>
                <w:lang w:val="ru-RU" w:eastAsia="hi-IN" w:bidi="hi-IN"/>
              </w:rPr>
              <w:t>Непосредни рад на стручним пословима</w:t>
            </w:r>
          </w:p>
        </w:tc>
        <w:tc>
          <w:tcPr>
            <w:tcW w:w="3966" w:type="dxa"/>
            <w:tcBorders>
              <w:top w:val="single" w:sz="4" w:space="0" w:color="000000"/>
              <w:left w:val="single" w:sz="4" w:space="0" w:color="000000"/>
              <w:bottom w:val="single" w:sz="4" w:space="0" w:color="000000"/>
              <w:right w:val="single" w:sz="4" w:space="0" w:color="000000"/>
            </w:tcBorders>
            <w:hideMark/>
          </w:tcPr>
          <w:p w14:paraId="632AF854"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30 сати недељно</w:t>
            </w:r>
          </w:p>
        </w:tc>
      </w:tr>
      <w:tr w:rsidR="002C2F29" w:rsidRPr="002E0D5D" w14:paraId="03B2A617" w14:textId="77777777" w:rsidTr="0083633E">
        <w:trPr>
          <w:trHeight w:val="292"/>
        </w:trPr>
        <w:tc>
          <w:tcPr>
            <w:tcW w:w="720" w:type="dxa"/>
            <w:tcBorders>
              <w:top w:val="nil"/>
              <w:left w:val="single" w:sz="4" w:space="0" w:color="000000"/>
              <w:bottom w:val="single" w:sz="4" w:space="0" w:color="000000"/>
              <w:right w:val="nil"/>
            </w:tcBorders>
            <w:hideMark/>
          </w:tcPr>
          <w:p w14:paraId="57F23B0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02D02BE8" w14:textId="77777777" w:rsidR="002C2F29" w:rsidRPr="002E0D5D" w:rsidRDefault="002C2F29" w:rsidP="0083633E">
            <w:pPr>
              <w:widowControl w:val="0"/>
              <w:suppressAutoHyphens/>
              <w:snapToGrid w:val="0"/>
              <w:spacing w:after="0"/>
              <w:ind w:left="-284" w:firstLine="279"/>
              <w:jc w:val="center"/>
              <w:rPr>
                <w:rFonts w:eastAsia="SimSun" w:cs="Mangal"/>
                <w:kern w:val="2"/>
                <w:lang w:val="ru-RU"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усавршавање</w:t>
            </w:r>
            <w:proofErr w:type="spellEnd"/>
          </w:p>
        </w:tc>
        <w:tc>
          <w:tcPr>
            <w:tcW w:w="3966" w:type="dxa"/>
            <w:tcBorders>
              <w:top w:val="nil"/>
              <w:left w:val="single" w:sz="4" w:space="0" w:color="000000"/>
              <w:bottom w:val="single" w:sz="4" w:space="0" w:color="000000"/>
              <w:right w:val="single" w:sz="4" w:space="0" w:color="000000"/>
            </w:tcBorders>
            <w:hideMark/>
          </w:tcPr>
          <w:p w14:paraId="0731270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 сата недељно</w:t>
            </w:r>
          </w:p>
        </w:tc>
      </w:tr>
      <w:tr w:rsidR="002C2F29" w:rsidRPr="002E0D5D" w14:paraId="4F2D1575" w14:textId="77777777" w:rsidTr="0083633E">
        <w:trPr>
          <w:trHeight w:val="306"/>
        </w:trPr>
        <w:tc>
          <w:tcPr>
            <w:tcW w:w="720" w:type="dxa"/>
            <w:tcBorders>
              <w:top w:val="nil"/>
              <w:left w:val="single" w:sz="4" w:space="0" w:color="000000"/>
              <w:bottom w:val="single" w:sz="4" w:space="0" w:color="000000"/>
              <w:right w:val="nil"/>
            </w:tcBorders>
            <w:hideMark/>
          </w:tcPr>
          <w:p w14:paraId="779A7E75"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7CF255B3"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вођење педагошке документације</w:t>
            </w:r>
          </w:p>
        </w:tc>
        <w:tc>
          <w:tcPr>
            <w:tcW w:w="3966" w:type="dxa"/>
            <w:tcBorders>
              <w:top w:val="nil"/>
              <w:left w:val="single" w:sz="4" w:space="0" w:color="000000"/>
              <w:bottom w:val="single" w:sz="4" w:space="0" w:color="000000"/>
              <w:right w:val="single" w:sz="4" w:space="0" w:color="000000"/>
            </w:tcBorders>
            <w:hideMark/>
          </w:tcPr>
          <w:p w14:paraId="77CEAF6E" w14:textId="77777777" w:rsidR="002C2F29" w:rsidRPr="002E0D5D" w:rsidRDefault="002C2F29" w:rsidP="0083633E">
            <w:pPr>
              <w:widowControl w:val="0"/>
              <w:suppressAutoHyphens/>
              <w:spacing w:after="0"/>
              <w:jc w:val="center"/>
              <w:rPr>
                <w:rFonts w:eastAsia="SimSun" w:cs="Mangal"/>
                <w:kern w:val="2"/>
                <w:lang w:eastAsia="hi-IN" w:bidi="hi-IN"/>
              </w:rPr>
            </w:pPr>
            <w:r w:rsidRPr="002E0D5D">
              <w:rPr>
                <w:rFonts w:eastAsia="SimSun" w:cs="Mangal"/>
                <w:kern w:val="2"/>
                <w:lang w:val="sr-Cyrl-CS" w:eastAsia="hi-IN" w:bidi="hi-IN"/>
              </w:rPr>
              <w:t>4</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01F0A267" w14:textId="77777777" w:rsidTr="0083633E">
        <w:trPr>
          <w:trHeight w:val="292"/>
        </w:trPr>
        <w:tc>
          <w:tcPr>
            <w:tcW w:w="720" w:type="dxa"/>
            <w:tcBorders>
              <w:top w:val="nil"/>
              <w:left w:val="single" w:sz="4" w:space="0" w:color="000000"/>
              <w:bottom w:val="single" w:sz="4" w:space="0" w:color="000000"/>
              <w:right w:val="nil"/>
            </w:tcBorders>
          </w:tcPr>
          <w:p w14:paraId="0F9D052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
          <w:p w14:paraId="15DB158A"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4</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10D61259" w14:textId="77777777" w:rsidR="002C2F29" w:rsidRPr="002E0D5D" w:rsidRDefault="002C2F29" w:rsidP="0083633E">
            <w:pPr>
              <w:widowControl w:val="0"/>
              <w:suppressAutoHyphens/>
              <w:spacing w:after="0"/>
              <w:ind w:left="136" w:hanging="283"/>
              <w:jc w:val="center"/>
              <w:rPr>
                <w:rFonts w:eastAsia="SimSun" w:cs="Mangal"/>
                <w:kern w:val="2"/>
                <w:lang w:val="ru-RU" w:eastAsia="hi-IN" w:bidi="hi-IN"/>
              </w:rPr>
            </w:pPr>
            <w:r w:rsidRPr="002E0D5D">
              <w:rPr>
                <w:rFonts w:eastAsia="SimSun" w:cs="Mangal"/>
                <w:kern w:val="2"/>
                <w:lang w:val="ru-RU" w:eastAsia="hi-IN" w:bidi="hi-IN"/>
              </w:rPr>
              <w:t>Културна, јавна и рекреативна делатност</w:t>
            </w:r>
          </w:p>
        </w:tc>
        <w:tc>
          <w:tcPr>
            <w:tcW w:w="3966" w:type="dxa"/>
            <w:tcBorders>
              <w:top w:val="nil"/>
              <w:left w:val="single" w:sz="4" w:space="0" w:color="000000"/>
              <w:bottom w:val="single" w:sz="4" w:space="0" w:color="000000"/>
              <w:right w:val="single" w:sz="4" w:space="0" w:color="000000"/>
            </w:tcBorders>
            <w:hideMark/>
          </w:tcPr>
          <w:p w14:paraId="7F8A912F" w14:textId="77777777" w:rsidR="002C2F29" w:rsidRPr="002E0D5D" w:rsidRDefault="002C2F29" w:rsidP="0083633E">
            <w:pPr>
              <w:widowControl w:val="0"/>
              <w:suppressAutoHyphens/>
              <w:spacing w:after="0"/>
              <w:ind w:left="-284"/>
              <w:jc w:val="center"/>
              <w:rPr>
                <w:rFonts w:eastAsia="SimSun" w:cs="Mangal"/>
                <w:kern w:val="2"/>
                <w:lang w:val="sr-Cyrl-CS" w:eastAsia="hi-IN" w:bidi="hi-IN"/>
              </w:rPr>
            </w:pPr>
            <w:r w:rsidRPr="002E0D5D">
              <w:rPr>
                <w:rFonts w:eastAsia="SimSun" w:cs="Mangal"/>
                <w:kern w:val="2"/>
                <w:lang w:val="sr-Cyrl-CS" w:eastAsia="hi-IN" w:bidi="hi-IN"/>
              </w:rPr>
              <w:t>1 сат недељно</w:t>
            </w:r>
          </w:p>
        </w:tc>
      </w:tr>
      <w:tr w:rsidR="002C2F29" w:rsidRPr="002E0D5D" w14:paraId="5BA81671" w14:textId="77777777" w:rsidTr="0083633E">
        <w:trPr>
          <w:trHeight w:val="292"/>
        </w:trPr>
        <w:tc>
          <w:tcPr>
            <w:tcW w:w="720" w:type="dxa"/>
            <w:tcBorders>
              <w:top w:val="nil"/>
              <w:left w:val="single" w:sz="4" w:space="0" w:color="000000"/>
              <w:bottom w:val="single" w:sz="4" w:space="0" w:color="000000"/>
              <w:right w:val="nil"/>
            </w:tcBorders>
            <w:hideMark/>
          </w:tcPr>
          <w:p w14:paraId="0792F34F"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2B8CBF6C"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Припрема за рад</w:t>
            </w:r>
          </w:p>
        </w:tc>
        <w:tc>
          <w:tcPr>
            <w:tcW w:w="3966" w:type="dxa"/>
            <w:tcBorders>
              <w:top w:val="nil"/>
              <w:left w:val="single" w:sz="4" w:space="0" w:color="000000"/>
              <w:bottom w:val="single" w:sz="4" w:space="0" w:color="000000"/>
              <w:right w:val="single" w:sz="4" w:space="0" w:color="000000"/>
            </w:tcBorders>
            <w:hideMark/>
          </w:tcPr>
          <w:p w14:paraId="519852AA" w14:textId="77777777" w:rsidR="002C2F29" w:rsidRPr="002E0D5D" w:rsidRDefault="002C2F29" w:rsidP="0083633E">
            <w:pPr>
              <w:widowControl w:val="0"/>
              <w:suppressAutoHyphens/>
              <w:spacing w:after="0"/>
              <w:ind w:left="-284"/>
              <w:jc w:val="center"/>
              <w:rPr>
                <w:rFonts w:eastAsia="SimSun" w:cs="Mangal"/>
                <w:kern w:val="2"/>
                <w:lang w:val="sr-Cyrl-CS" w:eastAsia="hi-IN" w:bidi="hi-IN"/>
              </w:rPr>
            </w:pPr>
            <w:r w:rsidRPr="002E0D5D">
              <w:rPr>
                <w:rFonts w:eastAsia="SimSun" w:cs="Mangal"/>
                <w:kern w:val="2"/>
                <w:lang w:val="sr-Cyrl-CS" w:eastAsia="hi-IN" w:bidi="hi-IN"/>
              </w:rPr>
              <w:t>2 сата недељно</w:t>
            </w:r>
          </w:p>
        </w:tc>
      </w:tr>
    </w:tbl>
    <w:p w14:paraId="5A71C491" w14:textId="77777777" w:rsidR="002C2F29" w:rsidRPr="00F9720F" w:rsidRDefault="002C2F29" w:rsidP="00F9720F">
      <w:pPr>
        <w:widowControl w:val="0"/>
        <w:suppressAutoHyphens/>
        <w:spacing w:after="0" w:line="240" w:lineRule="auto"/>
        <w:rPr>
          <w:rFonts w:eastAsia="SimSun" w:cs="Mangal"/>
          <w:b/>
          <w:kern w:val="2"/>
          <w:lang w:val="ru-RU" w:eastAsia="hi-IN" w:bidi="hi-IN"/>
        </w:rPr>
      </w:pPr>
    </w:p>
    <w:p w14:paraId="598ECE82" w14:textId="77777777"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r w:rsidRPr="002C2F29">
        <w:rPr>
          <w:rFonts w:eastAsia="SimSun" w:cs="Mangal"/>
          <w:b/>
          <w:kern w:val="2"/>
          <w:lang w:val="ru-RU" w:eastAsia="hi-IN" w:bidi="hi-IN"/>
        </w:rPr>
        <w:t>Свега : 40 часова  недељно , односно  100% радног времена</w:t>
      </w:r>
    </w:p>
    <w:p w14:paraId="657EE30C" w14:textId="77777777" w:rsidR="002C2F29" w:rsidRPr="00F9720F" w:rsidRDefault="002C2F29" w:rsidP="00F9720F">
      <w:pPr>
        <w:pStyle w:val="Pasussalistom"/>
        <w:widowControl w:val="0"/>
        <w:suppressAutoHyphens/>
        <w:spacing w:after="0" w:line="240" w:lineRule="auto"/>
        <w:rPr>
          <w:rFonts w:eastAsia="SimSun" w:cs="Mangal"/>
          <w:b/>
          <w:kern w:val="2"/>
          <w:lang w:eastAsia="hi-IN" w:bidi="hi-IN"/>
        </w:rPr>
      </w:pPr>
      <w:proofErr w:type="spellStart"/>
      <w:r w:rsidRPr="00F9720F">
        <w:rPr>
          <w:rFonts w:eastAsia="SimSun" w:cs="Mangal"/>
          <w:b/>
          <w:kern w:val="2"/>
          <w:lang w:eastAsia="hi-IN" w:bidi="hi-IN"/>
        </w:rPr>
        <w:t>Структура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радног</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времена</w:t>
      </w:r>
      <w:proofErr w:type="spellEnd"/>
      <w:r w:rsidRPr="00F9720F">
        <w:rPr>
          <w:rFonts w:eastAsia="SimSun" w:cs="Mangal"/>
          <w:b/>
          <w:kern w:val="2"/>
          <w:lang w:eastAsia="hi-IN" w:bidi="hi-IN"/>
        </w:rPr>
        <w:t xml:space="preserve"> </w:t>
      </w:r>
      <w:proofErr w:type="spellStart"/>
      <w:r w:rsidRPr="00F9720F">
        <w:rPr>
          <w:rFonts w:eastAsia="SimSun" w:cs="Mangal"/>
          <w:b/>
          <w:kern w:val="2"/>
          <w:lang w:eastAsia="hi-IN" w:bidi="hi-IN"/>
        </w:rPr>
        <w:t>сарадника</w:t>
      </w:r>
      <w:proofErr w:type="spellEnd"/>
      <w:r w:rsidRPr="00F9720F">
        <w:rPr>
          <w:rFonts w:eastAsia="SimSun" w:cs="Mangal"/>
          <w:b/>
          <w:kern w:val="2"/>
          <w:lang w:eastAsia="hi-IN" w:bidi="hi-IN"/>
        </w:rPr>
        <w:t xml:space="preserve"> </w:t>
      </w:r>
      <w:r w:rsidRPr="00F9720F">
        <w:rPr>
          <w:rFonts w:eastAsia="SimSun" w:cs="Mangal"/>
          <w:b/>
          <w:kern w:val="2"/>
          <w:lang w:val="sr-Cyrl-CS" w:eastAsia="hi-IN" w:bidi="hi-IN"/>
        </w:rPr>
        <w:t>за превентивно здравствену заштиту</w:t>
      </w:r>
    </w:p>
    <w:p w14:paraId="4FD92391" w14:textId="77777777" w:rsidR="002C2F29" w:rsidRPr="00F9720F" w:rsidRDefault="002C2F29" w:rsidP="00F9720F">
      <w:pPr>
        <w:widowControl w:val="0"/>
        <w:suppressAutoHyphens/>
        <w:spacing w:after="0" w:line="240" w:lineRule="auto"/>
        <w:rPr>
          <w:rFonts w:eastAsia="SimSun" w:cs="Mangal"/>
          <w:b/>
          <w:kern w:val="2"/>
          <w:lang w:eastAsia="hi-IN" w:bidi="hi-IN"/>
        </w:rPr>
      </w:pPr>
    </w:p>
    <w:tbl>
      <w:tblPr>
        <w:tblW w:w="0" w:type="auto"/>
        <w:tblInd w:w="278" w:type="dxa"/>
        <w:tblLayout w:type="fixed"/>
        <w:tblLook w:val="04A0" w:firstRow="1" w:lastRow="0" w:firstColumn="1" w:lastColumn="0" w:noHBand="0" w:noVBand="1"/>
      </w:tblPr>
      <w:tblGrid>
        <w:gridCol w:w="720"/>
        <w:gridCol w:w="4062"/>
        <w:gridCol w:w="3966"/>
      </w:tblGrid>
      <w:tr w:rsidR="002C2F29" w:rsidRPr="002E0D5D" w14:paraId="106BA845"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58365435"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4062" w:type="dxa"/>
            <w:tcBorders>
              <w:top w:val="single" w:sz="4" w:space="0" w:color="000000"/>
              <w:left w:val="single" w:sz="4" w:space="0" w:color="000000"/>
              <w:bottom w:val="single" w:sz="4" w:space="0" w:color="000000"/>
              <w:right w:val="nil"/>
            </w:tcBorders>
            <w:hideMark/>
          </w:tcPr>
          <w:p w14:paraId="374949A0"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r w:rsidRPr="002E0D5D">
              <w:rPr>
                <w:rFonts w:eastAsia="SimSun" w:cs="Mangal"/>
                <w:kern w:val="2"/>
                <w:lang w:val="ru-RU" w:eastAsia="hi-IN" w:bidi="hi-IN"/>
              </w:rPr>
              <w:t>непосредни  рад  са  децом</w:t>
            </w:r>
          </w:p>
          <w:p w14:paraId="119A46D6" w14:textId="77777777" w:rsidR="002C2F29" w:rsidRPr="002E0D5D" w:rsidRDefault="002C2F29" w:rsidP="0083633E">
            <w:pPr>
              <w:widowControl w:val="0"/>
              <w:suppressAutoHyphens/>
              <w:spacing w:after="0"/>
              <w:ind w:left="-284"/>
              <w:jc w:val="center"/>
              <w:rPr>
                <w:rFonts w:eastAsia="SimSun" w:cs="Mangal"/>
                <w:kern w:val="2"/>
                <w:lang w:val="sr-Cyrl-CS" w:eastAsia="hi-IN" w:bidi="hi-IN"/>
              </w:rPr>
            </w:pPr>
            <w:r w:rsidRPr="002E0D5D">
              <w:rPr>
                <w:rFonts w:eastAsia="SimSun" w:cs="Mangal"/>
                <w:kern w:val="2"/>
                <w:lang w:val="sr-Cyrl-CS" w:eastAsia="hi-IN" w:bidi="hi-IN"/>
              </w:rPr>
              <w:t>и васпитачима</w:t>
            </w:r>
          </w:p>
        </w:tc>
        <w:tc>
          <w:tcPr>
            <w:tcW w:w="3966" w:type="dxa"/>
            <w:tcBorders>
              <w:top w:val="single" w:sz="4" w:space="0" w:color="000000"/>
              <w:left w:val="single" w:sz="4" w:space="0" w:color="000000"/>
              <w:bottom w:val="single" w:sz="4" w:space="0" w:color="000000"/>
              <w:right w:val="single" w:sz="4" w:space="0" w:color="000000"/>
            </w:tcBorders>
            <w:hideMark/>
          </w:tcPr>
          <w:p w14:paraId="669C2CB2"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10</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7EE3C2FC" w14:textId="77777777" w:rsidTr="0083633E">
        <w:trPr>
          <w:trHeight w:val="292"/>
        </w:trPr>
        <w:tc>
          <w:tcPr>
            <w:tcW w:w="720" w:type="dxa"/>
            <w:tcBorders>
              <w:top w:val="nil"/>
              <w:left w:val="single" w:sz="4" w:space="0" w:color="000000"/>
              <w:bottom w:val="single" w:sz="4" w:space="0" w:color="000000"/>
              <w:right w:val="nil"/>
            </w:tcBorders>
            <w:hideMark/>
          </w:tcPr>
          <w:p w14:paraId="0D231F5C"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1776BA0E" w14:textId="77777777" w:rsidR="002C2F29" w:rsidRPr="002E0D5D" w:rsidRDefault="002C2F29" w:rsidP="0083633E">
            <w:pPr>
              <w:widowControl w:val="0"/>
              <w:suppressAutoHyphens/>
              <w:snapToGrid w:val="0"/>
              <w:spacing w:after="0"/>
              <w:jc w:val="center"/>
              <w:rPr>
                <w:rFonts w:eastAsia="SimSun" w:cs="Mangal"/>
                <w:kern w:val="2"/>
                <w:lang w:val="ru-RU" w:eastAsia="hi-IN" w:bidi="hi-IN"/>
              </w:rPr>
            </w:pPr>
            <w:r w:rsidRPr="002E0D5D">
              <w:rPr>
                <w:rFonts w:eastAsia="SimSun" w:cs="Mangal"/>
                <w:kern w:val="2"/>
                <w:lang w:val="ru-RU" w:eastAsia="hi-IN" w:bidi="hi-IN"/>
              </w:rPr>
              <w:t>инструктивни рад са  васпитачима и мед. сестрама</w:t>
            </w:r>
          </w:p>
        </w:tc>
        <w:tc>
          <w:tcPr>
            <w:tcW w:w="3966" w:type="dxa"/>
            <w:tcBorders>
              <w:top w:val="nil"/>
              <w:left w:val="single" w:sz="4" w:space="0" w:color="000000"/>
              <w:bottom w:val="single" w:sz="4" w:space="0" w:color="000000"/>
              <w:right w:val="single" w:sz="4" w:space="0" w:color="000000"/>
            </w:tcBorders>
            <w:hideMark/>
          </w:tcPr>
          <w:p w14:paraId="40CC7650"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10</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490F046F" w14:textId="77777777" w:rsidTr="0083633E">
        <w:trPr>
          <w:trHeight w:val="306"/>
        </w:trPr>
        <w:tc>
          <w:tcPr>
            <w:tcW w:w="720" w:type="dxa"/>
            <w:tcBorders>
              <w:top w:val="nil"/>
              <w:left w:val="single" w:sz="4" w:space="0" w:color="000000"/>
              <w:bottom w:val="single" w:sz="4" w:space="0" w:color="000000"/>
              <w:right w:val="nil"/>
            </w:tcBorders>
            <w:hideMark/>
          </w:tcPr>
          <w:p w14:paraId="02BC3B48"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0A3AE4D8"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roofErr w:type="spellStart"/>
            <w:r w:rsidRPr="002E0D5D">
              <w:rPr>
                <w:rFonts w:eastAsia="SimSun" w:cs="Mangal"/>
                <w:kern w:val="2"/>
                <w:lang w:eastAsia="hi-IN" w:bidi="hi-IN"/>
              </w:rPr>
              <w:t>стручно</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усавршавање</w:t>
            </w:r>
            <w:proofErr w:type="spellEnd"/>
          </w:p>
        </w:tc>
        <w:tc>
          <w:tcPr>
            <w:tcW w:w="3966" w:type="dxa"/>
            <w:tcBorders>
              <w:top w:val="nil"/>
              <w:left w:val="single" w:sz="4" w:space="0" w:color="000000"/>
              <w:bottom w:val="single" w:sz="4" w:space="0" w:color="000000"/>
              <w:right w:val="single" w:sz="4" w:space="0" w:color="000000"/>
            </w:tcBorders>
            <w:hideMark/>
          </w:tcPr>
          <w:p w14:paraId="1069E1F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5</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0428DEAF" w14:textId="77777777" w:rsidTr="0083633E">
        <w:trPr>
          <w:trHeight w:val="292"/>
        </w:trPr>
        <w:tc>
          <w:tcPr>
            <w:tcW w:w="720" w:type="dxa"/>
            <w:tcBorders>
              <w:top w:val="nil"/>
              <w:left w:val="single" w:sz="4" w:space="0" w:color="000000"/>
              <w:bottom w:val="single" w:sz="4" w:space="0" w:color="000000"/>
              <w:right w:val="nil"/>
            </w:tcBorders>
          </w:tcPr>
          <w:p w14:paraId="6029F1FF"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p>
          <w:p w14:paraId="4435B9B9"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4</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5C22D23C"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руковођење и</w:t>
            </w:r>
          </w:p>
          <w:p w14:paraId="3EE83471" w14:textId="77777777" w:rsidR="002C2F29" w:rsidRPr="002E0D5D" w:rsidRDefault="002C2F29" w:rsidP="0083633E">
            <w:pPr>
              <w:widowControl w:val="0"/>
              <w:suppressAutoHyphens/>
              <w:spacing w:after="0"/>
              <w:ind w:left="-284"/>
              <w:jc w:val="center"/>
              <w:rPr>
                <w:rFonts w:eastAsia="SimSun" w:cs="Mangal"/>
                <w:kern w:val="2"/>
                <w:lang w:val="ru-RU" w:eastAsia="hi-IN" w:bidi="hi-IN"/>
              </w:rPr>
            </w:pPr>
            <w:r w:rsidRPr="002E0D5D">
              <w:rPr>
                <w:rFonts w:eastAsia="SimSun" w:cs="Mangal"/>
                <w:kern w:val="2"/>
                <w:lang w:val="ru-RU" w:eastAsia="hi-IN" w:bidi="hi-IN"/>
              </w:rPr>
              <w:t>рад у стручним органима</w:t>
            </w:r>
          </w:p>
        </w:tc>
        <w:tc>
          <w:tcPr>
            <w:tcW w:w="3966" w:type="dxa"/>
            <w:tcBorders>
              <w:top w:val="nil"/>
              <w:left w:val="single" w:sz="4" w:space="0" w:color="000000"/>
              <w:bottom w:val="single" w:sz="4" w:space="0" w:color="000000"/>
              <w:right w:val="single" w:sz="4" w:space="0" w:color="000000"/>
            </w:tcBorders>
          </w:tcPr>
          <w:p w14:paraId="6D30BB6C"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01931F6A"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5</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698871A9" w14:textId="77777777" w:rsidTr="0083633E">
        <w:trPr>
          <w:trHeight w:val="292"/>
        </w:trPr>
        <w:tc>
          <w:tcPr>
            <w:tcW w:w="720" w:type="dxa"/>
            <w:tcBorders>
              <w:top w:val="nil"/>
              <w:left w:val="single" w:sz="4" w:space="0" w:color="000000"/>
              <w:bottom w:val="single" w:sz="4" w:space="0" w:color="000000"/>
              <w:right w:val="nil"/>
            </w:tcBorders>
            <w:hideMark/>
          </w:tcPr>
          <w:p w14:paraId="2EF38364"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4F0471EB"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Учешће у реализацији стручног усавршавања сарадње са породицом и широм заједницом</w:t>
            </w:r>
          </w:p>
        </w:tc>
        <w:tc>
          <w:tcPr>
            <w:tcW w:w="3966" w:type="dxa"/>
            <w:tcBorders>
              <w:top w:val="nil"/>
              <w:left w:val="single" w:sz="4" w:space="0" w:color="000000"/>
              <w:bottom w:val="single" w:sz="4" w:space="0" w:color="000000"/>
              <w:right w:val="single" w:sz="4" w:space="0" w:color="000000"/>
            </w:tcBorders>
          </w:tcPr>
          <w:p w14:paraId="78933612"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428E5610"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 xml:space="preserve">5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5B971B94" w14:textId="77777777" w:rsidTr="0083633E">
        <w:trPr>
          <w:trHeight w:val="292"/>
        </w:trPr>
        <w:tc>
          <w:tcPr>
            <w:tcW w:w="720" w:type="dxa"/>
            <w:tcBorders>
              <w:top w:val="nil"/>
              <w:left w:val="single" w:sz="4" w:space="0" w:color="000000"/>
              <w:bottom w:val="single" w:sz="4" w:space="0" w:color="000000"/>
              <w:right w:val="nil"/>
            </w:tcBorders>
            <w:hideMark/>
          </w:tcPr>
          <w:p w14:paraId="327D5608"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6</w:t>
            </w:r>
          </w:p>
        </w:tc>
        <w:tc>
          <w:tcPr>
            <w:tcW w:w="4062" w:type="dxa"/>
            <w:tcBorders>
              <w:top w:val="nil"/>
              <w:left w:val="single" w:sz="4" w:space="0" w:color="000000"/>
              <w:bottom w:val="single" w:sz="4" w:space="0" w:color="000000"/>
              <w:right w:val="nil"/>
            </w:tcBorders>
            <w:hideMark/>
          </w:tcPr>
          <w:p w14:paraId="0D5A517E" w14:textId="77777777" w:rsidR="002C2F29" w:rsidRPr="002E0D5D" w:rsidRDefault="002C2F29" w:rsidP="0083633E">
            <w:pPr>
              <w:widowControl w:val="0"/>
              <w:suppressAutoHyphens/>
              <w:snapToGrid w:val="0"/>
              <w:spacing w:after="0"/>
              <w:ind w:hanging="5"/>
              <w:jc w:val="center"/>
              <w:rPr>
                <w:rFonts w:eastAsia="SimSun" w:cs="Mangal"/>
                <w:kern w:val="2"/>
                <w:lang w:val="ru-RU" w:eastAsia="hi-IN" w:bidi="hi-IN"/>
              </w:rPr>
            </w:pPr>
            <w:r w:rsidRPr="002E0D5D">
              <w:rPr>
                <w:rFonts w:eastAsia="SimSun" w:cs="Mangal"/>
                <w:kern w:val="2"/>
                <w:lang w:val="ru-RU" w:eastAsia="hi-IN" w:bidi="hi-IN"/>
              </w:rPr>
              <w:t>вођење педагошке и друге документације</w:t>
            </w:r>
          </w:p>
        </w:tc>
        <w:tc>
          <w:tcPr>
            <w:tcW w:w="3966" w:type="dxa"/>
            <w:tcBorders>
              <w:top w:val="nil"/>
              <w:left w:val="single" w:sz="4" w:space="0" w:color="000000"/>
              <w:bottom w:val="single" w:sz="4" w:space="0" w:color="000000"/>
              <w:right w:val="single" w:sz="4" w:space="0" w:color="000000"/>
            </w:tcBorders>
          </w:tcPr>
          <w:p w14:paraId="5CF5076B" w14:textId="77777777" w:rsidR="002C2F29" w:rsidRPr="002E0D5D" w:rsidRDefault="002C2F29" w:rsidP="0083633E">
            <w:pPr>
              <w:widowControl w:val="0"/>
              <w:suppressAutoHyphens/>
              <w:snapToGrid w:val="0"/>
              <w:spacing w:after="0"/>
              <w:ind w:left="-284"/>
              <w:jc w:val="center"/>
              <w:rPr>
                <w:rFonts w:eastAsia="SimSun" w:cs="Mangal"/>
                <w:kern w:val="2"/>
                <w:lang w:val="ru-RU" w:eastAsia="hi-IN" w:bidi="hi-IN"/>
              </w:rPr>
            </w:pPr>
          </w:p>
          <w:p w14:paraId="3F2A7A00" w14:textId="77777777" w:rsidR="002C2F29" w:rsidRPr="002E0D5D" w:rsidRDefault="002C2F29" w:rsidP="0083633E">
            <w:pPr>
              <w:widowControl w:val="0"/>
              <w:suppressAutoHyphens/>
              <w:spacing w:after="0"/>
              <w:ind w:left="-284"/>
              <w:jc w:val="center"/>
              <w:rPr>
                <w:rFonts w:eastAsia="SimSun" w:cs="Mangal"/>
                <w:kern w:val="2"/>
                <w:lang w:eastAsia="hi-IN" w:bidi="hi-IN"/>
              </w:rPr>
            </w:pPr>
            <w:r w:rsidRPr="002E0D5D">
              <w:rPr>
                <w:rFonts w:eastAsia="SimSun" w:cs="Mangal"/>
                <w:kern w:val="2"/>
                <w:lang w:val="sr-Cyrl-CS" w:eastAsia="hi-IN" w:bidi="hi-IN"/>
              </w:rPr>
              <w:t>5</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bl>
    <w:p w14:paraId="4F09E4D7" w14:textId="77777777"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p>
    <w:p w14:paraId="499CF169" w14:textId="77777777" w:rsidR="002C2F29" w:rsidRPr="002C2F29" w:rsidRDefault="002C2F29" w:rsidP="00F9720F">
      <w:pPr>
        <w:pStyle w:val="Pasussalistom"/>
        <w:widowControl w:val="0"/>
        <w:suppressAutoHyphens/>
        <w:spacing w:after="0" w:line="240" w:lineRule="auto"/>
        <w:rPr>
          <w:rFonts w:eastAsia="SimSun" w:cs="Mangal"/>
          <w:b/>
          <w:kern w:val="2"/>
          <w:lang w:val="ru-RU" w:eastAsia="hi-IN" w:bidi="hi-IN"/>
        </w:rPr>
      </w:pPr>
      <w:r w:rsidRPr="002C2F29">
        <w:rPr>
          <w:rFonts w:eastAsia="SimSun" w:cs="Mangal"/>
          <w:b/>
          <w:kern w:val="2"/>
          <w:lang w:val="ru-RU" w:eastAsia="hi-IN" w:bidi="hi-IN"/>
        </w:rPr>
        <w:t>Свега : 40 часова  недељно , односно  100% радног времена</w:t>
      </w:r>
    </w:p>
    <w:p w14:paraId="24E612CD" w14:textId="77777777" w:rsidR="002C2F29" w:rsidRPr="002C2F29" w:rsidRDefault="002C2F29" w:rsidP="00F9720F">
      <w:pPr>
        <w:pStyle w:val="Pasussalistom"/>
        <w:widowControl w:val="0"/>
        <w:suppressAutoHyphens/>
        <w:spacing w:after="0" w:line="240" w:lineRule="auto"/>
        <w:rPr>
          <w:rFonts w:eastAsia="SimSun" w:cs="Mangal"/>
          <w:b/>
          <w:kern w:val="2"/>
          <w:lang w:val="sr-Cyrl-CS" w:eastAsia="hi-IN" w:bidi="hi-IN"/>
        </w:rPr>
      </w:pPr>
      <w:proofErr w:type="spellStart"/>
      <w:r w:rsidRPr="002C2F29">
        <w:rPr>
          <w:rFonts w:eastAsia="SimSun" w:cs="Mangal"/>
          <w:b/>
          <w:kern w:val="2"/>
          <w:lang w:eastAsia="hi-IN" w:bidi="hi-IN"/>
        </w:rPr>
        <w:t>Структура</w:t>
      </w:r>
      <w:proofErr w:type="spellEnd"/>
      <w:r w:rsidRPr="002C2F29">
        <w:rPr>
          <w:rFonts w:eastAsia="SimSun" w:cs="Mangal"/>
          <w:b/>
          <w:kern w:val="2"/>
          <w:lang w:eastAsia="hi-IN" w:bidi="hi-IN"/>
        </w:rPr>
        <w:t xml:space="preserve"> </w:t>
      </w:r>
      <w:proofErr w:type="spellStart"/>
      <w:r w:rsidRPr="002C2F29">
        <w:rPr>
          <w:rFonts w:eastAsia="SimSun" w:cs="Mangal"/>
          <w:b/>
          <w:kern w:val="2"/>
          <w:lang w:eastAsia="hi-IN" w:bidi="hi-IN"/>
        </w:rPr>
        <w:t>радног</w:t>
      </w:r>
      <w:proofErr w:type="spellEnd"/>
      <w:r w:rsidRPr="002C2F29">
        <w:rPr>
          <w:rFonts w:eastAsia="SimSun" w:cs="Mangal"/>
          <w:b/>
          <w:kern w:val="2"/>
          <w:lang w:eastAsia="hi-IN" w:bidi="hi-IN"/>
        </w:rPr>
        <w:t xml:space="preserve"> </w:t>
      </w:r>
      <w:proofErr w:type="spellStart"/>
      <w:r w:rsidRPr="002C2F29">
        <w:rPr>
          <w:rFonts w:eastAsia="SimSun" w:cs="Mangal"/>
          <w:b/>
          <w:kern w:val="2"/>
          <w:lang w:eastAsia="hi-IN" w:bidi="hi-IN"/>
        </w:rPr>
        <w:t>времена</w:t>
      </w:r>
      <w:proofErr w:type="spellEnd"/>
      <w:r w:rsidRPr="002C2F29">
        <w:rPr>
          <w:rFonts w:eastAsia="SimSun" w:cs="Mangal"/>
          <w:b/>
          <w:kern w:val="2"/>
          <w:lang w:eastAsia="hi-IN" w:bidi="hi-IN"/>
        </w:rPr>
        <w:t xml:space="preserve">  </w:t>
      </w:r>
      <w:r w:rsidRPr="002C2F29">
        <w:rPr>
          <w:rFonts w:eastAsia="SimSun" w:cs="Mangal"/>
          <w:b/>
          <w:kern w:val="2"/>
          <w:lang w:val="sr-Cyrl-CS" w:eastAsia="hi-IN" w:bidi="hi-IN"/>
        </w:rPr>
        <w:t xml:space="preserve">медицинске сестре на </w:t>
      </w:r>
      <w:proofErr w:type="spellStart"/>
      <w:r w:rsidRPr="002C2F29">
        <w:rPr>
          <w:rFonts w:eastAsia="SimSun" w:cs="Mangal"/>
          <w:b/>
          <w:kern w:val="2"/>
          <w:lang w:val="sr-Cyrl-CS" w:eastAsia="hi-IN" w:bidi="hi-IN"/>
        </w:rPr>
        <w:t>превентиви</w:t>
      </w:r>
      <w:proofErr w:type="spellEnd"/>
    </w:p>
    <w:p w14:paraId="296C0B28" w14:textId="77777777" w:rsidR="002C2F29" w:rsidRPr="00F9720F" w:rsidRDefault="002C2F29" w:rsidP="00F9720F">
      <w:pPr>
        <w:widowControl w:val="0"/>
        <w:suppressAutoHyphens/>
        <w:spacing w:after="0" w:line="240" w:lineRule="auto"/>
        <w:rPr>
          <w:rFonts w:eastAsia="SimSun" w:cs="Mangal"/>
          <w:b/>
          <w:kern w:val="2"/>
          <w:lang w:val="sr-Cyrl-CS" w:eastAsia="hi-IN" w:bidi="hi-IN"/>
        </w:rPr>
      </w:pPr>
    </w:p>
    <w:tbl>
      <w:tblPr>
        <w:tblW w:w="8745" w:type="dxa"/>
        <w:tblInd w:w="278" w:type="dxa"/>
        <w:tblLayout w:type="fixed"/>
        <w:tblLook w:val="04A0" w:firstRow="1" w:lastRow="0" w:firstColumn="1" w:lastColumn="0" w:noHBand="0" w:noVBand="1"/>
      </w:tblPr>
      <w:tblGrid>
        <w:gridCol w:w="719"/>
        <w:gridCol w:w="4061"/>
        <w:gridCol w:w="3965"/>
      </w:tblGrid>
      <w:tr w:rsidR="002C2F29" w:rsidRPr="002E0D5D" w14:paraId="351AF483" w14:textId="77777777" w:rsidTr="0083633E">
        <w:trPr>
          <w:trHeight w:val="292"/>
        </w:trPr>
        <w:tc>
          <w:tcPr>
            <w:tcW w:w="720" w:type="dxa"/>
            <w:tcBorders>
              <w:top w:val="single" w:sz="4" w:space="0" w:color="000000"/>
              <w:left w:val="single" w:sz="4" w:space="0" w:color="000000"/>
              <w:bottom w:val="single" w:sz="4" w:space="0" w:color="000000"/>
              <w:right w:val="nil"/>
            </w:tcBorders>
            <w:hideMark/>
          </w:tcPr>
          <w:p w14:paraId="30F4B85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eastAsia="hi-IN" w:bidi="hi-IN"/>
              </w:rPr>
              <w:t>1.</w:t>
            </w:r>
          </w:p>
        </w:tc>
        <w:tc>
          <w:tcPr>
            <w:tcW w:w="4062" w:type="dxa"/>
            <w:tcBorders>
              <w:top w:val="single" w:sz="4" w:space="0" w:color="000000"/>
              <w:left w:val="single" w:sz="4" w:space="0" w:color="000000"/>
              <w:bottom w:val="single" w:sz="4" w:space="0" w:color="000000"/>
              <w:right w:val="nil"/>
            </w:tcBorders>
            <w:hideMark/>
          </w:tcPr>
          <w:p w14:paraId="37511EBA" w14:textId="77777777" w:rsidR="002C2F29" w:rsidRPr="002E0D5D" w:rsidRDefault="002C2F29" w:rsidP="0083633E">
            <w:pPr>
              <w:widowControl w:val="0"/>
              <w:suppressAutoHyphens/>
              <w:spacing w:after="0"/>
              <w:jc w:val="center"/>
              <w:rPr>
                <w:rFonts w:eastAsia="SimSun" w:cs="Mangal"/>
                <w:kern w:val="2"/>
                <w:lang w:val="sr-Cyrl-CS" w:eastAsia="hi-IN" w:bidi="hi-IN"/>
              </w:rPr>
            </w:pPr>
            <w:r w:rsidRPr="002E0D5D">
              <w:rPr>
                <w:rFonts w:eastAsia="SimSun" w:cs="Mangal"/>
                <w:kern w:val="2"/>
                <w:lang w:val="ru-RU" w:eastAsia="hi-IN" w:bidi="hi-IN"/>
              </w:rPr>
              <w:t>Непосредан превентивни и здравствено- васпитни рад са децом</w:t>
            </w:r>
          </w:p>
        </w:tc>
        <w:tc>
          <w:tcPr>
            <w:tcW w:w="3966" w:type="dxa"/>
            <w:tcBorders>
              <w:top w:val="single" w:sz="4" w:space="0" w:color="000000"/>
              <w:left w:val="single" w:sz="4" w:space="0" w:color="000000"/>
              <w:bottom w:val="single" w:sz="4" w:space="0" w:color="000000"/>
              <w:right w:val="single" w:sz="4" w:space="0" w:color="000000"/>
            </w:tcBorders>
            <w:hideMark/>
          </w:tcPr>
          <w:p w14:paraId="3E148ABB"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34</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6FA28308" w14:textId="77777777" w:rsidTr="0083633E">
        <w:trPr>
          <w:trHeight w:val="292"/>
        </w:trPr>
        <w:tc>
          <w:tcPr>
            <w:tcW w:w="720" w:type="dxa"/>
            <w:tcBorders>
              <w:top w:val="nil"/>
              <w:left w:val="single" w:sz="4" w:space="0" w:color="000000"/>
              <w:bottom w:val="single" w:sz="4" w:space="0" w:color="000000"/>
              <w:right w:val="nil"/>
            </w:tcBorders>
            <w:hideMark/>
          </w:tcPr>
          <w:p w14:paraId="6623117D"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w:t>
            </w:r>
          </w:p>
        </w:tc>
        <w:tc>
          <w:tcPr>
            <w:tcW w:w="4062" w:type="dxa"/>
            <w:tcBorders>
              <w:top w:val="nil"/>
              <w:left w:val="single" w:sz="4" w:space="0" w:color="000000"/>
              <w:bottom w:val="single" w:sz="4" w:space="0" w:color="000000"/>
              <w:right w:val="nil"/>
            </w:tcBorders>
            <w:hideMark/>
          </w:tcPr>
          <w:p w14:paraId="6A62E8AF" w14:textId="77777777" w:rsidR="002C2F29" w:rsidRPr="002E0D5D" w:rsidRDefault="002C2F29" w:rsidP="0083633E">
            <w:pPr>
              <w:widowControl w:val="0"/>
              <w:suppressAutoHyphens/>
              <w:snapToGrid w:val="0"/>
              <w:spacing w:after="0"/>
              <w:ind w:hanging="5"/>
              <w:jc w:val="center"/>
              <w:rPr>
                <w:rFonts w:eastAsia="SimSun" w:cs="Mangal"/>
                <w:kern w:val="2"/>
                <w:lang w:val="ru-RU" w:eastAsia="hi-IN" w:bidi="hi-IN"/>
              </w:rPr>
            </w:pPr>
            <w:r w:rsidRPr="002E0D5D">
              <w:rPr>
                <w:rFonts w:eastAsia="SimSun" w:cs="Mangal"/>
                <w:kern w:val="2"/>
                <w:lang w:val="ru-RU" w:eastAsia="hi-IN" w:bidi="hi-IN"/>
              </w:rPr>
              <w:t>Вођење здравствено- превентивне документације</w:t>
            </w:r>
          </w:p>
        </w:tc>
        <w:tc>
          <w:tcPr>
            <w:tcW w:w="3966" w:type="dxa"/>
            <w:tcBorders>
              <w:top w:val="nil"/>
              <w:left w:val="single" w:sz="4" w:space="0" w:color="000000"/>
              <w:bottom w:val="single" w:sz="4" w:space="0" w:color="000000"/>
              <w:right w:val="single" w:sz="4" w:space="0" w:color="000000"/>
            </w:tcBorders>
            <w:hideMark/>
          </w:tcPr>
          <w:p w14:paraId="6F858093"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4</w:t>
            </w:r>
            <w:r w:rsidRPr="002E0D5D">
              <w:rPr>
                <w:rFonts w:eastAsia="SimSun" w:cs="Mangal"/>
                <w:kern w:val="2"/>
                <w:lang w:eastAsia="hi-IN" w:bidi="hi-IN"/>
              </w:rPr>
              <w:t xml:space="preserve"> </w:t>
            </w:r>
            <w:proofErr w:type="spellStart"/>
            <w:r w:rsidRPr="002E0D5D">
              <w:rPr>
                <w:rFonts w:eastAsia="SimSun" w:cs="Mangal"/>
                <w:kern w:val="2"/>
                <w:lang w:eastAsia="hi-IN" w:bidi="hi-IN"/>
              </w:rPr>
              <w:t>сата</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r w:rsidR="002C2F29" w:rsidRPr="002E0D5D" w14:paraId="52001A07" w14:textId="77777777" w:rsidTr="0083633E">
        <w:trPr>
          <w:trHeight w:val="551"/>
        </w:trPr>
        <w:tc>
          <w:tcPr>
            <w:tcW w:w="720" w:type="dxa"/>
            <w:tcBorders>
              <w:top w:val="nil"/>
              <w:left w:val="single" w:sz="4" w:space="0" w:color="000000"/>
              <w:bottom w:val="single" w:sz="4" w:space="0" w:color="000000"/>
              <w:right w:val="nil"/>
            </w:tcBorders>
            <w:hideMark/>
          </w:tcPr>
          <w:p w14:paraId="4889BF05" w14:textId="77777777" w:rsidR="002C2F29" w:rsidRPr="002E0D5D" w:rsidRDefault="002C2F29" w:rsidP="0083633E">
            <w:pPr>
              <w:widowControl w:val="0"/>
              <w:suppressAutoHyphens/>
              <w:snapToGrid w:val="0"/>
              <w:spacing w:after="0"/>
              <w:ind w:left="-284"/>
              <w:jc w:val="center"/>
              <w:rPr>
                <w:rFonts w:eastAsia="SimSun" w:cs="Mangal"/>
                <w:kern w:val="2"/>
                <w:lang w:val="sr-Cyrl-CS" w:eastAsia="hi-IN" w:bidi="hi-IN"/>
              </w:rPr>
            </w:pPr>
            <w:r w:rsidRPr="002E0D5D">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6771F90F" w14:textId="77777777" w:rsidR="002C2F29" w:rsidRPr="002E0D5D" w:rsidRDefault="002C2F29" w:rsidP="0083633E">
            <w:pPr>
              <w:widowControl w:val="0"/>
              <w:suppressAutoHyphens/>
              <w:snapToGrid w:val="0"/>
              <w:spacing w:after="0"/>
              <w:ind w:left="-284" w:firstLine="137"/>
              <w:jc w:val="center"/>
              <w:rPr>
                <w:rFonts w:eastAsia="SimSun" w:cs="Mangal"/>
                <w:kern w:val="2"/>
                <w:lang w:val="sr-Cyrl-CS" w:eastAsia="hi-IN" w:bidi="hi-IN"/>
              </w:rPr>
            </w:pPr>
            <w:r w:rsidRPr="002E0D5D">
              <w:rPr>
                <w:rFonts w:eastAsia="SimSun" w:cs="Mangal"/>
                <w:kern w:val="2"/>
                <w:lang w:val="sr-Cyrl-CS" w:eastAsia="hi-IN" w:bidi="hi-IN"/>
              </w:rPr>
              <w:t>Дежурства и рад у тимовима</w:t>
            </w:r>
          </w:p>
        </w:tc>
        <w:tc>
          <w:tcPr>
            <w:tcW w:w="3966" w:type="dxa"/>
            <w:tcBorders>
              <w:top w:val="nil"/>
              <w:left w:val="single" w:sz="4" w:space="0" w:color="000000"/>
              <w:bottom w:val="single" w:sz="4" w:space="0" w:color="000000"/>
              <w:right w:val="single" w:sz="4" w:space="0" w:color="000000"/>
            </w:tcBorders>
            <w:hideMark/>
          </w:tcPr>
          <w:p w14:paraId="1A6C90EA" w14:textId="77777777" w:rsidR="002C2F29" w:rsidRPr="002E0D5D" w:rsidRDefault="002C2F29" w:rsidP="0083633E">
            <w:pPr>
              <w:widowControl w:val="0"/>
              <w:suppressAutoHyphens/>
              <w:snapToGrid w:val="0"/>
              <w:spacing w:after="0"/>
              <w:ind w:left="-284"/>
              <w:jc w:val="center"/>
              <w:rPr>
                <w:rFonts w:eastAsia="SimSun" w:cs="Mangal"/>
                <w:kern w:val="2"/>
                <w:lang w:eastAsia="hi-IN" w:bidi="hi-IN"/>
              </w:rPr>
            </w:pPr>
            <w:r w:rsidRPr="002E0D5D">
              <w:rPr>
                <w:rFonts w:eastAsia="SimSun" w:cs="Mangal"/>
                <w:kern w:val="2"/>
                <w:lang w:val="sr-Cyrl-CS" w:eastAsia="hi-IN" w:bidi="hi-IN"/>
              </w:rPr>
              <w:t>2</w:t>
            </w:r>
            <w:r w:rsidRPr="002E0D5D">
              <w:rPr>
                <w:rFonts w:eastAsia="SimSun" w:cs="Mangal"/>
                <w:kern w:val="2"/>
                <w:lang w:eastAsia="hi-IN" w:bidi="hi-IN"/>
              </w:rPr>
              <w:t xml:space="preserve"> </w:t>
            </w:r>
            <w:proofErr w:type="spellStart"/>
            <w:r w:rsidRPr="002E0D5D">
              <w:rPr>
                <w:rFonts w:eastAsia="SimSun" w:cs="Mangal"/>
                <w:kern w:val="2"/>
                <w:lang w:eastAsia="hi-IN" w:bidi="hi-IN"/>
              </w:rPr>
              <w:t>сати</w:t>
            </w:r>
            <w:proofErr w:type="spellEnd"/>
            <w:r w:rsidRPr="002E0D5D">
              <w:rPr>
                <w:rFonts w:eastAsia="SimSun" w:cs="Mangal"/>
                <w:kern w:val="2"/>
                <w:lang w:eastAsia="hi-IN" w:bidi="hi-IN"/>
              </w:rPr>
              <w:t xml:space="preserve"> </w:t>
            </w:r>
            <w:proofErr w:type="spellStart"/>
            <w:r w:rsidRPr="002E0D5D">
              <w:rPr>
                <w:rFonts w:eastAsia="SimSun" w:cs="Mangal"/>
                <w:kern w:val="2"/>
                <w:lang w:eastAsia="hi-IN" w:bidi="hi-IN"/>
              </w:rPr>
              <w:t>недељно</w:t>
            </w:r>
            <w:proofErr w:type="spellEnd"/>
          </w:p>
        </w:tc>
      </w:tr>
    </w:tbl>
    <w:p w14:paraId="68F36125" w14:textId="77777777" w:rsidR="002C2F29" w:rsidRPr="00F9720F" w:rsidRDefault="002C2F29" w:rsidP="00F9720F">
      <w:pPr>
        <w:widowControl w:val="0"/>
        <w:suppressAutoHyphens/>
        <w:spacing w:after="0" w:line="240" w:lineRule="auto"/>
        <w:rPr>
          <w:rFonts w:eastAsia="SimSun" w:cs="Mangal"/>
          <w:b/>
          <w:kern w:val="2"/>
          <w:lang w:val="ru-RU" w:eastAsia="hi-IN" w:bidi="hi-IN"/>
        </w:rPr>
      </w:pPr>
    </w:p>
    <w:p w14:paraId="5BE2CA24" w14:textId="77777777" w:rsidR="002C2F29" w:rsidRPr="00F9720F" w:rsidRDefault="002C2F29" w:rsidP="00F9720F">
      <w:pPr>
        <w:widowControl w:val="0"/>
        <w:suppressAutoHyphens/>
        <w:spacing w:after="0" w:line="240" w:lineRule="auto"/>
        <w:ind w:left="360"/>
        <w:jc w:val="center"/>
        <w:rPr>
          <w:rFonts w:eastAsia="SimSun" w:cs="Mangal"/>
          <w:b/>
          <w:kern w:val="2"/>
          <w:lang w:val="ru-RU" w:eastAsia="hi-IN" w:bidi="hi-IN"/>
        </w:rPr>
      </w:pPr>
      <w:r w:rsidRPr="00F9720F">
        <w:rPr>
          <w:rFonts w:eastAsia="SimSun" w:cs="Mangal"/>
          <w:b/>
          <w:kern w:val="2"/>
          <w:lang w:val="ru-RU" w:eastAsia="hi-IN" w:bidi="hi-IN"/>
        </w:rPr>
        <w:t>Свега : 40 часова  недељно , односно  100% радног времена</w:t>
      </w:r>
    </w:p>
    <w:p w14:paraId="1217A4DA" w14:textId="77777777" w:rsidR="00ED4820" w:rsidRDefault="00ED4820" w:rsidP="00ED4820">
      <w:pPr>
        <w:spacing w:after="120"/>
        <w:rPr>
          <w:rFonts w:cstheme="minorHAnsi"/>
          <w:b/>
          <w:bCs/>
          <w:lang w:val="ru-RU"/>
        </w:rPr>
      </w:pPr>
      <w:bookmarkStart w:id="16" w:name="_Hlk141087802"/>
    </w:p>
    <w:p w14:paraId="2B4775DD" w14:textId="30B45B19" w:rsidR="0048679B" w:rsidRDefault="0048679B" w:rsidP="00ED4820">
      <w:pPr>
        <w:spacing w:after="120"/>
        <w:rPr>
          <w:rFonts w:cstheme="minorHAnsi"/>
          <w:b/>
          <w:bCs/>
          <w:lang w:val="sr-Cyrl-RS"/>
        </w:rPr>
      </w:pPr>
      <w:r w:rsidRPr="00CB75DA">
        <w:rPr>
          <w:rFonts w:cstheme="minorHAnsi"/>
          <w:b/>
          <w:bCs/>
          <w:lang w:val="sr-Cyrl-RS"/>
        </w:rPr>
        <w:lastRenderedPageBreak/>
        <w:t>VI ЗАДАЦИ НА РЕАЛИЗАЦИЈИ ПРЕДШКОЛСКОГ ПРОГРАМА</w:t>
      </w:r>
    </w:p>
    <w:p w14:paraId="6F816E8F" w14:textId="77777777" w:rsidR="0048679B" w:rsidRDefault="0048679B" w:rsidP="00FC1058">
      <w:pPr>
        <w:spacing w:after="120"/>
        <w:ind w:firstLine="709"/>
        <w:rPr>
          <w:rFonts w:cstheme="minorHAnsi"/>
          <w:b/>
          <w:bCs/>
          <w:lang w:val="sr-Cyrl-RS"/>
        </w:rPr>
      </w:pPr>
      <w:r>
        <w:rPr>
          <w:rFonts w:cstheme="minorHAnsi"/>
          <w:b/>
          <w:bCs/>
          <w:lang w:val="sr-Cyrl-RS"/>
        </w:rPr>
        <w:t>6.ПРОГРАМ ВАСПИТНО-ОБРАЗОВНОГ РАДА</w:t>
      </w:r>
    </w:p>
    <w:p w14:paraId="537B4488" w14:textId="77777777" w:rsidR="0048679B" w:rsidRDefault="0048679B" w:rsidP="00FC1058">
      <w:pPr>
        <w:spacing w:after="120"/>
        <w:ind w:firstLine="709"/>
        <w:rPr>
          <w:rFonts w:cstheme="minorHAnsi"/>
          <w:b/>
          <w:bCs/>
          <w:lang w:val="sr-Cyrl-RS"/>
        </w:rPr>
      </w:pPr>
      <w:r>
        <w:rPr>
          <w:rFonts w:cstheme="minorHAnsi"/>
          <w:b/>
          <w:bCs/>
          <w:lang w:val="sr-Cyrl-RS"/>
        </w:rPr>
        <w:t>6.1.ЦЕЛОДНЕВНИ И ПОЛУДНЕВНИ ОБЛИК РАДА У ГОДИНИ ПРЕД ПОЛАЗАК У ШКОЛУ</w:t>
      </w:r>
    </w:p>
    <w:p w14:paraId="2EB04C82" w14:textId="747CAB1E" w:rsidR="0048679B" w:rsidRDefault="0048679B" w:rsidP="0048679B">
      <w:pPr>
        <w:spacing w:after="120"/>
        <w:ind w:firstLine="709"/>
        <w:rPr>
          <w:rFonts w:cstheme="minorHAnsi"/>
          <w:b/>
          <w:bCs/>
          <w:lang w:val="sr-Cyrl-RS"/>
        </w:rPr>
      </w:pPr>
      <w:r>
        <w:rPr>
          <w:rFonts w:cstheme="minorHAnsi"/>
          <w:b/>
          <w:bCs/>
          <w:lang w:val="sr-Cyrl-RS"/>
        </w:rPr>
        <w:t xml:space="preserve"> </w:t>
      </w:r>
    </w:p>
    <w:bookmarkEnd w:id="16"/>
    <w:p w14:paraId="64C5A1AC" w14:textId="77777777" w:rsidR="00417095" w:rsidRPr="008E5EAD" w:rsidRDefault="00417095" w:rsidP="00417095">
      <w:pPr>
        <w:jc w:val="center"/>
        <w:rPr>
          <w:rFonts w:cstheme="minorHAnsi"/>
          <w:b/>
        </w:rPr>
      </w:pPr>
      <w:r>
        <w:rPr>
          <w:rFonts w:cstheme="minorHAnsi"/>
          <w:b/>
          <w:lang w:val="sr-Cyrl-CS"/>
        </w:rPr>
        <w:t>П.П.П</w:t>
      </w:r>
    </w:p>
    <w:tbl>
      <w:tblPr>
        <w:tblW w:w="7275" w:type="dxa"/>
        <w:tblInd w:w="1073" w:type="dxa"/>
        <w:tblLayout w:type="fixed"/>
        <w:tblLook w:val="04A0" w:firstRow="1" w:lastRow="0" w:firstColumn="1" w:lastColumn="0" w:noHBand="0" w:noVBand="1"/>
      </w:tblPr>
      <w:tblGrid>
        <w:gridCol w:w="1136"/>
        <w:gridCol w:w="2695"/>
        <w:gridCol w:w="1986"/>
        <w:gridCol w:w="1458"/>
      </w:tblGrid>
      <w:tr w:rsidR="00417095" w14:paraId="444E012F" w14:textId="77777777" w:rsidTr="00332222">
        <w:tc>
          <w:tcPr>
            <w:tcW w:w="1135" w:type="dxa"/>
            <w:tcBorders>
              <w:top w:val="single" w:sz="4" w:space="0" w:color="000000"/>
              <w:left w:val="single" w:sz="4" w:space="0" w:color="000000"/>
              <w:bottom w:val="single" w:sz="4" w:space="0" w:color="000000"/>
              <w:right w:val="nil"/>
            </w:tcBorders>
          </w:tcPr>
          <w:p w14:paraId="0CD823D8" w14:textId="77777777" w:rsidR="00417095" w:rsidRDefault="00417095" w:rsidP="00332222">
            <w:pPr>
              <w:snapToGrid w:val="0"/>
              <w:spacing w:line="252" w:lineRule="auto"/>
              <w:jc w:val="center"/>
              <w:rPr>
                <w:rFonts w:cstheme="minorHAnsi"/>
              </w:rPr>
            </w:pPr>
          </w:p>
          <w:p w14:paraId="5AE3DF92" w14:textId="77777777" w:rsidR="00417095" w:rsidRDefault="00417095" w:rsidP="00332222">
            <w:pPr>
              <w:spacing w:line="252" w:lineRule="auto"/>
              <w:jc w:val="center"/>
              <w:rPr>
                <w:rFonts w:cstheme="minorHAnsi"/>
                <w:b/>
                <w:lang w:val="sr-Cyrl-CS"/>
              </w:rPr>
            </w:pPr>
            <w:r>
              <w:rPr>
                <w:rFonts w:cstheme="minorHAnsi"/>
                <w:b/>
                <w:lang w:val="sr-Cyrl-CS"/>
              </w:rPr>
              <w:t>Број  деце</w:t>
            </w:r>
          </w:p>
        </w:tc>
        <w:tc>
          <w:tcPr>
            <w:tcW w:w="2693" w:type="dxa"/>
            <w:tcBorders>
              <w:top w:val="single" w:sz="4" w:space="0" w:color="000000"/>
              <w:left w:val="single" w:sz="4" w:space="0" w:color="000000"/>
              <w:bottom w:val="single" w:sz="4" w:space="0" w:color="000000"/>
              <w:right w:val="nil"/>
            </w:tcBorders>
            <w:hideMark/>
          </w:tcPr>
          <w:p w14:paraId="7304D687" w14:textId="77777777" w:rsidR="00417095" w:rsidRDefault="00417095" w:rsidP="00332222">
            <w:pPr>
              <w:snapToGrid w:val="0"/>
              <w:spacing w:line="252" w:lineRule="auto"/>
              <w:jc w:val="center"/>
              <w:rPr>
                <w:rFonts w:cstheme="minorHAnsi"/>
                <w:b/>
                <w:lang w:val="sr-Cyrl-CS"/>
              </w:rPr>
            </w:pPr>
            <w:proofErr w:type="spellStart"/>
            <w:r>
              <w:rPr>
                <w:rFonts w:cstheme="minorHAnsi"/>
                <w:b/>
                <w:lang w:val="sr-Cyrl-CS"/>
              </w:rPr>
              <w:t>Четворочасовни</w:t>
            </w:r>
            <w:proofErr w:type="spellEnd"/>
          </w:p>
          <w:p w14:paraId="1BA6E7DD" w14:textId="77777777" w:rsidR="00417095" w:rsidRDefault="00417095" w:rsidP="00332222">
            <w:pPr>
              <w:spacing w:line="252" w:lineRule="auto"/>
              <w:jc w:val="center"/>
              <w:rPr>
                <w:rFonts w:cstheme="minorHAnsi"/>
                <w:b/>
                <w:lang w:val="sr-Cyrl-CS"/>
              </w:rPr>
            </w:pPr>
            <w:r>
              <w:rPr>
                <w:rFonts w:cstheme="minorHAnsi"/>
                <w:b/>
                <w:lang w:val="sr-Cyrl-CS"/>
              </w:rPr>
              <w:t>П.П.П.</w:t>
            </w:r>
          </w:p>
        </w:tc>
        <w:tc>
          <w:tcPr>
            <w:tcW w:w="1985" w:type="dxa"/>
            <w:tcBorders>
              <w:top w:val="single" w:sz="4" w:space="0" w:color="000000"/>
              <w:left w:val="single" w:sz="4" w:space="0" w:color="auto"/>
              <w:bottom w:val="single" w:sz="4" w:space="0" w:color="000000"/>
              <w:right w:val="nil"/>
            </w:tcBorders>
            <w:hideMark/>
          </w:tcPr>
          <w:p w14:paraId="6D19D5A2" w14:textId="77777777" w:rsidR="00417095" w:rsidRDefault="00417095" w:rsidP="00332222">
            <w:pPr>
              <w:snapToGrid w:val="0"/>
              <w:spacing w:line="252" w:lineRule="auto"/>
              <w:jc w:val="center"/>
              <w:rPr>
                <w:rFonts w:cstheme="minorHAnsi"/>
                <w:b/>
                <w:lang w:val="sr-Cyrl-CS"/>
              </w:rPr>
            </w:pPr>
            <w:r>
              <w:rPr>
                <w:rFonts w:cstheme="minorHAnsi"/>
                <w:b/>
                <w:lang w:val="sr-Cyrl-CS"/>
              </w:rPr>
              <w:t>Целодневни</w:t>
            </w:r>
          </w:p>
          <w:p w14:paraId="1325AB94" w14:textId="77777777" w:rsidR="00417095" w:rsidRDefault="00417095" w:rsidP="00332222">
            <w:pPr>
              <w:spacing w:line="252" w:lineRule="auto"/>
              <w:jc w:val="center"/>
              <w:rPr>
                <w:rFonts w:cstheme="minorHAnsi"/>
                <w:b/>
                <w:lang w:val="sr-Cyrl-CS"/>
              </w:rPr>
            </w:pPr>
            <w:r>
              <w:rPr>
                <w:rFonts w:cstheme="minorHAnsi"/>
                <w:b/>
                <w:lang w:val="sr-Cyrl-CS"/>
              </w:rPr>
              <w:t>П.П.П.</w:t>
            </w:r>
          </w:p>
        </w:tc>
        <w:tc>
          <w:tcPr>
            <w:tcW w:w="1457" w:type="dxa"/>
            <w:tcBorders>
              <w:top w:val="single" w:sz="4" w:space="0" w:color="000000"/>
              <w:left w:val="single" w:sz="4" w:space="0" w:color="000000"/>
              <w:bottom w:val="single" w:sz="4" w:space="0" w:color="000000"/>
              <w:right w:val="single" w:sz="4" w:space="0" w:color="000000"/>
            </w:tcBorders>
          </w:tcPr>
          <w:p w14:paraId="27340CD5" w14:textId="77777777" w:rsidR="00417095" w:rsidRDefault="00417095" w:rsidP="00332222">
            <w:pPr>
              <w:snapToGrid w:val="0"/>
              <w:spacing w:line="252" w:lineRule="auto"/>
              <w:jc w:val="center"/>
              <w:rPr>
                <w:rFonts w:cstheme="minorHAnsi"/>
                <w:b/>
                <w:lang w:val="sr-Cyrl-CS"/>
              </w:rPr>
            </w:pPr>
          </w:p>
          <w:p w14:paraId="12DD0679" w14:textId="77777777" w:rsidR="00417095" w:rsidRDefault="00417095" w:rsidP="00332222">
            <w:pPr>
              <w:spacing w:line="252" w:lineRule="auto"/>
              <w:jc w:val="center"/>
              <w:rPr>
                <w:rFonts w:cstheme="minorHAnsi"/>
                <w:b/>
                <w:lang w:val="sr-Cyrl-CS"/>
              </w:rPr>
            </w:pPr>
            <w:r>
              <w:rPr>
                <w:rFonts w:cstheme="minorHAnsi"/>
                <w:b/>
                <w:lang w:val="sr-Cyrl-CS"/>
              </w:rPr>
              <w:t xml:space="preserve">Укупно </w:t>
            </w:r>
          </w:p>
        </w:tc>
      </w:tr>
      <w:tr w:rsidR="00417095" w14:paraId="5AD73976" w14:textId="77777777" w:rsidTr="00332222">
        <w:tc>
          <w:tcPr>
            <w:tcW w:w="1135" w:type="dxa"/>
            <w:tcBorders>
              <w:top w:val="nil"/>
              <w:left w:val="single" w:sz="4" w:space="0" w:color="000000"/>
              <w:bottom w:val="single" w:sz="4" w:space="0" w:color="000000"/>
              <w:right w:val="nil"/>
            </w:tcBorders>
            <w:hideMark/>
          </w:tcPr>
          <w:p w14:paraId="7F904EDF" w14:textId="77777777" w:rsidR="00417095" w:rsidRDefault="00417095" w:rsidP="00332222">
            <w:pPr>
              <w:spacing w:line="252" w:lineRule="auto"/>
              <w:jc w:val="center"/>
              <w:rPr>
                <w:rFonts w:cstheme="minorHAnsi"/>
                <w:b/>
                <w:lang w:val="sr-Cyrl-CS"/>
              </w:rPr>
            </w:pPr>
            <w:r>
              <w:rPr>
                <w:rFonts w:cstheme="minorHAnsi"/>
                <w:b/>
                <w:lang w:val="sr-Cyrl-CS"/>
              </w:rPr>
              <w:t>град</w:t>
            </w:r>
          </w:p>
        </w:tc>
        <w:tc>
          <w:tcPr>
            <w:tcW w:w="2693" w:type="dxa"/>
            <w:tcBorders>
              <w:top w:val="nil"/>
              <w:left w:val="single" w:sz="4" w:space="0" w:color="000000"/>
              <w:bottom w:val="single" w:sz="4" w:space="0" w:color="000000"/>
              <w:right w:val="nil"/>
            </w:tcBorders>
            <w:hideMark/>
          </w:tcPr>
          <w:p w14:paraId="5E2EC94E" w14:textId="77777777" w:rsidR="00417095" w:rsidRDefault="00417095" w:rsidP="00332222">
            <w:pPr>
              <w:spacing w:line="252" w:lineRule="auto"/>
              <w:jc w:val="center"/>
              <w:rPr>
                <w:rFonts w:cstheme="minorHAnsi"/>
                <w:b/>
                <w:lang w:val="en-US"/>
              </w:rPr>
            </w:pPr>
            <w:r>
              <w:rPr>
                <w:rFonts w:cstheme="minorHAnsi"/>
                <w:b/>
                <w:lang w:val="en-US"/>
              </w:rPr>
              <w:t>\</w:t>
            </w:r>
          </w:p>
        </w:tc>
        <w:tc>
          <w:tcPr>
            <w:tcW w:w="1985" w:type="dxa"/>
            <w:tcBorders>
              <w:top w:val="nil"/>
              <w:left w:val="single" w:sz="4" w:space="0" w:color="auto"/>
              <w:bottom w:val="single" w:sz="4" w:space="0" w:color="000000"/>
              <w:right w:val="nil"/>
            </w:tcBorders>
            <w:hideMark/>
          </w:tcPr>
          <w:p w14:paraId="43ED9EC3" w14:textId="56748099" w:rsidR="00417095" w:rsidRDefault="00417095" w:rsidP="00332222">
            <w:pPr>
              <w:spacing w:line="252" w:lineRule="auto"/>
              <w:jc w:val="center"/>
              <w:rPr>
                <w:rFonts w:cstheme="minorHAnsi"/>
                <w:b/>
                <w:lang w:val="sr-Cyrl-RS"/>
              </w:rPr>
            </w:pPr>
            <w:r>
              <w:rPr>
                <w:rFonts w:cstheme="minorHAnsi"/>
                <w:b/>
              </w:rPr>
              <w:t>15</w:t>
            </w:r>
            <w:r w:rsidR="00235D95">
              <w:rPr>
                <w:rFonts w:cstheme="minorHAnsi"/>
                <w:b/>
                <w:lang w:val="sr-Cyrl-RS"/>
              </w:rPr>
              <w:t>6</w:t>
            </w:r>
          </w:p>
        </w:tc>
        <w:tc>
          <w:tcPr>
            <w:tcW w:w="1457" w:type="dxa"/>
            <w:tcBorders>
              <w:top w:val="nil"/>
              <w:left w:val="single" w:sz="4" w:space="0" w:color="000000"/>
              <w:bottom w:val="single" w:sz="4" w:space="0" w:color="000000"/>
              <w:right w:val="single" w:sz="4" w:space="0" w:color="000000"/>
            </w:tcBorders>
            <w:hideMark/>
          </w:tcPr>
          <w:p w14:paraId="0DF06820" w14:textId="2AEF4849" w:rsidR="00417095" w:rsidRDefault="00417095" w:rsidP="00332222">
            <w:pPr>
              <w:spacing w:line="252" w:lineRule="auto"/>
              <w:jc w:val="center"/>
              <w:rPr>
                <w:rFonts w:cstheme="minorHAnsi"/>
                <w:b/>
                <w:lang w:val="sr-Cyrl-RS"/>
              </w:rPr>
            </w:pPr>
            <w:r>
              <w:rPr>
                <w:rFonts w:cstheme="minorHAnsi"/>
                <w:b/>
              </w:rPr>
              <w:t>15</w:t>
            </w:r>
            <w:r w:rsidR="00235D95">
              <w:rPr>
                <w:rFonts w:cstheme="minorHAnsi"/>
                <w:b/>
                <w:lang w:val="sr-Cyrl-RS"/>
              </w:rPr>
              <w:t>6</w:t>
            </w:r>
          </w:p>
        </w:tc>
      </w:tr>
      <w:tr w:rsidR="00417095" w14:paraId="03D84F1B" w14:textId="77777777" w:rsidTr="00332222">
        <w:tc>
          <w:tcPr>
            <w:tcW w:w="1135" w:type="dxa"/>
            <w:tcBorders>
              <w:top w:val="nil"/>
              <w:left w:val="single" w:sz="4" w:space="0" w:color="000000"/>
              <w:bottom w:val="single" w:sz="4" w:space="0" w:color="000000"/>
              <w:right w:val="nil"/>
            </w:tcBorders>
            <w:hideMark/>
          </w:tcPr>
          <w:p w14:paraId="0DC459A8" w14:textId="77777777" w:rsidR="00417095" w:rsidRDefault="00417095" w:rsidP="00332222">
            <w:pPr>
              <w:spacing w:line="252" w:lineRule="auto"/>
              <w:jc w:val="center"/>
              <w:rPr>
                <w:rFonts w:cstheme="minorHAnsi"/>
                <w:b/>
                <w:lang w:val="sr-Cyrl-CS"/>
              </w:rPr>
            </w:pPr>
            <w:r>
              <w:rPr>
                <w:rFonts w:cstheme="minorHAnsi"/>
                <w:b/>
                <w:lang w:val="sr-Cyrl-CS"/>
              </w:rPr>
              <w:t>село</w:t>
            </w:r>
          </w:p>
        </w:tc>
        <w:tc>
          <w:tcPr>
            <w:tcW w:w="2693" w:type="dxa"/>
            <w:tcBorders>
              <w:top w:val="nil"/>
              <w:left w:val="single" w:sz="4" w:space="0" w:color="000000"/>
              <w:bottom w:val="single" w:sz="4" w:space="0" w:color="000000"/>
              <w:right w:val="nil"/>
            </w:tcBorders>
            <w:hideMark/>
          </w:tcPr>
          <w:p w14:paraId="40B04A30" w14:textId="77777777" w:rsidR="00417095" w:rsidRDefault="00417095" w:rsidP="00332222">
            <w:pPr>
              <w:spacing w:line="252" w:lineRule="auto"/>
              <w:jc w:val="center"/>
              <w:rPr>
                <w:rFonts w:cstheme="minorHAnsi"/>
                <w:b/>
                <w:lang w:val="sr-Cyrl-RS"/>
              </w:rPr>
            </w:pPr>
            <w:r>
              <w:rPr>
                <w:rFonts w:cstheme="minorHAnsi"/>
                <w:b/>
                <w:lang w:val="sr-Cyrl-RS"/>
              </w:rPr>
              <w:t>19</w:t>
            </w:r>
          </w:p>
        </w:tc>
        <w:tc>
          <w:tcPr>
            <w:tcW w:w="1985" w:type="dxa"/>
            <w:tcBorders>
              <w:top w:val="nil"/>
              <w:left w:val="single" w:sz="4" w:space="0" w:color="auto"/>
              <w:bottom w:val="single" w:sz="4" w:space="0" w:color="000000"/>
              <w:right w:val="nil"/>
            </w:tcBorders>
            <w:hideMark/>
          </w:tcPr>
          <w:p w14:paraId="461AEA34" w14:textId="77777777" w:rsidR="00417095" w:rsidRDefault="00417095" w:rsidP="00332222">
            <w:pPr>
              <w:spacing w:line="252" w:lineRule="auto"/>
              <w:jc w:val="center"/>
              <w:rPr>
                <w:rFonts w:cstheme="minorHAnsi"/>
                <w:b/>
                <w:lang w:val="sr-Cyrl-CS"/>
              </w:rPr>
            </w:pPr>
            <w:r>
              <w:rPr>
                <w:rFonts w:cstheme="minorHAnsi"/>
                <w:b/>
                <w:lang w:val="sr-Cyrl-CS"/>
              </w:rPr>
              <w:t>5</w:t>
            </w:r>
          </w:p>
        </w:tc>
        <w:tc>
          <w:tcPr>
            <w:tcW w:w="1457" w:type="dxa"/>
            <w:tcBorders>
              <w:top w:val="nil"/>
              <w:left w:val="single" w:sz="4" w:space="0" w:color="000000"/>
              <w:bottom w:val="single" w:sz="4" w:space="0" w:color="000000"/>
              <w:right w:val="single" w:sz="4" w:space="0" w:color="000000"/>
            </w:tcBorders>
            <w:hideMark/>
          </w:tcPr>
          <w:p w14:paraId="1197B3C5" w14:textId="77777777" w:rsidR="00417095" w:rsidRDefault="00417095" w:rsidP="00332222">
            <w:pPr>
              <w:spacing w:line="252" w:lineRule="auto"/>
              <w:jc w:val="center"/>
              <w:rPr>
                <w:rFonts w:cstheme="minorHAnsi"/>
                <w:b/>
                <w:lang w:val="sr-Cyrl-RS"/>
              </w:rPr>
            </w:pPr>
            <w:r>
              <w:rPr>
                <w:rFonts w:cstheme="minorHAnsi"/>
                <w:b/>
              </w:rPr>
              <w:t>2</w:t>
            </w:r>
            <w:r>
              <w:rPr>
                <w:rFonts w:cstheme="minorHAnsi"/>
                <w:b/>
                <w:lang w:val="sr-Cyrl-RS"/>
              </w:rPr>
              <w:t>4</w:t>
            </w:r>
          </w:p>
        </w:tc>
      </w:tr>
      <w:tr w:rsidR="00417095" w14:paraId="665BDB61" w14:textId="77777777" w:rsidTr="00332222">
        <w:tc>
          <w:tcPr>
            <w:tcW w:w="1135" w:type="dxa"/>
            <w:tcBorders>
              <w:top w:val="nil"/>
              <w:left w:val="single" w:sz="4" w:space="0" w:color="000000"/>
              <w:bottom w:val="single" w:sz="4" w:space="0" w:color="auto"/>
              <w:right w:val="nil"/>
            </w:tcBorders>
            <w:hideMark/>
          </w:tcPr>
          <w:p w14:paraId="1C5F7DAD" w14:textId="77777777" w:rsidR="00417095" w:rsidRDefault="00417095" w:rsidP="00332222">
            <w:pPr>
              <w:spacing w:line="252" w:lineRule="auto"/>
              <w:jc w:val="center"/>
              <w:rPr>
                <w:rFonts w:cstheme="minorHAnsi"/>
                <w:b/>
                <w:lang w:val="sr-Cyrl-CS"/>
              </w:rPr>
            </w:pPr>
            <w:r>
              <w:rPr>
                <w:rFonts w:cstheme="minorHAnsi"/>
                <w:b/>
                <w:lang w:val="sr-Cyrl-CS"/>
              </w:rPr>
              <w:t>укупно</w:t>
            </w:r>
          </w:p>
        </w:tc>
        <w:tc>
          <w:tcPr>
            <w:tcW w:w="2693" w:type="dxa"/>
            <w:tcBorders>
              <w:top w:val="nil"/>
              <w:left w:val="single" w:sz="4" w:space="0" w:color="000000"/>
              <w:bottom w:val="single" w:sz="4" w:space="0" w:color="auto"/>
              <w:right w:val="nil"/>
            </w:tcBorders>
            <w:hideMark/>
          </w:tcPr>
          <w:p w14:paraId="16651889" w14:textId="77777777" w:rsidR="00417095" w:rsidRDefault="00417095" w:rsidP="00332222">
            <w:pPr>
              <w:spacing w:line="252" w:lineRule="auto"/>
              <w:jc w:val="center"/>
              <w:rPr>
                <w:rFonts w:cstheme="minorHAnsi"/>
                <w:b/>
                <w:lang w:val="sr-Cyrl-RS"/>
              </w:rPr>
            </w:pPr>
            <w:r>
              <w:rPr>
                <w:rFonts w:cstheme="minorHAnsi"/>
                <w:b/>
                <w:lang w:val="sr-Cyrl-RS"/>
              </w:rPr>
              <w:t>19</w:t>
            </w:r>
          </w:p>
        </w:tc>
        <w:tc>
          <w:tcPr>
            <w:tcW w:w="1985" w:type="dxa"/>
            <w:tcBorders>
              <w:top w:val="nil"/>
              <w:left w:val="single" w:sz="4" w:space="0" w:color="auto"/>
              <w:bottom w:val="single" w:sz="4" w:space="0" w:color="auto"/>
              <w:right w:val="nil"/>
            </w:tcBorders>
            <w:hideMark/>
          </w:tcPr>
          <w:p w14:paraId="3F6B0C92" w14:textId="10A5C664" w:rsidR="00417095" w:rsidRDefault="00417095" w:rsidP="00332222">
            <w:pPr>
              <w:spacing w:line="252" w:lineRule="auto"/>
              <w:jc w:val="center"/>
              <w:rPr>
                <w:rFonts w:cstheme="minorHAnsi"/>
                <w:b/>
                <w:lang w:val="sr-Cyrl-RS"/>
              </w:rPr>
            </w:pPr>
            <w:r>
              <w:rPr>
                <w:rFonts w:cstheme="minorHAnsi"/>
                <w:b/>
                <w:lang w:val="sr-Cyrl-RS"/>
              </w:rPr>
              <w:t>16</w:t>
            </w:r>
            <w:r w:rsidR="00235D95">
              <w:rPr>
                <w:rFonts w:cstheme="minorHAnsi"/>
                <w:b/>
                <w:lang w:val="sr-Cyrl-RS"/>
              </w:rPr>
              <w:t>1</w:t>
            </w:r>
          </w:p>
        </w:tc>
        <w:tc>
          <w:tcPr>
            <w:tcW w:w="1457" w:type="dxa"/>
            <w:tcBorders>
              <w:top w:val="nil"/>
              <w:left w:val="single" w:sz="4" w:space="0" w:color="000000"/>
              <w:bottom w:val="single" w:sz="4" w:space="0" w:color="auto"/>
              <w:right w:val="single" w:sz="4" w:space="0" w:color="000000"/>
            </w:tcBorders>
            <w:hideMark/>
          </w:tcPr>
          <w:p w14:paraId="08CE1DDA" w14:textId="3FE6B55F" w:rsidR="00417095" w:rsidRDefault="00417095" w:rsidP="00332222">
            <w:pPr>
              <w:spacing w:line="252" w:lineRule="auto"/>
              <w:jc w:val="center"/>
              <w:rPr>
                <w:rFonts w:cstheme="minorHAnsi"/>
                <w:b/>
                <w:lang w:val="sr-Cyrl-RS"/>
              </w:rPr>
            </w:pPr>
            <w:r>
              <w:rPr>
                <w:rFonts w:cstheme="minorHAnsi"/>
                <w:b/>
              </w:rPr>
              <w:t>1</w:t>
            </w:r>
            <w:r>
              <w:rPr>
                <w:rFonts w:cstheme="minorHAnsi"/>
                <w:b/>
                <w:lang w:val="sr-Cyrl-RS"/>
              </w:rPr>
              <w:t>8</w:t>
            </w:r>
            <w:r w:rsidR="00235D95">
              <w:rPr>
                <w:rFonts w:cstheme="minorHAnsi"/>
                <w:b/>
                <w:lang w:val="sr-Cyrl-RS"/>
              </w:rPr>
              <w:t>0</w:t>
            </w:r>
          </w:p>
        </w:tc>
      </w:tr>
    </w:tbl>
    <w:p w14:paraId="2C021FA0" w14:textId="77777777" w:rsidR="0048679B" w:rsidRDefault="0048679B" w:rsidP="0048679B">
      <w:pPr>
        <w:spacing w:after="120"/>
        <w:ind w:firstLine="709"/>
        <w:rPr>
          <w:rFonts w:cstheme="minorHAnsi"/>
          <w:b/>
          <w:bCs/>
          <w:lang w:val="sr-Cyrl-RS"/>
        </w:rPr>
      </w:pPr>
    </w:p>
    <w:p w14:paraId="6DBD89DE" w14:textId="18FFE508" w:rsidR="0048679B" w:rsidRDefault="0048679B" w:rsidP="0048679B">
      <w:pPr>
        <w:spacing w:after="120"/>
        <w:ind w:firstLine="709"/>
        <w:rPr>
          <w:rFonts w:cstheme="minorHAnsi"/>
          <w:b/>
          <w:bCs/>
          <w:lang w:val="sr-Cyrl-RS"/>
        </w:rPr>
      </w:pPr>
      <w:r>
        <w:rPr>
          <w:rFonts w:cstheme="minorHAnsi"/>
          <w:b/>
          <w:bCs/>
          <w:lang w:val="sr-Cyrl-RS"/>
        </w:rPr>
        <w:t xml:space="preserve">6.2.ПРОГРАМ РАДА СА ДЕЦОМ КОЈОЈ ЈЕ ПОТРЕБНА ДОДАТНА ПОДРШКА </w:t>
      </w:r>
    </w:p>
    <w:p w14:paraId="36B2185C" w14:textId="47F52296" w:rsidR="00BB134F" w:rsidRDefault="00CC3C9B" w:rsidP="00552E8F">
      <w:pPr>
        <w:spacing w:after="120"/>
        <w:ind w:firstLine="709"/>
        <w:jc w:val="both"/>
        <w:rPr>
          <w:lang w:val="sr-Cyrl-RS"/>
        </w:rPr>
      </w:pPr>
      <w:r>
        <w:rPr>
          <w:lang w:val="sr-Cyrl-RS"/>
        </w:rPr>
        <w:t xml:space="preserve">Наш програм се ослања на хуманистичке вредности, интегрисан приступ у васпитању и образовању, такође промовише уважавање специфичности детета и водеће улоге игре у учењу и развоју детета. </w:t>
      </w:r>
      <w:r w:rsidR="004A05A9">
        <w:rPr>
          <w:lang w:val="sr-Cyrl-RS"/>
        </w:rPr>
        <w:t>Дете учи оно што живи кроз учешће у заједници вршњака и одраслих у вртићу, целовитим искуством, неговањем смислености, подршком разумевању, непосредношћу доживљаја, задовољства и усхићења у учењу.</w:t>
      </w:r>
      <w:r>
        <w:rPr>
          <w:lang w:val="sr-Cyrl-RS"/>
        </w:rPr>
        <w:t xml:space="preserve"> </w:t>
      </w:r>
    </w:p>
    <w:p w14:paraId="74A42477" w14:textId="057D9ADE" w:rsidR="00A65C8D" w:rsidRDefault="00A65C8D" w:rsidP="00552E8F">
      <w:pPr>
        <w:spacing w:after="120"/>
        <w:ind w:firstLine="709"/>
        <w:jc w:val="both"/>
        <w:rPr>
          <w:lang w:val="sr-Cyrl-RS"/>
        </w:rPr>
      </w:pPr>
      <w:r>
        <w:rPr>
          <w:lang w:val="sr-Cyrl-RS"/>
        </w:rPr>
        <w:t>Један од циљева предшколског васпитања и образовања је</w:t>
      </w:r>
      <w:r w:rsidR="00260EC0">
        <w:rPr>
          <w:lang w:val="sr-Cyrl-RS"/>
        </w:rPr>
        <w:t xml:space="preserve"> да сва деца предшколског узраста кроз подршку њихове добробити имају ј</w:t>
      </w:r>
      <w:r>
        <w:rPr>
          <w:lang w:val="sr-Cyrl-RS"/>
        </w:rPr>
        <w:t>еднаке могућности за учење и развој</w:t>
      </w:r>
      <w:r w:rsidR="00260EC0">
        <w:rPr>
          <w:lang w:val="sr-Cyrl-RS"/>
        </w:rPr>
        <w:t xml:space="preserve"> и једнаке прилике да буду срећна, да се осећају задовољно, прихваћено, да граде односе поверења, уважавања и блискости.</w:t>
      </w:r>
    </w:p>
    <w:p w14:paraId="0C9708F4" w14:textId="2662D815" w:rsidR="00E47DFD" w:rsidRPr="00CC3C9B" w:rsidRDefault="00E47DFD" w:rsidP="00552E8F">
      <w:pPr>
        <w:spacing w:after="120"/>
        <w:ind w:firstLine="709"/>
        <w:jc w:val="both"/>
        <w:rPr>
          <w:lang w:val="sr-Cyrl-RS"/>
        </w:rPr>
      </w:pPr>
      <w:r>
        <w:rPr>
          <w:lang w:val="sr-Cyrl-RS"/>
        </w:rPr>
        <w:t xml:space="preserve">Вртић као простор </w:t>
      </w:r>
      <w:proofErr w:type="spellStart"/>
      <w:r>
        <w:rPr>
          <w:lang w:val="sr-Cyrl-RS"/>
        </w:rPr>
        <w:t>инклузивне</w:t>
      </w:r>
      <w:proofErr w:type="spellEnd"/>
      <w:r>
        <w:rPr>
          <w:lang w:val="sr-Cyrl-RS"/>
        </w:rPr>
        <w:t xml:space="preserve"> и демократске праксе уважава права на образовање  кроз </w:t>
      </w:r>
      <w:proofErr w:type="spellStart"/>
      <w:r>
        <w:rPr>
          <w:lang w:val="sr-Cyrl-RS"/>
        </w:rPr>
        <w:t>инклузивну</w:t>
      </w:r>
      <w:proofErr w:type="spellEnd"/>
      <w:r>
        <w:rPr>
          <w:lang w:val="sr-Cyrl-RS"/>
        </w:rPr>
        <w:t xml:space="preserve"> праксу у дечјем вртићу у коме се уважава различитост, развија осетљивост за дискриминацију, а посебна пажња се посвећује укључивању деце из осетљивих категорија. Подржава се активно учешће деце у образовању кроз усмереност на добробит детета и подршку његовим потенцијалима и активном учешћу у животу вртића. Значај дајемо породици </w:t>
      </w:r>
      <w:r w:rsidR="004572C4">
        <w:rPr>
          <w:lang w:val="sr-Cyrl-RS"/>
        </w:rPr>
        <w:t>и указивању на значај примарне породице на раном узрасту, као највеће подршке детету. Придајемо важност партиципирању детета у социјалном и културном окружењу.</w:t>
      </w:r>
    </w:p>
    <w:p w14:paraId="041A9B0C" w14:textId="77777777" w:rsidR="00F37A09" w:rsidRDefault="00F37A09" w:rsidP="0048679B">
      <w:pPr>
        <w:spacing w:after="120"/>
        <w:ind w:firstLine="709"/>
        <w:rPr>
          <w:rFonts w:cstheme="minorHAnsi"/>
          <w:b/>
          <w:bCs/>
          <w:lang w:val="sr-Cyrl-RS"/>
        </w:rPr>
      </w:pPr>
    </w:p>
    <w:p w14:paraId="0D8CF749" w14:textId="47DED0D8" w:rsidR="00BC53A4" w:rsidRPr="00CB75DA" w:rsidRDefault="0048679B" w:rsidP="0048679B">
      <w:pPr>
        <w:spacing w:after="120"/>
        <w:ind w:firstLine="709"/>
        <w:rPr>
          <w:rFonts w:cstheme="minorHAnsi"/>
          <w:lang w:val="sr-Cyrl-RS"/>
        </w:rPr>
      </w:pPr>
      <w:r>
        <w:rPr>
          <w:rFonts w:cstheme="minorHAnsi"/>
          <w:b/>
          <w:bCs/>
          <w:lang w:val="sr-Cyrl-RS"/>
        </w:rPr>
        <w:t>6.3. ЈЕЗИК НА КОМЕ СЕ ИЗВОДИ ВАСПИТНО-ОБРАЗОВНИ РАД</w:t>
      </w:r>
    </w:p>
    <w:p w14:paraId="5B9B714C" w14:textId="77777777" w:rsidR="00BF0255" w:rsidRPr="00CB75DA" w:rsidRDefault="00BF0255" w:rsidP="00CB75DA">
      <w:pPr>
        <w:widowControl w:val="0"/>
        <w:suppressAutoHyphens/>
        <w:spacing w:after="12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У односу на структуру и састав становништва на територији општина Ћуприја, а тиме и структуре деце у Установи, васпитно образовни рад се обавља на српском језику према Статуту члан 21.</w:t>
      </w:r>
    </w:p>
    <w:p w14:paraId="75FF3B86" w14:textId="77777777" w:rsidR="00BF0255" w:rsidRDefault="00BF0255" w:rsidP="00CB75DA">
      <w:pPr>
        <w:pStyle w:val="Pasussalistom"/>
        <w:spacing w:after="120"/>
        <w:ind w:firstLine="709"/>
        <w:rPr>
          <w:rFonts w:cstheme="minorHAnsi"/>
          <w:lang w:val="sr-Cyrl-CS"/>
        </w:rPr>
      </w:pPr>
    </w:p>
    <w:p w14:paraId="35297B78" w14:textId="77777777" w:rsidR="00950B4C" w:rsidRDefault="00950B4C" w:rsidP="00CB75DA">
      <w:pPr>
        <w:pStyle w:val="Pasussalistom"/>
        <w:spacing w:after="120"/>
        <w:ind w:firstLine="709"/>
        <w:rPr>
          <w:rFonts w:cstheme="minorHAnsi"/>
          <w:lang w:val="sr-Cyrl-CS"/>
        </w:rPr>
      </w:pPr>
    </w:p>
    <w:p w14:paraId="28B48600" w14:textId="77777777" w:rsidR="00950B4C" w:rsidRDefault="00950B4C" w:rsidP="00CB75DA">
      <w:pPr>
        <w:pStyle w:val="Pasussalistom"/>
        <w:spacing w:after="120"/>
        <w:ind w:firstLine="709"/>
        <w:rPr>
          <w:rFonts w:cstheme="minorHAnsi"/>
          <w:lang w:val="sr-Cyrl-CS"/>
        </w:rPr>
      </w:pPr>
    </w:p>
    <w:p w14:paraId="0D34DABB" w14:textId="77777777" w:rsidR="00950B4C" w:rsidRDefault="00950B4C" w:rsidP="00CB75DA">
      <w:pPr>
        <w:pStyle w:val="Pasussalistom"/>
        <w:spacing w:after="120"/>
        <w:ind w:firstLine="709"/>
        <w:rPr>
          <w:rFonts w:cstheme="minorHAnsi"/>
          <w:lang w:val="sr-Cyrl-CS"/>
        </w:rPr>
      </w:pPr>
    </w:p>
    <w:p w14:paraId="0D67717A" w14:textId="77777777" w:rsidR="00950B4C" w:rsidRDefault="00950B4C" w:rsidP="00CB75DA">
      <w:pPr>
        <w:pStyle w:val="Pasussalistom"/>
        <w:spacing w:after="120"/>
        <w:ind w:firstLine="709"/>
        <w:rPr>
          <w:rFonts w:cstheme="minorHAnsi"/>
          <w:lang w:val="sr-Cyrl-CS"/>
        </w:rPr>
      </w:pPr>
    </w:p>
    <w:p w14:paraId="417E955A" w14:textId="77777777" w:rsidR="00950B4C" w:rsidRPr="00CB75DA" w:rsidRDefault="00950B4C" w:rsidP="00CB75DA">
      <w:pPr>
        <w:pStyle w:val="Pasussalistom"/>
        <w:spacing w:after="120"/>
        <w:ind w:firstLine="709"/>
        <w:rPr>
          <w:rFonts w:cstheme="minorHAnsi"/>
          <w:lang w:val="sr-Cyrl-CS"/>
        </w:rPr>
      </w:pPr>
    </w:p>
    <w:p w14:paraId="1F05C88C" w14:textId="77777777" w:rsidR="0048679B" w:rsidRPr="00B3332A" w:rsidRDefault="0048679B" w:rsidP="0048679B">
      <w:pPr>
        <w:spacing w:after="120"/>
        <w:ind w:firstLine="709"/>
        <w:rPr>
          <w:rFonts w:cstheme="minorHAnsi"/>
          <w:b/>
          <w:bCs/>
          <w:lang w:val="sr-Cyrl-RS"/>
        </w:rPr>
      </w:pPr>
      <w:r w:rsidRPr="00CB75DA">
        <w:rPr>
          <w:rFonts w:cstheme="minorHAnsi"/>
          <w:b/>
          <w:bCs/>
          <w:lang w:val="sr-Cyrl-RS"/>
        </w:rPr>
        <w:lastRenderedPageBreak/>
        <w:t>VI</w:t>
      </w:r>
      <w:r>
        <w:rPr>
          <w:rFonts w:cstheme="minorHAnsi"/>
          <w:b/>
          <w:bCs/>
        </w:rPr>
        <w:t xml:space="preserve">I </w:t>
      </w:r>
      <w:r>
        <w:rPr>
          <w:rFonts w:cstheme="minorHAnsi"/>
          <w:b/>
          <w:bCs/>
          <w:lang w:val="sr-Cyrl-RS"/>
        </w:rPr>
        <w:t>ПРОГРАМИ КОЈЕ РАЗВИЈА УСТАНОВА</w:t>
      </w:r>
    </w:p>
    <w:p w14:paraId="3BEB6732" w14:textId="77777777" w:rsidR="0048679B" w:rsidRDefault="0048679B" w:rsidP="0048679B">
      <w:pPr>
        <w:spacing w:after="120"/>
        <w:ind w:firstLine="709"/>
        <w:rPr>
          <w:rFonts w:cstheme="minorHAnsi"/>
          <w:b/>
          <w:bCs/>
          <w:lang w:val="sr-Cyrl-RS"/>
        </w:rPr>
      </w:pPr>
      <w:r>
        <w:rPr>
          <w:rFonts w:cstheme="minorHAnsi"/>
          <w:b/>
          <w:bCs/>
          <w:lang w:val="sr-Cyrl-RS"/>
        </w:rPr>
        <w:t>7.1.</w:t>
      </w:r>
      <w:r w:rsidRPr="008C3294">
        <w:rPr>
          <w:rFonts w:cstheme="minorHAnsi"/>
          <w:b/>
          <w:bCs/>
          <w:lang w:val="sr-Cyrl-RS"/>
        </w:rPr>
        <w:t>ПРОГРАМ САРАДЊЕ СА ПОРОДИЦОМ</w:t>
      </w:r>
    </w:p>
    <w:p w14:paraId="798FFB2D" w14:textId="4E899B4B"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 xml:space="preserve">Постизање сарадње са породицом омогућује остваривање васпитно – образовне делатности Установе, остварујући сарадњу са родитељима омогућујемо напредак деце обостраним деловањем, где је улога породице пресудна у животу детета. </w:t>
      </w:r>
    </w:p>
    <w:p w14:paraId="101C2CBA" w14:textId="77777777" w:rsidR="006859E6"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Принципи Установе у односу на родитеље:</w:t>
      </w:r>
    </w:p>
    <w:p w14:paraId="610E40DD" w14:textId="02A85D9E" w:rsidR="00B62182" w:rsidRPr="006859E6" w:rsidRDefault="00B62182">
      <w:pPr>
        <w:pStyle w:val="Pasussalistom"/>
        <w:widowControl w:val="0"/>
        <w:numPr>
          <w:ilvl w:val="0"/>
          <w:numId w:val="9"/>
        </w:numPr>
        <w:suppressAutoHyphens/>
        <w:spacing w:after="0" w:line="240" w:lineRule="auto"/>
        <w:jc w:val="both"/>
        <w:rPr>
          <w:rFonts w:eastAsia="SimSun" w:cstheme="minorHAnsi"/>
          <w:kern w:val="2"/>
          <w:lang w:val="sr-Cyrl-CS" w:eastAsia="hi-IN" w:bidi="hi-IN"/>
        </w:rPr>
      </w:pPr>
      <w:r w:rsidRPr="006859E6">
        <w:rPr>
          <w:rFonts w:eastAsia="SimSun" w:cstheme="minorHAnsi"/>
          <w:kern w:val="2"/>
          <w:lang w:val="sr-Cyrl-CS" w:eastAsia="hi-IN" w:bidi="hi-IN"/>
        </w:rPr>
        <w:t>Васпитач, деца и родитељи су партнери</w:t>
      </w:r>
    </w:p>
    <w:p w14:paraId="7ADB50EC" w14:textId="77777777" w:rsidR="00B62182" w:rsidRPr="00CB75DA" w:rsidRDefault="00B62182">
      <w:pPr>
        <w:widowControl w:val="0"/>
        <w:numPr>
          <w:ilvl w:val="0"/>
          <w:numId w:val="9"/>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Услуге полазе од потреба деце и родитеља</w:t>
      </w:r>
    </w:p>
    <w:p w14:paraId="78A8AE5F" w14:textId="77777777" w:rsidR="00B62182" w:rsidRPr="00CB75DA" w:rsidRDefault="00B62182">
      <w:pPr>
        <w:widowControl w:val="0"/>
        <w:numPr>
          <w:ilvl w:val="0"/>
          <w:numId w:val="9"/>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Јавност у пружању услуга</w:t>
      </w:r>
    </w:p>
    <w:p w14:paraId="065CE737" w14:textId="101779B8" w:rsidR="00B62182" w:rsidRPr="00CB75DA" w:rsidRDefault="00B62182" w:rsidP="00552E8F">
      <w:pPr>
        <w:widowControl w:val="0"/>
        <w:suppressAutoHyphens/>
        <w:spacing w:after="0" w:line="240" w:lineRule="auto"/>
        <w:ind w:firstLine="708"/>
        <w:jc w:val="both"/>
        <w:rPr>
          <w:rFonts w:eastAsia="SimSun" w:cstheme="minorHAnsi"/>
          <w:kern w:val="2"/>
          <w:lang w:val="sr-Cyrl-CS" w:eastAsia="hi-IN" w:bidi="hi-IN"/>
        </w:rPr>
      </w:pPr>
      <w:r w:rsidRPr="00CB75DA">
        <w:rPr>
          <w:rFonts w:eastAsia="SimSun" w:cstheme="minorHAnsi"/>
          <w:kern w:val="2"/>
          <w:lang w:val="sr-Cyrl-CS" w:eastAsia="hi-IN" w:bidi="hi-IN"/>
        </w:rPr>
        <w:t>Нове Основе програма подразумевају да се партнерство са породицом гради кроз:</w:t>
      </w:r>
    </w:p>
    <w:p w14:paraId="0568B157" w14:textId="77777777" w:rsidR="006859E6" w:rsidRDefault="00B62182">
      <w:pPr>
        <w:pStyle w:val="Pasussalistom"/>
        <w:widowControl w:val="0"/>
        <w:numPr>
          <w:ilvl w:val="0"/>
          <w:numId w:val="10"/>
        </w:numPr>
        <w:suppressAutoHyphens/>
        <w:spacing w:after="0" w:line="240" w:lineRule="auto"/>
        <w:jc w:val="both"/>
        <w:rPr>
          <w:rFonts w:eastAsia="SimSun" w:cstheme="minorHAnsi"/>
          <w:kern w:val="2"/>
          <w:lang w:val="sr-Cyrl-CS" w:eastAsia="hi-IN" w:bidi="hi-IN"/>
        </w:rPr>
      </w:pPr>
      <w:r w:rsidRPr="006859E6">
        <w:rPr>
          <w:rFonts w:eastAsia="SimSun" w:cstheme="minorHAnsi"/>
          <w:kern w:val="2"/>
          <w:lang w:val="sr-Cyrl-CS" w:eastAsia="hi-IN" w:bidi="hi-IN"/>
        </w:rPr>
        <w:t>узајамно поверење и поштовање;</w:t>
      </w:r>
    </w:p>
    <w:p w14:paraId="29FBBFB7" w14:textId="77777777" w:rsidR="006859E6" w:rsidRDefault="00B62182">
      <w:pPr>
        <w:pStyle w:val="Pasussalistom"/>
        <w:widowControl w:val="0"/>
        <w:numPr>
          <w:ilvl w:val="0"/>
          <w:numId w:val="10"/>
        </w:numPr>
        <w:suppressAutoHyphens/>
        <w:spacing w:after="0" w:line="240" w:lineRule="auto"/>
        <w:jc w:val="both"/>
        <w:rPr>
          <w:rFonts w:eastAsia="SimSun" w:cstheme="minorHAnsi"/>
          <w:kern w:val="2"/>
          <w:lang w:val="sr-Cyrl-CS" w:eastAsia="hi-IN" w:bidi="hi-IN"/>
        </w:rPr>
      </w:pPr>
      <w:r w:rsidRPr="006859E6">
        <w:rPr>
          <w:rFonts w:eastAsia="SimSun" w:cstheme="minorHAnsi"/>
          <w:kern w:val="2"/>
          <w:lang w:val="sr-Cyrl-CS" w:eastAsia="hi-IN" w:bidi="hi-IN"/>
        </w:rPr>
        <w:t>познавање, емпатију, осетљивост и</w:t>
      </w:r>
      <w:r w:rsidR="003A766B" w:rsidRPr="006859E6">
        <w:rPr>
          <w:rFonts w:eastAsia="SimSun" w:cstheme="minorHAnsi"/>
          <w:kern w:val="2"/>
          <w:lang w:val="sr-Cyrl-CS" w:eastAsia="hi-IN" w:bidi="hi-IN"/>
        </w:rPr>
        <w:t xml:space="preserve"> </w:t>
      </w:r>
      <w:r w:rsidRPr="006859E6">
        <w:rPr>
          <w:rFonts w:eastAsia="SimSun" w:cstheme="minorHAnsi"/>
          <w:kern w:val="2"/>
          <w:lang w:val="sr-Cyrl-CS" w:eastAsia="hi-IN" w:bidi="hi-IN"/>
        </w:rPr>
        <w:t>уважавање перспективе друге стране;</w:t>
      </w:r>
    </w:p>
    <w:p w14:paraId="10213533" w14:textId="77777777" w:rsidR="006859E6" w:rsidRDefault="00B62182">
      <w:pPr>
        <w:pStyle w:val="Pasussalistom"/>
        <w:widowControl w:val="0"/>
        <w:numPr>
          <w:ilvl w:val="0"/>
          <w:numId w:val="10"/>
        </w:numPr>
        <w:suppressAutoHyphens/>
        <w:spacing w:after="0" w:line="240" w:lineRule="auto"/>
        <w:jc w:val="both"/>
        <w:rPr>
          <w:rFonts w:eastAsia="SimSun" w:cstheme="minorHAnsi"/>
          <w:kern w:val="2"/>
          <w:lang w:val="sr-Cyrl-CS" w:eastAsia="hi-IN" w:bidi="hi-IN"/>
        </w:rPr>
      </w:pPr>
      <w:r w:rsidRPr="006859E6">
        <w:rPr>
          <w:rFonts w:eastAsia="SimSun" w:cstheme="minorHAnsi"/>
          <w:kern w:val="2"/>
          <w:lang w:val="sr-Cyrl-CS" w:eastAsia="hi-IN" w:bidi="hi-IN"/>
        </w:rPr>
        <w:t>сталну отворену комуникацију и</w:t>
      </w:r>
      <w:r w:rsidR="003A766B" w:rsidRPr="006859E6">
        <w:rPr>
          <w:rFonts w:eastAsia="SimSun" w:cstheme="minorHAnsi"/>
          <w:kern w:val="2"/>
          <w:lang w:val="sr-Cyrl-CS" w:eastAsia="hi-IN" w:bidi="hi-IN"/>
        </w:rPr>
        <w:t xml:space="preserve"> д</w:t>
      </w:r>
      <w:r w:rsidRPr="006859E6">
        <w:rPr>
          <w:rFonts w:eastAsia="SimSun" w:cstheme="minorHAnsi"/>
          <w:kern w:val="2"/>
          <w:lang w:val="sr-Cyrl-CS" w:eastAsia="hi-IN" w:bidi="hi-IN"/>
        </w:rPr>
        <w:t>ијалог;</w:t>
      </w:r>
    </w:p>
    <w:p w14:paraId="66166A5B" w14:textId="77777777" w:rsidR="00552E8F" w:rsidRDefault="00B62182">
      <w:pPr>
        <w:pStyle w:val="Pasussalistom"/>
        <w:widowControl w:val="0"/>
        <w:numPr>
          <w:ilvl w:val="0"/>
          <w:numId w:val="10"/>
        </w:numPr>
        <w:suppressAutoHyphens/>
        <w:spacing w:after="0" w:line="240" w:lineRule="auto"/>
        <w:jc w:val="both"/>
        <w:rPr>
          <w:rFonts w:eastAsia="SimSun" w:cstheme="minorHAnsi"/>
          <w:kern w:val="2"/>
          <w:lang w:val="sr-Cyrl-CS" w:eastAsia="hi-IN" w:bidi="hi-IN"/>
        </w:rPr>
      </w:pPr>
      <w:r w:rsidRPr="006859E6">
        <w:rPr>
          <w:rFonts w:eastAsia="SimSun" w:cstheme="minorHAnsi"/>
          <w:kern w:val="2"/>
          <w:lang w:val="sr-Cyrl-CS" w:eastAsia="hi-IN" w:bidi="hi-IN"/>
        </w:rPr>
        <w:t>узајамно препознавање и уважавање</w:t>
      </w:r>
      <w:r w:rsidR="003A766B" w:rsidRPr="006859E6">
        <w:rPr>
          <w:rFonts w:eastAsia="SimSun" w:cstheme="minorHAnsi"/>
          <w:kern w:val="2"/>
          <w:lang w:val="sr-Cyrl-CS" w:eastAsia="hi-IN" w:bidi="hi-IN"/>
        </w:rPr>
        <w:t xml:space="preserve"> </w:t>
      </w:r>
      <w:r w:rsidRPr="006859E6">
        <w:rPr>
          <w:rFonts w:eastAsia="SimSun" w:cstheme="minorHAnsi"/>
          <w:kern w:val="2"/>
          <w:lang w:val="sr-Cyrl-CS" w:eastAsia="hi-IN" w:bidi="hi-IN"/>
        </w:rPr>
        <w:t>јединственог доприноса и снага сваке</w:t>
      </w:r>
      <w:r w:rsidR="003A766B" w:rsidRPr="006859E6">
        <w:rPr>
          <w:rFonts w:eastAsia="SimSun" w:cstheme="minorHAnsi"/>
          <w:kern w:val="2"/>
          <w:lang w:val="sr-Cyrl-CS" w:eastAsia="hi-IN" w:bidi="hi-IN"/>
        </w:rPr>
        <w:t xml:space="preserve"> </w:t>
      </w:r>
      <w:r w:rsidRPr="006859E6">
        <w:rPr>
          <w:rFonts w:eastAsia="SimSun" w:cstheme="minorHAnsi"/>
          <w:kern w:val="2"/>
          <w:lang w:val="sr-Cyrl-CS" w:eastAsia="hi-IN" w:bidi="hi-IN"/>
        </w:rPr>
        <w:t>стране;</w:t>
      </w:r>
    </w:p>
    <w:p w14:paraId="15828C2A" w14:textId="47140526" w:rsidR="00B62182" w:rsidRPr="00552E8F" w:rsidRDefault="00B62182">
      <w:pPr>
        <w:pStyle w:val="Pasussalistom"/>
        <w:widowControl w:val="0"/>
        <w:numPr>
          <w:ilvl w:val="0"/>
          <w:numId w:val="10"/>
        </w:numPr>
        <w:suppressAutoHyphens/>
        <w:spacing w:after="0" w:line="240" w:lineRule="auto"/>
        <w:jc w:val="both"/>
        <w:rPr>
          <w:rFonts w:eastAsia="SimSun" w:cstheme="minorHAnsi"/>
          <w:kern w:val="2"/>
          <w:lang w:val="sr-Cyrl-CS" w:eastAsia="hi-IN" w:bidi="hi-IN"/>
        </w:rPr>
      </w:pPr>
      <w:r w:rsidRPr="00552E8F">
        <w:rPr>
          <w:rFonts w:eastAsia="SimSun" w:cstheme="minorHAnsi"/>
          <w:kern w:val="2"/>
          <w:lang w:val="sr-Cyrl-CS" w:eastAsia="hi-IN" w:bidi="hi-IN"/>
        </w:rPr>
        <w:t>заједничко доношење одлука и</w:t>
      </w:r>
      <w:r w:rsidR="003A766B" w:rsidRPr="00552E8F">
        <w:rPr>
          <w:rFonts w:eastAsia="SimSun" w:cstheme="minorHAnsi"/>
          <w:kern w:val="2"/>
          <w:lang w:val="sr-Cyrl-CS" w:eastAsia="hi-IN" w:bidi="hi-IN"/>
        </w:rPr>
        <w:t xml:space="preserve"> </w:t>
      </w:r>
      <w:r w:rsidRPr="00552E8F">
        <w:rPr>
          <w:rFonts w:eastAsia="SimSun" w:cstheme="minorHAnsi"/>
          <w:kern w:val="2"/>
          <w:lang w:val="sr-Cyrl-CS" w:eastAsia="hi-IN" w:bidi="hi-IN"/>
        </w:rPr>
        <w:t>спремност на компромисе и промене.</w:t>
      </w:r>
    </w:p>
    <w:p w14:paraId="4B877B31" w14:textId="7A367063" w:rsidR="00B62182" w:rsidRPr="00CB75DA" w:rsidRDefault="00B62182" w:rsidP="00552E8F">
      <w:pPr>
        <w:widowControl w:val="0"/>
        <w:suppressAutoHyphens/>
        <w:spacing w:after="0" w:line="240" w:lineRule="auto"/>
        <w:ind w:firstLine="708"/>
        <w:jc w:val="both"/>
        <w:rPr>
          <w:rFonts w:eastAsia="SimSun" w:cstheme="minorHAnsi"/>
          <w:kern w:val="2"/>
          <w:lang w:val="sr-Cyrl-CS" w:eastAsia="hi-IN" w:bidi="hi-IN"/>
        </w:rPr>
      </w:pPr>
      <w:r w:rsidRPr="00CB75DA">
        <w:rPr>
          <w:rFonts w:eastAsia="SimSun" w:cstheme="minorHAnsi"/>
          <w:kern w:val="2"/>
          <w:lang w:val="sr-Cyrl-CS" w:eastAsia="hi-IN" w:bidi="hi-IN"/>
        </w:rPr>
        <w:t xml:space="preserve">Сарадња са родитељима се остварује када се створи поверење и спремност на сарадњу породице као институције и Установе, међусобно уважавање и подржавање. Такав отворен однос са родитељима формира код родитеља свест о могућностима да и они сами допринесу правилном развоју и успешном учењу своје деце. </w:t>
      </w:r>
    </w:p>
    <w:p w14:paraId="278DD3E7"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Сарадња ове две институције омогућује:</w:t>
      </w:r>
    </w:p>
    <w:p w14:paraId="07071B3D"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 xml:space="preserve">несметани напредак деце, </w:t>
      </w:r>
    </w:p>
    <w:p w14:paraId="36ACB03A"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унапређује рад васпитача,</w:t>
      </w:r>
    </w:p>
    <w:p w14:paraId="603BABDC" w14:textId="7B15B22F" w:rsidR="00B62182" w:rsidRPr="003A766B"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развој родитељске улоге</w:t>
      </w:r>
    </w:p>
    <w:p w14:paraId="5F32F5DD" w14:textId="77777777" w:rsidR="00ED4820" w:rsidRDefault="00ED4820" w:rsidP="00ED4820">
      <w:pPr>
        <w:widowControl w:val="0"/>
        <w:suppressAutoHyphens/>
        <w:spacing w:after="0" w:line="240" w:lineRule="auto"/>
        <w:ind w:firstLine="360"/>
        <w:jc w:val="both"/>
        <w:rPr>
          <w:rFonts w:eastAsia="SimSun" w:cstheme="minorHAnsi"/>
          <w:kern w:val="2"/>
          <w:lang w:val="sr-Cyrl-CS" w:eastAsia="hi-IN" w:bidi="hi-IN"/>
        </w:rPr>
      </w:pPr>
    </w:p>
    <w:p w14:paraId="6C3CEEBC" w14:textId="3FDB6809" w:rsidR="00B62182" w:rsidRPr="00ED4820" w:rsidRDefault="00B62182" w:rsidP="00ED4820">
      <w:pPr>
        <w:widowControl w:val="0"/>
        <w:suppressAutoHyphens/>
        <w:spacing w:after="0" w:line="240" w:lineRule="auto"/>
        <w:ind w:firstLine="360"/>
        <w:jc w:val="both"/>
        <w:rPr>
          <w:rFonts w:eastAsia="SimSun" w:cstheme="minorHAnsi"/>
          <w:kern w:val="2"/>
          <w:lang w:val="sr-Cyrl-CS" w:eastAsia="hi-IN" w:bidi="hi-IN"/>
        </w:rPr>
      </w:pPr>
      <w:r w:rsidRPr="00ED4820">
        <w:rPr>
          <w:rFonts w:eastAsia="SimSun" w:cstheme="minorHAnsi"/>
          <w:kern w:val="2"/>
          <w:lang w:val="sr-Cyrl-CS" w:eastAsia="hi-IN" w:bidi="hi-IN"/>
        </w:rPr>
        <w:t>Основни принципи сарадње са породицом су:</w:t>
      </w:r>
    </w:p>
    <w:p w14:paraId="789F9E00"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неговање сарадничких односа</w:t>
      </w:r>
    </w:p>
    <w:p w14:paraId="1E7D6202"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поштовање личности и улоге родитеља</w:t>
      </w:r>
    </w:p>
    <w:p w14:paraId="4B25B1E1"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широка понуда разних могућности за укључивање родитеља у живот и рад вртића</w:t>
      </w:r>
    </w:p>
    <w:p w14:paraId="0025E5B3"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уважавање идеје поштовања квалитета живота и рада у вртићу</w:t>
      </w:r>
    </w:p>
    <w:p w14:paraId="48E9B927"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идеја да сарадња као процес захтева време</w:t>
      </w:r>
    </w:p>
    <w:p w14:paraId="4970DEB1" w14:textId="77777777" w:rsidR="00B62182" w:rsidRPr="00CB75DA"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поштовање приватности породице</w:t>
      </w:r>
    </w:p>
    <w:p w14:paraId="702464BF" w14:textId="0A273AD0" w:rsidR="00B62182" w:rsidRPr="003A766B" w:rsidRDefault="00B62182">
      <w:pPr>
        <w:widowControl w:val="0"/>
        <w:numPr>
          <w:ilvl w:val="0"/>
          <w:numId w:val="8"/>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професионализам у односу на информације које су добијене од родитеља</w:t>
      </w:r>
    </w:p>
    <w:p w14:paraId="3F39F324"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 xml:space="preserve">Сарадња васпитача и родитеља треба да има </w:t>
      </w:r>
      <w:proofErr w:type="spellStart"/>
      <w:r w:rsidRPr="00CB75DA">
        <w:rPr>
          <w:rFonts w:eastAsia="SimSun" w:cstheme="minorHAnsi"/>
          <w:kern w:val="2"/>
          <w:lang w:val="sr-Cyrl-CS" w:eastAsia="hi-IN" w:bidi="hi-IN"/>
        </w:rPr>
        <w:t>социо</w:t>
      </w:r>
      <w:proofErr w:type="spellEnd"/>
      <w:r w:rsidRPr="00CB75DA">
        <w:rPr>
          <w:rFonts w:eastAsia="SimSun" w:cstheme="minorHAnsi"/>
          <w:kern w:val="2"/>
          <w:lang w:val="sr-Cyrl-CS" w:eastAsia="hi-IN" w:bidi="hi-IN"/>
        </w:rPr>
        <w:t xml:space="preserve"> – едукативни карактер, али у великом броју случајева и терапеутски карактер у оба случаја родитељима се помаже у оснаживању родитељске  спремности. </w:t>
      </w:r>
    </w:p>
    <w:p w14:paraId="2D317A61"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Могући облици комуникације су:</w:t>
      </w:r>
    </w:p>
    <w:p w14:paraId="5E30ADF5" w14:textId="77777777" w:rsidR="00B62182" w:rsidRPr="00CB75DA" w:rsidRDefault="00B62182">
      <w:pPr>
        <w:widowControl w:val="0"/>
        <w:numPr>
          <w:ilvl w:val="0"/>
          <w:numId w:val="7"/>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Непосредна комуникација – остваривањем:</w:t>
      </w:r>
    </w:p>
    <w:p w14:paraId="0C8E7E3A" w14:textId="77777777" w:rsidR="00B62182" w:rsidRPr="00CB75DA" w:rsidRDefault="00B62182">
      <w:pPr>
        <w:widowControl w:val="0"/>
        <w:numPr>
          <w:ilvl w:val="1"/>
          <w:numId w:val="7"/>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посете родитеља вртићу</w:t>
      </w:r>
    </w:p>
    <w:p w14:paraId="518D31F7" w14:textId="77777777" w:rsidR="00B62182" w:rsidRPr="00CB75DA" w:rsidRDefault="00B62182">
      <w:pPr>
        <w:widowControl w:val="0"/>
        <w:numPr>
          <w:ilvl w:val="1"/>
          <w:numId w:val="7"/>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разговори у време довођења и одвођења деце</w:t>
      </w:r>
    </w:p>
    <w:p w14:paraId="30C2A1BB" w14:textId="77777777" w:rsidR="00B62182" w:rsidRPr="00CB75DA" w:rsidRDefault="00B62182">
      <w:pPr>
        <w:widowControl w:val="0"/>
        <w:numPr>
          <w:ilvl w:val="0"/>
          <w:numId w:val="7"/>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Писана комуникација – која се остварује путем:</w:t>
      </w:r>
    </w:p>
    <w:p w14:paraId="35C343F9" w14:textId="77777777" w:rsidR="00B62182" w:rsidRPr="00CB75DA" w:rsidRDefault="00B62182" w:rsidP="00ED4820">
      <w:pPr>
        <w:widowControl w:val="0"/>
        <w:numPr>
          <w:ilvl w:val="0"/>
          <w:numId w:val="38"/>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 xml:space="preserve">паноа </w:t>
      </w:r>
    </w:p>
    <w:p w14:paraId="1F137469" w14:textId="77777777" w:rsidR="00B62182" w:rsidRPr="00CB75DA" w:rsidRDefault="00B62182" w:rsidP="00ED4820">
      <w:pPr>
        <w:widowControl w:val="0"/>
        <w:numPr>
          <w:ilvl w:val="0"/>
          <w:numId w:val="38"/>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едукативног кутка за родитеље (о хигијени, здрављу, исхрани, дечјим развојним карактеристика, потреба, интересовања, васпитно – образовном раду, улози васпитача и родитеља...)</w:t>
      </w:r>
    </w:p>
    <w:p w14:paraId="4865A886" w14:textId="77777777" w:rsidR="00B62182" w:rsidRPr="00CB75DA" w:rsidRDefault="00B62182" w:rsidP="00ED4820">
      <w:pPr>
        <w:widowControl w:val="0"/>
        <w:numPr>
          <w:ilvl w:val="0"/>
          <w:numId w:val="38"/>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индивидуалних забелешки</w:t>
      </w:r>
    </w:p>
    <w:p w14:paraId="7EFF0859" w14:textId="04DE8A49" w:rsidR="00B62182" w:rsidRPr="00CB75DA" w:rsidRDefault="00B62182" w:rsidP="00ED4820">
      <w:pPr>
        <w:widowControl w:val="0"/>
        <w:numPr>
          <w:ilvl w:val="0"/>
          <w:numId w:val="38"/>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пор</w:t>
      </w:r>
      <w:r w:rsidR="003A766B">
        <w:rPr>
          <w:rFonts w:eastAsia="SimSun" w:cstheme="minorHAnsi"/>
          <w:kern w:val="2"/>
          <w:lang w:val="sr-Cyrl-CS" w:eastAsia="hi-IN" w:bidi="hi-IN"/>
        </w:rPr>
        <w:t>т</w:t>
      </w:r>
      <w:r w:rsidRPr="00CB75DA">
        <w:rPr>
          <w:rFonts w:eastAsia="SimSun" w:cstheme="minorHAnsi"/>
          <w:kern w:val="2"/>
          <w:lang w:val="sr-Cyrl-CS" w:eastAsia="hi-IN" w:bidi="hi-IN"/>
        </w:rPr>
        <w:t>ф</w:t>
      </w:r>
      <w:r w:rsidR="003A766B">
        <w:rPr>
          <w:rFonts w:eastAsia="SimSun" w:cstheme="minorHAnsi"/>
          <w:kern w:val="2"/>
          <w:lang w:val="sr-Cyrl-CS" w:eastAsia="hi-IN" w:bidi="hi-IN"/>
        </w:rPr>
        <w:t>о</w:t>
      </w:r>
      <w:r w:rsidRPr="00CB75DA">
        <w:rPr>
          <w:rFonts w:eastAsia="SimSun" w:cstheme="minorHAnsi"/>
          <w:kern w:val="2"/>
          <w:lang w:val="sr-Cyrl-CS" w:eastAsia="hi-IN" w:bidi="hi-IN"/>
        </w:rPr>
        <w:t>лио</w:t>
      </w:r>
    </w:p>
    <w:p w14:paraId="18F03F36" w14:textId="77777777" w:rsidR="00B62182" w:rsidRPr="00CB75DA" w:rsidRDefault="00B62182" w:rsidP="00ED4820">
      <w:pPr>
        <w:widowControl w:val="0"/>
        <w:numPr>
          <w:ilvl w:val="0"/>
          <w:numId w:val="38"/>
        </w:numPr>
        <w:tabs>
          <w:tab w:val="left" w:pos="1440"/>
        </w:tabs>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порука, брошура</w:t>
      </w:r>
    </w:p>
    <w:p w14:paraId="18534E1B" w14:textId="6073D177" w:rsidR="00B62182" w:rsidRPr="006859E6" w:rsidRDefault="00B62182">
      <w:pPr>
        <w:widowControl w:val="0"/>
        <w:numPr>
          <w:ilvl w:val="0"/>
          <w:numId w:val="7"/>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 xml:space="preserve">Састанци са унапред </w:t>
      </w:r>
      <w:proofErr w:type="spellStart"/>
      <w:r w:rsidRPr="00CB75DA">
        <w:rPr>
          <w:rFonts w:eastAsia="SimSun" w:cstheme="minorHAnsi"/>
          <w:kern w:val="2"/>
          <w:lang w:val="sr-Cyrl-CS" w:eastAsia="hi-IN" w:bidi="hi-IN"/>
        </w:rPr>
        <w:t>предвиђеном</w:t>
      </w:r>
      <w:proofErr w:type="spellEnd"/>
      <w:r w:rsidRPr="00CB75DA">
        <w:rPr>
          <w:rFonts w:eastAsia="SimSun" w:cstheme="minorHAnsi"/>
          <w:kern w:val="2"/>
          <w:lang w:val="sr-Cyrl-CS" w:eastAsia="hi-IN" w:bidi="hi-IN"/>
        </w:rPr>
        <w:t xml:space="preserve"> динамиком:</w:t>
      </w:r>
      <w:r w:rsidR="006859E6">
        <w:rPr>
          <w:rFonts w:eastAsia="SimSun" w:cstheme="minorHAnsi"/>
          <w:kern w:val="2"/>
          <w:lang w:val="sr-Cyrl-CS" w:eastAsia="hi-IN" w:bidi="hi-IN"/>
        </w:rPr>
        <w:t xml:space="preserve"> </w:t>
      </w:r>
      <w:r w:rsidRPr="006859E6">
        <w:rPr>
          <w:rFonts w:eastAsia="SimSun" w:cstheme="minorHAnsi"/>
          <w:kern w:val="2"/>
          <w:lang w:val="sr-Cyrl-CS" w:eastAsia="hi-IN" w:bidi="hi-IN"/>
        </w:rPr>
        <w:t>родитељски састанци</w:t>
      </w:r>
      <w:r w:rsidR="006859E6">
        <w:rPr>
          <w:rFonts w:eastAsia="SimSun" w:cstheme="minorHAnsi"/>
          <w:kern w:val="2"/>
          <w:lang w:val="sr-Cyrl-CS" w:eastAsia="hi-IN" w:bidi="hi-IN"/>
        </w:rPr>
        <w:t xml:space="preserve"> и </w:t>
      </w:r>
      <w:r w:rsidRPr="006859E6">
        <w:rPr>
          <w:rFonts w:eastAsia="SimSun" w:cstheme="minorHAnsi"/>
          <w:kern w:val="2"/>
          <w:lang w:val="sr-Cyrl-CS" w:eastAsia="hi-IN" w:bidi="hi-IN"/>
        </w:rPr>
        <w:t>индивидуални разговори</w:t>
      </w:r>
    </w:p>
    <w:p w14:paraId="4EE80DF1" w14:textId="77777777" w:rsidR="00B62182" w:rsidRPr="00CB75DA" w:rsidRDefault="00B62182">
      <w:pPr>
        <w:widowControl w:val="0"/>
        <w:numPr>
          <w:ilvl w:val="0"/>
          <w:numId w:val="7"/>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t>Учешће родитеља у раду са децом</w:t>
      </w:r>
    </w:p>
    <w:p w14:paraId="086B9C23" w14:textId="159BD776" w:rsidR="00B62182" w:rsidRPr="006859E6" w:rsidRDefault="00B62182">
      <w:pPr>
        <w:widowControl w:val="0"/>
        <w:numPr>
          <w:ilvl w:val="0"/>
          <w:numId w:val="7"/>
        </w:numPr>
        <w:suppressAutoHyphens/>
        <w:spacing w:after="0" w:line="240" w:lineRule="auto"/>
        <w:jc w:val="both"/>
        <w:rPr>
          <w:rFonts w:eastAsia="SimSun" w:cstheme="minorHAnsi"/>
          <w:kern w:val="2"/>
          <w:lang w:val="sr-Cyrl-CS" w:eastAsia="hi-IN" w:bidi="hi-IN"/>
        </w:rPr>
      </w:pPr>
      <w:r w:rsidRPr="00CB75DA">
        <w:rPr>
          <w:rFonts w:eastAsia="SimSun" w:cstheme="minorHAnsi"/>
          <w:kern w:val="2"/>
          <w:lang w:val="sr-Cyrl-CS" w:eastAsia="hi-IN" w:bidi="hi-IN"/>
        </w:rPr>
        <w:lastRenderedPageBreak/>
        <w:t>Активно деловање Савета родитеља</w:t>
      </w:r>
      <w:r w:rsidR="006859E6">
        <w:rPr>
          <w:rFonts w:eastAsia="SimSun" w:cstheme="minorHAnsi"/>
          <w:kern w:val="2"/>
          <w:lang w:val="sr-Cyrl-CS" w:eastAsia="hi-IN" w:bidi="hi-IN"/>
        </w:rPr>
        <w:t xml:space="preserve">: </w:t>
      </w:r>
      <w:r w:rsidRPr="006859E6">
        <w:rPr>
          <w:rFonts w:eastAsia="SimSun" w:cstheme="minorHAnsi"/>
          <w:kern w:val="2"/>
          <w:lang w:val="sr-Cyrl-CS" w:eastAsia="hi-IN" w:bidi="hi-IN"/>
        </w:rPr>
        <w:t xml:space="preserve">Школа за родитеље у виду </w:t>
      </w:r>
      <w:proofErr w:type="spellStart"/>
      <w:r w:rsidRPr="006859E6">
        <w:rPr>
          <w:rFonts w:eastAsia="SimSun" w:cstheme="minorHAnsi"/>
          <w:kern w:val="2"/>
          <w:lang w:val="sr-Cyrl-CS" w:eastAsia="hi-IN" w:bidi="hi-IN"/>
        </w:rPr>
        <w:t>социо</w:t>
      </w:r>
      <w:proofErr w:type="spellEnd"/>
      <w:r w:rsidRPr="006859E6">
        <w:rPr>
          <w:rFonts w:eastAsia="SimSun" w:cstheme="minorHAnsi"/>
          <w:kern w:val="2"/>
          <w:lang w:val="sr-Cyrl-CS" w:eastAsia="hi-IN" w:bidi="hi-IN"/>
        </w:rPr>
        <w:t xml:space="preserve"> – едукативних радионица или Саветовалишта  - „отворених врата“ </w:t>
      </w:r>
      <w:r w:rsidR="006859E6">
        <w:rPr>
          <w:rFonts w:eastAsia="SimSun" w:cstheme="minorHAnsi"/>
          <w:kern w:val="2"/>
          <w:lang w:val="sr-Cyrl-CS" w:eastAsia="hi-IN" w:bidi="hi-IN"/>
        </w:rPr>
        <w:t>кроз које се омогућава с</w:t>
      </w:r>
      <w:r w:rsidRPr="006859E6">
        <w:rPr>
          <w:rFonts w:eastAsia="SimSun" w:cstheme="minorHAnsi"/>
          <w:kern w:val="2"/>
          <w:lang w:val="sr-Cyrl-CS" w:eastAsia="hi-IN" w:bidi="hi-IN"/>
        </w:rPr>
        <w:t>оцијална подршка родитељима који су угрожени</w:t>
      </w:r>
      <w:r w:rsidR="006859E6">
        <w:rPr>
          <w:rFonts w:eastAsia="SimSun" w:cstheme="minorHAnsi"/>
          <w:kern w:val="2"/>
          <w:lang w:val="sr-Cyrl-CS" w:eastAsia="hi-IN" w:bidi="hi-IN"/>
        </w:rPr>
        <w:t xml:space="preserve"> и о</w:t>
      </w:r>
      <w:r w:rsidRPr="006859E6">
        <w:rPr>
          <w:rFonts w:eastAsia="SimSun" w:cstheme="minorHAnsi"/>
          <w:kern w:val="2"/>
          <w:lang w:val="sr-Cyrl-CS" w:eastAsia="hi-IN" w:bidi="hi-IN"/>
        </w:rPr>
        <w:t>нлајн сарадња кроз анкете</w:t>
      </w:r>
    </w:p>
    <w:p w14:paraId="2351A8C2"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 xml:space="preserve">Сваки облик сарадње одређује њено место у програму рада васпитача. Концепција отвореног система васпитања не подразумева одређени број родитељских састанака и информисања о свакодневним дешавањима. Циљ је добијање повратних информација. У складу са новим Основама програма. </w:t>
      </w:r>
    </w:p>
    <w:p w14:paraId="0EC3DD3E"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У наредној години радићемо на развијању програма заснованом на партнерству са породицом вртића повезаног са породицом.</w:t>
      </w:r>
    </w:p>
    <w:p w14:paraId="0B0B40EF" w14:textId="77777777" w:rsidR="00B62182" w:rsidRPr="00CB75DA" w:rsidRDefault="00B62182" w:rsidP="00552E8F">
      <w:pPr>
        <w:widowControl w:val="0"/>
        <w:suppressAutoHyphens/>
        <w:spacing w:after="0" w:line="240" w:lineRule="auto"/>
        <w:ind w:firstLine="709"/>
        <w:jc w:val="both"/>
        <w:rPr>
          <w:rFonts w:eastAsia="SimSun" w:cstheme="minorHAnsi"/>
          <w:kern w:val="2"/>
          <w:lang w:val="sr-Cyrl-CS" w:eastAsia="hi-IN" w:bidi="hi-IN"/>
        </w:rPr>
      </w:pPr>
      <w:r w:rsidRPr="00CB75DA">
        <w:rPr>
          <w:rFonts w:eastAsia="SimSun" w:cstheme="minorHAnsi"/>
          <w:kern w:val="2"/>
          <w:lang w:val="sr-Cyrl-CS" w:eastAsia="hi-IN" w:bidi="hi-IN"/>
        </w:rPr>
        <w:t>Како по новим Основама програма изгледа програм заснован на партнерству са породицом:</w:t>
      </w:r>
    </w:p>
    <w:p w14:paraId="6B6D85A2" w14:textId="25086729" w:rsidR="003A766B"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вртић је место које емитује добродошлицу породици и уважавање породице</w:t>
      </w:r>
      <w:r w:rsidR="003A766B">
        <w:rPr>
          <w:rFonts w:cstheme="minorHAnsi"/>
          <w:lang w:val="sr-Cyrl-CS"/>
        </w:rPr>
        <w:t xml:space="preserve"> </w:t>
      </w:r>
      <w:r w:rsidR="003A766B" w:rsidRPr="003A766B">
        <w:rPr>
          <w:rFonts w:cstheme="minorHAnsi"/>
          <w:lang w:val="sr-Cyrl-CS"/>
        </w:rPr>
        <w:t xml:space="preserve">са </w:t>
      </w:r>
      <w:r w:rsidRPr="003A766B">
        <w:rPr>
          <w:rFonts w:eastAsia="SimSun" w:cstheme="minorHAnsi"/>
          <w:kern w:val="2"/>
          <w:lang w:val="sr-Cyrl-CS" w:eastAsia="hi-IN" w:bidi="hi-IN"/>
        </w:rPr>
        <w:t>јасним просторно-организационим показатељима (нпр. постојање собе/простора</w:t>
      </w:r>
      <w:r w:rsidR="003A766B" w:rsidRPr="003A766B">
        <w:rPr>
          <w:rFonts w:eastAsia="SimSun" w:cstheme="minorHAnsi"/>
          <w:kern w:val="2"/>
          <w:lang w:val="sr-Cyrl-CS" w:eastAsia="hi-IN" w:bidi="hi-IN"/>
        </w:rPr>
        <w:t xml:space="preserve">) </w:t>
      </w:r>
      <w:r w:rsidRPr="003A766B">
        <w:rPr>
          <w:rFonts w:eastAsia="SimSun" w:cstheme="minorHAnsi"/>
          <w:kern w:val="2"/>
          <w:lang w:val="sr-Cyrl-CS" w:eastAsia="hi-IN" w:bidi="hi-IN"/>
        </w:rPr>
        <w:t>за родитеље, постера добродошлице, визуалних ознака простора...);</w:t>
      </w:r>
    </w:p>
    <w:p w14:paraId="38958495" w14:textId="32D9DFDA"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3A766B">
        <w:rPr>
          <w:rFonts w:cstheme="minorHAnsi"/>
          <w:lang w:val="sr-Cyrl-CS"/>
        </w:rPr>
        <w:t>породица је упозната са концепцијом програма (писане информације и кроз</w:t>
      </w:r>
      <w:r w:rsidR="003A766B" w:rsidRPr="003A766B">
        <w:rPr>
          <w:rFonts w:cstheme="minorHAnsi"/>
          <w:lang w:val="sr-Cyrl-CS"/>
        </w:rPr>
        <w:t xml:space="preserve"> </w:t>
      </w:r>
      <w:r w:rsidRPr="003A766B">
        <w:rPr>
          <w:rFonts w:eastAsia="SimSun" w:cstheme="minorHAnsi"/>
          <w:kern w:val="2"/>
          <w:lang w:val="sr-Cyrl-CS" w:eastAsia="hi-IN" w:bidi="hi-IN"/>
        </w:rPr>
        <w:t>састанке);</w:t>
      </w:r>
    </w:p>
    <w:p w14:paraId="4BEC1FB1" w14:textId="1652B480"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постоји програм сарадње са породицом који је развијен кроз дијалог са</w:t>
      </w:r>
      <w:r w:rsidR="003A766B">
        <w:rPr>
          <w:rFonts w:cstheme="minorHAnsi"/>
          <w:lang w:val="sr-Cyrl-CS"/>
        </w:rPr>
        <w:t xml:space="preserve"> </w:t>
      </w:r>
      <w:r w:rsidRPr="003A766B">
        <w:rPr>
          <w:rFonts w:eastAsia="SimSun" w:cstheme="minorHAnsi"/>
          <w:kern w:val="2"/>
          <w:lang w:val="sr-Cyrl-CS" w:eastAsia="hi-IN" w:bidi="hi-IN"/>
        </w:rPr>
        <w:t>родитељима о различитим начинима укључивања породице: као члан савета</w:t>
      </w:r>
      <w:r w:rsidR="003A766B" w:rsidRPr="003A766B">
        <w:rPr>
          <w:rFonts w:eastAsia="SimSun" w:cstheme="minorHAnsi"/>
          <w:kern w:val="2"/>
          <w:lang w:val="sr-Cyrl-CS" w:eastAsia="hi-IN" w:bidi="hi-IN"/>
        </w:rPr>
        <w:t xml:space="preserve"> </w:t>
      </w:r>
      <w:r w:rsidRPr="003A766B">
        <w:rPr>
          <w:rFonts w:eastAsia="SimSun" w:cstheme="minorHAnsi"/>
          <w:kern w:val="2"/>
          <w:lang w:val="sr-Cyrl-CS" w:eastAsia="hi-IN" w:bidi="hi-IN"/>
        </w:rPr>
        <w:t>родитеља, као волонтер, као учесник у непосредним активностима са децом;</w:t>
      </w:r>
    </w:p>
    <w:p w14:paraId="600CF794" w14:textId="5B0E2AF9"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родитељи су питани шта је за њих важно и шта би волели у односу на своју децу</w:t>
      </w:r>
      <w:r w:rsidR="003A766B">
        <w:rPr>
          <w:rFonts w:cstheme="minorHAnsi"/>
          <w:lang w:val="sr-Cyrl-CS"/>
        </w:rPr>
        <w:t xml:space="preserve"> </w:t>
      </w:r>
      <w:r w:rsidRPr="003A766B">
        <w:rPr>
          <w:rFonts w:eastAsia="SimSun" w:cstheme="minorHAnsi"/>
          <w:kern w:val="2"/>
          <w:lang w:val="sr-Cyrl-CS" w:eastAsia="hi-IN" w:bidi="hi-IN"/>
        </w:rPr>
        <w:t>и себе;</w:t>
      </w:r>
    </w:p>
    <w:p w14:paraId="7050BBE4" w14:textId="177EAC17"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деца су питана на који начин би желела да су родитељи укључени и да</w:t>
      </w:r>
      <w:r w:rsidR="003A766B">
        <w:rPr>
          <w:rFonts w:cstheme="minorHAnsi"/>
          <w:lang w:val="sr-Cyrl-CS"/>
        </w:rPr>
        <w:t xml:space="preserve"> </w:t>
      </w:r>
      <w:r w:rsidRPr="003A766B">
        <w:rPr>
          <w:rFonts w:eastAsia="SimSun" w:cstheme="minorHAnsi"/>
          <w:kern w:val="2"/>
          <w:lang w:val="sr-Cyrl-CS" w:eastAsia="hi-IN" w:bidi="hi-IN"/>
        </w:rPr>
        <w:t>учествују;</w:t>
      </w:r>
    </w:p>
    <w:p w14:paraId="47C59085" w14:textId="1256161D"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родитељи се лично позивају на учешће у појединим активностима и имају</w:t>
      </w:r>
      <w:r w:rsidR="003A766B">
        <w:rPr>
          <w:rFonts w:cstheme="minorHAnsi"/>
          <w:lang w:val="sr-Cyrl-CS"/>
        </w:rPr>
        <w:t xml:space="preserve"> </w:t>
      </w:r>
      <w:r w:rsidRPr="003A766B">
        <w:rPr>
          <w:rFonts w:eastAsia="SimSun" w:cstheme="minorHAnsi"/>
          <w:kern w:val="2"/>
          <w:lang w:val="sr-Cyrl-CS" w:eastAsia="hi-IN" w:bidi="hi-IN"/>
        </w:rPr>
        <w:t>помоћ и подршку васпитача или других родитеља за такво учешће;</w:t>
      </w:r>
    </w:p>
    <w:p w14:paraId="24DBD5A3" w14:textId="6732B68D"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постоје организоване социјалне активности које пружају могућност дружења и</w:t>
      </w:r>
      <w:r w:rsidR="003A766B">
        <w:rPr>
          <w:rFonts w:cstheme="minorHAnsi"/>
          <w:lang w:val="sr-Cyrl-CS"/>
        </w:rPr>
        <w:t xml:space="preserve"> </w:t>
      </w:r>
      <w:r w:rsidRPr="003A766B">
        <w:rPr>
          <w:rFonts w:eastAsia="SimSun" w:cstheme="minorHAnsi"/>
          <w:kern w:val="2"/>
          <w:lang w:val="sr-Cyrl-CS" w:eastAsia="hi-IN" w:bidi="hi-IN"/>
        </w:rPr>
        <w:t>развијања односа између самих породица и између родитеља и практичара, као</w:t>
      </w:r>
      <w:r w:rsidR="003A766B" w:rsidRPr="003A766B">
        <w:rPr>
          <w:rFonts w:eastAsia="SimSun" w:cstheme="minorHAnsi"/>
          <w:kern w:val="2"/>
          <w:lang w:val="sr-Cyrl-CS" w:eastAsia="hi-IN" w:bidi="hi-IN"/>
        </w:rPr>
        <w:t xml:space="preserve"> </w:t>
      </w:r>
      <w:r w:rsidRPr="003A766B">
        <w:rPr>
          <w:rFonts w:eastAsia="SimSun" w:cstheme="minorHAnsi"/>
          <w:kern w:val="2"/>
          <w:lang w:val="sr-Cyrl-CS" w:eastAsia="hi-IN" w:bidi="hi-IN"/>
        </w:rPr>
        <w:t>што су излети, шетње, културни догађаји, седељке;</w:t>
      </w:r>
    </w:p>
    <w:p w14:paraId="209F8C08" w14:textId="77777777" w:rsidR="00B62182" w:rsidRPr="00CB75DA"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васпитачи свакодневно сарађују са родитељима на различитим основама;</w:t>
      </w:r>
    </w:p>
    <w:p w14:paraId="5FD522C2" w14:textId="1BC78BBD"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родитељи се на састанцима упознају и воде дијалог са васпитачима о</w:t>
      </w:r>
      <w:r w:rsidR="003A766B">
        <w:rPr>
          <w:rFonts w:cstheme="minorHAnsi"/>
          <w:lang w:val="sr-Cyrl-CS"/>
        </w:rPr>
        <w:t xml:space="preserve"> </w:t>
      </w:r>
      <w:r w:rsidRPr="003A766B">
        <w:rPr>
          <w:rFonts w:eastAsia="SimSun" w:cstheme="minorHAnsi"/>
          <w:kern w:val="2"/>
          <w:lang w:val="sr-Cyrl-CS" w:eastAsia="hi-IN" w:bidi="hi-IN"/>
        </w:rPr>
        <w:t>активностима деце и програмским активностима;</w:t>
      </w:r>
    </w:p>
    <w:p w14:paraId="290F8020" w14:textId="2ED1C746"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постоје могућности да се родитељи виде са васпитачем и разговарају о свом</w:t>
      </w:r>
      <w:r w:rsidR="003A766B">
        <w:rPr>
          <w:rFonts w:cstheme="minorHAnsi"/>
          <w:lang w:val="sr-Cyrl-CS"/>
        </w:rPr>
        <w:t xml:space="preserve"> </w:t>
      </w:r>
      <w:r w:rsidRPr="003A766B">
        <w:rPr>
          <w:rFonts w:eastAsia="SimSun" w:cstheme="minorHAnsi"/>
          <w:kern w:val="2"/>
          <w:lang w:val="sr-Cyrl-CS" w:eastAsia="hi-IN" w:bidi="hi-IN"/>
        </w:rPr>
        <w:t>детету у различито време дана и у различитим данима у недељи;</w:t>
      </w:r>
    </w:p>
    <w:p w14:paraId="3AEB17D9" w14:textId="7234F04B"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родитељи се подстичу на укључивање других чланова породице и пријатеља</w:t>
      </w:r>
      <w:r w:rsidR="003A766B">
        <w:rPr>
          <w:rFonts w:cstheme="minorHAnsi"/>
          <w:lang w:val="sr-Cyrl-CS"/>
        </w:rPr>
        <w:t xml:space="preserve"> </w:t>
      </w:r>
      <w:r w:rsidRPr="003A766B">
        <w:rPr>
          <w:rFonts w:eastAsia="SimSun" w:cstheme="minorHAnsi"/>
          <w:kern w:val="2"/>
          <w:lang w:val="sr-Cyrl-CS" w:eastAsia="hi-IN" w:bidi="hi-IN"/>
        </w:rPr>
        <w:t>тако што их могу довести и укључити у активности у вртићу;</w:t>
      </w:r>
    </w:p>
    <w:p w14:paraId="2F658CD8" w14:textId="1596DF96"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програм уважава различитости породица и пружа различите начине</w:t>
      </w:r>
      <w:r w:rsidR="003A766B">
        <w:rPr>
          <w:rFonts w:cstheme="minorHAnsi"/>
          <w:lang w:val="sr-Cyrl-CS"/>
        </w:rPr>
        <w:t xml:space="preserve"> </w:t>
      </w:r>
      <w:r w:rsidRPr="003A766B">
        <w:rPr>
          <w:rFonts w:eastAsia="SimSun" w:cstheme="minorHAnsi"/>
          <w:kern w:val="2"/>
          <w:lang w:val="sr-Cyrl-CS" w:eastAsia="hi-IN" w:bidi="hi-IN"/>
        </w:rPr>
        <w:t>укључивања и прилагођавања потребама и могућностима родитеља;</w:t>
      </w:r>
    </w:p>
    <w:p w14:paraId="4FF07A48" w14:textId="596BA894" w:rsidR="00B62182" w:rsidRPr="003A766B" w:rsidRDefault="00B62182">
      <w:pPr>
        <w:pStyle w:val="Pasussalistom"/>
        <w:widowControl w:val="0"/>
        <w:numPr>
          <w:ilvl w:val="0"/>
          <w:numId w:val="5"/>
        </w:numPr>
        <w:suppressAutoHyphens/>
        <w:spacing w:after="0" w:line="240" w:lineRule="auto"/>
        <w:jc w:val="both"/>
        <w:rPr>
          <w:rFonts w:cstheme="minorHAnsi"/>
          <w:lang w:val="sr-Cyrl-CS"/>
        </w:rPr>
      </w:pPr>
      <w:r w:rsidRPr="00CB75DA">
        <w:rPr>
          <w:rFonts w:cstheme="minorHAnsi"/>
          <w:lang w:val="sr-Cyrl-CS"/>
        </w:rPr>
        <w:t>родитељи могу активно да се укључе у различито време, на различите начине и</w:t>
      </w:r>
      <w:r w:rsidR="003A766B">
        <w:rPr>
          <w:rFonts w:cstheme="minorHAnsi"/>
          <w:lang w:val="sr-Cyrl-CS"/>
        </w:rPr>
        <w:t xml:space="preserve"> </w:t>
      </w:r>
      <w:r w:rsidRPr="003A766B">
        <w:rPr>
          <w:rFonts w:eastAsia="SimSun" w:cstheme="minorHAnsi"/>
          <w:kern w:val="2"/>
          <w:lang w:val="sr-Cyrl-CS" w:eastAsia="hi-IN" w:bidi="hi-IN"/>
        </w:rPr>
        <w:t>то се документује;</w:t>
      </w:r>
    </w:p>
    <w:p w14:paraId="7C43C147" w14:textId="77777777" w:rsidR="00F37A09" w:rsidRDefault="00F37A09" w:rsidP="0048679B">
      <w:pPr>
        <w:spacing w:after="120"/>
        <w:ind w:left="360"/>
        <w:rPr>
          <w:rFonts w:cstheme="minorHAnsi"/>
          <w:b/>
          <w:bCs/>
          <w:lang w:val="sr-Cyrl-RS"/>
        </w:rPr>
      </w:pPr>
    </w:p>
    <w:p w14:paraId="4789BC82" w14:textId="12696EE3" w:rsidR="0048679B" w:rsidRPr="0048679B" w:rsidRDefault="0048679B" w:rsidP="0048679B">
      <w:pPr>
        <w:spacing w:after="120"/>
        <w:ind w:left="360"/>
        <w:rPr>
          <w:rFonts w:cstheme="minorHAnsi"/>
          <w:b/>
          <w:bCs/>
          <w:lang w:val="sr-Cyrl-RS"/>
        </w:rPr>
      </w:pPr>
      <w:r w:rsidRPr="0048679B">
        <w:rPr>
          <w:rFonts w:cstheme="minorHAnsi"/>
          <w:b/>
          <w:bCs/>
          <w:lang w:val="sr-Cyrl-RS"/>
        </w:rPr>
        <w:t>7.2.ПРОГРАМ САРАДЊЕ СА ЛОКАЛНОМ ЗАЈЕДНИЦОМ</w:t>
      </w:r>
    </w:p>
    <w:p w14:paraId="2FBA6C67" w14:textId="1FE3229D" w:rsidR="0024382C" w:rsidRPr="00CB75DA" w:rsidRDefault="0024382C" w:rsidP="00CB75DA">
      <w:pPr>
        <w:tabs>
          <w:tab w:val="left" w:pos="615"/>
        </w:tabs>
        <w:spacing w:after="120"/>
        <w:ind w:firstLine="709"/>
        <w:jc w:val="both"/>
        <w:rPr>
          <w:rFonts w:eastAsia="SimSun" w:cstheme="minorHAnsi"/>
          <w:bCs/>
          <w:kern w:val="2"/>
          <w:lang w:val="sr-Cyrl-CS" w:eastAsia="hi-IN" w:bidi="hi-IN"/>
        </w:rPr>
      </w:pPr>
      <w:r w:rsidRPr="00CB75DA">
        <w:rPr>
          <w:rFonts w:cstheme="minorHAnsi"/>
          <w:bCs/>
          <w:lang w:val="sr-Cyrl-CS"/>
        </w:rPr>
        <w:t xml:space="preserve">У наредном периоду, сарадња са локалном заједницом  ће и даље одржавати културу отворености установе ка окружењу. Традиционално, наша установа развија сарадњу са свим установама, образовним и културним институцијама, предузећима, удружењима грађана и невладиним сектором, фабрикама и канцеларијама локалне самоуправе са територије наше општине и региона. Сарадња ће у складу са новим Основама програма бити остваривана кроз укључивање локалне заједнице у развијање пројеката свих </w:t>
      </w:r>
      <w:proofErr w:type="spellStart"/>
      <w:r w:rsidRPr="00CB75DA">
        <w:rPr>
          <w:rFonts w:cstheme="minorHAnsi"/>
          <w:bCs/>
          <w:lang w:val="sr-Cyrl-CS"/>
        </w:rPr>
        <w:t>узрас</w:t>
      </w:r>
      <w:r w:rsidR="006859E6">
        <w:rPr>
          <w:rFonts w:cstheme="minorHAnsi"/>
          <w:bCs/>
          <w:lang w:val="sr-Cyrl-CS"/>
        </w:rPr>
        <w:t>т</w:t>
      </w:r>
      <w:r w:rsidRPr="00CB75DA">
        <w:rPr>
          <w:rFonts w:cstheme="minorHAnsi"/>
          <w:bCs/>
          <w:lang w:val="sr-Cyrl-CS"/>
        </w:rPr>
        <w:t>них</w:t>
      </w:r>
      <w:proofErr w:type="spellEnd"/>
      <w:r w:rsidRPr="00CB75DA">
        <w:rPr>
          <w:rFonts w:cstheme="minorHAnsi"/>
          <w:bCs/>
          <w:lang w:val="sr-Cyrl-CS"/>
        </w:rPr>
        <w:t xml:space="preserve"> група наше установе и на тај начин наставити да стварамо вртић који је повезан са заједницом.</w:t>
      </w:r>
    </w:p>
    <w:p w14:paraId="1DDD73E0" w14:textId="77777777" w:rsidR="0024382C" w:rsidRPr="00CB75DA" w:rsidRDefault="0024382C" w:rsidP="00CB75DA">
      <w:pPr>
        <w:autoSpaceDE w:val="0"/>
        <w:autoSpaceDN w:val="0"/>
        <w:adjustRightInd w:val="0"/>
        <w:spacing w:after="120" w:line="240" w:lineRule="auto"/>
        <w:ind w:firstLine="709"/>
        <w:jc w:val="both"/>
        <w:rPr>
          <w:rFonts w:eastAsia="Times New Roman,Bold" w:cstheme="minorHAnsi"/>
          <w:bCs/>
          <w:lang w:val="sr-Cyrl-RS"/>
        </w:rPr>
      </w:pPr>
      <w:r w:rsidRPr="00CB75DA">
        <w:rPr>
          <w:rFonts w:eastAsia="Times New Roman,Bold" w:cstheme="minorHAnsi"/>
          <w:bCs/>
          <w:lang w:val="sr-Cyrl-CS"/>
        </w:rPr>
        <w:t xml:space="preserve">Нове </w:t>
      </w:r>
      <w:r w:rsidRPr="00CB75DA">
        <w:rPr>
          <w:rFonts w:eastAsia="Times New Roman,Bold" w:cstheme="minorHAnsi"/>
          <w:bCs/>
          <w:lang w:val="sr-Cyrl-RS"/>
        </w:rPr>
        <w:t>основе програма предвиђају да је вртић повезан са заједницом уколико:</w:t>
      </w:r>
    </w:p>
    <w:p w14:paraId="1A91F110" w14:textId="63624F27"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r w:rsidRPr="00CB75DA">
        <w:rPr>
          <w:rFonts w:eastAsia="Times New Roman,Bold" w:cstheme="minorHAnsi"/>
        </w:rPr>
        <w:t xml:space="preserve"> </w:t>
      </w:r>
      <w:proofErr w:type="spellStart"/>
      <w:r w:rsidRPr="00CB75DA">
        <w:rPr>
          <w:rFonts w:eastAsia="Times New Roman,Bold" w:cstheme="minorHAnsi"/>
        </w:rPr>
        <w:t>ресурси</w:t>
      </w:r>
      <w:proofErr w:type="spellEnd"/>
      <w:r w:rsidRPr="00CB75DA">
        <w:rPr>
          <w:rFonts w:eastAsia="Times New Roman,Bold" w:cstheme="minorHAnsi"/>
        </w:rPr>
        <w:t xml:space="preserve"> и </w:t>
      </w:r>
      <w:proofErr w:type="spellStart"/>
      <w:r w:rsidRPr="00CB75DA">
        <w:rPr>
          <w:rFonts w:eastAsia="Times New Roman,Bold" w:cstheme="minorHAnsi"/>
        </w:rPr>
        <w:t>простори</w:t>
      </w:r>
      <w:proofErr w:type="spellEnd"/>
      <w:r w:rsidRPr="00CB75DA">
        <w:rPr>
          <w:rFonts w:eastAsia="Times New Roman,Bold" w:cstheme="minorHAnsi"/>
        </w:rPr>
        <w:t xml:space="preserve"> у </w:t>
      </w:r>
      <w:proofErr w:type="spellStart"/>
      <w:r w:rsidRPr="00CB75DA">
        <w:rPr>
          <w:rFonts w:eastAsia="Times New Roman,Bold" w:cstheme="minorHAnsi"/>
        </w:rPr>
        <w:t>заједници</w:t>
      </w:r>
      <w:proofErr w:type="spellEnd"/>
      <w:r w:rsidRPr="00CB75DA">
        <w:rPr>
          <w:rFonts w:eastAsia="Times New Roman,Bold" w:cstheme="minorHAnsi"/>
        </w:rPr>
        <w:t xml:space="preserve"> </w:t>
      </w:r>
      <w:proofErr w:type="spellStart"/>
      <w:r w:rsidRPr="00CB75DA">
        <w:rPr>
          <w:rFonts w:eastAsia="Times New Roman,Bold" w:cstheme="minorHAnsi"/>
        </w:rPr>
        <w:t>се</w:t>
      </w:r>
      <w:proofErr w:type="spellEnd"/>
      <w:r w:rsidRPr="00CB75DA">
        <w:rPr>
          <w:rFonts w:eastAsia="Times New Roman,Bold" w:cstheme="minorHAnsi"/>
        </w:rPr>
        <w:t xml:space="preserve"> </w:t>
      </w:r>
      <w:proofErr w:type="spellStart"/>
      <w:r w:rsidRPr="00CB75DA">
        <w:rPr>
          <w:rFonts w:eastAsia="Times New Roman,Bold" w:cstheme="minorHAnsi"/>
        </w:rPr>
        <w:t>користе</w:t>
      </w:r>
      <w:proofErr w:type="spellEnd"/>
      <w:r w:rsidRPr="00CB75DA">
        <w:rPr>
          <w:rFonts w:eastAsia="Times New Roman,Bold" w:cstheme="minorHAnsi"/>
        </w:rPr>
        <w:t xml:space="preserve"> </w:t>
      </w:r>
      <w:proofErr w:type="spellStart"/>
      <w:r w:rsidRPr="00CB75DA">
        <w:rPr>
          <w:rFonts w:eastAsia="Times New Roman,Bold" w:cstheme="minorHAnsi"/>
        </w:rPr>
        <w:t>за</w:t>
      </w:r>
      <w:proofErr w:type="spellEnd"/>
      <w:r w:rsidRPr="00CB75DA">
        <w:rPr>
          <w:rFonts w:eastAsia="Times New Roman,Bold" w:cstheme="minorHAnsi"/>
        </w:rPr>
        <w:t xml:space="preserve"> </w:t>
      </w:r>
      <w:proofErr w:type="spellStart"/>
      <w:r w:rsidRPr="00CB75DA">
        <w:rPr>
          <w:rFonts w:eastAsia="Times New Roman,Bold" w:cstheme="minorHAnsi"/>
        </w:rPr>
        <w:t>реализацију</w:t>
      </w:r>
      <w:proofErr w:type="spellEnd"/>
      <w:r w:rsidRPr="00CB75DA">
        <w:rPr>
          <w:rFonts w:eastAsia="Times New Roman,Bold" w:cstheme="minorHAnsi"/>
        </w:rPr>
        <w:t xml:space="preserve"> </w:t>
      </w:r>
      <w:proofErr w:type="spellStart"/>
      <w:r w:rsidRPr="00CB75DA">
        <w:rPr>
          <w:rFonts w:eastAsia="Times New Roman,Bold" w:cstheme="minorHAnsi"/>
        </w:rPr>
        <w:t>различитих</w:t>
      </w:r>
      <w:proofErr w:type="spellEnd"/>
      <w:r w:rsidRPr="00CB75DA">
        <w:rPr>
          <w:rFonts w:eastAsia="Times New Roman,Bold" w:cstheme="minorHAnsi"/>
        </w:rPr>
        <w:t xml:space="preserve"> </w:t>
      </w:r>
      <w:proofErr w:type="spellStart"/>
      <w:r w:rsidRPr="00CB75DA">
        <w:rPr>
          <w:rFonts w:eastAsia="Times New Roman,Bold" w:cstheme="minorHAnsi"/>
        </w:rPr>
        <w:t>активности</w:t>
      </w:r>
      <w:proofErr w:type="spellEnd"/>
      <w:r w:rsidR="006859E6">
        <w:rPr>
          <w:rFonts w:eastAsia="Times New Roman,Bold" w:cstheme="minorHAnsi"/>
          <w:lang w:val="sr-Cyrl-RS"/>
        </w:rPr>
        <w:t xml:space="preserve"> </w:t>
      </w:r>
      <w:r w:rsidRPr="006859E6">
        <w:rPr>
          <w:rFonts w:eastAsia="Times New Roman,Bold" w:cstheme="minorHAnsi"/>
          <w:lang w:val="sr-Latn-CS"/>
        </w:rPr>
        <w:t>(</w:t>
      </w:r>
      <w:proofErr w:type="spellStart"/>
      <w:r w:rsidRPr="006859E6">
        <w:rPr>
          <w:rFonts w:eastAsia="Times New Roman,Bold" w:cstheme="minorHAnsi"/>
          <w:lang w:val="sr-Latn-CS"/>
        </w:rPr>
        <w:t>отворени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простори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институције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образовања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културе</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спорта</w:t>
      </w:r>
      <w:proofErr w:type="spellEnd"/>
      <w:r w:rsidRPr="006859E6">
        <w:rPr>
          <w:rFonts w:eastAsia="Times New Roman,Bold" w:cstheme="minorHAnsi"/>
          <w:lang w:val="sr-Latn-CS"/>
        </w:rPr>
        <w:t>…);</w:t>
      </w:r>
    </w:p>
    <w:p w14:paraId="1A4879FA" w14:textId="72F09A72"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деца</w:t>
      </w:r>
      <w:proofErr w:type="spellEnd"/>
      <w:r w:rsidRPr="00CB75DA">
        <w:rPr>
          <w:rFonts w:eastAsia="Times New Roman,Bold" w:cstheme="minorHAnsi"/>
        </w:rPr>
        <w:t xml:space="preserve"> и </w:t>
      </w:r>
      <w:proofErr w:type="spellStart"/>
      <w:r w:rsidRPr="00CB75DA">
        <w:rPr>
          <w:rFonts w:eastAsia="Times New Roman,Bold" w:cstheme="minorHAnsi"/>
        </w:rPr>
        <w:t>васпитачи</w:t>
      </w:r>
      <w:proofErr w:type="spellEnd"/>
      <w:r w:rsidRPr="00CB75DA">
        <w:rPr>
          <w:rFonts w:eastAsia="Times New Roman,Bold" w:cstheme="minorHAnsi"/>
        </w:rPr>
        <w:t xml:space="preserve"> </w:t>
      </w:r>
      <w:proofErr w:type="spellStart"/>
      <w:r w:rsidRPr="00CB75DA">
        <w:rPr>
          <w:rFonts w:eastAsia="Times New Roman,Bold" w:cstheme="minorHAnsi"/>
        </w:rPr>
        <w:t>учествују</w:t>
      </w:r>
      <w:proofErr w:type="spellEnd"/>
      <w:r w:rsidRPr="00CB75DA">
        <w:rPr>
          <w:rFonts w:eastAsia="Times New Roman,Bold" w:cstheme="minorHAnsi"/>
        </w:rPr>
        <w:t xml:space="preserve"> у </w:t>
      </w:r>
      <w:proofErr w:type="spellStart"/>
      <w:r w:rsidRPr="00CB75DA">
        <w:rPr>
          <w:rFonts w:eastAsia="Times New Roman,Bold" w:cstheme="minorHAnsi"/>
        </w:rPr>
        <w:t>различитим</w:t>
      </w:r>
      <w:proofErr w:type="spellEnd"/>
      <w:r w:rsidRPr="00CB75DA">
        <w:rPr>
          <w:rFonts w:eastAsia="Times New Roman,Bold" w:cstheme="minorHAnsi"/>
        </w:rPr>
        <w:t xml:space="preserve"> </w:t>
      </w:r>
      <w:proofErr w:type="spellStart"/>
      <w:r w:rsidRPr="00CB75DA">
        <w:rPr>
          <w:rFonts w:eastAsia="Times New Roman,Bold" w:cstheme="minorHAnsi"/>
        </w:rPr>
        <w:t>дешавањима</w:t>
      </w:r>
      <w:proofErr w:type="spellEnd"/>
      <w:r w:rsidRPr="00CB75DA">
        <w:rPr>
          <w:rFonts w:eastAsia="Times New Roman,Bold" w:cstheme="minorHAnsi"/>
        </w:rPr>
        <w:t xml:space="preserve"> у </w:t>
      </w:r>
      <w:proofErr w:type="spellStart"/>
      <w:r w:rsidRPr="00CB75DA">
        <w:rPr>
          <w:rFonts w:eastAsia="Times New Roman,Bold" w:cstheme="minorHAnsi"/>
        </w:rPr>
        <w:t>локалној</w:t>
      </w:r>
      <w:proofErr w:type="spellEnd"/>
      <w:r w:rsidRPr="00CB75DA">
        <w:rPr>
          <w:rFonts w:eastAsia="Times New Roman,Bold" w:cstheme="minorHAnsi"/>
        </w:rPr>
        <w:t xml:space="preserve"> </w:t>
      </w:r>
      <w:proofErr w:type="spellStart"/>
      <w:r w:rsidRPr="00CB75DA">
        <w:rPr>
          <w:rFonts w:eastAsia="Times New Roman,Bold" w:cstheme="minorHAnsi"/>
        </w:rPr>
        <w:t>заједници</w:t>
      </w:r>
      <w:proofErr w:type="spellEnd"/>
      <w:r w:rsidR="006859E6">
        <w:rPr>
          <w:rFonts w:eastAsia="Times New Roman,Bold" w:cstheme="minorHAnsi"/>
          <w:lang w:val="sr-Cyrl-RS"/>
        </w:rPr>
        <w:t xml:space="preserve"> </w:t>
      </w:r>
      <w:r w:rsidRPr="006859E6">
        <w:rPr>
          <w:rFonts w:eastAsia="Times New Roman,Bold" w:cstheme="minorHAnsi"/>
        </w:rPr>
        <w:t>(</w:t>
      </w:r>
      <w:proofErr w:type="spellStart"/>
      <w:r w:rsidRPr="006859E6">
        <w:rPr>
          <w:rFonts w:eastAsia="Times New Roman,Bold" w:cstheme="minorHAnsi"/>
        </w:rPr>
        <w:t>прославе</w:t>
      </w:r>
      <w:proofErr w:type="spellEnd"/>
      <w:r w:rsidRPr="006859E6">
        <w:rPr>
          <w:rFonts w:eastAsia="Times New Roman,Bold" w:cstheme="minorHAnsi"/>
        </w:rPr>
        <w:t xml:space="preserve">, </w:t>
      </w:r>
      <w:proofErr w:type="spellStart"/>
      <w:r w:rsidRPr="006859E6">
        <w:rPr>
          <w:rFonts w:eastAsia="Times New Roman,Bold" w:cstheme="minorHAnsi"/>
        </w:rPr>
        <w:lastRenderedPageBreak/>
        <w:t>фестивали</w:t>
      </w:r>
      <w:proofErr w:type="spellEnd"/>
      <w:r w:rsidRPr="006859E6">
        <w:rPr>
          <w:rFonts w:eastAsia="Times New Roman,Bold" w:cstheme="minorHAnsi"/>
        </w:rPr>
        <w:t xml:space="preserve">, </w:t>
      </w:r>
      <w:proofErr w:type="spellStart"/>
      <w:r w:rsidRPr="006859E6">
        <w:rPr>
          <w:rFonts w:eastAsia="Times New Roman,Bold" w:cstheme="minorHAnsi"/>
        </w:rPr>
        <w:t>акције</w:t>
      </w:r>
      <w:proofErr w:type="spellEnd"/>
      <w:r w:rsidRPr="006859E6">
        <w:rPr>
          <w:rFonts w:eastAsia="Times New Roman,Bold" w:cstheme="minorHAnsi"/>
        </w:rPr>
        <w:t>...);</w:t>
      </w:r>
    </w:p>
    <w:p w14:paraId="5B3967BA" w14:textId="7A80B2FA"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организују</w:t>
      </w:r>
      <w:proofErr w:type="spellEnd"/>
      <w:r w:rsidRPr="00CB75DA">
        <w:rPr>
          <w:rFonts w:eastAsia="Times New Roman,Bold" w:cstheme="minorHAnsi"/>
        </w:rPr>
        <w:t xml:space="preserve"> </w:t>
      </w:r>
      <w:proofErr w:type="spellStart"/>
      <w:r w:rsidRPr="00CB75DA">
        <w:rPr>
          <w:rFonts w:eastAsia="Times New Roman,Bold" w:cstheme="minorHAnsi"/>
        </w:rPr>
        <w:t>се</w:t>
      </w:r>
      <w:proofErr w:type="spellEnd"/>
      <w:r w:rsidRPr="00CB75DA">
        <w:rPr>
          <w:rFonts w:eastAsia="Times New Roman,Bold" w:cstheme="minorHAnsi"/>
        </w:rPr>
        <w:t xml:space="preserve"> </w:t>
      </w:r>
      <w:proofErr w:type="spellStart"/>
      <w:r w:rsidRPr="00CB75DA">
        <w:rPr>
          <w:rFonts w:eastAsia="Times New Roman,Bold" w:cstheme="minorHAnsi"/>
        </w:rPr>
        <w:t>манифестације</w:t>
      </w:r>
      <w:proofErr w:type="spellEnd"/>
      <w:r w:rsidRPr="00CB75DA">
        <w:rPr>
          <w:rFonts w:eastAsia="Times New Roman,Bold" w:cstheme="minorHAnsi"/>
        </w:rPr>
        <w:t xml:space="preserve"> у </w:t>
      </w:r>
      <w:proofErr w:type="spellStart"/>
      <w:r w:rsidRPr="00CB75DA">
        <w:rPr>
          <w:rFonts w:eastAsia="Times New Roman,Bold" w:cstheme="minorHAnsi"/>
        </w:rPr>
        <w:t>које</w:t>
      </w:r>
      <w:proofErr w:type="spellEnd"/>
      <w:r w:rsidRPr="00CB75DA">
        <w:rPr>
          <w:rFonts w:eastAsia="Times New Roman,Bold" w:cstheme="minorHAnsi"/>
        </w:rPr>
        <w:t xml:space="preserve"> </w:t>
      </w:r>
      <w:proofErr w:type="spellStart"/>
      <w:r w:rsidRPr="00CB75DA">
        <w:rPr>
          <w:rFonts w:eastAsia="Times New Roman,Bold" w:cstheme="minorHAnsi"/>
        </w:rPr>
        <w:t>се</w:t>
      </w:r>
      <w:proofErr w:type="spellEnd"/>
      <w:r w:rsidRPr="00CB75DA">
        <w:rPr>
          <w:rFonts w:eastAsia="Times New Roman,Bold" w:cstheme="minorHAnsi"/>
        </w:rPr>
        <w:t xml:space="preserve"> </w:t>
      </w:r>
      <w:proofErr w:type="spellStart"/>
      <w:r w:rsidRPr="00CB75DA">
        <w:rPr>
          <w:rFonts w:eastAsia="Times New Roman,Bold" w:cstheme="minorHAnsi"/>
        </w:rPr>
        <w:t>укључују</w:t>
      </w:r>
      <w:proofErr w:type="spellEnd"/>
      <w:r w:rsidRPr="00CB75DA">
        <w:rPr>
          <w:rFonts w:eastAsia="Times New Roman,Bold" w:cstheme="minorHAnsi"/>
        </w:rPr>
        <w:t xml:space="preserve"> </w:t>
      </w:r>
      <w:proofErr w:type="spellStart"/>
      <w:r w:rsidRPr="00CB75DA">
        <w:rPr>
          <w:rFonts w:eastAsia="Times New Roman,Bold" w:cstheme="minorHAnsi"/>
        </w:rPr>
        <w:t>чланови</w:t>
      </w:r>
      <w:proofErr w:type="spellEnd"/>
      <w:r w:rsidRPr="00CB75DA">
        <w:rPr>
          <w:rFonts w:eastAsia="Times New Roman,Bold" w:cstheme="minorHAnsi"/>
        </w:rPr>
        <w:t xml:space="preserve"> </w:t>
      </w:r>
      <w:proofErr w:type="spellStart"/>
      <w:r w:rsidRPr="00CB75DA">
        <w:rPr>
          <w:rFonts w:eastAsia="Times New Roman,Bold" w:cstheme="minorHAnsi"/>
        </w:rPr>
        <w:t>локалне</w:t>
      </w:r>
      <w:proofErr w:type="spellEnd"/>
      <w:r w:rsidRPr="00CB75DA">
        <w:rPr>
          <w:rFonts w:eastAsia="Times New Roman,Bold" w:cstheme="minorHAnsi"/>
        </w:rPr>
        <w:t xml:space="preserve"> </w:t>
      </w:r>
      <w:proofErr w:type="spellStart"/>
      <w:r w:rsidRPr="00CB75DA">
        <w:rPr>
          <w:rFonts w:eastAsia="Times New Roman,Bold" w:cstheme="minorHAnsi"/>
        </w:rPr>
        <w:t>заједнице</w:t>
      </w:r>
      <w:proofErr w:type="spellEnd"/>
      <w:r w:rsidR="006859E6">
        <w:rPr>
          <w:rFonts w:eastAsia="Times New Roman,Bold" w:cstheme="minorHAnsi"/>
          <w:lang w:val="sr-Cyrl-RS"/>
        </w:rPr>
        <w:t xml:space="preserve"> </w:t>
      </w:r>
      <w:r w:rsidRPr="006859E6">
        <w:rPr>
          <w:rFonts w:eastAsia="Times New Roman,Bold" w:cstheme="minorHAnsi"/>
        </w:rPr>
        <w:t>(</w:t>
      </w:r>
      <w:proofErr w:type="spellStart"/>
      <w:r w:rsidRPr="006859E6">
        <w:rPr>
          <w:rFonts w:eastAsia="Times New Roman,Bold" w:cstheme="minorHAnsi"/>
        </w:rPr>
        <w:t>представе</w:t>
      </w:r>
      <w:proofErr w:type="spellEnd"/>
      <w:r w:rsidRPr="006859E6">
        <w:rPr>
          <w:rFonts w:eastAsia="Times New Roman,Bold" w:cstheme="minorHAnsi"/>
        </w:rPr>
        <w:t xml:space="preserve">, </w:t>
      </w:r>
      <w:proofErr w:type="spellStart"/>
      <w:r w:rsidRPr="006859E6">
        <w:rPr>
          <w:rFonts w:eastAsia="Times New Roman,Bold" w:cstheme="minorHAnsi"/>
        </w:rPr>
        <w:t>изложбе</w:t>
      </w:r>
      <w:proofErr w:type="spellEnd"/>
      <w:r w:rsidRPr="006859E6">
        <w:rPr>
          <w:rFonts w:eastAsia="Times New Roman,Bold" w:cstheme="minorHAnsi"/>
        </w:rPr>
        <w:t xml:space="preserve">, </w:t>
      </w:r>
      <w:proofErr w:type="spellStart"/>
      <w:r w:rsidRPr="006859E6">
        <w:rPr>
          <w:rFonts w:eastAsia="Times New Roman,Bold" w:cstheme="minorHAnsi"/>
        </w:rPr>
        <w:t>перформанси</w:t>
      </w:r>
      <w:proofErr w:type="spellEnd"/>
      <w:r w:rsidRPr="006859E6">
        <w:rPr>
          <w:rFonts w:eastAsia="Times New Roman,Bold" w:cstheme="minorHAnsi"/>
        </w:rPr>
        <w:t xml:space="preserve">, </w:t>
      </w:r>
      <w:proofErr w:type="spellStart"/>
      <w:r w:rsidRPr="006859E6">
        <w:rPr>
          <w:rFonts w:eastAsia="Times New Roman,Bold" w:cstheme="minorHAnsi"/>
        </w:rPr>
        <w:t>промоције</w:t>
      </w:r>
      <w:proofErr w:type="spellEnd"/>
      <w:r w:rsidRPr="006859E6">
        <w:rPr>
          <w:rFonts w:eastAsia="Times New Roman,Bold" w:cstheme="minorHAnsi"/>
        </w:rPr>
        <w:t>…);</w:t>
      </w:r>
    </w:p>
    <w:p w14:paraId="444D2D8D" w14:textId="77777777" w:rsidR="0024382C" w:rsidRPr="00CB75DA"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локалне</w:t>
      </w:r>
      <w:proofErr w:type="spellEnd"/>
      <w:r w:rsidRPr="00CB75DA">
        <w:rPr>
          <w:rFonts w:eastAsia="Times New Roman,Bold" w:cstheme="minorHAnsi"/>
        </w:rPr>
        <w:t xml:space="preserve"> </w:t>
      </w:r>
      <w:proofErr w:type="spellStart"/>
      <w:r w:rsidRPr="00CB75DA">
        <w:rPr>
          <w:rFonts w:eastAsia="Times New Roman,Bold" w:cstheme="minorHAnsi"/>
        </w:rPr>
        <w:t>привредне</w:t>
      </w:r>
      <w:proofErr w:type="spellEnd"/>
      <w:r w:rsidRPr="00CB75DA">
        <w:rPr>
          <w:rFonts w:eastAsia="Times New Roman,Bold" w:cstheme="minorHAnsi"/>
        </w:rPr>
        <w:t xml:space="preserve"> и </w:t>
      </w:r>
      <w:proofErr w:type="spellStart"/>
      <w:r w:rsidRPr="00CB75DA">
        <w:rPr>
          <w:rFonts w:eastAsia="Times New Roman,Bold" w:cstheme="minorHAnsi"/>
        </w:rPr>
        <w:t>услужне</w:t>
      </w:r>
      <w:proofErr w:type="spellEnd"/>
      <w:r w:rsidRPr="00CB75DA">
        <w:rPr>
          <w:rFonts w:eastAsia="Times New Roman,Bold" w:cstheme="minorHAnsi"/>
        </w:rPr>
        <w:t xml:space="preserve"> </w:t>
      </w:r>
      <w:proofErr w:type="spellStart"/>
      <w:r w:rsidRPr="00CB75DA">
        <w:rPr>
          <w:rFonts w:eastAsia="Times New Roman,Bold" w:cstheme="minorHAnsi"/>
        </w:rPr>
        <w:t>организације</w:t>
      </w:r>
      <w:proofErr w:type="spellEnd"/>
      <w:r w:rsidRPr="00CB75DA">
        <w:rPr>
          <w:rFonts w:eastAsia="Times New Roman,Bold" w:cstheme="minorHAnsi"/>
        </w:rPr>
        <w:t xml:space="preserve"> (</w:t>
      </w:r>
      <w:proofErr w:type="spellStart"/>
      <w:r w:rsidRPr="00CB75DA">
        <w:rPr>
          <w:rFonts w:eastAsia="Times New Roman,Bold" w:cstheme="minorHAnsi"/>
        </w:rPr>
        <w:t>фабрике</w:t>
      </w:r>
      <w:proofErr w:type="spellEnd"/>
      <w:r w:rsidRPr="00CB75DA">
        <w:rPr>
          <w:rFonts w:eastAsia="Times New Roman,Bold" w:cstheme="minorHAnsi"/>
        </w:rPr>
        <w:t xml:space="preserve">, </w:t>
      </w:r>
      <w:proofErr w:type="spellStart"/>
      <w:r w:rsidRPr="00CB75DA">
        <w:rPr>
          <w:rFonts w:eastAsia="Times New Roman,Bold" w:cstheme="minorHAnsi"/>
        </w:rPr>
        <w:t>занатске</w:t>
      </w:r>
      <w:proofErr w:type="spellEnd"/>
      <w:r w:rsidRPr="00CB75DA">
        <w:rPr>
          <w:rFonts w:eastAsia="Times New Roman,Bold" w:cstheme="minorHAnsi"/>
        </w:rPr>
        <w:t xml:space="preserve"> </w:t>
      </w:r>
      <w:proofErr w:type="spellStart"/>
      <w:r w:rsidRPr="00CB75DA">
        <w:rPr>
          <w:rFonts w:eastAsia="Times New Roman,Bold" w:cstheme="minorHAnsi"/>
        </w:rPr>
        <w:t>радње</w:t>
      </w:r>
      <w:proofErr w:type="spellEnd"/>
      <w:r w:rsidRPr="00CB75DA">
        <w:rPr>
          <w:rFonts w:eastAsia="Times New Roman,Bold" w:cstheme="minorHAnsi"/>
        </w:rPr>
        <w:t xml:space="preserve">, </w:t>
      </w:r>
      <w:proofErr w:type="spellStart"/>
      <w:r w:rsidRPr="00CB75DA">
        <w:rPr>
          <w:rFonts w:eastAsia="Times New Roman,Bold" w:cstheme="minorHAnsi"/>
        </w:rPr>
        <w:t>банке</w:t>
      </w:r>
      <w:proofErr w:type="spellEnd"/>
      <w:r w:rsidRPr="00CB75DA">
        <w:rPr>
          <w:rFonts w:eastAsia="Times New Roman,Bold" w:cstheme="minorHAnsi"/>
        </w:rPr>
        <w:t xml:space="preserve">, </w:t>
      </w:r>
      <w:proofErr w:type="spellStart"/>
      <w:r w:rsidRPr="00CB75DA">
        <w:rPr>
          <w:rFonts w:eastAsia="Times New Roman,Bold" w:cstheme="minorHAnsi"/>
        </w:rPr>
        <w:t>тржни</w:t>
      </w:r>
      <w:proofErr w:type="spellEnd"/>
    </w:p>
    <w:p w14:paraId="2F2D1EFA" w14:textId="6FB63D68" w:rsidR="0024382C" w:rsidRPr="00ED4820" w:rsidRDefault="0024382C" w:rsidP="00ED4820">
      <w:pPr>
        <w:pStyle w:val="Pasussalistom"/>
        <w:numPr>
          <w:ilvl w:val="0"/>
          <w:numId w:val="6"/>
        </w:numPr>
        <w:autoSpaceDE w:val="0"/>
        <w:autoSpaceDN w:val="0"/>
        <w:adjustRightInd w:val="0"/>
        <w:spacing w:after="120" w:line="240" w:lineRule="auto"/>
        <w:jc w:val="both"/>
        <w:rPr>
          <w:rFonts w:eastAsia="Times New Roman,Bold" w:cstheme="minorHAnsi"/>
          <w:lang w:val="sr-Latn-CS"/>
        </w:rPr>
      </w:pPr>
      <w:proofErr w:type="spellStart"/>
      <w:r w:rsidRPr="006859E6">
        <w:rPr>
          <w:rFonts w:eastAsia="Times New Roman,Bold" w:cstheme="minorHAnsi"/>
          <w:lang w:val="sr-Latn-CS"/>
        </w:rPr>
        <w:t>центри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места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реализације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програмских</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активности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или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учествују</w:t>
      </w:r>
      <w:proofErr w:type="spellEnd"/>
      <w:r w:rsidRPr="006859E6">
        <w:rPr>
          <w:rFonts w:eastAsia="Times New Roman,Bold" w:cstheme="minorHAnsi"/>
          <w:lang w:val="sr-Latn-CS"/>
        </w:rPr>
        <w:t xml:space="preserve"> у</w:t>
      </w:r>
      <w:r w:rsidR="00ED4820">
        <w:rPr>
          <w:rFonts w:eastAsia="Times New Roman,Bold" w:cstheme="minorHAnsi"/>
          <w:lang w:val="sr-Cyrl-RS"/>
        </w:rPr>
        <w:t xml:space="preserve"> </w:t>
      </w:r>
      <w:proofErr w:type="spellStart"/>
      <w:r w:rsidRPr="00ED4820">
        <w:rPr>
          <w:rFonts w:eastAsia="Times New Roman,Bold" w:cstheme="minorHAnsi"/>
        </w:rPr>
        <w:t>активностима</w:t>
      </w:r>
      <w:proofErr w:type="spellEnd"/>
      <w:r w:rsidRPr="00ED4820">
        <w:rPr>
          <w:rFonts w:eastAsia="Times New Roman,Bold" w:cstheme="minorHAnsi"/>
        </w:rPr>
        <w:t xml:space="preserve"> у </w:t>
      </w:r>
      <w:proofErr w:type="spellStart"/>
      <w:r w:rsidRPr="00ED4820">
        <w:rPr>
          <w:rFonts w:eastAsia="Times New Roman,Bold" w:cstheme="minorHAnsi"/>
        </w:rPr>
        <w:t>вртићу</w:t>
      </w:r>
      <w:proofErr w:type="spellEnd"/>
      <w:r w:rsidRPr="00ED4820">
        <w:rPr>
          <w:rFonts w:eastAsia="Times New Roman,Bold" w:cstheme="minorHAnsi"/>
        </w:rPr>
        <w:t>;</w:t>
      </w:r>
    </w:p>
    <w:p w14:paraId="2F3BEA70" w14:textId="31417BC6"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локалне</w:t>
      </w:r>
      <w:proofErr w:type="spellEnd"/>
      <w:r w:rsidRPr="00CB75DA">
        <w:rPr>
          <w:rFonts w:eastAsia="Times New Roman,Bold" w:cstheme="minorHAnsi"/>
        </w:rPr>
        <w:t xml:space="preserve"> </w:t>
      </w:r>
      <w:proofErr w:type="spellStart"/>
      <w:r w:rsidRPr="00CB75DA">
        <w:rPr>
          <w:rFonts w:eastAsia="Times New Roman,Bold" w:cstheme="minorHAnsi"/>
        </w:rPr>
        <w:t>привредне</w:t>
      </w:r>
      <w:proofErr w:type="spellEnd"/>
      <w:r w:rsidRPr="00CB75DA">
        <w:rPr>
          <w:rFonts w:eastAsia="Times New Roman,Bold" w:cstheme="minorHAnsi"/>
        </w:rPr>
        <w:t xml:space="preserve"> и </w:t>
      </w:r>
      <w:proofErr w:type="spellStart"/>
      <w:r w:rsidRPr="00CB75DA">
        <w:rPr>
          <w:rFonts w:eastAsia="Times New Roman,Bold" w:cstheme="minorHAnsi"/>
        </w:rPr>
        <w:t>пословне</w:t>
      </w:r>
      <w:proofErr w:type="spellEnd"/>
      <w:r w:rsidRPr="00CB75DA">
        <w:rPr>
          <w:rFonts w:eastAsia="Times New Roman,Bold" w:cstheme="minorHAnsi"/>
        </w:rPr>
        <w:t xml:space="preserve"> </w:t>
      </w:r>
      <w:proofErr w:type="spellStart"/>
      <w:r w:rsidRPr="00CB75DA">
        <w:rPr>
          <w:rFonts w:eastAsia="Times New Roman,Bold" w:cstheme="minorHAnsi"/>
        </w:rPr>
        <w:t>организације</w:t>
      </w:r>
      <w:proofErr w:type="spellEnd"/>
      <w:r w:rsidRPr="00CB75DA">
        <w:rPr>
          <w:rFonts w:eastAsia="Times New Roman,Bold" w:cstheme="minorHAnsi"/>
        </w:rPr>
        <w:t xml:space="preserve"> </w:t>
      </w:r>
      <w:proofErr w:type="spellStart"/>
      <w:r w:rsidRPr="00CB75DA">
        <w:rPr>
          <w:rFonts w:eastAsia="Times New Roman,Bold" w:cstheme="minorHAnsi"/>
        </w:rPr>
        <w:t>учествују</w:t>
      </w:r>
      <w:proofErr w:type="spellEnd"/>
      <w:r w:rsidRPr="00CB75DA">
        <w:rPr>
          <w:rFonts w:eastAsia="Times New Roman,Bold" w:cstheme="minorHAnsi"/>
        </w:rPr>
        <w:t xml:space="preserve"> у </w:t>
      </w:r>
      <w:proofErr w:type="spellStart"/>
      <w:r w:rsidRPr="00CB75DA">
        <w:rPr>
          <w:rFonts w:eastAsia="Times New Roman,Bold" w:cstheme="minorHAnsi"/>
        </w:rPr>
        <w:t>финансирању</w:t>
      </w:r>
      <w:proofErr w:type="spellEnd"/>
      <w:r w:rsidRPr="00CB75DA">
        <w:rPr>
          <w:rFonts w:eastAsia="Times New Roman,Bold" w:cstheme="minorHAnsi"/>
        </w:rPr>
        <w:t xml:space="preserve"> </w:t>
      </w:r>
      <w:proofErr w:type="spellStart"/>
      <w:r w:rsidRPr="00CB75DA">
        <w:rPr>
          <w:rFonts w:eastAsia="Times New Roman,Bold" w:cstheme="minorHAnsi"/>
        </w:rPr>
        <w:t>појединих</w:t>
      </w:r>
      <w:proofErr w:type="spellEnd"/>
      <w:r w:rsidR="006859E6">
        <w:rPr>
          <w:rFonts w:eastAsia="Times New Roman,Bold" w:cstheme="minorHAnsi"/>
          <w:lang w:val="sr-Cyrl-RS"/>
        </w:rPr>
        <w:t xml:space="preserve"> </w:t>
      </w:r>
      <w:proofErr w:type="spellStart"/>
      <w:r w:rsidRPr="006859E6">
        <w:rPr>
          <w:rFonts w:eastAsia="Times New Roman,Bold" w:cstheme="minorHAnsi"/>
          <w:lang w:val="sr-Latn-CS"/>
        </w:rPr>
        <w:t>активности</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акција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опремању</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набавци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потрошних</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материјала</w:t>
      </w:r>
      <w:proofErr w:type="spellEnd"/>
      <w:r w:rsidRPr="006859E6">
        <w:rPr>
          <w:rFonts w:eastAsia="Times New Roman,Bold" w:cstheme="minorHAnsi"/>
          <w:lang w:val="sr-Latn-CS"/>
        </w:rPr>
        <w:t>;</w:t>
      </w:r>
    </w:p>
    <w:p w14:paraId="7BBF6386" w14:textId="6AFB280E"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информације</w:t>
      </w:r>
      <w:proofErr w:type="spellEnd"/>
      <w:r w:rsidRPr="00CB75DA">
        <w:rPr>
          <w:rFonts w:eastAsia="Times New Roman,Bold" w:cstheme="minorHAnsi"/>
        </w:rPr>
        <w:t xml:space="preserve"> о </w:t>
      </w:r>
      <w:proofErr w:type="spellStart"/>
      <w:r w:rsidRPr="00CB75DA">
        <w:rPr>
          <w:rFonts w:eastAsia="Times New Roman,Bold" w:cstheme="minorHAnsi"/>
        </w:rPr>
        <w:t>предшколској</w:t>
      </w:r>
      <w:proofErr w:type="spellEnd"/>
      <w:r w:rsidRPr="00CB75DA">
        <w:rPr>
          <w:rFonts w:eastAsia="Times New Roman,Bold" w:cstheme="minorHAnsi"/>
        </w:rPr>
        <w:t xml:space="preserve"> </w:t>
      </w:r>
      <w:proofErr w:type="spellStart"/>
      <w:r w:rsidRPr="00CB75DA">
        <w:rPr>
          <w:rFonts w:eastAsia="Times New Roman,Bold" w:cstheme="minorHAnsi"/>
        </w:rPr>
        <w:t>установи</w:t>
      </w:r>
      <w:proofErr w:type="spellEnd"/>
      <w:r w:rsidRPr="00CB75DA">
        <w:rPr>
          <w:rFonts w:eastAsia="Times New Roman,Bold" w:cstheme="minorHAnsi"/>
        </w:rPr>
        <w:t xml:space="preserve"> и </w:t>
      </w:r>
      <w:proofErr w:type="spellStart"/>
      <w:r w:rsidRPr="00CB75DA">
        <w:rPr>
          <w:rFonts w:eastAsia="Times New Roman,Bold" w:cstheme="minorHAnsi"/>
        </w:rPr>
        <w:t>програму</w:t>
      </w:r>
      <w:proofErr w:type="spellEnd"/>
      <w:r w:rsidRPr="00CB75DA">
        <w:rPr>
          <w:rFonts w:eastAsia="Times New Roman,Bold" w:cstheme="minorHAnsi"/>
        </w:rPr>
        <w:t xml:space="preserve"> </w:t>
      </w:r>
      <w:proofErr w:type="spellStart"/>
      <w:r w:rsidRPr="00CB75DA">
        <w:rPr>
          <w:rFonts w:eastAsia="Times New Roman,Bold" w:cstheme="minorHAnsi"/>
        </w:rPr>
        <w:t>су</w:t>
      </w:r>
      <w:proofErr w:type="spellEnd"/>
      <w:r w:rsidRPr="00CB75DA">
        <w:rPr>
          <w:rFonts w:eastAsia="Times New Roman,Bold" w:cstheme="minorHAnsi"/>
        </w:rPr>
        <w:t xml:space="preserve"> </w:t>
      </w:r>
      <w:proofErr w:type="spellStart"/>
      <w:r w:rsidRPr="00CB75DA">
        <w:rPr>
          <w:rFonts w:eastAsia="Times New Roman,Bold" w:cstheme="minorHAnsi"/>
        </w:rPr>
        <w:t>доступне</w:t>
      </w:r>
      <w:proofErr w:type="spellEnd"/>
      <w:r w:rsidRPr="00CB75DA">
        <w:rPr>
          <w:rFonts w:eastAsia="Times New Roman,Bold" w:cstheme="minorHAnsi"/>
        </w:rPr>
        <w:t xml:space="preserve"> у </w:t>
      </w:r>
      <w:proofErr w:type="spellStart"/>
      <w:r w:rsidRPr="00CB75DA">
        <w:rPr>
          <w:rFonts w:eastAsia="Times New Roman,Bold" w:cstheme="minorHAnsi"/>
        </w:rPr>
        <w:t>локалној</w:t>
      </w:r>
      <w:proofErr w:type="spellEnd"/>
      <w:r w:rsidR="006859E6">
        <w:rPr>
          <w:rFonts w:eastAsia="Times New Roman,Bold" w:cstheme="minorHAnsi"/>
          <w:lang w:val="sr-Cyrl-RS"/>
        </w:rPr>
        <w:t xml:space="preserve"> </w:t>
      </w:r>
      <w:proofErr w:type="spellStart"/>
      <w:r w:rsidRPr="006859E6">
        <w:rPr>
          <w:rFonts w:eastAsia="Times New Roman,Bold" w:cstheme="minorHAnsi"/>
          <w:lang w:val="sr-Latn-CS"/>
        </w:rPr>
        <w:t>заједници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нпр</w:t>
      </w:r>
      <w:proofErr w:type="spellEnd"/>
      <w:r w:rsidRPr="006859E6">
        <w:rPr>
          <w:rFonts w:eastAsia="Times New Roman,Bold" w:cstheme="minorHAnsi"/>
          <w:lang w:val="sr-Latn-CS"/>
        </w:rPr>
        <w:t xml:space="preserve">. у </w:t>
      </w:r>
      <w:proofErr w:type="spellStart"/>
      <w:r w:rsidRPr="006859E6">
        <w:rPr>
          <w:rFonts w:eastAsia="Times New Roman,Bold" w:cstheme="minorHAnsi"/>
          <w:lang w:val="sr-Latn-CS"/>
        </w:rPr>
        <w:t>библиотеци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пошти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дому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здравља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месној</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заједници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локалним</w:t>
      </w:r>
      <w:proofErr w:type="spellEnd"/>
      <w:r w:rsidR="006859E6">
        <w:rPr>
          <w:rFonts w:eastAsia="Times New Roman,Bold" w:cstheme="minorHAnsi"/>
          <w:lang w:val="sr-Cyrl-RS"/>
        </w:rPr>
        <w:t xml:space="preserve"> </w:t>
      </w:r>
      <w:proofErr w:type="spellStart"/>
      <w:r w:rsidRPr="006859E6">
        <w:rPr>
          <w:rFonts w:eastAsia="Times New Roman,Bold" w:cstheme="minorHAnsi"/>
        </w:rPr>
        <w:t>медијима</w:t>
      </w:r>
      <w:proofErr w:type="spellEnd"/>
      <w:r w:rsidRPr="006859E6">
        <w:rPr>
          <w:rFonts w:eastAsia="Times New Roman,Bold" w:cstheme="minorHAnsi"/>
        </w:rPr>
        <w:t>);</w:t>
      </w:r>
    </w:p>
    <w:p w14:paraId="330ABD77" w14:textId="553A48B3"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повезује</w:t>
      </w:r>
      <w:proofErr w:type="spellEnd"/>
      <w:r w:rsidRPr="00CB75DA">
        <w:rPr>
          <w:rFonts w:eastAsia="Times New Roman,Bold" w:cstheme="minorHAnsi"/>
        </w:rPr>
        <w:t xml:space="preserve"> </w:t>
      </w:r>
      <w:proofErr w:type="spellStart"/>
      <w:r w:rsidRPr="00CB75DA">
        <w:rPr>
          <w:rFonts w:eastAsia="Times New Roman,Bold" w:cstheme="minorHAnsi"/>
        </w:rPr>
        <w:t>се</w:t>
      </w:r>
      <w:proofErr w:type="spellEnd"/>
      <w:r w:rsidRPr="00CB75DA">
        <w:rPr>
          <w:rFonts w:eastAsia="Times New Roman,Bold" w:cstheme="minorHAnsi"/>
        </w:rPr>
        <w:t xml:space="preserve"> </w:t>
      </w:r>
      <w:proofErr w:type="spellStart"/>
      <w:r w:rsidRPr="00CB75DA">
        <w:rPr>
          <w:rFonts w:eastAsia="Times New Roman,Bold" w:cstheme="minorHAnsi"/>
        </w:rPr>
        <w:t>са</w:t>
      </w:r>
      <w:proofErr w:type="spellEnd"/>
      <w:r w:rsidRPr="00CB75DA">
        <w:rPr>
          <w:rFonts w:eastAsia="Times New Roman,Bold" w:cstheme="minorHAnsi"/>
        </w:rPr>
        <w:t xml:space="preserve"> </w:t>
      </w:r>
      <w:proofErr w:type="spellStart"/>
      <w:r w:rsidRPr="00CB75DA">
        <w:rPr>
          <w:rFonts w:eastAsia="Times New Roman,Bold" w:cstheme="minorHAnsi"/>
        </w:rPr>
        <w:t>другим</w:t>
      </w:r>
      <w:proofErr w:type="spellEnd"/>
      <w:r w:rsidRPr="00CB75DA">
        <w:rPr>
          <w:rFonts w:eastAsia="Times New Roman,Bold" w:cstheme="minorHAnsi"/>
        </w:rPr>
        <w:t xml:space="preserve"> </w:t>
      </w:r>
      <w:proofErr w:type="spellStart"/>
      <w:r w:rsidRPr="00CB75DA">
        <w:rPr>
          <w:rFonts w:eastAsia="Times New Roman,Bold" w:cstheme="minorHAnsi"/>
        </w:rPr>
        <w:t>образовним</w:t>
      </w:r>
      <w:proofErr w:type="spellEnd"/>
      <w:r w:rsidRPr="00CB75DA">
        <w:rPr>
          <w:rFonts w:eastAsia="Times New Roman,Bold" w:cstheme="minorHAnsi"/>
        </w:rPr>
        <w:t xml:space="preserve"> </w:t>
      </w:r>
      <w:proofErr w:type="spellStart"/>
      <w:r w:rsidRPr="00CB75DA">
        <w:rPr>
          <w:rFonts w:eastAsia="Times New Roman,Bold" w:cstheme="minorHAnsi"/>
        </w:rPr>
        <w:t>програмима</w:t>
      </w:r>
      <w:proofErr w:type="spellEnd"/>
      <w:r w:rsidRPr="00CB75DA">
        <w:rPr>
          <w:rFonts w:eastAsia="Times New Roman,Bold" w:cstheme="minorHAnsi"/>
        </w:rPr>
        <w:t xml:space="preserve"> и </w:t>
      </w:r>
      <w:proofErr w:type="spellStart"/>
      <w:r w:rsidRPr="00CB75DA">
        <w:rPr>
          <w:rFonts w:eastAsia="Times New Roman,Bold" w:cstheme="minorHAnsi"/>
        </w:rPr>
        <w:t>организацијама</w:t>
      </w:r>
      <w:proofErr w:type="spellEnd"/>
      <w:r w:rsidRPr="00CB75DA">
        <w:rPr>
          <w:rFonts w:eastAsia="Times New Roman,Bold" w:cstheme="minorHAnsi"/>
        </w:rPr>
        <w:t xml:space="preserve"> </w:t>
      </w:r>
      <w:proofErr w:type="spellStart"/>
      <w:r w:rsidRPr="00CB75DA">
        <w:rPr>
          <w:rFonts w:eastAsia="Times New Roman,Bold" w:cstheme="minorHAnsi"/>
        </w:rPr>
        <w:t>везаним</w:t>
      </w:r>
      <w:proofErr w:type="spellEnd"/>
      <w:r w:rsidRPr="00CB75DA">
        <w:rPr>
          <w:rFonts w:eastAsia="Times New Roman,Bold" w:cstheme="minorHAnsi"/>
        </w:rPr>
        <w:t xml:space="preserve"> </w:t>
      </w:r>
      <w:proofErr w:type="spellStart"/>
      <w:r w:rsidRPr="00CB75DA">
        <w:rPr>
          <w:rFonts w:eastAsia="Times New Roman,Bold" w:cstheme="minorHAnsi"/>
        </w:rPr>
        <w:t>за</w:t>
      </w:r>
      <w:proofErr w:type="spellEnd"/>
      <w:r w:rsidR="006859E6">
        <w:rPr>
          <w:rFonts w:eastAsia="Times New Roman,Bold" w:cstheme="minorHAnsi"/>
          <w:lang w:val="sr-Cyrl-RS"/>
        </w:rPr>
        <w:t xml:space="preserve"> </w:t>
      </w:r>
      <w:proofErr w:type="spellStart"/>
      <w:r w:rsidRPr="006859E6">
        <w:rPr>
          <w:rFonts w:eastAsia="Times New Roman,Bold" w:cstheme="minorHAnsi"/>
          <w:lang w:val="sr-Latn-CS"/>
        </w:rPr>
        <w:t>образовање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деце</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рад</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породицом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укључујући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организације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родитеља</w:t>
      </w:r>
      <w:proofErr w:type="spellEnd"/>
      <w:r w:rsidRPr="006859E6">
        <w:rPr>
          <w:rFonts w:eastAsia="Times New Roman,Bold" w:cstheme="minorHAnsi"/>
          <w:lang w:val="sr-Latn-CS"/>
        </w:rPr>
        <w:t>;</w:t>
      </w:r>
    </w:p>
    <w:p w14:paraId="064C060B" w14:textId="5F75D48A" w:rsidR="0024382C"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омогућава</w:t>
      </w:r>
      <w:proofErr w:type="spellEnd"/>
      <w:r w:rsidRPr="00CB75DA">
        <w:rPr>
          <w:rFonts w:eastAsia="Times New Roman,Bold" w:cstheme="minorHAnsi"/>
        </w:rPr>
        <w:t xml:space="preserve"> </w:t>
      </w:r>
      <w:proofErr w:type="spellStart"/>
      <w:r w:rsidRPr="00CB75DA">
        <w:rPr>
          <w:rFonts w:eastAsia="Times New Roman,Bold" w:cstheme="minorHAnsi"/>
        </w:rPr>
        <w:t>породицама</w:t>
      </w:r>
      <w:proofErr w:type="spellEnd"/>
      <w:r w:rsidRPr="00CB75DA">
        <w:rPr>
          <w:rFonts w:eastAsia="Times New Roman,Bold" w:cstheme="minorHAnsi"/>
        </w:rPr>
        <w:t xml:space="preserve"> </w:t>
      </w:r>
      <w:proofErr w:type="spellStart"/>
      <w:r w:rsidRPr="00CB75DA">
        <w:rPr>
          <w:rFonts w:eastAsia="Times New Roman,Bold" w:cstheme="minorHAnsi"/>
        </w:rPr>
        <w:t>повезивање</w:t>
      </w:r>
      <w:proofErr w:type="spellEnd"/>
      <w:r w:rsidRPr="00CB75DA">
        <w:rPr>
          <w:rFonts w:eastAsia="Times New Roman,Bold" w:cstheme="minorHAnsi"/>
        </w:rPr>
        <w:t xml:space="preserve"> </w:t>
      </w:r>
      <w:proofErr w:type="spellStart"/>
      <w:r w:rsidRPr="00CB75DA">
        <w:rPr>
          <w:rFonts w:eastAsia="Times New Roman,Bold" w:cstheme="minorHAnsi"/>
        </w:rPr>
        <w:t>са</w:t>
      </w:r>
      <w:proofErr w:type="spellEnd"/>
      <w:r w:rsidRPr="00CB75DA">
        <w:rPr>
          <w:rFonts w:eastAsia="Times New Roman,Bold" w:cstheme="minorHAnsi"/>
        </w:rPr>
        <w:t xml:space="preserve"> </w:t>
      </w:r>
      <w:proofErr w:type="spellStart"/>
      <w:r w:rsidRPr="00CB75DA">
        <w:rPr>
          <w:rFonts w:eastAsia="Times New Roman,Bold" w:cstheme="minorHAnsi"/>
        </w:rPr>
        <w:t>другим</w:t>
      </w:r>
      <w:proofErr w:type="spellEnd"/>
      <w:r w:rsidRPr="00CB75DA">
        <w:rPr>
          <w:rFonts w:eastAsia="Times New Roman,Bold" w:cstheme="minorHAnsi"/>
        </w:rPr>
        <w:t xml:space="preserve"> </w:t>
      </w:r>
      <w:proofErr w:type="spellStart"/>
      <w:r w:rsidRPr="00CB75DA">
        <w:rPr>
          <w:rFonts w:eastAsia="Times New Roman,Bold" w:cstheme="minorHAnsi"/>
        </w:rPr>
        <w:t>услугама</w:t>
      </w:r>
      <w:proofErr w:type="spellEnd"/>
      <w:r w:rsidRPr="00CB75DA">
        <w:rPr>
          <w:rFonts w:eastAsia="Times New Roman,Bold" w:cstheme="minorHAnsi"/>
        </w:rPr>
        <w:t xml:space="preserve"> и </w:t>
      </w:r>
      <w:proofErr w:type="spellStart"/>
      <w:r w:rsidRPr="00CB75DA">
        <w:rPr>
          <w:rFonts w:eastAsia="Times New Roman,Bold" w:cstheme="minorHAnsi"/>
        </w:rPr>
        <w:t>програмима</w:t>
      </w:r>
      <w:proofErr w:type="spellEnd"/>
      <w:r w:rsidRPr="00CB75DA">
        <w:rPr>
          <w:rFonts w:eastAsia="Times New Roman,Bold" w:cstheme="minorHAnsi"/>
        </w:rPr>
        <w:t xml:space="preserve"> у </w:t>
      </w:r>
      <w:proofErr w:type="spellStart"/>
      <w:r w:rsidRPr="00CB75DA">
        <w:rPr>
          <w:rFonts w:eastAsia="Times New Roman,Bold" w:cstheme="minorHAnsi"/>
        </w:rPr>
        <w:t>локалној</w:t>
      </w:r>
      <w:proofErr w:type="spellEnd"/>
      <w:r w:rsidR="006859E6">
        <w:rPr>
          <w:rFonts w:eastAsia="Times New Roman,Bold" w:cstheme="minorHAnsi"/>
          <w:lang w:val="sr-Cyrl-RS"/>
        </w:rPr>
        <w:t xml:space="preserve"> </w:t>
      </w:r>
      <w:proofErr w:type="spellStart"/>
      <w:r w:rsidRPr="006859E6">
        <w:rPr>
          <w:rFonts w:eastAsia="Times New Roman,Bold" w:cstheme="minorHAnsi"/>
          <w:lang w:val="sr-Latn-CS"/>
        </w:rPr>
        <w:t>заједници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који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потребни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породици</w:t>
      </w:r>
      <w:proofErr w:type="spellEnd"/>
      <w:r w:rsidRPr="006859E6">
        <w:rPr>
          <w:rFonts w:eastAsia="Times New Roman,Bold" w:cstheme="minorHAnsi"/>
          <w:lang w:val="sr-Latn-CS"/>
        </w:rPr>
        <w:t>;</w:t>
      </w:r>
    </w:p>
    <w:p w14:paraId="590C21AF" w14:textId="77777777" w:rsidR="006859E6"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CB75DA">
        <w:rPr>
          <w:rFonts w:eastAsia="Times New Roman,Bold" w:cstheme="minorHAnsi"/>
        </w:rPr>
        <w:t>сарађује</w:t>
      </w:r>
      <w:proofErr w:type="spellEnd"/>
      <w:r w:rsidRPr="00CB75DA">
        <w:rPr>
          <w:rFonts w:eastAsia="Times New Roman,Bold" w:cstheme="minorHAnsi"/>
        </w:rPr>
        <w:t xml:space="preserve"> </w:t>
      </w:r>
      <w:proofErr w:type="spellStart"/>
      <w:r w:rsidRPr="00CB75DA">
        <w:rPr>
          <w:rFonts w:eastAsia="Times New Roman,Bold" w:cstheme="minorHAnsi"/>
        </w:rPr>
        <w:t>са</w:t>
      </w:r>
      <w:proofErr w:type="spellEnd"/>
      <w:r w:rsidRPr="00CB75DA">
        <w:rPr>
          <w:rFonts w:eastAsia="Times New Roman,Bold" w:cstheme="minorHAnsi"/>
        </w:rPr>
        <w:t xml:space="preserve"> </w:t>
      </w:r>
      <w:proofErr w:type="spellStart"/>
      <w:r w:rsidRPr="00CB75DA">
        <w:rPr>
          <w:rFonts w:eastAsia="Times New Roman,Bold" w:cstheme="minorHAnsi"/>
        </w:rPr>
        <w:t>школом</w:t>
      </w:r>
      <w:proofErr w:type="spellEnd"/>
      <w:r w:rsidRPr="00CB75DA">
        <w:rPr>
          <w:rFonts w:eastAsia="Times New Roman,Bold" w:cstheme="minorHAnsi"/>
        </w:rPr>
        <w:t xml:space="preserve"> </w:t>
      </w:r>
      <w:proofErr w:type="spellStart"/>
      <w:r w:rsidRPr="00CB75DA">
        <w:rPr>
          <w:rFonts w:eastAsia="Times New Roman,Bold" w:cstheme="minorHAnsi"/>
        </w:rPr>
        <w:t>кроз</w:t>
      </w:r>
      <w:proofErr w:type="spellEnd"/>
      <w:r w:rsidRPr="00CB75DA">
        <w:rPr>
          <w:rFonts w:eastAsia="Times New Roman,Bold" w:cstheme="minorHAnsi"/>
        </w:rPr>
        <w:t xml:space="preserve"> </w:t>
      </w:r>
      <w:proofErr w:type="spellStart"/>
      <w:r w:rsidRPr="00CB75DA">
        <w:rPr>
          <w:rFonts w:eastAsia="Times New Roman,Bold" w:cstheme="minorHAnsi"/>
        </w:rPr>
        <w:t>узајамне</w:t>
      </w:r>
      <w:proofErr w:type="spellEnd"/>
      <w:r w:rsidRPr="00CB75DA">
        <w:rPr>
          <w:rFonts w:eastAsia="Times New Roman,Bold" w:cstheme="minorHAnsi"/>
        </w:rPr>
        <w:t xml:space="preserve"> </w:t>
      </w:r>
      <w:proofErr w:type="spellStart"/>
      <w:r w:rsidRPr="00CB75DA">
        <w:rPr>
          <w:rFonts w:eastAsia="Times New Roman,Bold" w:cstheme="minorHAnsi"/>
        </w:rPr>
        <w:t>посете</w:t>
      </w:r>
      <w:proofErr w:type="spellEnd"/>
      <w:r w:rsidRPr="00CB75DA">
        <w:rPr>
          <w:rFonts w:eastAsia="Times New Roman,Bold" w:cstheme="minorHAnsi"/>
        </w:rPr>
        <w:t xml:space="preserve">, </w:t>
      </w:r>
      <w:proofErr w:type="spellStart"/>
      <w:r w:rsidRPr="00CB75DA">
        <w:rPr>
          <w:rFonts w:eastAsia="Times New Roman,Bold" w:cstheme="minorHAnsi"/>
        </w:rPr>
        <w:t>организовањем</w:t>
      </w:r>
      <w:proofErr w:type="spellEnd"/>
      <w:r w:rsidRPr="00CB75DA">
        <w:rPr>
          <w:rFonts w:eastAsia="Times New Roman,Bold" w:cstheme="minorHAnsi"/>
        </w:rPr>
        <w:t xml:space="preserve"> </w:t>
      </w:r>
      <w:proofErr w:type="spellStart"/>
      <w:r w:rsidRPr="00CB75DA">
        <w:rPr>
          <w:rFonts w:eastAsia="Times New Roman,Bold" w:cstheme="minorHAnsi"/>
        </w:rPr>
        <w:t>заједничких</w:t>
      </w:r>
      <w:proofErr w:type="spellEnd"/>
      <w:r w:rsidRPr="00CB75DA">
        <w:rPr>
          <w:rFonts w:eastAsia="Times New Roman,Bold" w:cstheme="minorHAnsi"/>
        </w:rPr>
        <w:t xml:space="preserve"> </w:t>
      </w:r>
      <w:proofErr w:type="spellStart"/>
      <w:r w:rsidRPr="00CB75DA">
        <w:rPr>
          <w:rFonts w:eastAsia="Times New Roman,Bold" w:cstheme="minorHAnsi"/>
        </w:rPr>
        <w:t>активности</w:t>
      </w:r>
      <w:proofErr w:type="spellEnd"/>
      <w:r w:rsidRPr="00CB75DA">
        <w:rPr>
          <w:rFonts w:eastAsia="Times New Roman,Bold" w:cstheme="minorHAnsi"/>
        </w:rPr>
        <w:t xml:space="preserve"> и</w:t>
      </w:r>
      <w:r w:rsidR="006859E6">
        <w:rPr>
          <w:rFonts w:eastAsia="Times New Roman,Bold" w:cstheme="minorHAnsi"/>
          <w:lang w:val="sr-Cyrl-RS"/>
        </w:rPr>
        <w:t xml:space="preserve"> </w:t>
      </w:r>
      <w:proofErr w:type="spellStart"/>
      <w:r w:rsidRPr="006859E6">
        <w:rPr>
          <w:rFonts w:eastAsia="Times New Roman,Bold" w:cstheme="minorHAnsi"/>
          <w:lang w:val="sr-Latn-CS"/>
        </w:rPr>
        <w:t>акција</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разменом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информација</w:t>
      </w:r>
      <w:proofErr w:type="spellEnd"/>
      <w:r w:rsidRPr="006859E6">
        <w:rPr>
          <w:rFonts w:eastAsia="Times New Roman,Bold" w:cstheme="minorHAnsi"/>
          <w:lang w:val="sr-Latn-CS"/>
        </w:rPr>
        <w:t xml:space="preserve">: у </w:t>
      </w:r>
      <w:proofErr w:type="spellStart"/>
      <w:r w:rsidRPr="006859E6">
        <w:rPr>
          <w:rFonts w:eastAsia="Times New Roman,Bold" w:cstheme="minorHAnsi"/>
          <w:lang w:val="sr-Latn-CS"/>
        </w:rPr>
        <w:t>сарадњи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школом</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другим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установама</w:t>
      </w:r>
      <w:proofErr w:type="spellEnd"/>
      <w:r w:rsidRPr="006859E6">
        <w:rPr>
          <w:rFonts w:eastAsia="Times New Roman,Bold" w:cstheme="minorHAnsi"/>
          <w:lang w:val="sr-Latn-CS"/>
        </w:rPr>
        <w:t xml:space="preserve"> у</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заједници</w:t>
      </w:r>
      <w:proofErr w:type="spellEnd"/>
      <w:r w:rsidRPr="006859E6">
        <w:rPr>
          <w:rFonts w:eastAsia="Times New Roman,Bold" w:cstheme="minorHAnsi"/>
          <w:lang w:val="sr-Latn-CS"/>
        </w:rPr>
        <w:t>,</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благовремено</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информише</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припрема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родитеље</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децу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за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прелазак</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из</w:t>
      </w:r>
      <w:proofErr w:type="spellEnd"/>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вртића</w:t>
      </w:r>
      <w:proofErr w:type="spellEnd"/>
      <w:r w:rsidRPr="006859E6">
        <w:rPr>
          <w:rFonts w:eastAsia="Times New Roman,Bold" w:cstheme="minorHAnsi"/>
          <w:lang w:val="sr-Latn-CS"/>
        </w:rPr>
        <w:t xml:space="preserve"> у </w:t>
      </w:r>
      <w:proofErr w:type="spellStart"/>
      <w:r w:rsidRPr="006859E6">
        <w:rPr>
          <w:rFonts w:eastAsia="Times New Roman,Bold" w:cstheme="minorHAnsi"/>
          <w:lang w:val="sr-Latn-CS"/>
        </w:rPr>
        <w:t>школу</w:t>
      </w:r>
      <w:proofErr w:type="spellEnd"/>
      <w:r w:rsidRPr="006859E6">
        <w:rPr>
          <w:rFonts w:eastAsia="Times New Roman,Bold" w:cstheme="minorHAnsi"/>
          <w:lang w:val="sr-Latn-CS"/>
        </w:rPr>
        <w:t>;</w:t>
      </w:r>
    </w:p>
    <w:p w14:paraId="44371658" w14:textId="466793B0" w:rsidR="006859E6"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6859E6">
        <w:rPr>
          <w:rFonts w:eastAsia="Times New Roman,Bold" w:cstheme="minorHAnsi"/>
          <w:lang w:val="sr-Latn-CS"/>
        </w:rPr>
        <w:t>заједно</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школом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организује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различите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програме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активности</w:t>
      </w:r>
      <w:proofErr w:type="spellEnd"/>
      <w:r w:rsidRPr="006859E6">
        <w:rPr>
          <w:rFonts w:eastAsia="Times New Roman,Bold" w:cstheme="minorHAnsi"/>
          <w:lang w:val="sr-Latn-CS"/>
        </w:rPr>
        <w:t xml:space="preserve"> и</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акције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повезују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практичаре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децу</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родитеље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из</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вртића</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школе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спортско</w:t>
      </w:r>
      <w:proofErr w:type="spellEnd"/>
      <w:r w:rsidRPr="006859E6">
        <w:rPr>
          <w:rFonts w:eastAsia="Times New Roman,Bold" w:cstheme="minorHAnsi"/>
          <w:lang w:val="sr-Latn-CS"/>
        </w:rPr>
        <w:t>-</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рекреативни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програми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уметничке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радионице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програми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пријатељства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прославе</w:t>
      </w:r>
      <w:proofErr w:type="spellEnd"/>
      <w:r w:rsidRPr="006859E6">
        <w:rPr>
          <w:rFonts w:eastAsia="Times New Roman,Bold" w:cstheme="minorHAnsi"/>
          <w:lang w:val="sr-Latn-CS"/>
        </w:rPr>
        <w:t>,</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фестивали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представе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изложбе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перформанси</w:t>
      </w:r>
      <w:proofErr w:type="spellEnd"/>
      <w:r w:rsidRPr="006859E6">
        <w:rPr>
          <w:rFonts w:eastAsia="Times New Roman,Bold" w:cstheme="minorHAnsi"/>
          <w:lang w:val="sr-Latn-CS"/>
        </w:rPr>
        <w:t xml:space="preserve">); </w:t>
      </w:r>
    </w:p>
    <w:p w14:paraId="728CE35D" w14:textId="77777777" w:rsidR="006859E6" w:rsidRPr="006859E6" w:rsidRDefault="0024382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6859E6">
        <w:rPr>
          <w:rFonts w:eastAsia="Times New Roman,Bold" w:cstheme="minorHAnsi"/>
          <w:lang w:val="sr-Latn-CS"/>
        </w:rPr>
        <w:t>остварује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узајамне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стручне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посете</w:t>
      </w:r>
      <w:proofErr w:type="spellEnd"/>
      <w:r w:rsidRPr="006859E6">
        <w:rPr>
          <w:rFonts w:eastAsia="Times New Roman,Bold" w:cstheme="minorHAnsi"/>
          <w:lang w:val="sr-Latn-CS"/>
        </w:rPr>
        <w:t xml:space="preserve"> и</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размене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информација</w:t>
      </w:r>
      <w:proofErr w:type="spellEnd"/>
      <w:r w:rsidRPr="006859E6">
        <w:rPr>
          <w:rFonts w:eastAsia="Times New Roman,Bold" w:cstheme="minorHAnsi"/>
          <w:lang w:val="sr-Latn-CS"/>
        </w:rPr>
        <w:t xml:space="preserve"> о </w:t>
      </w:r>
      <w:proofErr w:type="spellStart"/>
      <w:r w:rsidRPr="006859E6">
        <w:rPr>
          <w:rFonts w:eastAsia="Times New Roman,Bold" w:cstheme="minorHAnsi"/>
          <w:lang w:val="sr-Latn-CS"/>
        </w:rPr>
        <w:t>програмским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активностима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обезбеђујући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континуитет</w:t>
      </w:r>
      <w:proofErr w:type="spellEnd"/>
      <w:r w:rsidRPr="006859E6">
        <w:rPr>
          <w:rFonts w:eastAsia="Times New Roman,Bold" w:cstheme="minorHAnsi"/>
          <w:lang w:val="sr-Latn-CS"/>
        </w:rPr>
        <w:t xml:space="preserve"> у</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образовном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контексту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усклађивањем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физичког</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окружења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стила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комуникације</w:t>
      </w:r>
      <w:proofErr w:type="spellEnd"/>
      <w:r w:rsidRPr="006859E6">
        <w:rPr>
          <w:rFonts w:eastAsia="Times New Roman,Bold" w:cstheme="minorHAnsi"/>
          <w:lang w:val="sr-Latn-CS"/>
        </w:rPr>
        <w:t xml:space="preserve"> и</w:t>
      </w:r>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педагошког</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приступа</w:t>
      </w:r>
      <w:proofErr w:type="spellEnd"/>
      <w:r w:rsidRPr="006859E6">
        <w:rPr>
          <w:rFonts w:eastAsia="Times New Roman,Bold" w:cstheme="minorHAnsi"/>
          <w:lang w:val="sr-Latn-CS"/>
        </w:rPr>
        <w:t xml:space="preserve">; </w:t>
      </w:r>
    </w:p>
    <w:p w14:paraId="0AF264D1" w14:textId="59A1861A" w:rsidR="00F37A09" w:rsidRPr="00950B4C" w:rsidRDefault="0024382C" w:rsidP="00950B4C">
      <w:pPr>
        <w:pStyle w:val="Pasussalistom"/>
        <w:widowControl w:val="0"/>
        <w:numPr>
          <w:ilvl w:val="0"/>
          <w:numId w:val="6"/>
        </w:numPr>
        <w:suppressAutoHyphens/>
        <w:autoSpaceDE w:val="0"/>
        <w:autoSpaceDN w:val="0"/>
        <w:adjustRightInd w:val="0"/>
        <w:spacing w:after="120" w:line="240" w:lineRule="auto"/>
        <w:jc w:val="both"/>
        <w:rPr>
          <w:rFonts w:eastAsia="Times New Roman,Bold" w:cstheme="minorHAnsi"/>
        </w:rPr>
      </w:pPr>
      <w:proofErr w:type="spellStart"/>
      <w:r w:rsidRPr="006859E6">
        <w:rPr>
          <w:rFonts w:eastAsia="Times New Roman,Bold" w:cstheme="minorHAnsi"/>
          <w:lang w:val="sr-Latn-CS"/>
        </w:rPr>
        <w:t>размењује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податке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којима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се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обезбеђују</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правовремене</w:t>
      </w:r>
      <w:proofErr w:type="spellEnd"/>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информације</w:t>
      </w:r>
      <w:proofErr w:type="spellEnd"/>
      <w:r w:rsidRPr="006859E6">
        <w:rPr>
          <w:rFonts w:eastAsia="Times New Roman,Bold" w:cstheme="minorHAnsi"/>
          <w:lang w:val="sr-Latn-CS"/>
        </w:rPr>
        <w:t xml:space="preserve"> о </w:t>
      </w:r>
      <w:proofErr w:type="spellStart"/>
      <w:r w:rsidRPr="006859E6">
        <w:rPr>
          <w:rFonts w:eastAsia="Times New Roman,Bold" w:cstheme="minorHAnsi"/>
          <w:lang w:val="sr-Latn-CS"/>
        </w:rPr>
        <w:t>различитим</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програмима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подршке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за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децу</w:t>
      </w:r>
      <w:proofErr w:type="spellEnd"/>
      <w:r w:rsidRPr="006859E6">
        <w:rPr>
          <w:rFonts w:eastAsia="Times New Roman,Bold" w:cstheme="minorHAnsi"/>
          <w:lang w:val="sr-Latn-CS"/>
        </w:rPr>
        <w:t xml:space="preserve"> и </w:t>
      </w:r>
      <w:proofErr w:type="spellStart"/>
      <w:r w:rsidRPr="006859E6">
        <w:rPr>
          <w:rFonts w:eastAsia="Times New Roman,Bold" w:cstheme="minorHAnsi"/>
          <w:lang w:val="sr-Latn-CS"/>
        </w:rPr>
        <w:t>родитеље</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којима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је</w:t>
      </w:r>
      <w:proofErr w:type="spellEnd"/>
      <w:r w:rsidR="00DA5498" w:rsidRPr="006859E6">
        <w:rPr>
          <w:rFonts w:eastAsia="Times New Roman,Bold" w:cstheme="minorHAnsi"/>
          <w:lang w:val="sr-Cyrl-RS"/>
        </w:rPr>
        <w:t xml:space="preserve"> </w:t>
      </w:r>
      <w:proofErr w:type="spellStart"/>
      <w:r w:rsidRPr="006859E6">
        <w:rPr>
          <w:rFonts w:eastAsia="Times New Roman,Bold" w:cstheme="minorHAnsi"/>
          <w:lang w:val="sr-Latn-CS"/>
        </w:rPr>
        <w:t>потребна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додатна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образовна</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подршка</w:t>
      </w:r>
      <w:proofErr w:type="spellEnd"/>
      <w:r w:rsidRPr="006859E6">
        <w:rPr>
          <w:rFonts w:eastAsia="Times New Roman,Bold" w:cstheme="minorHAnsi"/>
          <w:lang w:val="sr-Latn-CS"/>
        </w:rPr>
        <w:t xml:space="preserve"> и/</w:t>
      </w:r>
      <w:proofErr w:type="spellStart"/>
      <w:r w:rsidRPr="006859E6">
        <w:rPr>
          <w:rFonts w:eastAsia="Times New Roman,Bold" w:cstheme="minorHAnsi"/>
          <w:lang w:val="sr-Latn-CS"/>
        </w:rPr>
        <w:t>или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други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видови</w:t>
      </w:r>
      <w:proofErr w:type="spellEnd"/>
      <w:r w:rsidRPr="006859E6">
        <w:rPr>
          <w:rFonts w:eastAsia="Times New Roman,Bold" w:cstheme="minorHAnsi"/>
          <w:lang w:val="sr-Latn-CS"/>
        </w:rPr>
        <w:t xml:space="preserve"> </w:t>
      </w:r>
      <w:proofErr w:type="spellStart"/>
      <w:r w:rsidRPr="006859E6">
        <w:rPr>
          <w:rFonts w:eastAsia="Times New Roman,Bold" w:cstheme="minorHAnsi"/>
          <w:lang w:val="sr-Latn-CS"/>
        </w:rPr>
        <w:t>подршке</w:t>
      </w:r>
      <w:proofErr w:type="spellEnd"/>
    </w:p>
    <w:p w14:paraId="28D4AEEC" w14:textId="77777777" w:rsidR="00F37A09" w:rsidRDefault="00F37A09" w:rsidP="0048679B">
      <w:pPr>
        <w:pStyle w:val="Pasussalistom"/>
        <w:spacing w:after="120"/>
        <w:rPr>
          <w:rFonts w:cs="Times New Roman"/>
          <w:b/>
          <w:bCs/>
          <w:lang w:val="sr-Cyrl-RS"/>
        </w:rPr>
      </w:pPr>
    </w:p>
    <w:p w14:paraId="5BDE145E" w14:textId="10124B05" w:rsidR="0048679B" w:rsidRDefault="0048679B" w:rsidP="0048679B">
      <w:pPr>
        <w:pStyle w:val="Pasussalistom"/>
        <w:spacing w:after="120"/>
        <w:rPr>
          <w:rFonts w:cs="Times New Roman"/>
          <w:b/>
          <w:bCs/>
        </w:rPr>
      </w:pPr>
      <w:r w:rsidRPr="0048679B">
        <w:rPr>
          <w:rFonts w:cs="Times New Roman"/>
          <w:b/>
          <w:bCs/>
          <w:lang w:val="sr-Cyrl-RS"/>
        </w:rPr>
        <w:t>7.3.</w:t>
      </w:r>
      <w:r w:rsidRPr="0048679B">
        <w:rPr>
          <w:rFonts w:cs="Times New Roman"/>
          <w:b/>
          <w:bCs/>
        </w:rPr>
        <w:t>ПЛАН И ПРОГРАМ ТИМА ЗА ЗАШТИТУ ДЕЦЕ ОД НАСИЉА, ЗЛОСТАВЉАЊА И</w:t>
      </w:r>
      <w:r w:rsidRPr="0048679B">
        <w:rPr>
          <w:rFonts w:cs="Times New Roman"/>
          <w:b/>
          <w:bCs/>
          <w:lang w:val="sr-Cyrl-RS"/>
        </w:rPr>
        <w:t xml:space="preserve"> </w:t>
      </w:r>
      <w:r w:rsidRPr="0048679B">
        <w:rPr>
          <w:rFonts w:cs="Times New Roman"/>
          <w:b/>
          <w:bCs/>
        </w:rPr>
        <w:t>ЗАНЕМАРИВАЊА</w:t>
      </w:r>
    </w:p>
    <w:p w14:paraId="0BAD95C1" w14:textId="77777777" w:rsidR="0048679B" w:rsidRPr="00620B34" w:rsidRDefault="0048679B" w:rsidP="00620B34">
      <w:pPr>
        <w:spacing w:after="0" w:line="240" w:lineRule="auto"/>
        <w:ind w:left="360"/>
        <w:rPr>
          <w:rFonts w:cstheme="minorHAnsi"/>
        </w:rPr>
      </w:pPr>
      <w:bookmarkStart w:id="17" w:name="_Hlk141088031"/>
      <w:r w:rsidRPr="00620B34">
        <w:rPr>
          <w:rFonts w:cstheme="minorHAnsi"/>
        </w:rPr>
        <w:t>ПРОГРАМ ТИМА ЗА ЗАШТИТУ ДЕЦЕ ОД НАСИЉА, ЗАНЕМАРИВАЊА И ЗЛОСТАВЉАЊА</w:t>
      </w:r>
    </w:p>
    <w:bookmarkEnd w:id="17"/>
    <w:p w14:paraId="73EB9553" w14:textId="66724845" w:rsidR="00620B34" w:rsidRPr="00620B34" w:rsidRDefault="00620B34" w:rsidP="002C6C80">
      <w:pPr>
        <w:spacing w:after="0" w:line="240" w:lineRule="auto"/>
        <w:jc w:val="both"/>
        <w:rPr>
          <w:rFonts w:cstheme="minorHAnsi"/>
          <w:lang w:val="sr-Cyrl-CS"/>
        </w:rPr>
      </w:pPr>
      <w:r w:rsidRPr="00620B34">
        <w:rPr>
          <w:rFonts w:cstheme="minorHAnsi"/>
          <w:lang w:val="sr-Cyrl-CS"/>
        </w:rPr>
        <w:t xml:space="preserve">Програмом заштите деце од насиља, злостављања и </w:t>
      </w:r>
      <w:proofErr w:type="spellStart"/>
      <w:r w:rsidRPr="00620B34">
        <w:rPr>
          <w:rFonts w:cstheme="minorHAnsi"/>
          <w:lang w:val="sr-Cyrl-CS"/>
        </w:rPr>
        <w:t>занемариања</w:t>
      </w:r>
      <w:proofErr w:type="spellEnd"/>
      <w:r w:rsidRPr="00620B34">
        <w:rPr>
          <w:rFonts w:cstheme="minorHAnsi"/>
          <w:lang w:val="sr-Cyrl-CS"/>
        </w:rPr>
        <w:t xml:space="preserve"> у Предшколској </w:t>
      </w:r>
      <w:proofErr w:type="spellStart"/>
      <w:r w:rsidRPr="00620B34">
        <w:rPr>
          <w:rFonts w:cstheme="minorHAnsi"/>
          <w:lang w:val="sr-Cyrl-CS"/>
        </w:rPr>
        <w:t>Установи„Дечја</w:t>
      </w:r>
      <w:proofErr w:type="spellEnd"/>
      <w:r w:rsidRPr="00620B34">
        <w:rPr>
          <w:rFonts w:cstheme="minorHAnsi"/>
          <w:lang w:val="sr-Cyrl-CS"/>
        </w:rPr>
        <w:t xml:space="preserve"> радост“ Ћуприја, уређује се појам насиља, злостављања, злоупотребе, занемаривања, </w:t>
      </w:r>
      <w:proofErr w:type="spellStart"/>
      <w:r w:rsidRPr="00620B34">
        <w:rPr>
          <w:rFonts w:cstheme="minorHAnsi"/>
          <w:lang w:val="sr-Cyrl-CS"/>
        </w:rPr>
        <w:t>екплоатације</w:t>
      </w:r>
      <w:proofErr w:type="spellEnd"/>
      <w:r w:rsidRPr="00620B34">
        <w:rPr>
          <w:rFonts w:cstheme="minorHAnsi"/>
          <w:lang w:val="sr-Cyrl-CS"/>
        </w:rPr>
        <w:t xml:space="preserve">, врсте насиља, принципи и циљеви Програма, превентивне и интервентне активности, интервенције према нивоима насиља, кораци – редослед поступака у интервенцији, обука запослених и примена Програма, евиденције и документације. Програм заштите деце од занемаривања, злостављања и насиља се односи на </w:t>
      </w:r>
      <w:proofErr w:type="spellStart"/>
      <w:r w:rsidRPr="00620B34">
        <w:rPr>
          <w:rFonts w:cstheme="minorHAnsi"/>
          <w:lang w:val="sr-Cyrl-CS"/>
        </w:rPr>
        <w:t>свакодневене</w:t>
      </w:r>
      <w:proofErr w:type="spellEnd"/>
      <w:r w:rsidRPr="00620B34">
        <w:rPr>
          <w:rFonts w:cstheme="minorHAnsi"/>
          <w:lang w:val="sr-Cyrl-CS"/>
        </w:rPr>
        <w:t xml:space="preserve"> активности рада у Установи са децом и родитељима.</w:t>
      </w:r>
    </w:p>
    <w:p w14:paraId="2FCC97BA"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Програм заштите деце је усклађен и представља конкретизацију активности следећих докумената:</w:t>
      </w:r>
    </w:p>
    <w:p w14:paraId="56E576BD"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Посебни протокол за заштиту деце од насиља, злостављања и занемаривања у</w:t>
      </w:r>
    </w:p>
    <w:p w14:paraId="3C090508"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образовно – васпитним Установама;</w:t>
      </w:r>
    </w:p>
    <w:p w14:paraId="4112CB9D"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Приручник за примену посебног протокола од насиља, злостављања и</w:t>
      </w:r>
    </w:p>
    <w:p w14:paraId="091A195C"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xml:space="preserve">занемаривања у образовно – васпитним Установама – </w:t>
      </w:r>
      <w:proofErr w:type="spellStart"/>
      <w:r w:rsidRPr="00620B34">
        <w:rPr>
          <w:rFonts w:cstheme="minorHAnsi"/>
          <w:lang w:val="sr-Cyrl-CS"/>
        </w:rPr>
        <w:t>донешен</w:t>
      </w:r>
      <w:proofErr w:type="spellEnd"/>
      <w:r w:rsidRPr="00620B34">
        <w:rPr>
          <w:rFonts w:cstheme="minorHAnsi"/>
          <w:lang w:val="sr-Cyrl-CS"/>
        </w:rPr>
        <w:t xml:space="preserve"> 2009;</w:t>
      </w:r>
    </w:p>
    <w:p w14:paraId="494B914C"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Правилник о протоколу поступања у Установи у одговору на насиље,</w:t>
      </w:r>
    </w:p>
    <w:p w14:paraId="7311F742"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злостављање и занемаривање (Сл. Гл. РС бр. 104/20);</w:t>
      </w:r>
    </w:p>
    <w:p w14:paraId="13479956"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Национална стратегија за превенцију и заштиту од насиља – на основу члана 45</w:t>
      </w:r>
    </w:p>
    <w:p w14:paraId="3CD2438C"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став 1. Закона о влади (Сл. Гл. РС бр. 55/05 и 71/05 – исправка, 101/07 и 65/08);</w:t>
      </w:r>
    </w:p>
    <w:p w14:paraId="69761A63"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Оквирни акциони план за превенцију насиља у образовно – васпитним</w:t>
      </w:r>
    </w:p>
    <w:p w14:paraId="72DF4192"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xml:space="preserve">Установама – </w:t>
      </w:r>
      <w:proofErr w:type="spellStart"/>
      <w:r w:rsidRPr="00620B34">
        <w:rPr>
          <w:rFonts w:cstheme="minorHAnsi"/>
          <w:lang w:val="sr-Cyrl-CS"/>
        </w:rPr>
        <w:t>донешен</w:t>
      </w:r>
      <w:proofErr w:type="spellEnd"/>
      <w:r w:rsidRPr="00620B34">
        <w:rPr>
          <w:rFonts w:cstheme="minorHAnsi"/>
          <w:lang w:val="sr-Cyrl-CS"/>
        </w:rPr>
        <w:t xml:space="preserve"> 2009.</w:t>
      </w:r>
    </w:p>
    <w:p w14:paraId="79E376AC"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Превенција насиља у образовно – васпитним Установама – подсетник за</w:t>
      </w:r>
    </w:p>
    <w:p w14:paraId="39036358" w14:textId="4DAADBA5" w:rsidR="00620B34" w:rsidRPr="00620B34" w:rsidRDefault="00620B34" w:rsidP="002C6C80">
      <w:pPr>
        <w:spacing w:after="0" w:line="240" w:lineRule="auto"/>
        <w:jc w:val="both"/>
        <w:rPr>
          <w:rFonts w:cstheme="minorHAnsi"/>
          <w:lang w:val="sr-Cyrl-CS"/>
        </w:rPr>
      </w:pPr>
      <w:r w:rsidRPr="00620B34">
        <w:rPr>
          <w:rFonts w:cstheme="minorHAnsi"/>
          <w:lang w:val="sr-Cyrl-CS"/>
        </w:rPr>
        <w:lastRenderedPageBreak/>
        <w:t>предшколске Установе, основне и средње школе и домове ученика</w:t>
      </w:r>
      <w:r w:rsidR="005C67A1">
        <w:rPr>
          <w:rFonts w:cstheme="minorHAnsi"/>
          <w:lang w:val="sr-Cyrl-CS"/>
        </w:rPr>
        <w:t xml:space="preserve"> </w:t>
      </w:r>
      <w:r w:rsidRPr="00620B34">
        <w:rPr>
          <w:rFonts w:cstheme="minorHAnsi"/>
          <w:lang w:val="sr-Cyrl-CS"/>
        </w:rPr>
        <w:t>Програм заштите деце од насиља, занемаривања и злостављања нуди полазишта за даље</w:t>
      </w:r>
      <w:r w:rsidR="005C67A1">
        <w:rPr>
          <w:rFonts w:cstheme="minorHAnsi"/>
          <w:lang w:val="sr-Cyrl-CS"/>
        </w:rPr>
        <w:t xml:space="preserve"> </w:t>
      </w:r>
      <w:r w:rsidRPr="00620B34">
        <w:rPr>
          <w:rFonts w:cstheme="minorHAnsi"/>
          <w:lang w:val="sr-Cyrl-CS"/>
        </w:rPr>
        <w:t>разграђивање активности и конкретизацију према потребама васпитне групе и потребе насталих</w:t>
      </w:r>
      <w:r w:rsidR="00ED4820">
        <w:rPr>
          <w:rFonts w:cstheme="minorHAnsi"/>
          <w:lang w:val="sr-Cyrl-CS"/>
        </w:rPr>
        <w:t xml:space="preserve"> </w:t>
      </w:r>
      <w:r w:rsidRPr="00620B34">
        <w:rPr>
          <w:rFonts w:cstheme="minorHAnsi"/>
          <w:lang w:val="sr-Cyrl-CS"/>
        </w:rPr>
        <w:t>у</w:t>
      </w:r>
      <w:r w:rsidR="00ED4820">
        <w:rPr>
          <w:rFonts w:cstheme="minorHAnsi"/>
          <w:lang w:val="sr-Cyrl-CS"/>
        </w:rPr>
        <w:t xml:space="preserve"> </w:t>
      </w:r>
      <w:r w:rsidRPr="00620B34">
        <w:rPr>
          <w:rFonts w:cstheme="minorHAnsi"/>
          <w:lang w:val="sr-Cyrl-CS"/>
        </w:rPr>
        <w:t>Установи.</w:t>
      </w:r>
    </w:p>
    <w:p w14:paraId="5206F5DE" w14:textId="77777777" w:rsidR="00620B34" w:rsidRPr="00620B34" w:rsidRDefault="00620B34" w:rsidP="002C6C80">
      <w:pPr>
        <w:spacing w:after="0" w:line="240" w:lineRule="auto"/>
        <w:jc w:val="both"/>
        <w:rPr>
          <w:rFonts w:cstheme="minorHAnsi"/>
          <w:lang w:val="sr-Cyrl-CS"/>
        </w:rPr>
      </w:pPr>
    </w:p>
    <w:p w14:paraId="701329C0"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Основни принципи Програма су:</w:t>
      </w:r>
    </w:p>
    <w:p w14:paraId="2A359E5E"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Право на живот, опстанак и развој</w:t>
      </w:r>
    </w:p>
    <w:p w14:paraId="66093A1D"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Најбољи интерес детета</w:t>
      </w:r>
    </w:p>
    <w:p w14:paraId="0B074CB2"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Недискриминација</w:t>
      </w:r>
    </w:p>
    <w:p w14:paraId="3215FA31"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Учешће детета</w:t>
      </w:r>
    </w:p>
    <w:p w14:paraId="102C061E"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Свако насиље се у Установи може спречити ако креирамо климу у којој се:</w:t>
      </w:r>
    </w:p>
    <w:p w14:paraId="03F357FC"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Учи, развија и негује култура понашања и уважавања личности</w:t>
      </w:r>
    </w:p>
    <w:p w14:paraId="29832308"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Не толерише насиље</w:t>
      </w:r>
    </w:p>
    <w:p w14:paraId="26E3C47F"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Не ћути у вези насиља</w:t>
      </w:r>
    </w:p>
    <w:p w14:paraId="0AF606C5"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Развија одговорност сви</w:t>
      </w:r>
    </w:p>
    <w:p w14:paraId="1B6E63BF"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 Обавезује на поступање свих који имају сазнање о насиљу</w:t>
      </w:r>
    </w:p>
    <w:p w14:paraId="74F5685B"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Општи циљ Програма:</w:t>
      </w:r>
    </w:p>
    <w:p w14:paraId="05B16053" w14:textId="77777777" w:rsidR="00620B34" w:rsidRPr="00620B34" w:rsidRDefault="00620B34" w:rsidP="002C6C80">
      <w:pPr>
        <w:spacing w:after="0" w:line="240" w:lineRule="auto"/>
        <w:jc w:val="both"/>
        <w:rPr>
          <w:rFonts w:cstheme="minorHAnsi"/>
          <w:lang w:val="sr-Cyrl-CS"/>
        </w:rPr>
      </w:pPr>
      <w:r w:rsidRPr="00620B34">
        <w:rPr>
          <w:rFonts w:cstheme="minorHAnsi"/>
          <w:lang w:val="sr-Cyrl-CS"/>
        </w:rPr>
        <w:t>Општи циљ Програма је унапређивање квалитета живота деце кроз примену:</w:t>
      </w:r>
    </w:p>
    <w:p w14:paraId="00C90DF9"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Мера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превенције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стварање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безбедне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средине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живот</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рад</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деце</w:t>
      </w:r>
      <w:proofErr w:type="spellEnd"/>
      <w:r w:rsidRPr="00620B34">
        <w:rPr>
          <w:rFonts w:eastAsia="SimSun" w:cstheme="minorHAnsi"/>
          <w:kern w:val="2"/>
          <w:lang w:val="sr-Latn-CS" w:eastAsia="hi-IN" w:bidi="hi-IN"/>
        </w:rPr>
        <w:t>)</w:t>
      </w:r>
    </w:p>
    <w:p w14:paraId="3C29B750"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Мере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интервенције</w:t>
      </w:r>
      <w:proofErr w:type="spellEnd"/>
      <w:r w:rsidRPr="00620B34">
        <w:rPr>
          <w:rFonts w:eastAsia="SimSun" w:cstheme="minorHAnsi"/>
          <w:kern w:val="2"/>
          <w:lang w:val="sr-Latn-CS" w:eastAsia="hi-IN" w:bidi="hi-IN"/>
        </w:rPr>
        <w:t xml:space="preserve"> (у </w:t>
      </w:r>
      <w:proofErr w:type="spellStart"/>
      <w:r w:rsidRPr="00620B34">
        <w:rPr>
          <w:rFonts w:eastAsia="SimSun" w:cstheme="minorHAnsi"/>
          <w:kern w:val="2"/>
          <w:lang w:val="sr-Latn-CS" w:eastAsia="hi-IN" w:bidi="hi-IN"/>
        </w:rPr>
        <w:t>ситуацијама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када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јавља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злоставање</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занемаривање</w:t>
      </w:r>
      <w:proofErr w:type="spellEnd"/>
      <w:r w:rsidRPr="00620B34">
        <w:rPr>
          <w:rFonts w:eastAsia="SimSun" w:cstheme="minorHAnsi"/>
          <w:kern w:val="2"/>
          <w:lang w:val="sr-Latn-CS" w:eastAsia="hi-IN" w:bidi="hi-IN"/>
        </w:rPr>
        <w:t xml:space="preserve"> у</w:t>
      </w:r>
    </w:p>
    <w:p w14:paraId="276A5833" w14:textId="77777777" w:rsidR="00620B34" w:rsidRPr="00620B34" w:rsidRDefault="00620B34" w:rsidP="002C6C80">
      <w:pPr>
        <w:spacing w:after="0" w:line="240" w:lineRule="auto"/>
        <w:jc w:val="both"/>
        <w:rPr>
          <w:rFonts w:cstheme="minorHAnsi"/>
          <w:lang w:val="sr-Latn-CS"/>
        </w:rPr>
      </w:pPr>
      <w:proofErr w:type="spellStart"/>
      <w:r w:rsidRPr="00620B34">
        <w:rPr>
          <w:rFonts w:cstheme="minorHAnsi"/>
          <w:lang w:val="sr-Latn-CS"/>
        </w:rPr>
        <w:t>Установи</w:t>
      </w:r>
      <w:proofErr w:type="spellEnd"/>
      <w:r w:rsidRPr="00620B34">
        <w:rPr>
          <w:rFonts w:cstheme="minorHAnsi"/>
          <w:lang w:val="sr-Latn-CS"/>
        </w:rPr>
        <w:t>)</w:t>
      </w:r>
    </w:p>
    <w:p w14:paraId="35C65D31" w14:textId="77777777" w:rsidR="00620B34" w:rsidRPr="00620B34" w:rsidRDefault="00620B34" w:rsidP="002C6C80">
      <w:pPr>
        <w:spacing w:after="0" w:line="240" w:lineRule="auto"/>
        <w:jc w:val="both"/>
        <w:rPr>
          <w:rFonts w:cstheme="minorHAnsi"/>
          <w:lang w:val="sr-Latn-CS"/>
        </w:rPr>
      </w:pPr>
      <w:proofErr w:type="spellStart"/>
      <w:r w:rsidRPr="00620B34">
        <w:rPr>
          <w:rFonts w:cstheme="minorHAnsi"/>
          <w:lang w:val="sr-Latn-CS"/>
        </w:rPr>
        <w:t>Општи</w:t>
      </w:r>
      <w:proofErr w:type="spellEnd"/>
      <w:r w:rsidRPr="00620B34">
        <w:rPr>
          <w:rFonts w:cstheme="minorHAnsi"/>
          <w:lang w:val="sr-Latn-CS"/>
        </w:rPr>
        <w:t xml:space="preserve"> </w:t>
      </w:r>
      <w:proofErr w:type="spellStart"/>
      <w:r w:rsidRPr="00620B34">
        <w:rPr>
          <w:rFonts w:cstheme="minorHAnsi"/>
          <w:lang w:val="sr-Latn-CS"/>
        </w:rPr>
        <w:t>циљ</w:t>
      </w:r>
      <w:proofErr w:type="spellEnd"/>
      <w:r w:rsidRPr="00620B34">
        <w:rPr>
          <w:rFonts w:cstheme="minorHAnsi"/>
          <w:lang w:val="sr-Latn-CS"/>
        </w:rPr>
        <w:t xml:space="preserve"> </w:t>
      </w:r>
      <w:proofErr w:type="spellStart"/>
      <w:r w:rsidRPr="00620B34">
        <w:rPr>
          <w:rFonts w:cstheme="minorHAnsi"/>
          <w:lang w:val="sr-Latn-CS"/>
        </w:rPr>
        <w:t>Посебног</w:t>
      </w:r>
      <w:proofErr w:type="spellEnd"/>
      <w:r w:rsidRPr="00620B34">
        <w:rPr>
          <w:rFonts w:cstheme="minorHAnsi"/>
          <w:lang w:val="sr-Latn-CS"/>
        </w:rPr>
        <w:t xml:space="preserve"> </w:t>
      </w:r>
      <w:proofErr w:type="spellStart"/>
      <w:r w:rsidRPr="00620B34">
        <w:rPr>
          <w:rFonts w:cstheme="minorHAnsi"/>
          <w:lang w:val="sr-Latn-CS"/>
        </w:rPr>
        <w:t>протокола</w:t>
      </w:r>
      <w:proofErr w:type="spellEnd"/>
      <w:r w:rsidRPr="00620B34">
        <w:rPr>
          <w:rFonts w:cstheme="minorHAnsi"/>
          <w:lang w:val="sr-Latn-CS"/>
        </w:rPr>
        <w:t xml:space="preserve"> </w:t>
      </w:r>
      <w:proofErr w:type="spellStart"/>
      <w:r w:rsidRPr="00620B34">
        <w:rPr>
          <w:rFonts w:cstheme="minorHAnsi"/>
          <w:lang w:val="sr-Latn-CS"/>
        </w:rPr>
        <w:t>је</w:t>
      </w:r>
      <w:proofErr w:type="spellEnd"/>
      <w:r w:rsidRPr="00620B34">
        <w:rPr>
          <w:rFonts w:cstheme="minorHAnsi"/>
          <w:lang w:val="sr-Latn-CS"/>
        </w:rPr>
        <w:t xml:space="preserve"> </w:t>
      </w:r>
      <w:proofErr w:type="spellStart"/>
      <w:r w:rsidRPr="00620B34">
        <w:rPr>
          <w:rFonts w:cstheme="minorHAnsi"/>
          <w:lang w:val="sr-Latn-CS"/>
        </w:rPr>
        <w:t>унапређивање</w:t>
      </w:r>
      <w:proofErr w:type="spellEnd"/>
      <w:r w:rsidRPr="00620B34">
        <w:rPr>
          <w:rFonts w:cstheme="minorHAnsi"/>
          <w:lang w:val="sr-Latn-CS"/>
        </w:rPr>
        <w:t xml:space="preserve"> </w:t>
      </w:r>
      <w:proofErr w:type="spellStart"/>
      <w:r w:rsidRPr="00620B34">
        <w:rPr>
          <w:rFonts w:cstheme="minorHAnsi"/>
          <w:lang w:val="sr-Latn-CS"/>
        </w:rPr>
        <w:t>квалитета</w:t>
      </w:r>
      <w:proofErr w:type="spellEnd"/>
      <w:r w:rsidRPr="00620B34">
        <w:rPr>
          <w:rFonts w:cstheme="minorHAnsi"/>
          <w:lang w:val="sr-Latn-CS"/>
        </w:rPr>
        <w:t xml:space="preserve"> </w:t>
      </w:r>
      <w:proofErr w:type="spellStart"/>
      <w:r w:rsidRPr="00620B34">
        <w:rPr>
          <w:rFonts w:cstheme="minorHAnsi"/>
          <w:lang w:val="sr-Latn-CS"/>
        </w:rPr>
        <w:t>живота</w:t>
      </w:r>
      <w:proofErr w:type="spellEnd"/>
      <w:r w:rsidRPr="00620B34">
        <w:rPr>
          <w:rFonts w:cstheme="minorHAnsi"/>
          <w:lang w:val="sr-Latn-CS"/>
        </w:rPr>
        <w:t xml:space="preserve"> </w:t>
      </w:r>
      <w:proofErr w:type="spellStart"/>
      <w:r w:rsidRPr="00620B34">
        <w:rPr>
          <w:rFonts w:cstheme="minorHAnsi"/>
          <w:lang w:val="sr-Latn-CS"/>
        </w:rPr>
        <w:t>деце</w:t>
      </w:r>
      <w:proofErr w:type="spellEnd"/>
      <w:r w:rsidRPr="00620B34">
        <w:rPr>
          <w:rFonts w:cstheme="minorHAnsi"/>
          <w:lang w:val="sr-Latn-CS"/>
        </w:rPr>
        <w:t xml:space="preserve"> </w:t>
      </w:r>
      <w:proofErr w:type="spellStart"/>
      <w:r w:rsidRPr="00620B34">
        <w:rPr>
          <w:rFonts w:cstheme="minorHAnsi"/>
          <w:lang w:val="sr-Latn-CS"/>
        </w:rPr>
        <w:t>применом</w:t>
      </w:r>
      <w:proofErr w:type="spellEnd"/>
      <w:r w:rsidRPr="00620B34">
        <w:rPr>
          <w:rFonts w:cstheme="minorHAnsi"/>
          <w:lang w:val="sr-Latn-CS"/>
        </w:rPr>
        <w:t>:</w:t>
      </w:r>
    </w:p>
    <w:p w14:paraId="15F1F147"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мера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превенције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стварање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безбедне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средине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живот</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рад</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деце</w:t>
      </w:r>
      <w:proofErr w:type="spellEnd"/>
    </w:p>
    <w:p w14:paraId="7DC1E76A"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мера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интервенције</w:t>
      </w:r>
      <w:proofErr w:type="spellEnd"/>
      <w:r w:rsidRPr="00620B34">
        <w:rPr>
          <w:rFonts w:eastAsia="SimSun" w:cstheme="minorHAnsi"/>
          <w:kern w:val="2"/>
          <w:lang w:val="sr-Latn-CS" w:eastAsia="hi-IN" w:bidi="hi-IN"/>
        </w:rPr>
        <w:t xml:space="preserve"> у </w:t>
      </w:r>
      <w:proofErr w:type="spellStart"/>
      <w:r w:rsidRPr="00620B34">
        <w:rPr>
          <w:rFonts w:eastAsia="SimSun" w:cstheme="minorHAnsi"/>
          <w:kern w:val="2"/>
          <w:lang w:val="sr-Latn-CS" w:eastAsia="hi-IN" w:bidi="hi-IN"/>
        </w:rPr>
        <w:t>ситуацијама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када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јавља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злостављање</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занемаривање</w:t>
      </w:r>
      <w:proofErr w:type="spellEnd"/>
    </w:p>
    <w:p w14:paraId="12D7B74F" w14:textId="77777777" w:rsidR="00620B34" w:rsidRPr="00620B34" w:rsidRDefault="00620B34" w:rsidP="002C6C80">
      <w:pPr>
        <w:spacing w:after="0" w:line="240" w:lineRule="auto"/>
        <w:jc w:val="both"/>
        <w:rPr>
          <w:rFonts w:cstheme="minorHAnsi"/>
          <w:lang w:val="sr-Latn-CS"/>
        </w:rPr>
      </w:pPr>
      <w:r w:rsidRPr="00620B34">
        <w:rPr>
          <w:rFonts w:cstheme="minorHAnsi"/>
          <w:lang w:val="sr-Latn-CS"/>
        </w:rPr>
        <w:t xml:space="preserve">у </w:t>
      </w:r>
      <w:proofErr w:type="spellStart"/>
      <w:r w:rsidRPr="00620B34">
        <w:rPr>
          <w:rFonts w:cstheme="minorHAnsi"/>
          <w:lang w:val="sr-Latn-CS"/>
        </w:rPr>
        <w:t>Установама</w:t>
      </w:r>
      <w:proofErr w:type="spellEnd"/>
      <w:r w:rsidRPr="00620B34">
        <w:rPr>
          <w:rFonts w:cstheme="minorHAnsi"/>
          <w:lang w:val="sr-Latn-CS"/>
        </w:rPr>
        <w:t>.</w:t>
      </w:r>
    </w:p>
    <w:p w14:paraId="78A01774" w14:textId="77777777" w:rsidR="00620B34" w:rsidRPr="00620B34" w:rsidRDefault="00620B34" w:rsidP="002C6C80">
      <w:pPr>
        <w:spacing w:after="0" w:line="240" w:lineRule="auto"/>
        <w:jc w:val="both"/>
        <w:rPr>
          <w:rFonts w:cstheme="minorHAnsi"/>
          <w:lang w:val="sr-Latn-CS"/>
        </w:rPr>
      </w:pPr>
      <w:proofErr w:type="spellStart"/>
      <w:r w:rsidRPr="00620B34">
        <w:rPr>
          <w:rFonts w:cstheme="minorHAnsi"/>
          <w:lang w:val="sr-Latn-CS"/>
        </w:rPr>
        <w:t>Задаци</w:t>
      </w:r>
      <w:proofErr w:type="spellEnd"/>
      <w:r w:rsidRPr="00620B34">
        <w:rPr>
          <w:rFonts w:cstheme="minorHAnsi"/>
          <w:lang w:val="sr-Latn-CS"/>
        </w:rPr>
        <w:t xml:space="preserve"> </w:t>
      </w:r>
      <w:proofErr w:type="spellStart"/>
      <w:r w:rsidRPr="00620B34">
        <w:rPr>
          <w:rFonts w:cstheme="minorHAnsi"/>
          <w:lang w:val="sr-Latn-CS"/>
        </w:rPr>
        <w:t>превенције</w:t>
      </w:r>
      <w:proofErr w:type="spellEnd"/>
      <w:r w:rsidRPr="00620B34">
        <w:rPr>
          <w:rFonts w:cstheme="minorHAnsi"/>
          <w:lang w:val="sr-Latn-CS"/>
        </w:rPr>
        <w:t xml:space="preserve"> и </w:t>
      </w:r>
      <w:proofErr w:type="spellStart"/>
      <w:r w:rsidRPr="00620B34">
        <w:rPr>
          <w:rFonts w:cstheme="minorHAnsi"/>
          <w:lang w:val="sr-Latn-CS"/>
        </w:rPr>
        <w:t>интервенције</w:t>
      </w:r>
      <w:proofErr w:type="spellEnd"/>
      <w:r w:rsidRPr="00620B34">
        <w:rPr>
          <w:rFonts w:cstheme="minorHAnsi"/>
          <w:lang w:val="sr-Latn-CS"/>
        </w:rPr>
        <w:t xml:space="preserve"> </w:t>
      </w:r>
      <w:proofErr w:type="spellStart"/>
      <w:r w:rsidRPr="00620B34">
        <w:rPr>
          <w:rFonts w:cstheme="minorHAnsi"/>
          <w:lang w:val="sr-Latn-CS"/>
        </w:rPr>
        <w:t>су</w:t>
      </w:r>
      <w:proofErr w:type="spellEnd"/>
      <w:r w:rsidRPr="00620B34">
        <w:rPr>
          <w:rFonts w:cstheme="minorHAnsi"/>
          <w:lang w:val="sr-Latn-CS"/>
        </w:rPr>
        <w:t>:</w:t>
      </w:r>
    </w:p>
    <w:p w14:paraId="30B0C177"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упознавање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правном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регулативом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Општим</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посебним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протоколом</w:t>
      </w:r>
      <w:proofErr w:type="spellEnd"/>
    </w:p>
    <w:p w14:paraId="07FAC3AE"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усклађивање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постојећим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подзаконским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актима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Установе</w:t>
      </w:r>
      <w:proofErr w:type="spellEnd"/>
    </w:p>
    <w:p w14:paraId="3A31AEB2"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израда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Програма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заштите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од</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насиља</w:t>
      </w:r>
      <w:proofErr w:type="spellEnd"/>
    </w:p>
    <w:p w14:paraId="1F07BD41"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дефинисање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улога</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одговорности</w:t>
      </w:r>
      <w:proofErr w:type="spellEnd"/>
      <w:r w:rsidRPr="00620B34">
        <w:rPr>
          <w:rFonts w:eastAsia="SimSun" w:cstheme="minorHAnsi"/>
          <w:kern w:val="2"/>
          <w:lang w:val="sr-Latn-CS" w:eastAsia="hi-IN" w:bidi="hi-IN"/>
        </w:rPr>
        <w:t xml:space="preserve"> у </w:t>
      </w:r>
      <w:proofErr w:type="spellStart"/>
      <w:r w:rsidRPr="00620B34">
        <w:rPr>
          <w:rFonts w:eastAsia="SimSun" w:cstheme="minorHAnsi"/>
          <w:kern w:val="2"/>
          <w:lang w:val="sr-Latn-CS" w:eastAsia="hi-IN" w:bidi="hi-IN"/>
        </w:rPr>
        <w:t>примени</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процедура</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поступака</w:t>
      </w:r>
      <w:proofErr w:type="spellEnd"/>
    </w:p>
    <w:p w14:paraId="06F4313F" w14:textId="77777777" w:rsidR="00620B34" w:rsidRPr="00620B34" w:rsidRDefault="00620B34" w:rsidP="002C6C80">
      <w:pPr>
        <w:widowControl w:val="0"/>
        <w:numPr>
          <w:ilvl w:val="0"/>
          <w:numId w:val="24"/>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развијање</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неговање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богатства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различитости</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културе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понашања</w:t>
      </w:r>
      <w:proofErr w:type="spellEnd"/>
      <w:r w:rsidRPr="00620B34">
        <w:rPr>
          <w:rFonts w:eastAsia="SimSun" w:cstheme="minorHAnsi"/>
          <w:kern w:val="2"/>
          <w:lang w:val="sr-Latn-CS" w:eastAsia="hi-IN" w:bidi="hi-IN"/>
        </w:rPr>
        <w:t xml:space="preserve"> у </w:t>
      </w:r>
      <w:proofErr w:type="spellStart"/>
      <w:r w:rsidRPr="00620B34">
        <w:rPr>
          <w:rFonts w:eastAsia="SimSun" w:cstheme="minorHAnsi"/>
          <w:kern w:val="2"/>
          <w:lang w:val="sr-Latn-CS" w:eastAsia="hi-IN" w:bidi="hi-IN"/>
        </w:rPr>
        <w:t>оквиру</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васпитно</w:t>
      </w:r>
      <w:proofErr w:type="spellEnd"/>
      <w:r w:rsidRPr="00620B34">
        <w:rPr>
          <w:rFonts w:eastAsia="SimSun" w:cstheme="minorHAnsi"/>
          <w:kern w:val="2"/>
          <w:lang w:val="sr-Latn-CS" w:eastAsia="hi-IN" w:bidi="hi-IN"/>
        </w:rPr>
        <w:t xml:space="preserve"> –</w:t>
      </w:r>
    </w:p>
    <w:p w14:paraId="6111EE10"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образовних</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активности</w:t>
      </w:r>
      <w:proofErr w:type="spellEnd"/>
    </w:p>
    <w:p w14:paraId="07E6D427"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организовање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разговора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трибина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представа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изложби</w:t>
      </w:r>
      <w:proofErr w:type="spellEnd"/>
      <w:r w:rsidRPr="00620B34">
        <w:rPr>
          <w:rFonts w:eastAsia="SimSun" w:cstheme="minorHAnsi"/>
          <w:kern w:val="2"/>
          <w:lang w:val="sr-Latn-CS" w:eastAsia="hi-IN" w:bidi="hi-IN"/>
        </w:rPr>
        <w:t xml:space="preserve"> о </w:t>
      </w:r>
      <w:proofErr w:type="spellStart"/>
      <w:r w:rsidRPr="00620B34">
        <w:rPr>
          <w:rFonts w:eastAsia="SimSun" w:cstheme="minorHAnsi"/>
          <w:kern w:val="2"/>
          <w:lang w:val="sr-Latn-CS" w:eastAsia="hi-IN" w:bidi="hi-IN"/>
        </w:rPr>
        <w:t>безбедности</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заштите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од</w:t>
      </w:r>
      <w:proofErr w:type="spellEnd"/>
      <w:r w:rsidRPr="00620B34">
        <w:rPr>
          <w:rFonts w:eastAsia="SimSun" w:cstheme="minorHAnsi"/>
          <w:kern w:val="2"/>
          <w:lang w:val="sr-Cyrl-RS" w:eastAsia="hi-IN" w:bidi="hi-IN"/>
        </w:rPr>
        <w:t xml:space="preserve"> </w:t>
      </w:r>
      <w:proofErr w:type="spellStart"/>
      <w:r w:rsidRPr="00620B34">
        <w:rPr>
          <w:rFonts w:eastAsia="SimSun" w:cstheme="minorHAnsi"/>
          <w:kern w:val="2"/>
          <w:lang w:val="sr-Latn-CS" w:eastAsia="hi-IN" w:bidi="hi-IN"/>
        </w:rPr>
        <w:t>насиља</w:t>
      </w:r>
      <w:proofErr w:type="spellEnd"/>
    </w:p>
    <w:p w14:paraId="3D6584B4"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дефинисање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правила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понашања</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последица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кршења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правила</w:t>
      </w:r>
      <w:proofErr w:type="spellEnd"/>
    </w:p>
    <w:p w14:paraId="7AA0D17E"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развијање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вештине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ефикасног</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реаговања</w:t>
      </w:r>
      <w:proofErr w:type="spellEnd"/>
      <w:r w:rsidRPr="00620B34">
        <w:rPr>
          <w:rFonts w:eastAsia="SimSun" w:cstheme="minorHAnsi"/>
          <w:kern w:val="2"/>
          <w:lang w:val="sr-Latn-CS" w:eastAsia="hi-IN" w:bidi="hi-IN"/>
        </w:rPr>
        <w:t xml:space="preserve"> у </w:t>
      </w:r>
      <w:proofErr w:type="spellStart"/>
      <w:r w:rsidRPr="00620B34">
        <w:rPr>
          <w:rFonts w:eastAsia="SimSun" w:cstheme="minorHAnsi"/>
          <w:kern w:val="2"/>
          <w:lang w:val="sr-Latn-CS" w:eastAsia="hi-IN" w:bidi="hi-IN"/>
        </w:rPr>
        <w:t>ситуацијама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насиља</w:t>
      </w:r>
      <w:proofErr w:type="spellEnd"/>
    </w:p>
    <w:p w14:paraId="0691C264"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сарадња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релевантним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службама</w:t>
      </w:r>
      <w:proofErr w:type="spellEnd"/>
      <w:r w:rsidRPr="00620B34">
        <w:rPr>
          <w:rFonts w:eastAsia="SimSun" w:cstheme="minorHAnsi"/>
          <w:kern w:val="2"/>
          <w:lang w:val="sr-Latn-CS" w:eastAsia="hi-IN" w:bidi="hi-IN"/>
        </w:rPr>
        <w:t xml:space="preserve"> (МУП, </w:t>
      </w:r>
      <w:proofErr w:type="spellStart"/>
      <w:r w:rsidRPr="00620B34">
        <w:rPr>
          <w:rFonts w:eastAsia="SimSun" w:cstheme="minorHAnsi"/>
          <w:kern w:val="2"/>
          <w:lang w:val="sr-Latn-CS" w:eastAsia="hi-IN" w:bidi="hi-IN"/>
        </w:rPr>
        <w:t>социјална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служба</w:t>
      </w:r>
      <w:proofErr w:type="spellEnd"/>
      <w:r w:rsidRPr="00620B34">
        <w:rPr>
          <w:rFonts w:eastAsia="SimSun" w:cstheme="minorHAnsi"/>
          <w:kern w:val="2"/>
          <w:lang w:val="sr-Latn-CS" w:eastAsia="hi-IN" w:bidi="hi-IN"/>
        </w:rPr>
        <w:t>...)</w:t>
      </w:r>
    </w:p>
    <w:p w14:paraId="20DB344C"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континуираног</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евидентирања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случајева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насиља</w:t>
      </w:r>
      <w:proofErr w:type="spellEnd"/>
    </w:p>
    <w:p w14:paraId="14720368"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праћење</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вредновање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врста</w:t>
      </w:r>
      <w:proofErr w:type="spellEnd"/>
      <w:r w:rsidRPr="00620B34">
        <w:rPr>
          <w:rFonts w:eastAsia="SimSun" w:cstheme="minorHAnsi"/>
          <w:kern w:val="2"/>
          <w:lang w:val="sr-Latn-CS" w:eastAsia="hi-IN" w:bidi="hi-IN"/>
        </w:rPr>
        <w:t xml:space="preserve"> и </w:t>
      </w:r>
      <w:proofErr w:type="spellStart"/>
      <w:r w:rsidRPr="00620B34">
        <w:rPr>
          <w:rFonts w:eastAsia="SimSun" w:cstheme="minorHAnsi"/>
          <w:kern w:val="2"/>
          <w:lang w:val="sr-Latn-CS" w:eastAsia="hi-IN" w:bidi="hi-IN"/>
        </w:rPr>
        <w:t>учесталости</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путем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истраживања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запажања</w:t>
      </w:r>
      <w:proofErr w:type="spellEnd"/>
      <w:r w:rsidRPr="00620B34">
        <w:rPr>
          <w:rFonts w:eastAsia="SimSun" w:cstheme="minorHAnsi"/>
          <w:kern w:val="2"/>
          <w:lang w:val="sr-Latn-CS" w:eastAsia="hi-IN" w:bidi="hi-IN"/>
        </w:rPr>
        <w:t xml:space="preserve"> и</w:t>
      </w:r>
      <w:r w:rsidRPr="00620B34">
        <w:rPr>
          <w:rFonts w:eastAsia="SimSun" w:cstheme="minorHAnsi"/>
          <w:kern w:val="2"/>
          <w:lang w:val="sr-Cyrl-RS" w:eastAsia="hi-IN" w:bidi="hi-IN"/>
        </w:rPr>
        <w:t xml:space="preserve"> </w:t>
      </w:r>
      <w:proofErr w:type="spellStart"/>
      <w:r w:rsidRPr="00620B34">
        <w:rPr>
          <w:rFonts w:eastAsia="SimSun" w:cstheme="minorHAnsi"/>
          <w:kern w:val="2"/>
          <w:lang w:val="sr-Latn-CS" w:eastAsia="hi-IN" w:bidi="hi-IN"/>
        </w:rPr>
        <w:t>провере</w:t>
      </w:r>
      <w:proofErr w:type="spellEnd"/>
    </w:p>
    <w:p w14:paraId="74F95E4E"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подршка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деци</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која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трпе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насиље</w:t>
      </w:r>
      <w:proofErr w:type="spellEnd"/>
    </w:p>
    <w:p w14:paraId="1DA3D903"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рад</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децом</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која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врше</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насиље</w:t>
      </w:r>
      <w:proofErr w:type="spellEnd"/>
    </w:p>
    <w:p w14:paraId="31C9198A" w14:textId="77777777" w:rsidR="00620B34" w:rsidRPr="00620B34" w:rsidRDefault="00620B34" w:rsidP="002C6C80">
      <w:pPr>
        <w:widowControl w:val="0"/>
        <w:numPr>
          <w:ilvl w:val="0"/>
          <w:numId w:val="25"/>
        </w:numPr>
        <w:suppressAutoHyphens/>
        <w:spacing w:after="0" w:line="240" w:lineRule="auto"/>
        <w:contextualSpacing/>
        <w:jc w:val="both"/>
        <w:rPr>
          <w:rFonts w:eastAsia="SimSun" w:cstheme="minorHAnsi"/>
          <w:kern w:val="2"/>
          <w:lang w:val="sr-Latn-CS" w:eastAsia="hi-IN" w:bidi="hi-IN"/>
        </w:rPr>
      </w:pPr>
      <w:proofErr w:type="spellStart"/>
      <w:r w:rsidRPr="00620B34">
        <w:rPr>
          <w:rFonts w:eastAsia="SimSun" w:cstheme="minorHAnsi"/>
          <w:kern w:val="2"/>
          <w:lang w:val="sr-Latn-CS" w:eastAsia="hi-IN" w:bidi="hi-IN"/>
        </w:rPr>
        <w:t>саветодавни</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рад</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са</w:t>
      </w:r>
      <w:proofErr w:type="spellEnd"/>
      <w:r w:rsidRPr="00620B34">
        <w:rPr>
          <w:rFonts w:eastAsia="SimSun" w:cstheme="minorHAnsi"/>
          <w:kern w:val="2"/>
          <w:lang w:val="sr-Latn-CS" w:eastAsia="hi-IN" w:bidi="hi-IN"/>
        </w:rPr>
        <w:t xml:space="preserve"> </w:t>
      </w:r>
      <w:proofErr w:type="spellStart"/>
      <w:r w:rsidRPr="00620B34">
        <w:rPr>
          <w:rFonts w:eastAsia="SimSun" w:cstheme="minorHAnsi"/>
          <w:kern w:val="2"/>
          <w:lang w:val="sr-Latn-CS" w:eastAsia="hi-IN" w:bidi="hi-IN"/>
        </w:rPr>
        <w:t>родитељима</w:t>
      </w:r>
      <w:proofErr w:type="spellEnd"/>
    </w:p>
    <w:p w14:paraId="0AE5879F" w14:textId="77777777" w:rsidR="00620B34" w:rsidRPr="00620B34" w:rsidRDefault="00620B34" w:rsidP="002C6C80">
      <w:pPr>
        <w:spacing w:after="0" w:line="240" w:lineRule="auto"/>
        <w:jc w:val="both"/>
        <w:rPr>
          <w:rFonts w:cstheme="minorHAnsi"/>
          <w:lang w:val="sr-Latn-CS"/>
        </w:rPr>
      </w:pPr>
      <w:proofErr w:type="spellStart"/>
      <w:r w:rsidRPr="00620B34">
        <w:rPr>
          <w:rFonts w:cstheme="minorHAnsi"/>
          <w:lang w:val="sr-Latn-CS"/>
        </w:rPr>
        <w:t>Наша</w:t>
      </w:r>
      <w:proofErr w:type="spellEnd"/>
      <w:r w:rsidRPr="00620B34">
        <w:rPr>
          <w:rFonts w:cstheme="minorHAnsi"/>
          <w:lang w:val="sr-Latn-CS"/>
        </w:rPr>
        <w:t xml:space="preserve"> </w:t>
      </w:r>
      <w:proofErr w:type="spellStart"/>
      <w:r w:rsidRPr="00620B34">
        <w:rPr>
          <w:rFonts w:cstheme="minorHAnsi"/>
          <w:lang w:val="sr-Latn-CS"/>
        </w:rPr>
        <w:t>Установа</w:t>
      </w:r>
      <w:proofErr w:type="spellEnd"/>
      <w:r w:rsidRPr="00620B34">
        <w:rPr>
          <w:rFonts w:cstheme="minorHAnsi"/>
          <w:lang w:val="sr-Latn-CS"/>
        </w:rPr>
        <w:t xml:space="preserve"> </w:t>
      </w:r>
      <w:proofErr w:type="spellStart"/>
      <w:r w:rsidRPr="00620B34">
        <w:rPr>
          <w:rFonts w:cstheme="minorHAnsi"/>
          <w:lang w:val="sr-Latn-CS"/>
        </w:rPr>
        <w:t>је</w:t>
      </w:r>
      <w:proofErr w:type="spellEnd"/>
      <w:r w:rsidRPr="00620B34">
        <w:rPr>
          <w:rFonts w:cstheme="minorHAnsi"/>
          <w:lang w:val="sr-Latn-CS"/>
        </w:rPr>
        <w:t xml:space="preserve"> у </w:t>
      </w:r>
      <w:proofErr w:type="spellStart"/>
      <w:r w:rsidRPr="00620B34">
        <w:rPr>
          <w:rFonts w:cstheme="minorHAnsi"/>
          <w:lang w:val="sr-Latn-CS"/>
        </w:rPr>
        <w:t>обавези</w:t>
      </w:r>
      <w:proofErr w:type="spellEnd"/>
      <w:r w:rsidRPr="00620B34">
        <w:rPr>
          <w:rFonts w:cstheme="minorHAnsi"/>
          <w:lang w:val="sr-Latn-CS"/>
        </w:rPr>
        <w:t xml:space="preserve"> </w:t>
      </w:r>
      <w:proofErr w:type="spellStart"/>
      <w:r w:rsidRPr="00620B34">
        <w:rPr>
          <w:rFonts w:cstheme="minorHAnsi"/>
          <w:lang w:val="sr-Latn-CS"/>
        </w:rPr>
        <w:t>да</w:t>
      </w:r>
      <w:proofErr w:type="spellEnd"/>
      <w:r w:rsidRPr="00620B34">
        <w:rPr>
          <w:rFonts w:cstheme="minorHAnsi"/>
          <w:lang w:val="sr-Latn-CS"/>
        </w:rPr>
        <w:t xml:space="preserve"> </w:t>
      </w:r>
      <w:proofErr w:type="spellStart"/>
      <w:r w:rsidRPr="00620B34">
        <w:rPr>
          <w:rFonts w:cstheme="minorHAnsi"/>
          <w:lang w:val="sr-Latn-CS"/>
        </w:rPr>
        <w:t>поштује</w:t>
      </w:r>
      <w:proofErr w:type="spellEnd"/>
      <w:r w:rsidRPr="00620B34">
        <w:rPr>
          <w:rFonts w:cstheme="minorHAnsi"/>
          <w:lang w:val="sr-Latn-CS"/>
        </w:rPr>
        <w:t xml:space="preserve"> </w:t>
      </w:r>
      <w:proofErr w:type="spellStart"/>
      <w:r w:rsidRPr="00620B34">
        <w:rPr>
          <w:rFonts w:cstheme="minorHAnsi"/>
          <w:lang w:val="sr-Latn-CS"/>
        </w:rPr>
        <w:t>принцип</w:t>
      </w:r>
      <w:proofErr w:type="spellEnd"/>
      <w:r w:rsidRPr="00620B34">
        <w:rPr>
          <w:rFonts w:cstheme="minorHAnsi"/>
          <w:lang w:val="sr-Latn-CS"/>
        </w:rPr>
        <w:t xml:space="preserve"> </w:t>
      </w:r>
      <w:proofErr w:type="spellStart"/>
      <w:r w:rsidRPr="00620B34">
        <w:rPr>
          <w:rFonts w:cstheme="minorHAnsi"/>
          <w:lang w:val="sr-Latn-CS"/>
        </w:rPr>
        <w:t>поверљивости</w:t>
      </w:r>
      <w:proofErr w:type="spellEnd"/>
      <w:r w:rsidRPr="00620B34">
        <w:rPr>
          <w:rFonts w:cstheme="minorHAnsi"/>
          <w:lang w:val="sr-Latn-CS"/>
        </w:rPr>
        <w:t xml:space="preserve"> и </w:t>
      </w:r>
      <w:proofErr w:type="spellStart"/>
      <w:r w:rsidRPr="00620B34">
        <w:rPr>
          <w:rFonts w:cstheme="minorHAnsi"/>
          <w:lang w:val="sr-Latn-CS"/>
        </w:rPr>
        <w:t>принцип</w:t>
      </w:r>
      <w:proofErr w:type="spellEnd"/>
      <w:r w:rsidRPr="00620B34">
        <w:rPr>
          <w:rFonts w:cstheme="minorHAnsi"/>
          <w:lang w:val="sr-Latn-CS"/>
        </w:rPr>
        <w:t xml:space="preserve"> </w:t>
      </w:r>
      <w:proofErr w:type="spellStart"/>
      <w:r w:rsidRPr="00620B34">
        <w:rPr>
          <w:rFonts w:cstheme="minorHAnsi"/>
          <w:lang w:val="sr-Latn-CS"/>
        </w:rPr>
        <w:t>заштите</w:t>
      </w:r>
      <w:proofErr w:type="spellEnd"/>
      <w:r w:rsidRPr="00620B34">
        <w:rPr>
          <w:rFonts w:cstheme="minorHAnsi"/>
          <w:lang w:val="sr-Latn-CS"/>
        </w:rPr>
        <w:t xml:space="preserve"> </w:t>
      </w:r>
      <w:proofErr w:type="spellStart"/>
      <w:r w:rsidRPr="00620B34">
        <w:rPr>
          <w:rFonts w:cstheme="minorHAnsi"/>
          <w:lang w:val="sr-Latn-CS"/>
        </w:rPr>
        <w:t>најбољег</w:t>
      </w:r>
      <w:proofErr w:type="spellEnd"/>
      <w:r w:rsidRPr="00620B34">
        <w:rPr>
          <w:rFonts w:cstheme="minorHAnsi"/>
          <w:lang w:val="sr-Cyrl-RS"/>
        </w:rPr>
        <w:t xml:space="preserve"> Ђ</w:t>
      </w:r>
      <w:proofErr w:type="spellStart"/>
      <w:r w:rsidRPr="00620B34">
        <w:rPr>
          <w:rFonts w:cstheme="minorHAnsi"/>
          <w:lang w:val="sr-Latn-CS"/>
        </w:rPr>
        <w:t>интереса</w:t>
      </w:r>
      <w:proofErr w:type="spellEnd"/>
      <w:r w:rsidRPr="00620B34">
        <w:rPr>
          <w:rFonts w:cstheme="minorHAnsi"/>
          <w:lang w:val="sr-Latn-CS"/>
        </w:rPr>
        <w:t xml:space="preserve"> </w:t>
      </w:r>
      <w:proofErr w:type="spellStart"/>
      <w:r w:rsidRPr="00620B34">
        <w:rPr>
          <w:rFonts w:cstheme="minorHAnsi"/>
          <w:lang w:val="sr-Latn-CS"/>
        </w:rPr>
        <w:t>детета</w:t>
      </w:r>
      <w:proofErr w:type="spellEnd"/>
      <w:r w:rsidRPr="00620B34">
        <w:rPr>
          <w:rFonts w:cstheme="minorHAnsi"/>
          <w:lang w:val="sr-Latn-CS"/>
        </w:rPr>
        <w:t xml:space="preserve"> </w:t>
      </w:r>
      <w:proofErr w:type="spellStart"/>
      <w:r w:rsidRPr="00620B34">
        <w:rPr>
          <w:rFonts w:cstheme="minorHAnsi"/>
          <w:lang w:val="sr-Latn-CS"/>
        </w:rPr>
        <w:t>ако</w:t>
      </w:r>
      <w:proofErr w:type="spellEnd"/>
      <w:r w:rsidRPr="00620B34">
        <w:rPr>
          <w:rFonts w:cstheme="minorHAnsi"/>
          <w:lang w:val="sr-Latn-CS"/>
        </w:rPr>
        <w:t xml:space="preserve"> </w:t>
      </w:r>
      <w:proofErr w:type="spellStart"/>
      <w:r w:rsidRPr="00620B34">
        <w:rPr>
          <w:rFonts w:cstheme="minorHAnsi"/>
          <w:lang w:val="sr-Latn-CS"/>
        </w:rPr>
        <w:t>се</w:t>
      </w:r>
      <w:proofErr w:type="spellEnd"/>
      <w:r w:rsidRPr="00620B34">
        <w:rPr>
          <w:rFonts w:cstheme="minorHAnsi"/>
          <w:lang w:val="sr-Latn-CS"/>
        </w:rPr>
        <w:t xml:space="preserve"> </w:t>
      </w:r>
      <w:proofErr w:type="spellStart"/>
      <w:r w:rsidRPr="00620B34">
        <w:rPr>
          <w:rFonts w:cstheme="minorHAnsi"/>
          <w:lang w:val="sr-Latn-CS"/>
        </w:rPr>
        <w:t>утврди</w:t>
      </w:r>
      <w:proofErr w:type="spellEnd"/>
      <w:r w:rsidRPr="00620B34">
        <w:rPr>
          <w:rFonts w:cstheme="minorHAnsi"/>
          <w:lang w:val="sr-Latn-CS"/>
        </w:rPr>
        <w:t xml:space="preserve"> </w:t>
      </w:r>
      <w:proofErr w:type="spellStart"/>
      <w:r w:rsidRPr="00620B34">
        <w:rPr>
          <w:rFonts w:cstheme="minorHAnsi"/>
          <w:lang w:val="sr-Latn-CS"/>
        </w:rPr>
        <w:t>да</w:t>
      </w:r>
      <w:proofErr w:type="spellEnd"/>
      <w:r w:rsidRPr="00620B34">
        <w:rPr>
          <w:rFonts w:cstheme="minorHAnsi"/>
          <w:lang w:val="sr-Latn-CS"/>
        </w:rPr>
        <w:t xml:space="preserve"> </w:t>
      </w:r>
      <w:proofErr w:type="spellStart"/>
      <w:r w:rsidRPr="00620B34">
        <w:rPr>
          <w:rFonts w:cstheme="minorHAnsi"/>
          <w:lang w:val="sr-Latn-CS"/>
        </w:rPr>
        <w:t>постоји</w:t>
      </w:r>
      <w:proofErr w:type="spellEnd"/>
      <w:r w:rsidRPr="00620B34">
        <w:rPr>
          <w:rFonts w:cstheme="minorHAnsi"/>
          <w:lang w:val="sr-Latn-CS"/>
        </w:rPr>
        <w:t xml:space="preserve"> </w:t>
      </w:r>
      <w:proofErr w:type="spellStart"/>
      <w:r w:rsidRPr="00620B34">
        <w:rPr>
          <w:rFonts w:cstheme="minorHAnsi"/>
          <w:lang w:val="sr-Latn-CS"/>
        </w:rPr>
        <w:t>сазнање</w:t>
      </w:r>
      <w:proofErr w:type="spellEnd"/>
      <w:r w:rsidRPr="00620B34">
        <w:rPr>
          <w:rFonts w:cstheme="minorHAnsi"/>
          <w:lang w:val="sr-Latn-CS"/>
        </w:rPr>
        <w:t xml:space="preserve"> о </w:t>
      </w:r>
      <w:proofErr w:type="spellStart"/>
      <w:r w:rsidRPr="00620B34">
        <w:rPr>
          <w:rFonts w:cstheme="minorHAnsi"/>
          <w:lang w:val="sr-Latn-CS"/>
        </w:rPr>
        <w:t>насиљу</w:t>
      </w:r>
      <w:proofErr w:type="spellEnd"/>
      <w:r w:rsidRPr="00620B34">
        <w:rPr>
          <w:rFonts w:cstheme="minorHAnsi"/>
          <w:lang w:val="sr-Latn-CS"/>
        </w:rPr>
        <w:t xml:space="preserve"> </w:t>
      </w:r>
      <w:proofErr w:type="spellStart"/>
      <w:r w:rsidRPr="00620B34">
        <w:rPr>
          <w:rFonts w:cstheme="minorHAnsi"/>
          <w:lang w:val="sr-Latn-CS"/>
        </w:rPr>
        <w:t>над</w:t>
      </w:r>
      <w:proofErr w:type="spellEnd"/>
      <w:r w:rsidRPr="00620B34">
        <w:rPr>
          <w:rFonts w:cstheme="minorHAnsi"/>
          <w:lang w:val="sr-Latn-CS"/>
        </w:rPr>
        <w:t xml:space="preserve"> </w:t>
      </w:r>
      <w:proofErr w:type="spellStart"/>
      <w:r w:rsidRPr="00620B34">
        <w:rPr>
          <w:rFonts w:cstheme="minorHAnsi"/>
          <w:lang w:val="sr-Latn-CS"/>
        </w:rPr>
        <w:t>дететом</w:t>
      </w:r>
      <w:proofErr w:type="spellEnd"/>
      <w:r w:rsidRPr="00620B34">
        <w:rPr>
          <w:rFonts w:cstheme="minorHAnsi"/>
          <w:lang w:val="sr-Latn-CS"/>
        </w:rPr>
        <w:t xml:space="preserve">. У </w:t>
      </w:r>
      <w:proofErr w:type="spellStart"/>
      <w:r w:rsidRPr="00620B34">
        <w:rPr>
          <w:rFonts w:cstheme="minorHAnsi"/>
          <w:lang w:val="sr-Latn-CS"/>
        </w:rPr>
        <w:t>васпитно</w:t>
      </w:r>
      <w:proofErr w:type="spellEnd"/>
      <w:r w:rsidRPr="00620B34">
        <w:rPr>
          <w:rFonts w:cstheme="minorHAnsi"/>
          <w:lang w:val="sr-Latn-CS"/>
        </w:rPr>
        <w:t xml:space="preserve"> – </w:t>
      </w:r>
      <w:proofErr w:type="spellStart"/>
      <w:r w:rsidRPr="00620B34">
        <w:rPr>
          <w:rFonts w:cstheme="minorHAnsi"/>
          <w:lang w:val="sr-Latn-CS"/>
        </w:rPr>
        <w:t>образовном</w:t>
      </w:r>
      <w:proofErr w:type="spellEnd"/>
      <w:r w:rsidRPr="00620B34">
        <w:rPr>
          <w:rFonts w:cstheme="minorHAnsi"/>
          <w:lang w:val="sr-Cyrl-RS"/>
        </w:rPr>
        <w:t xml:space="preserve"> </w:t>
      </w:r>
      <w:proofErr w:type="spellStart"/>
      <w:r w:rsidRPr="00620B34">
        <w:rPr>
          <w:rFonts w:cstheme="minorHAnsi"/>
          <w:lang w:val="sr-Latn-CS"/>
        </w:rPr>
        <w:t>систему</w:t>
      </w:r>
      <w:proofErr w:type="spellEnd"/>
      <w:r w:rsidRPr="00620B34">
        <w:rPr>
          <w:rFonts w:cstheme="minorHAnsi"/>
          <w:lang w:val="sr-Latn-CS"/>
        </w:rPr>
        <w:t xml:space="preserve"> </w:t>
      </w:r>
      <w:proofErr w:type="spellStart"/>
      <w:r w:rsidRPr="00620B34">
        <w:rPr>
          <w:rFonts w:cstheme="minorHAnsi"/>
          <w:lang w:val="sr-Latn-CS"/>
        </w:rPr>
        <w:t>нема</w:t>
      </w:r>
      <w:proofErr w:type="spellEnd"/>
      <w:r w:rsidRPr="00620B34">
        <w:rPr>
          <w:rFonts w:cstheme="minorHAnsi"/>
          <w:lang w:val="sr-Latn-CS"/>
        </w:rPr>
        <w:t xml:space="preserve"> </w:t>
      </w:r>
      <w:proofErr w:type="spellStart"/>
      <w:r w:rsidRPr="00620B34">
        <w:rPr>
          <w:rFonts w:cstheme="minorHAnsi"/>
          <w:lang w:val="sr-Latn-CS"/>
        </w:rPr>
        <w:t>места</w:t>
      </w:r>
      <w:proofErr w:type="spellEnd"/>
      <w:r w:rsidRPr="00620B34">
        <w:rPr>
          <w:rFonts w:cstheme="minorHAnsi"/>
          <w:lang w:val="sr-Latn-CS"/>
        </w:rPr>
        <w:t xml:space="preserve"> </w:t>
      </w:r>
      <w:proofErr w:type="spellStart"/>
      <w:r w:rsidRPr="00620B34">
        <w:rPr>
          <w:rFonts w:cstheme="minorHAnsi"/>
          <w:lang w:val="sr-Latn-CS"/>
        </w:rPr>
        <w:t>за</w:t>
      </w:r>
      <w:proofErr w:type="spellEnd"/>
      <w:r w:rsidRPr="00620B34">
        <w:rPr>
          <w:rFonts w:cstheme="minorHAnsi"/>
          <w:lang w:val="sr-Latn-CS"/>
        </w:rPr>
        <w:t xml:space="preserve"> </w:t>
      </w:r>
      <w:proofErr w:type="spellStart"/>
      <w:r w:rsidRPr="00620B34">
        <w:rPr>
          <w:rFonts w:cstheme="minorHAnsi"/>
          <w:lang w:val="sr-Latn-CS"/>
        </w:rPr>
        <w:t>истрагу</w:t>
      </w:r>
      <w:proofErr w:type="spellEnd"/>
      <w:r w:rsidRPr="00620B34">
        <w:rPr>
          <w:rFonts w:cstheme="minorHAnsi"/>
          <w:lang w:val="sr-Latn-CS"/>
        </w:rPr>
        <w:t xml:space="preserve"> и </w:t>
      </w:r>
      <w:proofErr w:type="spellStart"/>
      <w:r w:rsidRPr="00620B34">
        <w:rPr>
          <w:rFonts w:cstheme="minorHAnsi"/>
          <w:lang w:val="sr-Latn-CS"/>
        </w:rPr>
        <w:t>доказивање</w:t>
      </w:r>
      <w:proofErr w:type="spellEnd"/>
      <w:r w:rsidRPr="00620B34">
        <w:rPr>
          <w:rFonts w:cstheme="minorHAnsi"/>
          <w:lang w:val="sr-Latn-CS"/>
        </w:rPr>
        <w:t xml:space="preserve"> </w:t>
      </w:r>
      <w:proofErr w:type="spellStart"/>
      <w:r w:rsidRPr="00620B34">
        <w:rPr>
          <w:rFonts w:cstheme="minorHAnsi"/>
          <w:lang w:val="sr-Latn-CS"/>
        </w:rPr>
        <w:t>злостављања</w:t>
      </w:r>
      <w:proofErr w:type="spellEnd"/>
      <w:r w:rsidRPr="00620B34">
        <w:rPr>
          <w:rFonts w:cstheme="minorHAnsi"/>
          <w:lang w:val="sr-Latn-CS"/>
        </w:rPr>
        <w:t xml:space="preserve"> и </w:t>
      </w:r>
      <w:proofErr w:type="spellStart"/>
      <w:r w:rsidRPr="00620B34">
        <w:rPr>
          <w:rFonts w:cstheme="minorHAnsi"/>
          <w:lang w:val="sr-Latn-CS"/>
        </w:rPr>
        <w:t>занемаривања</w:t>
      </w:r>
      <w:proofErr w:type="spellEnd"/>
      <w:r w:rsidRPr="00620B34">
        <w:rPr>
          <w:rFonts w:cstheme="minorHAnsi"/>
          <w:lang w:val="sr-Latn-CS"/>
        </w:rPr>
        <w:t xml:space="preserve">. </w:t>
      </w:r>
      <w:proofErr w:type="spellStart"/>
      <w:r w:rsidRPr="00620B34">
        <w:rPr>
          <w:rFonts w:cstheme="minorHAnsi"/>
          <w:lang w:val="sr-Latn-CS"/>
        </w:rPr>
        <w:t>Ти</w:t>
      </w:r>
      <w:proofErr w:type="spellEnd"/>
      <w:r w:rsidRPr="00620B34">
        <w:rPr>
          <w:rFonts w:cstheme="minorHAnsi"/>
          <w:lang w:val="sr-Latn-CS"/>
        </w:rPr>
        <w:t xml:space="preserve"> </w:t>
      </w:r>
      <w:proofErr w:type="spellStart"/>
      <w:r w:rsidRPr="00620B34">
        <w:rPr>
          <w:rFonts w:cstheme="minorHAnsi"/>
          <w:lang w:val="sr-Latn-CS"/>
        </w:rPr>
        <w:t>задаци</w:t>
      </w:r>
      <w:proofErr w:type="spellEnd"/>
      <w:r w:rsidRPr="00620B34">
        <w:rPr>
          <w:rFonts w:cstheme="minorHAnsi"/>
          <w:lang w:val="sr-Latn-CS"/>
        </w:rPr>
        <w:t xml:space="preserve"> </w:t>
      </w:r>
      <w:proofErr w:type="spellStart"/>
      <w:r w:rsidRPr="00620B34">
        <w:rPr>
          <w:rFonts w:cstheme="minorHAnsi"/>
          <w:lang w:val="sr-Latn-CS"/>
        </w:rPr>
        <w:t>су</w:t>
      </w:r>
      <w:proofErr w:type="spellEnd"/>
      <w:r w:rsidRPr="00620B34">
        <w:rPr>
          <w:rFonts w:cstheme="minorHAnsi"/>
          <w:lang w:val="sr-Latn-CS"/>
        </w:rPr>
        <w:t xml:space="preserve"> у</w:t>
      </w:r>
      <w:r w:rsidRPr="00620B34">
        <w:rPr>
          <w:rFonts w:cstheme="minorHAnsi"/>
          <w:lang w:val="sr-Cyrl-RS"/>
        </w:rPr>
        <w:t xml:space="preserve"> </w:t>
      </w:r>
      <w:proofErr w:type="spellStart"/>
      <w:r w:rsidRPr="00620B34">
        <w:rPr>
          <w:rFonts w:cstheme="minorHAnsi"/>
          <w:lang w:val="sr-Latn-CS"/>
        </w:rPr>
        <w:t>надлежности</w:t>
      </w:r>
      <w:proofErr w:type="spellEnd"/>
      <w:r w:rsidRPr="00620B34">
        <w:rPr>
          <w:rFonts w:cstheme="minorHAnsi"/>
          <w:lang w:val="sr-Latn-CS"/>
        </w:rPr>
        <w:t xml:space="preserve"> </w:t>
      </w:r>
      <w:proofErr w:type="spellStart"/>
      <w:r w:rsidRPr="00620B34">
        <w:rPr>
          <w:rFonts w:cstheme="minorHAnsi"/>
          <w:lang w:val="sr-Latn-CS"/>
        </w:rPr>
        <w:t>других</w:t>
      </w:r>
      <w:proofErr w:type="spellEnd"/>
      <w:r w:rsidRPr="00620B34">
        <w:rPr>
          <w:rFonts w:cstheme="minorHAnsi"/>
          <w:lang w:val="sr-Latn-CS"/>
        </w:rPr>
        <w:t xml:space="preserve"> </w:t>
      </w:r>
      <w:proofErr w:type="spellStart"/>
      <w:r w:rsidRPr="00620B34">
        <w:rPr>
          <w:rFonts w:cstheme="minorHAnsi"/>
          <w:lang w:val="sr-Latn-CS"/>
        </w:rPr>
        <w:t>служби</w:t>
      </w:r>
      <w:proofErr w:type="spellEnd"/>
      <w:r w:rsidRPr="00620B34">
        <w:rPr>
          <w:rFonts w:cstheme="minorHAnsi"/>
          <w:lang w:val="sr-Latn-CS"/>
        </w:rPr>
        <w:t xml:space="preserve"> и </w:t>
      </w:r>
      <w:proofErr w:type="spellStart"/>
      <w:r w:rsidRPr="00620B34">
        <w:rPr>
          <w:rFonts w:cstheme="minorHAnsi"/>
          <w:lang w:val="sr-Latn-CS"/>
        </w:rPr>
        <w:t>система</w:t>
      </w:r>
      <w:proofErr w:type="spellEnd"/>
      <w:r w:rsidRPr="00620B34">
        <w:rPr>
          <w:rFonts w:cstheme="minorHAnsi"/>
          <w:lang w:val="sr-Latn-CS"/>
        </w:rPr>
        <w:t>.</w:t>
      </w:r>
    </w:p>
    <w:p w14:paraId="229092FD" w14:textId="77777777" w:rsidR="00620B34" w:rsidRDefault="00620B34" w:rsidP="00ED4820">
      <w:pPr>
        <w:jc w:val="both"/>
        <w:rPr>
          <w:rFonts w:cs="Times New Roman"/>
          <w:lang w:val="sr-Latn-CS"/>
        </w:rPr>
      </w:pPr>
    </w:p>
    <w:p w14:paraId="6C999E8A" w14:textId="77777777" w:rsidR="00ED4820" w:rsidRDefault="00ED4820" w:rsidP="00ED4820">
      <w:pPr>
        <w:jc w:val="both"/>
        <w:rPr>
          <w:rFonts w:cs="Times New Roman"/>
          <w:lang w:val="sr-Latn-CS"/>
        </w:rPr>
      </w:pPr>
    </w:p>
    <w:p w14:paraId="0E2AB355" w14:textId="77777777" w:rsidR="005C67A1" w:rsidRPr="00620B34" w:rsidRDefault="005C67A1" w:rsidP="00ED4820">
      <w:pPr>
        <w:jc w:val="both"/>
        <w:rPr>
          <w:rFonts w:cs="Times New Roman"/>
          <w:lang w:val="sr-Latn-CS"/>
        </w:rPr>
      </w:pPr>
    </w:p>
    <w:p w14:paraId="1F63BE8B" w14:textId="151CC569" w:rsidR="00620B34" w:rsidRPr="00620B34" w:rsidRDefault="00620B34" w:rsidP="00620B34">
      <w:pPr>
        <w:jc w:val="center"/>
        <w:rPr>
          <w:rFonts w:cs="Times New Roman"/>
          <w:b/>
          <w:bCs/>
          <w:lang w:val="sr-Latn-CS"/>
        </w:rPr>
      </w:pPr>
      <w:r w:rsidRPr="00620B34">
        <w:rPr>
          <w:rFonts w:cs="Times New Roman"/>
          <w:b/>
          <w:bCs/>
          <w:lang w:val="sr-Latn-CS"/>
        </w:rPr>
        <w:lastRenderedPageBreak/>
        <w:t>ПЛАН ТИМА ЗА ЗАШТИТУ ДЕЦЕ ОД НАСИЉА, ЗАНЕМАРИВАЊА И ЗЛОСТАВЉАЊА</w:t>
      </w:r>
    </w:p>
    <w:p w14:paraId="50918AAD" w14:textId="77777777" w:rsidR="00620B34" w:rsidRPr="000039B6" w:rsidRDefault="00620B34" w:rsidP="00620B34">
      <w:pPr>
        <w:rPr>
          <w:rFonts w:cs="Times New Roman"/>
          <w:b/>
          <w:bCs/>
          <w:i/>
          <w:iCs/>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20B34" w:rsidRPr="00D43F1C" w14:paraId="639AA730" w14:textId="77777777" w:rsidTr="00620B34">
        <w:trPr>
          <w:trHeight w:val="282"/>
        </w:trPr>
        <w:tc>
          <w:tcPr>
            <w:tcW w:w="9634" w:type="dxa"/>
            <w:tcBorders>
              <w:top w:val="single" w:sz="4" w:space="0" w:color="auto"/>
              <w:left w:val="single" w:sz="4" w:space="0" w:color="auto"/>
              <w:bottom w:val="single" w:sz="4" w:space="0" w:color="auto"/>
              <w:right w:val="single" w:sz="4" w:space="0" w:color="auto"/>
            </w:tcBorders>
            <w:hideMark/>
          </w:tcPr>
          <w:p w14:paraId="7A81E0D1" w14:textId="77777777" w:rsidR="00620B34" w:rsidRPr="00D43F1C" w:rsidRDefault="00620B34" w:rsidP="00CB08B5">
            <w:pPr>
              <w:widowControl w:val="0"/>
              <w:suppressAutoHyphens/>
              <w:spacing w:after="0"/>
              <w:jc w:val="center"/>
              <w:rPr>
                <w:rFonts w:eastAsia="SimSun" w:cs="Mangal"/>
                <w:b/>
                <w:kern w:val="2"/>
                <w:lang w:val="sr-Cyrl-CS" w:eastAsia="hi-IN" w:bidi="hi-IN"/>
              </w:rPr>
            </w:pPr>
            <w:bookmarkStart w:id="18" w:name="_Hlk112314476"/>
            <w:r w:rsidRPr="00D43F1C">
              <w:rPr>
                <w:rFonts w:eastAsia="SimSun" w:cs="Mangal"/>
                <w:b/>
                <w:kern w:val="2"/>
                <w:lang w:val="sr-Cyrl-CS" w:eastAsia="hi-IN" w:bidi="hi-IN"/>
              </w:rPr>
              <w:t>КООРДИНАТОР АКТИВА: Александра Вујичић</w:t>
            </w:r>
          </w:p>
        </w:tc>
      </w:tr>
      <w:tr w:rsidR="00620B34" w:rsidRPr="00620B34" w14:paraId="0D502A89" w14:textId="77777777" w:rsidTr="00620B34">
        <w:trPr>
          <w:trHeight w:val="1322"/>
        </w:trPr>
        <w:tc>
          <w:tcPr>
            <w:tcW w:w="9634" w:type="dxa"/>
            <w:tcBorders>
              <w:top w:val="single" w:sz="4" w:space="0" w:color="auto"/>
              <w:left w:val="single" w:sz="4" w:space="0" w:color="auto"/>
              <w:bottom w:val="single" w:sz="4" w:space="0" w:color="auto"/>
              <w:right w:val="single" w:sz="4" w:space="0" w:color="auto"/>
            </w:tcBorders>
            <w:hideMark/>
          </w:tcPr>
          <w:p w14:paraId="3F0CC09E" w14:textId="77777777" w:rsidR="00620B34" w:rsidRPr="00620B34" w:rsidRDefault="00620B34" w:rsidP="00CB08B5">
            <w:pPr>
              <w:widowControl w:val="0"/>
              <w:suppressAutoHyphens/>
              <w:autoSpaceDN w:val="0"/>
              <w:spacing w:after="0" w:line="240" w:lineRule="auto"/>
              <w:rPr>
                <w:rFonts w:eastAsia="SimSun" w:cs="Calibri"/>
                <w:kern w:val="3"/>
                <w:sz w:val="20"/>
                <w:szCs w:val="20"/>
              </w:rPr>
            </w:pPr>
            <w:r w:rsidRPr="00620B34">
              <w:rPr>
                <w:rFonts w:eastAsia="SimSun" w:cs="Mangal"/>
                <w:b/>
                <w:kern w:val="2"/>
                <w:sz w:val="20"/>
                <w:szCs w:val="20"/>
                <w:lang w:val="sr-Cyrl-CS" w:eastAsia="hi-IN" w:bidi="hi-IN"/>
              </w:rPr>
              <w:t xml:space="preserve">ЧЛАНОВИ: </w:t>
            </w:r>
            <w:proofErr w:type="spellStart"/>
            <w:r w:rsidRPr="00620B34">
              <w:rPr>
                <w:rFonts w:eastAsia="SimSun" w:cs="Calibri"/>
                <w:kern w:val="3"/>
                <w:sz w:val="20"/>
                <w:szCs w:val="20"/>
              </w:rPr>
              <w:t>Јасна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Миљковић</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рј</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Лептирић</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Ивана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Спасић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рј</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Лептирић</w:t>
            </w:r>
            <w:proofErr w:type="spellEnd"/>
            <w:r w:rsidRPr="00620B34">
              <w:rPr>
                <w:rFonts w:eastAsia="SimSun" w:cs="Calibri"/>
                <w:kern w:val="3"/>
                <w:sz w:val="20"/>
                <w:szCs w:val="20"/>
                <w:lang w:val="sr-Cyrl-RS"/>
              </w:rPr>
              <w:t xml:space="preserve">, </w:t>
            </w:r>
            <w:r w:rsidRPr="00620B34">
              <w:rPr>
                <w:rFonts w:eastAsia="SimSun" w:cs="Calibri"/>
                <w:kern w:val="3"/>
                <w:sz w:val="20"/>
                <w:szCs w:val="20"/>
              </w:rPr>
              <w:t xml:space="preserve"> </w:t>
            </w:r>
            <w:proofErr w:type="spellStart"/>
            <w:r w:rsidRPr="00620B34">
              <w:rPr>
                <w:rFonts w:eastAsia="SimSun" w:cs="Calibri"/>
                <w:kern w:val="3"/>
                <w:sz w:val="20"/>
                <w:szCs w:val="20"/>
              </w:rPr>
              <w:t>Марина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Трајковић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рј</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Шећерко</w:t>
            </w:r>
            <w:proofErr w:type="spellEnd"/>
            <w:r w:rsidRPr="00620B34">
              <w:rPr>
                <w:rFonts w:eastAsia="SimSun" w:cs="Calibri"/>
                <w:kern w:val="3"/>
                <w:sz w:val="20"/>
                <w:szCs w:val="20"/>
                <w:lang w:val="sr-Cyrl-RS"/>
              </w:rPr>
              <w:t xml:space="preserve">, </w:t>
            </w:r>
            <w:r w:rsidRPr="00620B34">
              <w:rPr>
                <w:rFonts w:eastAsia="SimSun" w:cs="Calibri"/>
                <w:kern w:val="3"/>
                <w:sz w:val="20"/>
                <w:szCs w:val="20"/>
              </w:rPr>
              <w:t xml:space="preserve"> </w:t>
            </w:r>
            <w:proofErr w:type="spellStart"/>
            <w:r w:rsidRPr="00620B34">
              <w:rPr>
                <w:rFonts w:eastAsia="SimSun" w:cs="Calibri"/>
                <w:kern w:val="3"/>
                <w:sz w:val="20"/>
                <w:szCs w:val="20"/>
              </w:rPr>
              <w:t>Весна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Николић</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Симић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рј</w:t>
            </w:r>
            <w:proofErr w:type="spellEnd"/>
            <w:r w:rsidRPr="00620B34">
              <w:rPr>
                <w:rFonts w:eastAsia="SimSun" w:cs="Calibri"/>
                <w:kern w:val="3"/>
                <w:sz w:val="20"/>
                <w:szCs w:val="20"/>
              </w:rPr>
              <w:t xml:space="preserve"> </w:t>
            </w:r>
            <w:r w:rsidRPr="00620B34">
              <w:rPr>
                <w:rFonts w:eastAsia="SimSun" w:cs="Calibri"/>
                <w:kern w:val="3"/>
                <w:sz w:val="20"/>
                <w:szCs w:val="20"/>
                <w:lang w:val="sr-Cyrl-RS"/>
              </w:rPr>
              <w:t xml:space="preserve">Невен, </w:t>
            </w:r>
            <w:proofErr w:type="spellStart"/>
            <w:r w:rsidRPr="00620B34">
              <w:rPr>
                <w:rFonts w:eastAsia="SimSun" w:cs="Calibri"/>
                <w:kern w:val="3"/>
                <w:sz w:val="20"/>
                <w:szCs w:val="20"/>
              </w:rPr>
              <w:t>Снежана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Илић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директор</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Светлана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Мијајловић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педагог</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Ана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Гардашевић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педагог</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Александра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Вујичић</w:t>
            </w:r>
            <w:proofErr w:type="spellEnd"/>
            <w:r w:rsidRPr="00620B34">
              <w:rPr>
                <w:rFonts w:eastAsia="SimSun" w:cs="Calibri"/>
                <w:kern w:val="3"/>
                <w:sz w:val="20"/>
                <w:szCs w:val="20"/>
              </w:rPr>
              <w:t xml:space="preserve"> – </w:t>
            </w:r>
            <w:proofErr w:type="spellStart"/>
            <w:r w:rsidRPr="00620B34">
              <w:rPr>
                <w:rFonts w:eastAsia="SimSun" w:cs="Calibri"/>
                <w:kern w:val="3"/>
                <w:sz w:val="20"/>
                <w:szCs w:val="20"/>
              </w:rPr>
              <w:t>педагог</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за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лик</w:t>
            </w:r>
            <w:proofErr w:type="spellEnd"/>
            <w:r w:rsidRPr="00620B34">
              <w:rPr>
                <w:rFonts w:eastAsia="SimSun" w:cs="Calibri"/>
                <w:kern w:val="3"/>
                <w:sz w:val="20"/>
                <w:szCs w:val="20"/>
              </w:rPr>
              <w:t xml:space="preserve">. </w:t>
            </w:r>
            <w:r w:rsidRPr="00620B34">
              <w:rPr>
                <w:rFonts w:eastAsia="SimSun" w:cs="Calibri"/>
                <w:kern w:val="3"/>
                <w:sz w:val="20"/>
                <w:szCs w:val="20"/>
                <w:lang w:val="sr-Cyrl-RS"/>
              </w:rPr>
              <w:t>в</w:t>
            </w:r>
            <w:proofErr w:type="spellStart"/>
            <w:r w:rsidRPr="00620B34">
              <w:rPr>
                <w:rFonts w:eastAsia="SimSun" w:cs="Calibri"/>
                <w:kern w:val="3"/>
                <w:sz w:val="20"/>
                <w:szCs w:val="20"/>
              </w:rPr>
              <w:t>аспитање</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Сузана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Смајловић</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сарадник</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за</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унапређење</w:t>
            </w:r>
            <w:proofErr w:type="spellEnd"/>
            <w:r w:rsidRPr="00620B34">
              <w:rPr>
                <w:rFonts w:eastAsia="SimSun" w:cs="Calibri"/>
                <w:kern w:val="3"/>
                <w:sz w:val="20"/>
                <w:szCs w:val="20"/>
              </w:rPr>
              <w:t xml:space="preserve"> ПЗЗ</w:t>
            </w:r>
            <w:r w:rsidRPr="00620B34">
              <w:rPr>
                <w:rFonts w:eastAsia="SimSun" w:cs="Calibri"/>
                <w:kern w:val="3"/>
                <w:sz w:val="20"/>
                <w:szCs w:val="20"/>
                <w:lang w:val="sr-Cyrl-RS"/>
              </w:rPr>
              <w:t xml:space="preserve">, </w:t>
            </w:r>
            <w:proofErr w:type="spellStart"/>
            <w:r w:rsidRPr="00620B34">
              <w:rPr>
                <w:rFonts w:eastAsia="SimSun" w:cs="Calibri"/>
                <w:kern w:val="3"/>
                <w:sz w:val="20"/>
                <w:szCs w:val="20"/>
              </w:rPr>
              <w:t>Александар</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Стојановић</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секретар</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установе</w:t>
            </w:r>
            <w:proofErr w:type="spellEnd"/>
            <w:r w:rsidRPr="00620B34">
              <w:rPr>
                <w:rFonts w:eastAsia="SimSun" w:cs="Calibri"/>
                <w:kern w:val="3"/>
                <w:sz w:val="20"/>
                <w:szCs w:val="20"/>
                <w:lang w:val="sr-Cyrl-RS"/>
              </w:rPr>
              <w:t xml:space="preserve">, </w:t>
            </w:r>
            <w:proofErr w:type="spellStart"/>
            <w:r w:rsidRPr="00620B34">
              <w:rPr>
                <w:rFonts w:eastAsia="SimSun" w:cs="Calibri"/>
                <w:kern w:val="3"/>
                <w:sz w:val="20"/>
                <w:szCs w:val="20"/>
              </w:rPr>
              <w:t>представник</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родитеља</w:t>
            </w:r>
            <w:proofErr w:type="spellEnd"/>
            <w:r w:rsidRPr="00620B34">
              <w:rPr>
                <w:rFonts w:eastAsia="SimSun" w:cs="Calibri"/>
                <w:kern w:val="3"/>
                <w:sz w:val="20"/>
                <w:szCs w:val="20"/>
                <w:lang w:val="sr-Cyrl-RS"/>
              </w:rPr>
              <w:t>,</w:t>
            </w:r>
            <w:proofErr w:type="spellStart"/>
            <w:r w:rsidRPr="00620B34">
              <w:rPr>
                <w:rFonts w:eastAsia="SimSun" w:cs="Calibri"/>
                <w:kern w:val="3"/>
                <w:sz w:val="20"/>
                <w:szCs w:val="20"/>
              </w:rPr>
              <w:t>представник</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јединице</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локалне</w:t>
            </w:r>
            <w:proofErr w:type="spellEnd"/>
            <w:r w:rsidRPr="00620B34">
              <w:rPr>
                <w:rFonts w:eastAsia="SimSun" w:cs="Calibri"/>
                <w:kern w:val="3"/>
                <w:sz w:val="20"/>
                <w:szCs w:val="20"/>
              </w:rPr>
              <w:t xml:space="preserve"> </w:t>
            </w:r>
            <w:proofErr w:type="spellStart"/>
            <w:r w:rsidRPr="00620B34">
              <w:rPr>
                <w:rFonts w:eastAsia="SimSun" w:cs="Calibri"/>
                <w:kern w:val="3"/>
                <w:sz w:val="20"/>
                <w:szCs w:val="20"/>
              </w:rPr>
              <w:t>самоуправе</w:t>
            </w:r>
            <w:proofErr w:type="spellEnd"/>
            <w:r w:rsidRPr="00620B34">
              <w:rPr>
                <w:rFonts w:eastAsia="SimSun" w:cs="Calibri"/>
                <w:kern w:val="3"/>
                <w:sz w:val="20"/>
                <w:szCs w:val="20"/>
              </w:rPr>
              <w:t>.</w:t>
            </w:r>
          </w:p>
          <w:p w14:paraId="6746419E" w14:textId="77777777" w:rsidR="00620B34" w:rsidRPr="00620B34" w:rsidRDefault="00620B34" w:rsidP="00CB08B5">
            <w:pPr>
              <w:widowControl w:val="0"/>
              <w:suppressAutoHyphens/>
              <w:autoSpaceDN w:val="0"/>
              <w:spacing w:after="0"/>
              <w:rPr>
                <w:rFonts w:eastAsia="SimSun" w:cs="Calibri"/>
                <w:kern w:val="3"/>
                <w:sz w:val="20"/>
                <w:szCs w:val="20"/>
                <w:lang w:val="sr-Cyrl-RS"/>
              </w:rPr>
            </w:pPr>
          </w:p>
        </w:tc>
      </w:tr>
    </w:tbl>
    <w:tbl>
      <w:tblPr>
        <w:tblStyle w:val="TableGrid2"/>
        <w:tblW w:w="9639" w:type="dxa"/>
        <w:tblInd w:w="-5" w:type="dxa"/>
        <w:tblLayout w:type="fixed"/>
        <w:tblLook w:val="04A0" w:firstRow="1" w:lastRow="0" w:firstColumn="1" w:lastColumn="0" w:noHBand="0" w:noVBand="1"/>
      </w:tblPr>
      <w:tblGrid>
        <w:gridCol w:w="624"/>
        <w:gridCol w:w="1077"/>
        <w:gridCol w:w="2127"/>
        <w:gridCol w:w="1275"/>
        <w:gridCol w:w="1134"/>
        <w:gridCol w:w="1560"/>
        <w:gridCol w:w="1842"/>
      </w:tblGrid>
      <w:tr w:rsidR="00620B34" w:rsidRPr="00620B34" w14:paraId="4788C049" w14:textId="77777777" w:rsidTr="00620B34">
        <w:tc>
          <w:tcPr>
            <w:tcW w:w="624" w:type="dxa"/>
          </w:tcPr>
          <w:bookmarkEnd w:id="18"/>
          <w:p w14:paraId="577C7EF8"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Ред. бр.</w:t>
            </w:r>
          </w:p>
        </w:tc>
        <w:tc>
          <w:tcPr>
            <w:tcW w:w="1077" w:type="dxa"/>
          </w:tcPr>
          <w:p w14:paraId="5E1FC895"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 xml:space="preserve">Циљ </w:t>
            </w:r>
          </w:p>
        </w:tc>
        <w:tc>
          <w:tcPr>
            <w:tcW w:w="2127" w:type="dxa"/>
          </w:tcPr>
          <w:p w14:paraId="045EE9D4" w14:textId="77777777" w:rsidR="00620B34" w:rsidRPr="00620B34" w:rsidRDefault="00620B34" w:rsidP="00CB08B5">
            <w:pPr>
              <w:rPr>
                <w:rFonts w:cs="Times New Roman"/>
                <w:sz w:val="20"/>
                <w:szCs w:val="20"/>
              </w:rPr>
            </w:pPr>
            <w:proofErr w:type="spellStart"/>
            <w:r w:rsidRPr="00620B34">
              <w:rPr>
                <w:rFonts w:cs="Times New Roman"/>
                <w:sz w:val="20"/>
                <w:szCs w:val="20"/>
              </w:rPr>
              <w:t>Активности</w:t>
            </w:r>
            <w:proofErr w:type="spellEnd"/>
            <w:r w:rsidRPr="00620B34">
              <w:rPr>
                <w:rFonts w:cs="Times New Roman"/>
                <w:sz w:val="20"/>
                <w:szCs w:val="20"/>
              </w:rPr>
              <w:t xml:space="preserve"> </w:t>
            </w:r>
          </w:p>
        </w:tc>
        <w:tc>
          <w:tcPr>
            <w:tcW w:w="1275" w:type="dxa"/>
          </w:tcPr>
          <w:p w14:paraId="483D1A7E" w14:textId="77777777" w:rsidR="00620B34" w:rsidRPr="00620B34" w:rsidRDefault="00620B34" w:rsidP="00CB08B5">
            <w:pPr>
              <w:rPr>
                <w:rFonts w:cs="Times New Roman"/>
                <w:sz w:val="20"/>
                <w:szCs w:val="20"/>
              </w:rPr>
            </w:pPr>
            <w:proofErr w:type="spellStart"/>
            <w:r w:rsidRPr="00620B34">
              <w:rPr>
                <w:rFonts w:cs="Times New Roman"/>
                <w:sz w:val="20"/>
                <w:szCs w:val="20"/>
              </w:rPr>
              <w:t>Динамика</w:t>
            </w:r>
            <w:proofErr w:type="spellEnd"/>
            <w:r w:rsidRPr="00620B34">
              <w:rPr>
                <w:rFonts w:cs="Times New Roman"/>
                <w:sz w:val="20"/>
                <w:szCs w:val="20"/>
              </w:rPr>
              <w:t xml:space="preserve"> </w:t>
            </w:r>
          </w:p>
        </w:tc>
        <w:tc>
          <w:tcPr>
            <w:tcW w:w="1134" w:type="dxa"/>
          </w:tcPr>
          <w:p w14:paraId="6B2E419E" w14:textId="77777777" w:rsidR="00620B34" w:rsidRPr="00620B34" w:rsidRDefault="00620B34" w:rsidP="00CB08B5">
            <w:pPr>
              <w:rPr>
                <w:rFonts w:cs="Times New Roman"/>
                <w:sz w:val="20"/>
                <w:szCs w:val="20"/>
              </w:rPr>
            </w:pPr>
            <w:proofErr w:type="spellStart"/>
            <w:r w:rsidRPr="00620B34">
              <w:rPr>
                <w:rFonts w:cs="Times New Roman"/>
                <w:sz w:val="20"/>
                <w:szCs w:val="20"/>
              </w:rPr>
              <w:t>Носиоци</w:t>
            </w:r>
            <w:proofErr w:type="spellEnd"/>
            <w:r w:rsidRPr="00620B34">
              <w:rPr>
                <w:rFonts w:cs="Times New Roman"/>
                <w:sz w:val="20"/>
                <w:szCs w:val="20"/>
              </w:rPr>
              <w:t xml:space="preserve"> </w:t>
            </w:r>
          </w:p>
        </w:tc>
        <w:tc>
          <w:tcPr>
            <w:tcW w:w="1560" w:type="dxa"/>
          </w:tcPr>
          <w:p w14:paraId="68982F2D" w14:textId="77777777" w:rsidR="00620B34" w:rsidRPr="00620B34" w:rsidRDefault="00620B34" w:rsidP="00CB08B5">
            <w:pPr>
              <w:rPr>
                <w:rFonts w:cs="Times New Roman"/>
                <w:sz w:val="20"/>
                <w:szCs w:val="20"/>
                <w:lang w:val="sr-Cyrl-RS"/>
              </w:rPr>
            </w:pPr>
            <w:proofErr w:type="spellStart"/>
            <w:r w:rsidRPr="00620B34">
              <w:rPr>
                <w:rFonts w:cs="Times New Roman"/>
                <w:sz w:val="20"/>
                <w:szCs w:val="20"/>
              </w:rPr>
              <w:t>Одговорни</w:t>
            </w:r>
            <w:proofErr w:type="spellEnd"/>
            <w:r w:rsidRPr="00620B34">
              <w:rPr>
                <w:rFonts w:cs="Times New Roman"/>
                <w:sz w:val="20"/>
                <w:szCs w:val="20"/>
              </w:rPr>
              <w:t xml:space="preserve"> </w:t>
            </w:r>
          </w:p>
        </w:tc>
        <w:tc>
          <w:tcPr>
            <w:tcW w:w="1842" w:type="dxa"/>
          </w:tcPr>
          <w:p w14:paraId="3156B707" w14:textId="77777777" w:rsidR="00620B34" w:rsidRPr="00620B34" w:rsidRDefault="00620B34" w:rsidP="00CB08B5">
            <w:pPr>
              <w:rPr>
                <w:rFonts w:cs="Times New Roman"/>
                <w:sz w:val="20"/>
                <w:szCs w:val="20"/>
              </w:rPr>
            </w:pPr>
            <w:proofErr w:type="spellStart"/>
            <w:r w:rsidRPr="00620B34">
              <w:rPr>
                <w:rFonts w:cs="Times New Roman"/>
                <w:sz w:val="20"/>
                <w:szCs w:val="20"/>
              </w:rPr>
              <w:t>Сарадња</w:t>
            </w:r>
            <w:proofErr w:type="spellEnd"/>
            <w:r w:rsidRPr="00620B34">
              <w:rPr>
                <w:rFonts w:cs="Times New Roman"/>
                <w:sz w:val="20"/>
                <w:szCs w:val="20"/>
              </w:rPr>
              <w:t xml:space="preserve"> </w:t>
            </w:r>
            <w:proofErr w:type="spellStart"/>
            <w:r w:rsidRPr="00620B34">
              <w:rPr>
                <w:rFonts w:cs="Times New Roman"/>
                <w:sz w:val="20"/>
                <w:szCs w:val="20"/>
              </w:rPr>
              <w:t>са</w:t>
            </w:r>
            <w:proofErr w:type="spellEnd"/>
            <w:r w:rsidRPr="00620B34">
              <w:rPr>
                <w:rFonts w:cs="Times New Roman"/>
                <w:sz w:val="20"/>
                <w:szCs w:val="20"/>
              </w:rPr>
              <w:t xml:space="preserve"> </w:t>
            </w:r>
            <w:proofErr w:type="spellStart"/>
            <w:r w:rsidRPr="00620B34">
              <w:rPr>
                <w:rFonts w:cs="Times New Roman"/>
                <w:sz w:val="20"/>
                <w:szCs w:val="20"/>
              </w:rPr>
              <w:t>стручним</w:t>
            </w:r>
            <w:proofErr w:type="spellEnd"/>
          </w:p>
          <w:p w14:paraId="66B84DAC" w14:textId="77777777" w:rsidR="00620B34" w:rsidRPr="00620B34" w:rsidRDefault="00620B34" w:rsidP="00CB08B5">
            <w:pPr>
              <w:rPr>
                <w:rFonts w:cs="Times New Roman"/>
                <w:sz w:val="20"/>
                <w:szCs w:val="20"/>
              </w:rPr>
            </w:pPr>
            <w:proofErr w:type="spellStart"/>
            <w:r w:rsidRPr="00620B34">
              <w:rPr>
                <w:rFonts w:cs="Times New Roman"/>
                <w:sz w:val="20"/>
                <w:szCs w:val="20"/>
              </w:rPr>
              <w:t>лицима</w:t>
            </w:r>
            <w:proofErr w:type="spellEnd"/>
          </w:p>
        </w:tc>
      </w:tr>
      <w:tr w:rsidR="00620B34" w:rsidRPr="00620B34" w14:paraId="3C0094E9" w14:textId="77777777" w:rsidTr="00620B34">
        <w:trPr>
          <w:trHeight w:val="210"/>
        </w:trPr>
        <w:tc>
          <w:tcPr>
            <w:tcW w:w="624" w:type="dxa"/>
            <w:vMerge w:val="restart"/>
          </w:tcPr>
          <w:p w14:paraId="64459393"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1.</w:t>
            </w:r>
          </w:p>
        </w:tc>
        <w:tc>
          <w:tcPr>
            <w:tcW w:w="1077" w:type="dxa"/>
            <w:vMerge w:val="restart"/>
          </w:tcPr>
          <w:p w14:paraId="5C3B4D2F"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Јачање</w:t>
            </w:r>
          </w:p>
          <w:p w14:paraId="6A0CFBA8" w14:textId="77777777" w:rsidR="00620B34" w:rsidRPr="00620B34" w:rsidRDefault="00620B34" w:rsidP="00CB08B5">
            <w:pPr>
              <w:autoSpaceDE w:val="0"/>
              <w:autoSpaceDN w:val="0"/>
              <w:adjustRightInd w:val="0"/>
              <w:rPr>
                <w:rFonts w:cs="Times New Roman"/>
                <w:sz w:val="20"/>
                <w:szCs w:val="20"/>
                <w:lang w:val="sr-Cyrl-RS"/>
              </w:rPr>
            </w:pPr>
            <w:proofErr w:type="spellStart"/>
            <w:r w:rsidRPr="00620B34">
              <w:rPr>
                <w:rFonts w:cs="Times New Roman"/>
                <w:sz w:val="20"/>
                <w:szCs w:val="20"/>
                <w:lang w:val="sr-Cyrl-RS"/>
              </w:rPr>
              <w:t>компетенцијск</w:t>
            </w:r>
            <w:proofErr w:type="spellEnd"/>
          </w:p>
          <w:p w14:paraId="0F1F5857"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их улога</w:t>
            </w:r>
          </w:p>
          <w:p w14:paraId="408CC232"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родитеља и</w:t>
            </w:r>
          </w:p>
          <w:p w14:paraId="7302C1AA" w14:textId="77777777" w:rsidR="00620B34" w:rsidRPr="00620B34" w:rsidRDefault="00620B34" w:rsidP="00CB08B5">
            <w:pPr>
              <w:rPr>
                <w:rFonts w:cs="Times New Roman"/>
                <w:sz w:val="20"/>
                <w:szCs w:val="20"/>
                <w:lang w:val="sr-Cyrl-RS"/>
              </w:rPr>
            </w:pPr>
            <w:proofErr w:type="spellStart"/>
            <w:r w:rsidRPr="00620B34">
              <w:rPr>
                <w:rFonts w:cs="Times New Roman"/>
                <w:sz w:val="20"/>
                <w:szCs w:val="20"/>
              </w:rPr>
              <w:t>запослених</w:t>
            </w:r>
            <w:proofErr w:type="spellEnd"/>
          </w:p>
        </w:tc>
        <w:tc>
          <w:tcPr>
            <w:tcW w:w="2127" w:type="dxa"/>
          </w:tcPr>
          <w:p w14:paraId="4BCC9E3A"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Информативни</w:t>
            </w:r>
          </w:p>
          <w:p w14:paraId="03DF0080"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родитељски</w:t>
            </w:r>
          </w:p>
          <w:p w14:paraId="1D22D16B"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састанак са</w:t>
            </w:r>
          </w:p>
          <w:p w14:paraId="5BC8C212"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обавештењима о раду тима,</w:t>
            </w:r>
          </w:p>
          <w:p w14:paraId="3FCA2254" w14:textId="77777777" w:rsidR="00620B34" w:rsidRPr="00620B34" w:rsidRDefault="00620B34" w:rsidP="00CB08B5">
            <w:pPr>
              <w:rPr>
                <w:rFonts w:cs="Times New Roman"/>
                <w:sz w:val="20"/>
                <w:szCs w:val="20"/>
                <w:lang w:val="sr-Cyrl-RS"/>
              </w:rPr>
            </w:pPr>
            <w:proofErr w:type="spellStart"/>
            <w:r w:rsidRPr="00620B34">
              <w:rPr>
                <w:rFonts w:cs="Times New Roman"/>
                <w:sz w:val="20"/>
                <w:szCs w:val="20"/>
              </w:rPr>
              <w:t>протоколу</w:t>
            </w:r>
            <w:proofErr w:type="spellEnd"/>
            <w:r w:rsidRPr="00620B34">
              <w:rPr>
                <w:rFonts w:cs="Times New Roman"/>
                <w:sz w:val="20"/>
                <w:szCs w:val="20"/>
                <w:lang w:val="sr-Cyrl-RS"/>
              </w:rPr>
              <w:t xml:space="preserve"> и облицима насиља</w:t>
            </w:r>
          </w:p>
        </w:tc>
        <w:tc>
          <w:tcPr>
            <w:tcW w:w="1275" w:type="dxa"/>
          </w:tcPr>
          <w:p w14:paraId="4893B8AC"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Септембар 2022.</w:t>
            </w:r>
          </w:p>
        </w:tc>
        <w:tc>
          <w:tcPr>
            <w:tcW w:w="1134" w:type="dxa"/>
          </w:tcPr>
          <w:p w14:paraId="66207540"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Чланови тима</w:t>
            </w:r>
          </w:p>
        </w:tc>
        <w:tc>
          <w:tcPr>
            <w:tcW w:w="1560" w:type="dxa"/>
          </w:tcPr>
          <w:p w14:paraId="063EFF21"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Чланови тима, директор</w:t>
            </w:r>
          </w:p>
        </w:tc>
        <w:tc>
          <w:tcPr>
            <w:tcW w:w="1842" w:type="dxa"/>
          </w:tcPr>
          <w:p w14:paraId="39CE5786"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w:t>
            </w:r>
          </w:p>
        </w:tc>
      </w:tr>
      <w:tr w:rsidR="00620B34" w:rsidRPr="00620B34" w14:paraId="28A9C3E5" w14:textId="77777777" w:rsidTr="00620B34">
        <w:trPr>
          <w:trHeight w:val="300"/>
        </w:trPr>
        <w:tc>
          <w:tcPr>
            <w:tcW w:w="624" w:type="dxa"/>
            <w:vMerge/>
          </w:tcPr>
          <w:p w14:paraId="7D5D7154" w14:textId="77777777" w:rsidR="00620B34" w:rsidRPr="00620B34" w:rsidRDefault="00620B34" w:rsidP="00CB08B5">
            <w:pPr>
              <w:rPr>
                <w:rFonts w:cs="Times New Roman"/>
                <w:sz w:val="20"/>
                <w:szCs w:val="20"/>
                <w:lang w:val="sr-Cyrl-RS"/>
              </w:rPr>
            </w:pPr>
          </w:p>
        </w:tc>
        <w:tc>
          <w:tcPr>
            <w:tcW w:w="1077" w:type="dxa"/>
            <w:vMerge/>
          </w:tcPr>
          <w:p w14:paraId="04D196AF" w14:textId="77777777" w:rsidR="00620B34" w:rsidRPr="00620B34" w:rsidRDefault="00620B34" w:rsidP="00CB08B5">
            <w:pPr>
              <w:rPr>
                <w:rFonts w:cs="Times New Roman"/>
                <w:sz w:val="20"/>
                <w:szCs w:val="20"/>
                <w:lang w:val="sr-Cyrl-RS"/>
              </w:rPr>
            </w:pPr>
          </w:p>
        </w:tc>
        <w:tc>
          <w:tcPr>
            <w:tcW w:w="2127" w:type="dxa"/>
          </w:tcPr>
          <w:p w14:paraId="778E7217"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Тематски</w:t>
            </w:r>
          </w:p>
          <w:p w14:paraId="2EBBD73D"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родитељски</w:t>
            </w:r>
          </w:p>
          <w:p w14:paraId="773D14CD"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састанци и радионице за васпитаче и родитеље са темама</w:t>
            </w:r>
          </w:p>
          <w:p w14:paraId="7D53EDE9"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 Адаптација деце“, „ Емоционална интелигенција“,</w:t>
            </w:r>
          </w:p>
          <w:p w14:paraId="17DB0426"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 xml:space="preserve">„ </w:t>
            </w:r>
            <w:proofErr w:type="spellStart"/>
            <w:r w:rsidRPr="00620B34">
              <w:rPr>
                <w:rFonts w:cs="Times New Roman"/>
                <w:sz w:val="20"/>
                <w:szCs w:val="20"/>
                <w:lang w:val="sr-Cyrl-RS"/>
              </w:rPr>
              <w:t>Асертивна</w:t>
            </w:r>
            <w:proofErr w:type="spellEnd"/>
            <w:r w:rsidRPr="00620B34">
              <w:rPr>
                <w:rFonts w:cs="Times New Roman"/>
                <w:sz w:val="20"/>
                <w:szCs w:val="20"/>
                <w:lang w:val="sr-Cyrl-RS"/>
              </w:rPr>
              <w:t xml:space="preserve"> комуникација“ ( теме су добијене анкетирањем родитеља) „ Трансакциона анализа“, „ Како победити стрес“ и сл.</w:t>
            </w:r>
          </w:p>
        </w:tc>
        <w:tc>
          <w:tcPr>
            <w:tcW w:w="1275" w:type="dxa"/>
          </w:tcPr>
          <w:p w14:paraId="483AED10"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Током године</w:t>
            </w:r>
          </w:p>
        </w:tc>
        <w:tc>
          <w:tcPr>
            <w:tcW w:w="1134" w:type="dxa"/>
          </w:tcPr>
          <w:p w14:paraId="17A54EB0"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 xml:space="preserve">Стручна служба сарадника остали чланови тима, стручњаци из окружења </w:t>
            </w:r>
          </w:p>
        </w:tc>
        <w:tc>
          <w:tcPr>
            <w:tcW w:w="1560" w:type="dxa"/>
          </w:tcPr>
          <w:p w14:paraId="3BC8818A" w14:textId="77777777" w:rsidR="00620B34" w:rsidRPr="00620B34" w:rsidRDefault="00620B34" w:rsidP="00CB08B5">
            <w:pPr>
              <w:rPr>
                <w:rFonts w:cs="Times New Roman"/>
                <w:sz w:val="20"/>
                <w:szCs w:val="20"/>
              </w:rPr>
            </w:pPr>
            <w:r w:rsidRPr="00620B34">
              <w:rPr>
                <w:rFonts w:cs="Times New Roman"/>
                <w:sz w:val="20"/>
                <w:szCs w:val="20"/>
                <w:lang w:val="sr-Cyrl-RS"/>
              </w:rPr>
              <w:t>Чланови тима, директор</w:t>
            </w:r>
          </w:p>
        </w:tc>
        <w:tc>
          <w:tcPr>
            <w:tcW w:w="1842" w:type="dxa"/>
          </w:tcPr>
          <w:p w14:paraId="161E6F8A"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Центар за социјални рад, психотерапеути и психолози из окружења и остали стручњаци</w:t>
            </w:r>
          </w:p>
        </w:tc>
      </w:tr>
      <w:tr w:rsidR="00620B34" w:rsidRPr="00620B34" w14:paraId="6D7ACAD4" w14:textId="77777777" w:rsidTr="00620B34">
        <w:trPr>
          <w:trHeight w:val="283"/>
        </w:trPr>
        <w:tc>
          <w:tcPr>
            <w:tcW w:w="624" w:type="dxa"/>
            <w:vMerge/>
          </w:tcPr>
          <w:p w14:paraId="13CCFBF7" w14:textId="77777777" w:rsidR="00620B34" w:rsidRPr="00620B34" w:rsidRDefault="00620B34" w:rsidP="00CB08B5">
            <w:pPr>
              <w:rPr>
                <w:rFonts w:cs="Times New Roman"/>
                <w:sz w:val="20"/>
                <w:szCs w:val="20"/>
                <w:lang w:val="sr-Cyrl-RS"/>
              </w:rPr>
            </w:pPr>
          </w:p>
        </w:tc>
        <w:tc>
          <w:tcPr>
            <w:tcW w:w="1077" w:type="dxa"/>
            <w:vMerge/>
          </w:tcPr>
          <w:p w14:paraId="39EAE90E" w14:textId="77777777" w:rsidR="00620B34" w:rsidRPr="00620B34" w:rsidRDefault="00620B34" w:rsidP="00CB08B5">
            <w:pPr>
              <w:rPr>
                <w:rFonts w:cs="Times New Roman"/>
                <w:sz w:val="20"/>
                <w:szCs w:val="20"/>
                <w:lang w:val="sr-Cyrl-RS"/>
              </w:rPr>
            </w:pPr>
          </w:p>
        </w:tc>
        <w:tc>
          <w:tcPr>
            <w:tcW w:w="2127" w:type="dxa"/>
          </w:tcPr>
          <w:p w14:paraId="03FB8C04"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Индивидуални</w:t>
            </w:r>
          </w:p>
          <w:p w14:paraId="64372555"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састанци са</w:t>
            </w:r>
          </w:p>
          <w:p w14:paraId="32A00A57"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родитељима са</w:t>
            </w:r>
          </w:p>
          <w:p w14:paraId="40B98AFD"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темама везаним</w:t>
            </w:r>
          </w:p>
          <w:p w14:paraId="2915EE84"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за надлежности</w:t>
            </w:r>
          </w:p>
          <w:p w14:paraId="496C194A"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тима на</w:t>
            </w:r>
          </w:p>
          <w:p w14:paraId="531315D5"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иницијативу</w:t>
            </w:r>
          </w:p>
          <w:p w14:paraId="1E396014"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родитеља или</w:t>
            </w:r>
          </w:p>
          <w:p w14:paraId="1A278E9F" w14:textId="77777777" w:rsidR="00620B34" w:rsidRPr="00620B34" w:rsidRDefault="00620B34" w:rsidP="00CB08B5">
            <w:pPr>
              <w:rPr>
                <w:rFonts w:cs="Times New Roman"/>
                <w:sz w:val="20"/>
                <w:szCs w:val="20"/>
              </w:rPr>
            </w:pPr>
            <w:proofErr w:type="spellStart"/>
            <w:r w:rsidRPr="00620B34">
              <w:rPr>
                <w:rFonts w:cs="Times New Roman"/>
                <w:sz w:val="20"/>
                <w:szCs w:val="20"/>
              </w:rPr>
              <w:t>васпитача</w:t>
            </w:r>
            <w:proofErr w:type="spellEnd"/>
          </w:p>
        </w:tc>
        <w:tc>
          <w:tcPr>
            <w:tcW w:w="1275" w:type="dxa"/>
          </w:tcPr>
          <w:p w14:paraId="7A973BCE"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Током године</w:t>
            </w:r>
          </w:p>
        </w:tc>
        <w:tc>
          <w:tcPr>
            <w:tcW w:w="1134" w:type="dxa"/>
          </w:tcPr>
          <w:p w14:paraId="16DE4A12"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Стручна служба сарадника и остали чланови тима по потреби, директор</w:t>
            </w:r>
          </w:p>
        </w:tc>
        <w:tc>
          <w:tcPr>
            <w:tcW w:w="1560" w:type="dxa"/>
          </w:tcPr>
          <w:p w14:paraId="68CC4E4E"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Стручна служба сарадника и остали чланови тима по потреби, директор</w:t>
            </w:r>
          </w:p>
        </w:tc>
        <w:tc>
          <w:tcPr>
            <w:tcW w:w="1842" w:type="dxa"/>
          </w:tcPr>
          <w:p w14:paraId="00E50844"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По потреби са Домом здравља, Центром за социјални рад и сл.</w:t>
            </w:r>
          </w:p>
        </w:tc>
      </w:tr>
      <w:tr w:rsidR="00620B34" w:rsidRPr="00620B34" w14:paraId="07861365" w14:textId="77777777" w:rsidTr="00620B34">
        <w:trPr>
          <w:trHeight w:val="255"/>
        </w:trPr>
        <w:tc>
          <w:tcPr>
            <w:tcW w:w="624" w:type="dxa"/>
            <w:vMerge/>
          </w:tcPr>
          <w:p w14:paraId="1AC414B7" w14:textId="77777777" w:rsidR="00620B34" w:rsidRPr="00620B34" w:rsidRDefault="00620B34" w:rsidP="00CB08B5">
            <w:pPr>
              <w:rPr>
                <w:rFonts w:cs="Times New Roman"/>
                <w:sz w:val="20"/>
                <w:szCs w:val="20"/>
                <w:lang w:val="sr-Cyrl-RS"/>
              </w:rPr>
            </w:pPr>
          </w:p>
        </w:tc>
        <w:tc>
          <w:tcPr>
            <w:tcW w:w="1077" w:type="dxa"/>
            <w:vMerge/>
          </w:tcPr>
          <w:p w14:paraId="6F5B6C7F" w14:textId="77777777" w:rsidR="00620B34" w:rsidRPr="00620B34" w:rsidRDefault="00620B34" w:rsidP="00CB08B5">
            <w:pPr>
              <w:rPr>
                <w:rFonts w:cs="Times New Roman"/>
                <w:sz w:val="20"/>
                <w:szCs w:val="20"/>
                <w:lang w:val="sr-Cyrl-RS"/>
              </w:rPr>
            </w:pPr>
          </w:p>
        </w:tc>
        <w:tc>
          <w:tcPr>
            <w:tcW w:w="2127" w:type="dxa"/>
          </w:tcPr>
          <w:p w14:paraId="215E30EF"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Онлајн садржаји</w:t>
            </w:r>
          </w:p>
          <w:p w14:paraId="358810C6"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за родитеље (</w:t>
            </w:r>
          </w:p>
          <w:p w14:paraId="3FF84E80"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радионице,</w:t>
            </w:r>
          </w:p>
          <w:p w14:paraId="33E864C9" w14:textId="77777777" w:rsidR="00620B34" w:rsidRPr="00620B34" w:rsidRDefault="00620B34" w:rsidP="00CB08B5">
            <w:pPr>
              <w:rPr>
                <w:rFonts w:cs="Times New Roman"/>
                <w:sz w:val="20"/>
                <w:szCs w:val="20"/>
              </w:rPr>
            </w:pPr>
            <w:proofErr w:type="spellStart"/>
            <w:r w:rsidRPr="00620B34">
              <w:rPr>
                <w:rFonts w:cs="Times New Roman"/>
                <w:sz w:val="20"/>
                <w:szCs w:val="20"/>
              </w:rPr>
              <w:t>чланци</w:t>
            </w:r>
            <w:proofErr w:type="spellEnd"/>
            <w:r w:rsidRPr="00620B34">
              <w:rPr>
                <w:rFonts w:cs="Times New Roman"/>
                <w:sz w:val="20"/>
                <w:szCs w:val="20"/>
              </w:rPr>
              <w:t xml:space="preserve"> и </w:t>
            </w:r>
            <w:proofErr w:type="spellStart"/>
            <w:r w:rsidRPr="00620B34">
              <w:rPr>
                <w:rFonts w:cs="Times New Roman"/>
                <w:sz w:val="20"/>
                <w:szCs w:val="20"/>
              </w:rPr>
              <w:t>сл</w:t>
            </w:r>
            <w:proofErr w:type="spellEnd"/>
            <w:r w:rsidRPr="00620B34">
              <w:rPr>
                <w:rFonts w:cs="Times New Roman"/>
                <w:sz w:val="20"/>
                <w:szCs w:val="20"/>
              </w:rPr>
              <w:t>)</w:t>
            </w:r>
          </w:p>
        </w:tc>
        <w:tc>
          <w:tcPr>
            <w:tcW w:w="1275" w:type="dxa"/>
          </w:tcPr>
          <w:p w14:paraId="756F3627"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Током године</w:t>
            </w:r>
          </w:p>
        </w:tc>
        <w:tc>
          <w:tcPr>
            <w:tcW w:w="1134" w:type="dxa"/>
          </w:tcPr>
          <w:p w14:paraId="467D6CC8"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Стручна служба сарадника и остали чланови тима по потреби, директор</w:t>
            </w:r>
          </w:p>
        </w:tc>
        <w:tc>
          <w:tcPr>
            <w:tcW w:w="1560" w:type="dxa"/>
          </w:tcPr>
          <w:p w14:paraId="54C2FCD0"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Стручна служба сарадника и остали чланови тима по потреби, директор</w:t>
            </w:r>
          </w:p>
        </w:tc>
        <w:tc>
          <w:tcPr>
            <w:tcW w:w="1842" w:type="dxa"/>
          </w:tcPr>
          <w:p w14:paraId="57698E54"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По потреби са Домом здравља, Центром за социјални рад и сл.</w:t>
            </w:r>
          </w:p>
        </w:tc>
      </w:tr>
      <w:tr w:rsidR="00620B34" w:rsidRPr="00620B34" w14:paraId="1953624C" w14:textId="77777777" w:rsidTr="00620B34">
        <w:tc>
          <w:tcPr>
            <w:tcW w:w="624" w:type="dxa"/>
          </w:tcPr>
          <w:p w14:paraId="3DA2CC3A" w14:textId="77777777" w:rsidR="00620B34" w:rsidRPr="00620B34" w:rsidRDefault="00620B34" w:rsidP="00CB08B5">
            <w:pPr>
              <w:rPr>
                <w:rFonts w:cs="Times New Roman"/>
                <w:sz w:val="20"/>
                <w:szCs w:val="20"/>
                <w:lang w:val="sr-Cyrl-RS"/>
              </w:rPr>
            </w:pPr>
            <w:r w:rsidRPr="00620B34">
              <w:rPr>
                <w:rFonts w:cs="Times New Roman"/>
                <w:sz w:val="20"/>
                <w:szCs w:val="20"/>
                <w:lang w:val="sr-Cyrl-RS"/>
              </w:rPr>
              <w:lastRenderedPageBreak/>
              <w:t>2.</w:t>
            </w:r>
          </w:p>
        </w:tc>
        <w:tc>
          <w:tcPr>
            <w:tcW w:w="1077" w:type="dxa"/>
          </w:tcPr>
          <w:p w14:paraId="2981B24D"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Испитивање</w:t>
            </w:r>
            <w:proofErr w:type="spellEnd"/>
          </w:p>
          <w:p w14:paraId="6FA1F6A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атмосфере</w:t>
            </w:r>
            <w:proofErr w:type="spellEnd"/>
            <w:r w:rsidRPr="00620B34">
              <w:rPr>
                <w:rFonts w:cs="Times New Roman"/>
                <w:sz w:val="20"/>
                <w:szCs w:val="20"/>
              </w:rPr>
              <w:t xml:space="preserve"> у</w:t>
            </w:r>
          </w:p>
          <w:p w14:paraId="33807E32" w14:textId="77777777" w:rsidR="00620B34" w:rsidRPr="00620B34" w:rsidRDefault="00620B34" w:rsidP="00CB08B5">
            <w:pPr>
              <w:rPr>
                <w:rFonts w:cs="Times New Roman"/>
                <w:sz w:val="20"/>
                <w:szCs w:val="20"/>
              </w:rPr>
            </w:pPr>
            <w:proofErr w:type="spellStart"/>
            <w:r w:rsidRPr="00620B34">
              <w:rPr>
                <w:rFonts w:cs="Times New Roman"/>
                <w:sz w:val="20"/>
                <w:szCs w:val="20"/>
              </w:rPr>
              <w:t>групи</w:t>
            </w:r>
            <w:proofErr w:type="spellEnd"/>
          </w:p>
        </w:tc>
        <w:tc>
          <w:tcPr>
            <w:tcW w:w="2127" w:type="dxa"/>
          </w:tcPr>
          <w:p w14:paraId="6376250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Спровођење</w:t>
            </w:r>
            <w:proofErr w:type="spellEnd"/>
          </w:p>
          <w:p w14:paraId="467811E1"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инструмената</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p>
          <w:p w14:paraId="0752BA63"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праћење</w:t>
            </w:r>
            <w:proofErr w:type="spellEnd"/>
            <w:r w:rsidRPr="00620B34">
              <w:rPr>
                <w:rFonts w:cs="Times New Roman"/>
                <w:sz w:val="20"/>
                <w:szCs w:val="20"/>
              </w:rPr>
              <w:t>:</w:t>
            </w:r>
          </w:p>
          <w:p w14:paraId="0BC50CA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сарадње</w:t>
            </w:r>
            <w:proofErr w:type="spellEnd"/>
            <w:r w:rsidRPr="00620B34">
              <w:rPr>
                <w:rFonts w:cs="Times New Roman"/>
                <w:sz w:val="20"/>
                <w:szCs w:val="20"/>
              </w:rPr>
              <w:t xml:space="preserve"> </w:t>
            </w:r>
            <w:proofErr w:type="spellStart"/>
            <w:r w:rsidRPr="00620B34">
              <w:rPr>
                <w:rFonts w:cs="Times New Roman"/>
                <w:sz w:val="20"/>
                <w:szCs w:val="20"/>
              </w:rPr>
              <w:t>међу</w:t>
            </w:r>
            <w:proofErr w:type="spellEnd"/>
          </w:p>
          <w:p w14:paraId="21844934"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децом</w:t>
            </w:r>
            <w:proofErr w:type="spellEnd"/>
            <w:r w:rsidRPr="00620B34">
              <w:rPr>
                <w:rFonts w:cs="Times New Roman"/>
                <w:sz w:val="20"/>
                <w:szCs w:val="20"/>
              </w:rPr>
              <w:t>,</w:t>
            </w:r>
          </w:p>
          <w:p w14:paraId="6AF90922"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заинтересованос</w:t>
            </w:r>
            <w:proofErr w:type="spellEnd"/>
          </w:p>
          <w:p w14:paraId="6EE054DC"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r w:rsidRPr="00620B34">
              <w:rPr>
                <w:rFonts w:cs="Times New Roman"/>
                <w:sz w:val="20"/>
                <w:szCs w:val="20"/>
              </w:rPr>
              <w:t xml:space="preserve"> </w:t>
            </w:r>
            <w:proofErr w:type="spellStart"/>
            <w:r w:rsidRPr="00620B34">
              <w:rPr>
                <w:rFonts w:cs="Times New Roman"/>
                <w:sz w:val="20"/>
                <w:szCs w:val="20"/>
              </w:rPr>
              <w:t>садржаје</w:t>
            </w:r>
            <w:proofErr w:type="spellEnd"/>
            <w:r w:rsidRPr="00620B34">
              <w:rPr>
                <w:rFonts w:cs="Times New Roman"/>
                <w:sz w:val="20"/>
                <w:szCs w:val="20"/>
              </w:rPr>
              <w:t>,</w:t>
            </w:r>
          </w:p>
          <w:p w14:paraId="2F247156"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понашања</w:t>
            </w:r>
            <w:proofErr w:type="spellEnd"/>
            <w:r w:rsidRPr="00620B34">
              <w:rPr>
                <w:rFonts w:cs="Times New Roman"/>
                <w:sz w:val="20"/>
                <w:szCs w:val="20"/>
              </w:rPr>
              <w:t xml:space="preserve"> </w:t>
            </w:r>
            <w:proofErr w:type="spellStart"/>
            <w:r w:rsidRPr="00620B34">
              <w:rPr>
                <w:rFonts w:cs="Times New Roman"/>
                <w:sz w:val="20"/>
                <w:szCs w:val="20"/>
              </w:rPr>
              <w:t>деце</w:t>
            </w:r>
            <w:proofErr w:type="spellEnd"/>
            <w:r w:rsidRPr="00620B34">
              <w:rPr>
                <w:rFonts w:cs="Times New Roman"/>
                <w:sz w:val="20"/>
                <w:szCs w:val="20"/>
              </w:rPr>
              <w:t xml:space="preserve"> и</w:t>
            </w:r>
          </w:p>
          <w:p w14:paraId="241CBBF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њихове</w:t>
            </w:r>
            <w:proofErr w:type="spellEnd"/>
            <w:r w:rsidRPr="00620B34">
              <w:rPr>
                <w:rFonts w:cs="Times New Roman"/>
                <w:sz w:val="20"/>
                <w:szCs w:val="20"/>
              </w:rPr>
              <w:t xml:space="preserve"> </w:t>
            </w:r>
            <w:proofErr w:type="spellStart"/>
            <w:r w:rsidRPr="00620B34">
              <w:rPr>
                <w:rFonts w:cs="Times New Roman"/>
                <w:sz w:val="20"/>
                <w:szCs w:val="20"/>
              </w:rPr>
              <w:t>игре</w:t>
            </w:r>
            <w:proofErr w:type="spellEnd"/>
            <w:r w:rsidRPr="00620B34">
              <w:rPr>
                <w:rFonts w:cs="Times New Roman"/>
                <w:sz w:val="20"/>
                <w:szCs w:val="20"/>
              </w:rPr>
              <w:t>,</w:t>
            </w:r>
          </w:p>
          <w:p w14:paraId="7D64F19C"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анегдотска</w:t>
            </w:r>
            <w:proofErr w:type="spellEnd"/>
          </w:p>
          <w:p w14:paraId="2495F4E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бележења</w:t>
            </w:r>
            <w:proofErr w:type="spellEnd"/>
            <w:r w:rsidRPr="00620B34">
              <w:rPr>
                <w:rFonts w:cs="Times New Roman"/>
                <w:sz w:val="20"/>
                <w:szCs w:val="20"/>
              </w:rPr>
              <w:t xml:space="preserve"> </w:t>
            </w:r>
            <w:proofErr w:type="spellStart"/>
            <w:r w:rsidRPr="00620B34">
              <w:rPr>
                <w:rFonts w:cs="Times New Roman"/>
                <w:sz w:val="20"/>
                <w:szCs w:val="20"/>
              </w:rPr>
              <w:t>климе</w:t>
            </w:r>
            <w:proofErr w:type="spellEnd"/>
          </w:p>
          <w:p w14:paraId="27E1AFF8" w14:textId="77777777" w:rsidR="00620B34" w:rsidRPr="00620B34" w:rsidRDefault="00620B34" w:rsidP="00CB08B5">
            <w:pPr>
              <w:rPr>
                <w:rFonts w:cs="Times New Roman"/>
                <w:sz w:val="20"/>
                <w:szCs w:val="20"/>
              </w:rPr>
            </w:pPr>
            <w:r w:rsidRPr="00620B34">
              <w:rPr>
                <w:rFonts w:cs="Times New Roman"/>
                <w:sz w:val="20"/>
                <w:szCs w:val="20"/>
              </w:rPr>
              <w:t xml:space="preserve">у </w:t>
            </w:r>
            <w:proofErr w:type="spellStart"/>
            <w:r w:rsidRPr="00620B34">
              <w:rPr>
                <w:rFonts w:cs="Times New Roman"/>
                <w:sz w:val="20"/>
                <w:szCs w:val="20"/>
              </w:rPr>
              <w:t>групи</w:t>
            </w:r>
            <w:proofErr w:type="spellEnd"/>
          </w:p>
        </w:tc>
        <w:tc>
          <w:tcPr>
            <w:tcW w:w="1275" w:type="dxa"/>
          </w:tcPr>
          <w:p w14:paraId="1828735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Током</w:t>
            </w:r>
            <w:proofErr w:type="spellEnd"/>
          </w:p>
          <w:p w14:paraId="62DDBDED" w14:textId="77777777" w:rsidR="00620B34" w:rsidRPr="00620B34" w:rsidRDefault="00620B34" w:rsidP="00CB08B5">
            <w:pPr>
              <w:rPr>
                <w:rFonts w:cs="Times New Roman"/>
                <w:sz w:val="20"/>
                <w:szCs w:val="20"/>
              </w:rPr>
            </w:pPr>
            <w:proofErr w:type="spellStart"/>
            <w:r w:rsidRPr="00620B34">
              <w:rPr>
                <w:rFonts w:cs="Times New Roman"/>
                <w:sz w:val="20"/>
                <w:szCs w:val="20"/>
              </w:rPr>
              <w:t>године</w:t>
            </w:r>
            <w:proofErr w:type="spellEnd"/>
          </w:p>
        </w:tc>
        <w:tc>
          <w:tcPr>
            <w:tcW w:w="1134" w:type="dxa"/>
          </w:tcPr>
          <w:p w14:paraId="6FCC0775"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Васпитно</w:t>
            </w:r>
            <w:proofErr w:type="spellEnd"/>
            <w:r w:rsidRPr="00620B34">
              <w:rPr>
                <w:rFonts w:cs="Times New Roman"/>
                <w:sz w:val="20"/>
                <w:szCs w:val="20"/>
              </w:rPr>
              <w:t xml:space="preserve"> – </w:t>
            </w:r>
            <w:proofErr w:type="spellStart"/>
            <w:r w:rsidRPr="00620B34">
              <w:rPr>
                <w:rFonts w:cs="Times New Roman"/>
                <w:sz w:val="20"/>
                <w:szCs w:val="20"/>
              </w:rPr>
              <w:t>образовни</w:t>
            </w:r>
            <w:proofErr w:type="spellEnd"/>
          </w:p>
          <w:p w14:paraId="014715F5" w14:textId="77777777" w:rsidR="00620B34" w:rsidRPr="00620B34" w:rsidRDefault="00620B34" w:rsidP="00CB08B5">
            <w:pPr>
              <w:rPr>
                <w:rFonts w:cs="Times New Roman"/>
                <w:sz w:val="20"/>
                <w:szCs w:val="20"/>
              </w:rPr>
            </w:pPr>
            <w:proofErr w:type="spellStart"/>
            <w:r w:rsidRPr="00620B34">
              <w:rPr>
                <w:rFonts w:cs="Times New Roman"/>
                <w:sz w:val="20"/>
                <w:szCs w:val="20"/>
              </w:rPr>
              <w:t>кадар</w:t>
            </w:r>
            <w:proofErr w:type="spellEnd"/>
          </w:p>
        </w:tc>
        <w:tc>
          <w:tcPr>
            <w:tcW w:w="1560" w:type="dxa"/>
          </w:tcPr>
          <w:p w14:paraId="1F2214A0"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Тим</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r w:rsidRPr="00620B34">
              <w:rPr>
                <w:rFonts w:cs="Times New Roman"/>
                <w:sz w:val="20"/>
                <w:szCs w:val="20"/>
              </w:rPr>
              <w:t xml:space="preserve"> </w:t>
            </w:r>
            <w:proofErr w:type="spellStart"/>
            <w:r w:rsidRPr="00620B34">
              <w:rPr>
                <w:rFonts w:cs="Times New Roman"/>
                <w:sz w:val="20"/>
                <w:szCs w:val="20"/>
              </w:rPr>
              <w:t>заштиту</w:t>
            </w:r>
            <w:proofErr w:type="spellEnd"/>
          </w:p>
          <w:p w14:paraId="797DEF93"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деце</w:t>
            </w:r>
            <w:proofErr w:type="spellEnd"/>
            <w:r w:rsidRPr="00620B34">
              <w:rPr>
                <w:rFonts w:cs="Times New Roman"/>
                <w:sz w:val="20"/>
                <w:szCs w:val="20"/>
              </w:rPr>
              <w:t xml:space="preserve"> </w:t>
            </w:r>
            <w:proofErr w:type="spellStart"/>
            <w:r w:rsidRPr="00620B34">
              <w:rPr>
                <w:rFonts w:cs="Times New Roman"/>
                <w:sz w:val="20"/>
                <w:szCs w:val="20"/>
              </w:rPr>
              <w:t>од</w:t>
            </w:r>
            <w:proofErr w:type="spellEnd"/>
            <w:r w:rsidRPr="00620B34">
              <w:rPr>
                <w:rFonts w:cs="Times New Roman"/>
                <w:sz w:val="20"/>
                <w:szCs w:val="20"/>
              </w:rPr>
              <w:t xml:space="preserve"> </w:t>
            </w:r>
            <w:proofErr w:type="spellStart"/>
            <w:r w:rsidRPr="00620B34">
              <w:rPr>
                <w:rFonts w:cs="Times New Roman"/>
                <w:sz w:val="20"/>
                <w:szCs w:val="20"/>
              </w:rPr>
              <w:t>насиља</w:t>
            </w:r>
            <w:proofErr w:type="spellEnd"/>
            <w:r w:rsidRPr="00620B34">
              <w:rPr>
                <w:rFonts w:cs="Times New Roman"/>
                <w:sz w:val="20"/>
                <w:szCs w:val="20"/>
              </w:rPr>
              <w:t>,</w:t>
            </w:r>
          </w:p>
          <w:p w14:paraId="6F5CE19C"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занемаривања</w:t>
            </w:r>
            <w:proofErr w:type="spellEnd"/>
            <w:r w:rsidRPr="00620B34">
              <w:rPr>
                <w:rFonts w:cs="Times New Roman"/>
                <w:sz w:val="20"/>
                <w:szCs w:val="20"/>
              </w:rPr>
              <w:t xml:space="preserve"> и</w:t>
            </w:r>
          </w:p>
          <w:p w14:paraId="59480200" w14:textId="77777777" w:rsidR="00620B34" w:rsidRPr="00620B34" w:rsidRDefault="00620B34" w:rsidP="00CB08B5">
            <w:pPr>
              <w:rPr>
                <w:rFonts w:cs="Times New Roman"/>
                <w:sz w:val="20"/>
                <w:szCs w:val="20"/>
              </w:rPr>
            </w:pPr>
            <w:proofErr w:type="spellStart"/>
            <w:r w:rsidRPr="00620B34">
              <w:rPr>
                <w:rFonts w:cs="Times New Roman"/>
                <w:sz w:val="20"/>
                <w:szCs w:val="20"/>
              </w:rPr>
              <w:t>злостављања</w:t>
            </w:r>
            <w:proofErr w:type="spellEnd"/>
          </w:p>
        </w:tc>
        <w:tc>
          <w:tcPr>
            <w:tcW w:w="1842" w:type="dxa"/>
          </w:tcPr>
          <w:p w14:paraId="3A819C3B"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w:t>
            </w:r>
          </w:p>
        </w:tc>
      </w:tr>
      <w:tr w:rsidR="00620B34" w:rsidRPr="00620B34" w14:paraId="0DA52B7D" w14:textId="77777777" w:rsidTr="00620B34">
        <w:tc>
          <w:tcPr>
            <w:tcW w:w="624" w:type="dxa"/>
          </w:tcPr>
          <w:p w14:paraId="2EEEAF70"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3.</w:t>
            </w:r>
          </w:p>
        </w:tc>
        <w:tc>
          <w:tcPr>
            <w:tcW w:w="1077" w:type="dxa"/>
          </w:tcPr>
          <w:p w14:paraId="15CD2D83"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Рад на</w:t>
            </w:r>
          </w:p>
          <w:p w14:paraId="7B57BB8D"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стварању</w:t>
            </w:r>
          </w:p>
          <w:p w14:paraId="6FC2FC91"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позитивне</w:t>
            </w:r>
          </w:p>
          <w:p w14:paraId="266039B1"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климе и</w:t>
            </w:r>
          </w:p>
          <w:p w14:paraId="54920E3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безбедности</w:t>
            </w:r>
            <w:proofErr w:type="spellEnd"/>
          </w:p>
          <w:p w14:paraId="023963A7" w14:textId="77777777" w:rsidR="00620B34" w:rsidRPr="00620B34" w:rsidRDefault="00620B34" w:rsidP="00CB08B5">
            <w:pPr>
              <w:rPr>
                <w:rFonts w:cs="Times New Roman"/>
                <w:sz w:val="20"/>
                <w:szCs w:val="20"/>
              </w:rPr>
            </w:pPr>
            <w:proofErr w:type="spellStart"/>
            <w:r w:rsidRPr="00620B34">
              <w:rPr>
                <w:rFonts w:cs="Times New Roman"/>
                <w:sz w:val="20"/>
                <w:szCs w:val="20"/>
              </w:rPr>
              <w:t>деце</w:t>
            </w:r>
            <w:proofErr w:type="spellEnd"/>
          </w:p>
        </w:tc>
        <w:tc>
          <w:tcPr>
            <w:tcW w:w="2127" w:type="dxa"/>
          </w:tcPr>
          <w:p w14:paraId="6EB0AC32" w14:textId="77777777" w:rsidR="00620B34" w:rsidRPr="00620B34" w:rsidRDefault="00620B34" w:rsidP="00CB08B5">
            <w:pPr>
              <w:autoSpaceDE w:val="0"/>
              <w:autoSpaceDN w:val="0"/>
              <w:adjustRightInd w:val="0"/>
              <w:rPr>
                <w:rFonts w:cs="Times New Roman"/>
                <w:sz w:val="20"/>
                <w:szCs w:val="20"/>
              </w:rPr>
            </w:pPr>
            <w:proofErr w:type="spellStart"/>
            <w:proofErr w:type="gramStart"/>
            <w:r w:rsidRPr="00620B34">
              <w:rPr>
                <w:rFonts w:cs="Times New Roman"/>
                <w:sz w:val="20"/>
                <w:szCs w:val="20"/>
              </w:rPr>
              <w:t>Радионице</w:t>
            </w:r>
            <w:proofErr w:type="spellEnd"/>
            <w:r w:rsidRPr="00620B34">
              <w:rPr>
                <w:rFonts w:cs="Times New Roman"/>
                <w:sz w:val="20"/>
                <w:szCs w:val="20"/>
              </w:rPr>
              <w:t xml:space="preserve"> ,</w:t>
            </w:r>
            <w:proofErr w:type="gramEnd"/>
          </w:p>
          <w:p w14:paraId="0ACAF2A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презентације</w:t>
            </w:r>
            <w:proofErr w:type="spellEnd"/>
            <w:r w:rsidRPr="00620B34">
              <w:rPr>
                <w:rFonts w:cs="Times New Roman"/>
                <w:sz w:val="20"/>
                <w:szCs w:val="20"/>
              </w:rPr>
              <w:t xml:space="preserve"> </w:t>
            </w:r>
            <w:proofErr w:type="spellStart"/>
            <w:r w:rsidRPr="00620B34">
              <w:rPr>
                <w:rFonts w:cs="Times New Roman"/>
                <w:sz w:val="20"/>
                <w:szCs w:val="20"/>
              </w:rPr>
              <w:t>са</w:t>
            </w:r>
            <w:proofErr w:type="spellEnd"/>
          </w:p>
          <w:p w14:paraId="26CBBE3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темама</w:t>
            </w:r>
            <w:proofErr w:type="spellEnd"/>
            <w:r w:rsidRPr="00620B34">
              <w:rPr>
                <w:rFonts w:cs="Times New Roman"/>
                <w:sz w:val="20"/>
                <w:szCs w:val="20"/>
              </w:rPr>
              <w:t>:</w:t>
            </w:r>
          </w:p>
          <w:p w14:paraId="714D441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толеранције</w:t>
            </w:r>
            <w:proofErr w:type="spellEnd"/>
            <w:r w:rsidRPr="00620B34">
              <w:rPr>
                <w:rFonts w:cs="Times New Roman"/>
                <w:sz w:val="20"/>
                <w:szCs w:val="20"/>
              </w:rPr>
              <w:t>,</w:t>
            </w:r>
          </w:p>
          <w:p w14:paraId="3C3AB0E0"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решавање</w:t>
            </w:r>
            <w:proofErr w:type="spellEnd"/>
            <w:r w:rsidRPr="00620B34">
              <w:rPr>
                <w:rFonts w:cs="Times New Roman"/>
                <w:sz w:val="20"/>
                <w:szCs w:val="20"/>
              </w:rPr>
              <w:t xml:space="preserve"> </w:t>
            </w:r>
            <w:proofErr w:type="spellStart"/>
            <w:r w:rsidRPr="00620B34">
              <w:rPr>
                <w:rFonts w:cs="Times New Roman"/>
                <w:sz w:val="20"/>
                <w:szCs w:val="20"/>
              </w:rPr>
              <w:t>сукоба</w:t>
            </w:r>
            <w:proofErr w:type="spellEnd"/>
          </w:p>
          <w:p w14:paraId="32A05EF6"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међу</w:t>
            </w:r>
            <w:proofErr w:type="spellEnd"/>
            <w:r w:rsidRPr="00620B34">
              <w:rPr>
                <w:rFonts w:cs="Times New Roman"/>
                <w:sz w:val="20"/>
                <w:szCs w:val="20"/>
              </w:rPr>
              <w:t xml:space="preserve"> </w:t>
            </w:r>
            <w:proofErr w:type="spellStart"/>
            <w:r w:rsidRPr="00620B34">
              <w:rPr>
                <w:rFonts w:cs="Times New Roman"/>
                <w:sz w:val="20"/>
                <w:szCs w:val="20"/>
              </w:rPr>
              <w:t>децом</w:t>
            </w:r>
            <w:proofErr w:type="spellEnd"/>
          </w:p>
          <w:p w14:paraId="4D67D82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Препознавање</w:t>
            </w:r>
            <w:proofErr w:type="spellEnd"/>
            <w:r w:rsidRPr="00620B34">
              <w:rPr>
                <w:rFonts w:cs="Times New Roman"/>
                <w:sz w:val="20"/>
                <w:szCs w:val="20"/>
              </w:rPr>
              <w:t xml:space="preserve"> и</w:t>
            </w:r>
          </w:p>
          <w:p w14:paraId="23DD749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суочавање</w:t>
            </w:r>
            <w:proofErr w:type="spellEnd"/>
            <w:r w:rsidRPr="00620B34">
              <w:rPr>
                <w:rFonts w:cs="Times New Roman"/>
                <w:sz w:val="20"/>
                <w:szCs w:val="20"/>
              </w:rPr>
              <w:t xml:space="preserve"> </w:t>
            </w:r>
            <w:proofErr w:type="spellStart"/>
            <w:r w:rsidRPr="00620B34">
              <w:rPr>
                <w:rFonts w:cs="Times New Roman"/>
                <w:sz w:val="20"/>
                <w:szCs w:val="20"/>
              </w:rPr>
              <w:t>са</w:t>
            </w:r>
            <w:proofErr w:type="spellEnd"/>
          </w:p>
          <w:p w14:paraId="01CEA5D1" w14:textId="77777777" w:rsidR="00620B34" w:rsidRPr="00620B34" w:rsidRDefault="00620B34" w:rsidP="00CB08B5">
            <w:pPr>
              <w:rPr>
                <w:rFonts w:cs="Times New Roman"/>
                <w:sz w:val="20"/>
                <w:szCs w:val="20"/>
              </w:rPr>
            </w:pPr>
            <w:proofErr w:type="spellStart"/>
            <w:r w:rsidRPr="00620B34">
              <w:rPr>
                <w:rFonts w:cs="Times New Roman"/>
                <w:sz w:val="20"/>
                <w:szCs w:val="20"/>
              </w:rPr>
              <w:t>емоцијама</w:t>
            </w:r>
            <w:proofErr w:type="spellEnd"/>
          </w:p>
        </w:tc>
        <w:tc>
          <w:tcPr>
            <w:tcW w:w="1275" w:type="dxa"/>
          </w:tcPr>
          <w:p w14:paraId="6FBBF80C"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Током</w:t>
            </w:r>
            <w:proofErr w:type="spellEnd"/>
          </w:p>
          <w:p w14:paraId="1927DC40" w14:textId="77777777" w:rsidR="00620B34" w:rsidRPr="00620B34" w:rsidRDefault="00620B34" w:rsidP="00CB08B5">
            <w:pPr>
              <w:rPr>
                <w:rFonts w:cs="Times New Roman"/>
                <w:sz w:val="20"/>
                <w:szCs w:val="20"/>
              </w:rPr>
            </w:pPr>
            <w:proofErr w:type="spellStart"/>
            <w:r w:rsidRPr="00620B34">
              <w:rPr>
                <w:rFonts w:cs="Times New Roman"/>
                <w:sz w:val="20"/>
                <w:szCs w:val="20"/>
              </w:rPr>
              <w:t>године</w:t>
            </w:r>
            <w:proofErr w:type="spellEnd"/>
          </w:p>
        </w:tc>
        <w:tc>
          <w:tcPr>
            <w:tcW w:w="1134" w:type="dxa"/>
          </w:tcPr>
          <w:p w14:paraId="29393F6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Васпитно</w:t>
            </w:r>
            <w:proofErr w:type="spellEnd"/>
            <w:r w:rsidRPr="00620B34">
              <w:rPr>
                <w:rFonts w:cs="Times New Roman"/>
                <w:sz w:val="20"/>
                <w:szCs w:val="20"/>
              </w:rPr>
              <w:t xml:space="preserve"> – </w:t>
            </w:r>
            <w:proofErr w:type="spellStart"/>
            <w:r w:rsidRPr="00620B34">
              <w:rPr>
                <w:rFonts w:cs="Times New Roman"/>
                <w:sz w:val="20"/>
                <w:szCs w:val="20"/>
              </w:rPr>
              <w:t>образовни</w:t>
            </w:r>
            <w:proofErr w:type="spellEnd"/>
          </w:p>
          <w:p w14:paraId="1442C03E" w14:textId="77777777" w:rsidR="00620B34" w:rsidRPr="00620B34" w:rsidRDefault="00620B34" w:rsidP="00CB08B5">
            <w:pPr>
              <w:rPr>
                <w:rFonts w:cs="Times New Roman"/>
                <w:sz w:val="20"/>
                <w:szCs w:val="20"/>
              </w:rPr>
            </w:pPr>
            <w:proofErr w:type="spellStart"/>
            <w:r w:rsidRPr="00620B34">
              <w:rPr>
                <w:rFonts w:cs="Times New Roman"/>
                <w:sz w:val="20"/>
                <w:szCs w:val="20"/>
              </w:rPr>
              <w:t>кадар</w:t>
            </w:r>
            <w:proofErr w:type="spellEnd"/>
          </w:p>
        </w:tc>
        <w:tc>
          <w:tcPr>
            <w:tcW w:w="1560" w:type="dxa"/>
          </w:tcPr>
          <w:p w14:paraId="5FD5D23A"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Тим</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r w:rsidRPr="00620B34">
              <w:rPr>
                <w:rFonts w:cs="Times New Roman"/>
                <w:sz w:val="20"/>
                <w:szCs w:val="20"/>
              </w:rPr>
              <w:t xml:space="preserve"> </w:t>
            </w:r>
            <w:proofErr w:type="spellStart"/>
            <w:r w:rsidRPr="00620B34">
              <w:rPr>
                <w:rFonts w:cs="Times New Roman"/>
                <w:sz w:val="20"/>
                <w:szCs w:val="20"/>
              </w:rPr>
              <w:t>заштиту</w:t>
            </w:r>
            <w:proofErr w:type="spellEnd"/>
          </w:p>
          <w:p w14:paraId="28EEF4C1"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деце</w:t>
            </w:r>
            <w:proofErr w:type="spellEnd"/>
            <w:r w:rsidRPr="00620B34">
              <w:rPr>
                <w:rFonts w:cs="Times New Roman"/>
                <w:sz w:val="20"/>
                <w:szCs w:val="20"/>
              </w:rPr>
              <w:t xml:space="preserve"> </w:t>
            </w:r>
            <w:proofErr w:type="spellStart"/>
            <w:r w:rsidRPr="00620B34">
              <w:rPr>
                <w:rFonts w:cs="Times New Roman"/>
                <w:sz w:val="20"/>
                <w:szCs w:val="20"/>
              </w:rPr>
              <w:t>од</w:t>
            </w:r>
            <w:proofErr w:type="spellEnd"/>
            <w:r w:rsidRPr="00620B34">
              <w:rPr>
                <w:rFonts w:cs="Times New Roman"/>
                <w:sz w:val="20"/>
                <w:szCs w:val="20"/>
              </w:rPr>
              <w:t xml:space="preserve"> </w:t>
            </w:r>
            <w:proofErr w:type="spellStart"/>
            <w:r w:rsidRPr="00620B34">
              <w:rPr>
                <w:rFonts w:cs="Times New Roman"/>
                <w:sz w:val="20"/>
                <w:szCs w:val="20"/>
              </w:rPr>
              <w:t>насиља</w:t>
            </w:r>
            <w:proofErr w:type="spellEnd"/>
            <w:r w:rsidRPr="00620B34">
              <w:rPr>
                <w:rFonts w:cs="Times New Roman"/>
                <w:sz w:val="20"/>
                <w:szCs w:val="20"/>
              </w:rPr>
              <w:t>,</w:t>
            </w:r>
          </w:p>
          <w:p w14:paraId="7230695A"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занемаривања</w:t>
            </w:r>
            <w:proofErr w:type="spellEnd"/>
            <w:r w:rsidRPr="00620B34">
              <w:rPr>
                <w:rFonts w:cs="Times New Roman"/>
                <w:sz w:val="20"/>
                <w:szCs w:val="20"/>
              </w:rPr>
              <w:t xml:space="preserve"> и</w:t>
            </w:r>
          </w:p>
          <w:p w14:paraId="46468859" w14:textId="77777777" w:rsidR="00620B34" w:rsidRPr="00620B34" w:rsidRDefault="00620B34" w:rsidP="00CB08B5">
            <w:pPr>
              <w:rPr>
                <w:rFonts w:cs="Times New Roman"/>
                <w:sz w:val="20"/>
                <w:szCs w:val="20"/>
              </w:rPr>
            </w:pPr>
            <w:proofErr w:type="spellStart"/>
            <w:r w:rsidRPr="00620B34">
              <w:rPr>
                <w:rFonts w:cs="Times New Roman"/>
                <w:sz w:val="20"/>
                <w:szCs w:val="20"/>
              </w:rPr>
              <w:t>злостављања</w:t>
            </w:r>
            <w:proofErr w:type="spellEnd"/>
          </w:p>
        </w:tc>
        <w:tc>
          <w:tcPr>
            <w:tcW w:w="1842" w:type="dxa"/>
          </w:tcPr>
          <w:p w14:paraId="1AE9927B"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w:t>
            </w:r>
          </w:p>
        </w:tc>
      </w:tr>
      <w:tr w:rsidR="00620B34" w:rsidRPr="00620B34" w14:paraId="567ED904" w14:textId="77777777" w:rsidTr="00620B34">
        <w:tc>
          <w:tcPr>
            <w:tcW w:w="624" w:type="dxa"/>
          </w:tcPr>
          <w:p w14:paraId="148213BC"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4.</w:t>
            </w:r>
          </w:p>
        </w:tc>
        <w:tc>
          <w:tcPr>
            <w:tcW w:w="1077" w:type="dxa"/>
          </w:tcPr>
          <w:p w14:paraId="5D3BC50C"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Прикупљање</w:t>
            </w:r>
          </w:p>
          <w:p w14:paraId="59034E93"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документације</w:t>
            </w:r>
          </w:p>
          <w:p w14:paraId="6EEA48D9"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Тима за заштиту</w:t>
            </w:r>
          </w:p>
          <w:p w14:paraId="2CF998CE" w14:textId="77777777" w:rsidR="00620B34" w:rsidRPr="00620B34" w:rsidRDefault="00620B34" w:rsidP="00CB08B5">
            <w:pPr>
              <w:autoSpaceDE w:val="0"/>
              <w:autoSpaceDN w:val="0"/>
              <w:adjustRightInd w:val="0"/>
              <w:rPr>
                <w:rFonts w:cs="Times New Roman"/>
                <w:sz w:val="20"/>
                <w:szCs w:val="20"/>
                <w:lang w:val="sr-Cyrl-RS"/>
              </w:rPr>
            </w:pPr>
            <w:r w:rsidRPr="00620B34">
              <w:rPr>
                <w:rFonts w:cs="Times New Roman"/>
                <w:sz w:val="20"/>
                <w:szCs w:val="20"/>
                <w:lang w:val="sr-Cyrl-RS"/>
              </w:rPr>
              <w:t>деце од</w:t>
            </w:r>
          </w:p>
          <w:p w14:paraId="7E67E6EE"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насиља</w:t>
            </w:r>
            <w:proofErr w:type="spellEnd"/>
            <w:r w:rsidRPr="00620B34">
              <w:rPr>
                <w:rFonts w:cs="Times New Roman"/>
                <w:sz w:val="20"/>
                <w:szCs w:val="20"/>
              </w:rPr>
              <w:t>,</w:t>
            </w:r>
          </w:p>
          <w:p w14:paraId="73133F54"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занемаривања</w:t>
            </w:r>
            <w:proofErr w:type="spellEnd"/>
          </w:p>
          <w:p w14:paraId="447177EB" w14:textId="77777777" w:rsidR="00620B34" w:rsidRPr="00620B34" w:rsidRDefault="00620B34" w:rsidP="00CB08B5">
            <w:pPr>
              <w:rPr>
                <w:rFonts w:cs="Times New Roman"/>
                <w:sz w:val="20"/>
                <w:szCs w:val="20"/>
              </w:rPr>
            </w:pPr>
            <w:r w:rsidRPr="00620B34">
              <w:rPr>
                <w:rFonts w:cs="Times New Roman"/>
                <w:sz w:val="20"/>
                <w:szCs w:val="20"/>
              </w:rPr>
              <w:t xml:space="preserve">и </w:t>
            </w:r>
            <w:proofErr w:type="spellStart"/>
            <w:r w:rsidRPr="00620B34">
              <w:rPr>
                <w:rFonts w:cs="Times New Roman"/>
                <w:sz w:val="20"/>
                <w:szCs w:val="20"/>
              </w:rPr>
              <w:t>злостављања</w:t>
            </w:r>
            <w:proofErr w:type="spellEnd"/>
          </w:p>
        </w:tc>
        <w:tc>
          <w:tcPr>
            <w:tcW w:w="2127" w:type="dxa"/>
          </w:tcPr>
          <w:p w14:paraId="50125CB2"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Радионице</w:t>
            </w:r>
            <w:proofErr w:type="spellEnd"/>
            <w:r w:rsidRPr="00620B34">
              <w:rPr>
                <w:rFonts w:cs="Times New Roman"/>
                <w:sz w:val="20"/>
                <w:szCs w:val="20"/>
              </w:rPr>
              <w:t>,</w:t>
            </w:r>
          </w:p>
          <w:p w14:paraId="6B7AE8D6"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анкете</w:t>
            </w:r>
            <w:proofErr w:type="spellEnd"/>
            <w:r w:rsidRPr="00620B34">
              <w:rPr>
                <w:rFonts w:cs="Times New Roman"/>
                <w:sz w:val="20"/>
                <w:szCs w:val="20"/>
              </w:rPr>
              <w:t>,</w:t>
            </w:r>
          </w:p>
          <w:p w14:paraId="65434137"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инструменти</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p>
          <w:p w14:paraId="6029D556"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праћење</w:t>
            </w:r>
            <w:proofErr w:type="spellEnd"/>
          </w:p>
          <w:p w14:paraId="3FEA35D5"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атмосфере</w:t>
            </w:r>
            <w:proofErr w:type="spellEnd"/>
            <w:r w:rsidRPr="00620B34">
              <w:rPr>
                <w:rFonts w:cs="Times New Roman"/>
                <w:sz w:val="20"/>
                <w:szCs w:val="20"/>
              </w:rPr>
              <w:t xml:space="preserve"> у</w:t>
            </w:r>
          </w:p>
          <w:p w14:paraId="1720144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групи</w:t>
            </w:r>
            <w:proofErr w:type="spellEnd"/>
            <w:r w:rsidRPr="00620B34">
              <w:rPr>
                <w:rFonts w:cs="Times New Roman"/>
                <w:sz w:val="20"/>
                <w:szCs w:val="20"/>
              </w:rPr>
              <w:t xml:space="preserve">, </w:t>
            </w:r>
            <w:proofErr w:type="spellStart"/>
            <w:r w:rsidRPr="00620B34">
              <w:rPr>
                <w:rFonts w:cs="Times New Roman"/>
                <w:sz w:val="20"/>
                <w:szCs w:val="20"/>
              </w:rPr>
              <w:t>планови</w:t>
            </w:r>
            <w:proofErr w:type="spellEnd"/>
          </w:p>
          <w:p w14:paraId="44B7CBB4"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тима</w:t>
            </w:r>
            <w:proofErr w:type="spellEnd"/>
            <w:r w:rsidRPr="00620B34">
              <w:rPr>
                <w:rFonts w:cs="Times New Roman"/>
                <w:sz w:val="20"/>
                <w:szCs w:val="20"/>
              </w:rPr>
              <w:t xml:space="preserve">, </w:t>
            </w:r>
            <w:proofErr w:type="spellStart"/>
            <w:r w:rsidRPr="00620B34">
              <w:rPr>
                <w:rFonts w:cs="Times New Roman"/>
                <w:sz w:val="20"/>
                <w:szCs w:val="20"/>
              </w:rPr>
              <w:t>извештаји</w:t>
            </w:r>
            <w:proofErr w:type="spellEnd"/>
          </w:p>
          <w:p w14:paraId="5A0E8A49"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тима</w:t>
            </w:r>
            <w:proofErr w:type="spellEnd"/>
            <w:r w:rsidRPr="00620B34">
              <w:rPr>
                <w:rFonts w:cs="Times New Roman"/>
                <w:sz w:val="20"/>
                <w:szCs w:val="20"/>
              </w:rPr>
              <w:t xml:space="preserve">, </w:t>
            </w:r>
            <w:proofErr w:type="spellStart"/>
            <w:r w:rsidRPr="00620B34">
              <w:rPr>
                <w:rFonts w:cs="Times New Roman"/>
                <w:sz w:val="20"/>
                <w:szCs w:val="20"/>
              </w:rPr>
              <w:t>обрасци</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p>
          <w:p w14:paraId="7ADC00D0" w14:textId="77777777" w:rsidR="00620B34" w:rsidRPr="00620B34" w:rsidRDefault="00620B34" w:rsidP="00CB08B5">
            <w:pPr>
              <w:rPr>
                <w:rFonts w:cs="Times New Roman"/>
                <w:sz w:val="20"/>
                <w:szCs w:val="20"/>
              </w:rPr>
            </w:pPr>
            <w:proofErr w:type="spellStart"/>
            <w:r w:rsidRPr="00620B34">
              <w:rPr>
                <w:rFonts w:cs="Times New Roman"/>
                <w:sz w:val="20"/>
                <w:szCs w:val="20"/>
              </w:rPr>
              <w:t>евидентирање</w:t>
            </w:r>
            <w:proofErr w:type="spellEnd"/>
          </w:p>
        </w:tc>
        <w:tc>
          <w:tcPr>
            <w:tcW w:w="1275" w:type="dxa"/>
          </w:tcPr>
          <w:p w14:paraId="651813C9"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Током</w:t>
            </w:r>
            <w:proofErr w:type="spellEnd"/>
          </w:p>
          <w:p w14:paraId="67BBF955" w14:textId="77777777" w:rsidR="00620B34" w:rsidRPr="00620B34" w:rsidRDefault="00620B34" w:rsidP="00CB08B5">
            <w:pPr>
              <w:rPr>
                <w:rFonts w:cs="Times New Roman"/>
                <w:sz w:val="20"/>
                <w:szCs w:val="20"/>
              </w:rPr>
            </w:pPr>
            <w:proofErr w:type="spellStart"/>
            <w:r w:rsidRPr="00620B34">
              <w:rPr>
                <w:rFonts w:cs="Times New Roman"/>
                <w:sz w:val="20"/>
                <w:szCs w:val="20"/>
              </w:rPr>
              <w:t>године</w:t>
            </w:r>
            <w:proofErr w:type="spellEnd"/>
          </w:p>
        </w:tc>
        <w:tc>
          <w:tcPr>
            <w:tcW w:w="1134" w:type="dxa"/>
          </w:tcPr>
          <w:p w14:paraId="315920A0"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Стручна</w:t>
            </w:r>
            <w:proofErr w:type="spellEnd"/>
            <w:r w:rsidRPr="00620B34">
              <w:rPr>
                <w:rFonts w:cs="Times New Roman"/>
                <w:sz w:val="20"/>
                <w:szCs w:val="20"/>
              </w:rPr>
              <w:t xml:space="preserve"> </w:t>
            </w:r>
            <w:proofErr w:type="spellStart"/>
            <w:r w:rsidRPr="00620B34">
              <w:rPr>
                <w:rFonts w:cs="Times New Roman"/>
                <w:sz w:val="20"/>
                <w:szCs w:val="20"/>
              </w:rPr>
              <w:t>служба</w:t>
            </w:r>
            <w:proofErr w:type="spellEnd"/>
            <w:r w:rsidRPr="00620B34">
              <w:rPr>
                <w:rFonts w:cs="Times New Roman"/>
                <w:sz w:val="20"/>
                <w:szCs w:val="20"/>
              </w:rPr>
              <w:t xml:space="preserve">, </w:t>
            </w:r>
            <w:proofErr w:type="spellStart"/>
            <w:r w:rsidRPr="00620B34">
              <w:rPr>
                <w:rFonts w:cs="Times New Roman"/>
                <w:sz w:val="20"/>
                <w:szCs w:val="20"/>
              </w:rPr>
              <w:t>Тим</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p>
          <w:p w14:paraId="43455F6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заштиту</w:t>
            </w:r>
            <w:proofErr w:type="spellEnd"/>
            <w:r w:rsidRPr="00620B34">
              <w:rPr>
                <w:rFonts w:cs="Times New Roman"/>
                <w:sz w:val="20"/>
                <w:szCs w:val="20"/>
              </w:rPr>
              <w:t xml:space="preserve"> </w:t>
            </w:r>
            <w:proofErr w:type="spellStart"/>
            <w:r w:rsidRPr="00620B34">
              <w:rPr>
                <w:rFonts w:cs="Times New Roman"/>
                <w:sz w:val="20"/>
                <w:szCs w:val="20"/>
              </w:rPr>
              <w:t>деце</w:t>
            </w:r>
            <w:proofErr w:type="spellEnd"/>
            <w:r w:rsidRPr="00620B34">
              <w:rPr>
                <w:rFonts w:cs="Times New Roman"/>
                <w:sz w:val="20"/>
                <w:szCs w:val="20"/>
              </w:rPr>
              <w:t xml:space="preserve"> </w:t>
            </w:r>
            <w:proofErr w:type="spellStart"/>
            <w:r w:rsidRPr="00620B34">
              <w:rPr>
                <w:rFonts w:cs="Times New Roman"/>
                <w:sz w:val="20"/>
                <w:szCs w:val="20"/>
              </w:rPr>
              <w:t>од</w:t>
            </w:r>
            <w:proofErr w:type="spellEnd"/>
          </w:p>
          <w:p w14:paraId="576AFFD6"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насиља</w:t>
            </w:r>
            <w:proofErr w:type="spellEnd"/>
            <w:r w:rsidRPr="00620B34">
              <w:rPr>
                <w:rFonts w:cs="Times New Roman"/>
                <w:sz w:val="20"/>
                <w:szCs w:val="20"/>
              </w:rPr>
              <w:t xml:space="preserve">, </w:t>
            </w:r>
            <w:proofErr w:type="spellStart"/>
            <w:r w:rsidRPr="00620B34">
              <w:rPr>
                <w:rFonts w:cs="Times New Roman"/>
                <w:sz w:val="20"/>
                <w:szCs w:val="20"/>
              </w:rPr>
              <w:t>занемаривања</w:t>
            </w:r>
            <w:proofErr w:type="spellEnd"/>
          </w:p>
          <w:p w14:paraId="3EE59EC4" w14:textId="77777777" w:rsidR="00620B34" w:rsidRPr="00620B34" w:rsidRDefault="00620B34" w:rsidP="00CB08B5">
            <w:pPr>
              <w:rPr>
                <w:rFonts w:cs="Times New Roman"/>
                <w:sz w:val="20"/>
                <w:szCs w:val="20"/>
              </w:rPr>
            </w:pPr>
            <w:r w:rsidRPr="00620B34">
              <w:rPr>
                <w:rFonts w:cs="Times New Roman"/>
                <w:sz w:val="20"/>
                <w:szCs w:val="20"/>
              </w:rPr>
              <w:t xml:space="preserve">и </w:t>
            </w:r>
            <w:proofErr w:type="spellStart"/>
            <w:r w:rsidRPr="00620B34">
              <w:rPr>
                <w:rFonts w:cs="Times New Roman"/>
                <w:sz w:val="20"/>
                <w:szCs w:val="20"/>
              </w:rPr>
              <w:t>злостављања</w:t>
            </w:r>
            <w:proofErr w:type="spellEnd"/>
          </w:p>
        </w:tc>
        <w:tc>
          <w:tcPr>
            <w:tcW w:w="1560" w:type="dxa"/>
          </w:tcPr>
          <w:p w14:paraId="0A089FD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Стручна</w:t>
            </w:r>
            <w:proofErr w:type="spellEnd"/>
            <w:r w:rsidRPr="00620B34">
              <w:rPr>
                <w:rFonts w:cs="Times New Roman"/>
                <w:sz w:val="20"/>
                <w:szCs w:val="20"/>
              </w:rPr>
              <w:t xml:space="preserve"> </w:t>
            </w:r>
            <w:proofErr w:type="spellStart"/>
            <w:r w:rsidRPr="00620B34">
              <w:rPr>
                <w:rFonts w:cs="Times New Roman"/>
                <w:sz w:val="20"/>
                <w:szCs w:val="20"/>
              </w:rPr>
              <w:t>служба</w:t>
            </w:r>
            <w:proofErr w:type="spellEnd"/>
            <w:r w:rsidRPr="00620B34">
              <w:rPr>
                <w:rFonts w:cs="Times New Roman"/>
                <w:sz w:val="20"/>
                <w:szCs w:val="20"/>
              </w:rPr>
              <w:t>,</w:t>
            </w:r>
          </w:p>
          <w:p w14:paraId="07E9D940"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Тим</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r w:rsidRPr="00620B34">
              <w:rPr>
                <w:rFonts w:cs="Times New Roman"/>
                <w:sz w:val="20"/>
                <w:szCs w:val="20"/>
              </w:rPr>
              <w:t xml:space="preserve"> </w:t>
            </w:r>
            <w:proofErr w:type="spellStart"/>
            <w:r w:rsidRPr="00620B34">
              <w:rPr>
                <w:rFonts w:cs="Times New Roman"/>
                <w:sz w:val="20"/>
                <w:szCs w:val="20"/>
              </w:rPr>
              <w:t>заштиту</w:t>
            </w:r>
            <w:proofErr w:type="spellEnd"/>
          </w:p>
          <w:p w14:paraId="3140184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деце</w:t>
            </w:r>
            <w:proofErr w:type="spellEnd"/>
            <w:r w:rsidRPr="00620B34">
              <w:rPr>
                <w:rFonts w:cs="Times New Roman"/>
                <w:sz w:val="20"/>
                <w:szCs w:val="20"/>
              </w:rPr>
              <w:t xml:space="preserve"> </w:t>
            </w:r>
            <w:proofErr w:type="spellStart"/>
            <w:r w:rsidRPr="00620B34">
              <w:rPr>
                <w:rFonts w:cs="Times New Roman"/>
                <w:sz w:val="20"/>
                <w:szCs w:val="20"/>
              </w:rPr>
              <w:t>од</w:t>
            </w:r>
            <w:proofErr w:type="spellEnd"/>
            <w:r w:rsidRPr="00620B34">
              <w:rPr>
                <w:rFonts w:cs="Times New Roman"/>
                <w:sz w:val="20"/>
                <w:szCs w:val="20"/>
              </w:rPr>
              <w:t xml:space="preserve"> </w:t>
            </w:r>
            <w:proofErr w:type="spellStart"/>
            <w:r w:rsidRPr="00620B34">
              <w:rPr>
                <w:rFonts w:cs="Times New Roman"/>
                <w:sz w:val="20"/>
                <w:szCs w:val="20"/>
              </w:rPr>
              <w:t>насиља</w:t>
            </w:r>
            <w:proofErr w:type="spellEnd"/>
            <w:r w:rsidRPr="00620B34">
              <w:rPr>
                <w:rFonts w:cs="Times New Roman"/>
                <w:sz w:val="20"/>
                <w:szCs w:val="20"/>
              </w:rPr>
              <w:t>,</w:t>
            </w:r>
          </w:p>
          <w:p w14:paraId="02F1610D"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занемаривања</w:t>
            </w:r>
            <w:proofErr w:type="spellEnd"/>
            <w:r w:rsidRPr="00620B34">
              <w:rPr>
                <w:rFonts w:cs="Times New Roman"/>
                <w:sz w:val="20"/>
                <w:szCs w:val="20"/>
              </w:rPr>
              <w:t xml:space="preserve"> и</w:t>
            </w:r>
          </w:p>
          <w:p w14:paraId="0124D4BE" w14:textId="77777777" w:rsidR="00620B34" w:rsidRPr="00620B34" w:rsidRDefault="00620B34" w:rsidP="00CB08B5">
            <w:pPr>
              <w:rPr>
                <w:rFonts w:cs="Times New Roman"/>
                <w:sz w:val="20"/>
                <w:szCs w:val="20"/>
              </w:rPr>
            </w:pPr>
            <w:proofErr w:type="spellStart"/>
            <w:r w:rsidRPr="00620B34">
              <w:rPr>
                <w:rFonts w:cs="Times New Roman"/>
                <w:sz w:val="20"/>
                <w:szCs w:val="20"/>
              </w:rPr>
              <w:t>злостављања</w:t>
            </w:r>
            <w:proofErr w:type="spellEnd"/>
          </w:p>
        </w:tc>
        <w:tc>
          <w:tcPr>
            <w:tcW w:w="1842" w:type="dxa"/>
          </w:tcPr>
          <w:p w14:paraId="7D022628" w14:textId="77777777" w:rsidR="00620B34" w:rsidRPr="00620B34" w:rsidRDefault="00620B34" w:rsidP="00CB08B5">
            <w:pPr>
              <w:rPr>
                <w:rFonts w:cs="Times New Roman"/>
                <w:sz w:val="20"/>
                <w:szCs w:val="20"/>
              </w:rPr>
            </w:pPr>
            <w:r w:rsidRPr="00620B34">
              <w:rPr>
                <w:rFonts w:cs="Times New Roman"/>
                <w:sz w:val="20"/>
                <w:szCs w:val="20"/>
                <w:lang w:val="sr-Cyrl-RS"/>
              </w:rPr>
              <w:t>Дом здравља и Центар за социјални рад у оквиру својих компетенција</w:t>
            </w:r>
          </w:p>
        </w:tc>
      </w:tr>
      <w:tr w:rsidR="00620B34" w:rsidRPr="00620B34" w14:paraId="211438B5" w14:textId="77777777" w:rsidTr="00620B34">
        <w:tc>
          <w:tcPr>
            <w:tcW w:w="624" w:type="dxa"/>
          </w:tcPr>
          <w:p w14:paraId="5B584B4A"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5.</w:t>
            </w:r>
          </w:p>
        </w:tc>
        <w:tc>
          <w:tcPr>
            <w:tcW w:w="1077" w:type="dxa"/>
          </w:tcPr>
          <w:p w14:paraId="654D31BE"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Вођење</w:t>
            </w:r>
            <w:proofErr w:type="spellEnd"/>
          </w:p>
          <w:p w14:paraId="5D7A3A63"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документације</w:t>
            </w:r>
            <w:proofErr w:type="spellEnd"/>
          </w:p>
          <w:p w14:paraId="351EC52D" w14:textId="77777777" w:rsidR="00620B34" w:rsidRPr="00620B34" w:rsidRDefault="00620B34" w:rsidP="00CB08B5">
            <w:pPr>
              <w:rPr>
                <w:rFonts w:cs="Times New Roman"/>
                <w:sz w:val="20"/>
                <w:szCs w:val="20"/>
              </w:rPr>
            </w:pPr>
            <w:proofErr w:type="spellStart"/>
            <w:r w:rsidRPr="00620B34">
              <w:rPr>
                <w:rFonts w:cs="Times New Roman"/>
                <w:sz w:val="20"/>
                <w:szCs w:val="20"/>
              </w:rPr>
              <w:t>тима</w:t>
            </w:r>
            <w:proofErr w:type="spellEnd"/>
          </w:p>
        </w:tc>
        <w:tc>
          <w:tcPr>
            <w:tcW w:w="2127" w:type="dxa"/>
          </w:tcPr>
          <w:p w14:paraId="787F27AF"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Израда</w:t>
            </w:r>
            <w:proofErr w:type="spellEnd"/>
            <w:r w:rsidRPr="00620B34">
              <w:rPr>
                <w:rFonts w:cs="Times New Roman"/>
                <w:sz w:val="20"/>
                <w:szCs w:val="20"/>
              </w:rPr>
              <w:t xml:space="preserve"> </w:t>
            </w:r>
            <w:proofErr w:type="spellStart"/>
            <w:r w:rsidRPr="00620B34">
              <w:rPr>
                <w:rFonts w:cs="Times New Roman"/>
                <w:sz w:val="20"/>
                <w:szCs w:val="20"/>
              </w:rPr>
              <w:t>извештаја</w:t>
            </w:r>
            <w:proofErr w:type="spellEnd"/>
          </w:p>
          <w:p w14:paraId="41226AB2" w14:textId="77777777" w:rsidR="00620B34" w:rsidRPr="00620B34" w:rsidRDefault="00620B34" w:rsidP="00CB08B5">
            <w:pPr>
              <w:autoSpaceDE w:val="0"/>
              <w:autoSpaceDN w:val="0"/>
              <w:adjustRightInd w:val="0"/>
              <w:rPr>
                <w:rFonts w:cs="Times New Roman"/>
                <w:sz w:val="20"/>
                <w:szCs w:val="20"/>
              </w:rPr>
            </w:pPr>
            <w:r w:rsidRPr="00620B34">
              <w:rPr>
                <w:rFonts w:cs="Times New Roman"/>
                <w:sz w:val="20"/>
                <w:szCs w:val="20"/>
              </w:rPr>
              <w:t xml:space="preserve">о </w:t>
            </w:r>
            <w:proofErr w:type="spellStart"/>
            <w:r w:rsidRPr="00620B34">
              <w:rPr>
                <w:rFonts w:cs="Times New Roman"/>
                <w:sz w:val="20"/>
                <w:szCs w:val="20"/>
              </w:rPr>
              <w:t>раду</w:t>
            </w:r>
            <w:proofErr w:type="spellEnd"/>
            <w:r w:rsidRPr="00620B34">
              <w:rPr>
                <w:rFonts w:cs="Times New Roman"/>
                <w:sz w:val="20"/>
                <w:szCs w:val="20"/>
              </w:rPr>
              <w:t xml:space="preserve"> </w:t>
            </w:r>
            <w:proofErr w:type="spellStart"/>
            <w:r w:rsidRPr="00620B34">
              <w:rPr>
                <w:rFonts w:cs="Times New Roman"/>
                <w:sz w:val="20"/>
                <w:szCs w:val="20"/>
              </w:rPr>
              <w:t>тима</w:t>
            </w:r>
            <w:proofErr w:type="spellEnd"/>
            <w:r w:rsidRPr="00620B34">
              <w:rPr>
                <w:rFonts w:cs="Times New Roman"/>
                <w:sz w:val="20"/>
                <w:szCs w:val="20"/>
              </w:rPr>
              <w:t>,</w:t>
            </w:r>
          </w:p>
          <w:p w14:paraId="60640DE5"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белешке</w:t>
            </w:r>
            <w:proofErr w:type="spellEnd"/>
            <w:r w:rsidRPr="00620B34">
              <w:rPr>
                <w:rFonts w:cs="Times New Roman"/>
                <w:sz w:val="20"/>
                <w:szCs w:val="20"/>
              </w:rPr>
              <w:t xml:space="preserve"> о</w:t>
            </w:r>
          </w:p>
          <w:p w14:paraId="79760538"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атмосфери</w:t>
            </w:r>
            <w:proofErr w:type="spellEnd"/>
            <w:r w:rsidRPr="00620B34">
              <w:rPr>
                <w:rFonts w:cs="Times New Roman"/>
                <w:sz w:val="20"/>
                <w:szCs w:val="20"/>
              </w:rPr>
              <w:t xml:space="preserve"> у</w:t>
            </w:r>
          </w:p>
          <w:p w14:paraId="3FB33F49"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групама</w:t>
            </w:r>
            <w:proofErr w:type="spellEnd"/>
            <w:r w:rsidRPr="00620B34">
              <w:rPr>
                <w:rFonts w:cs="Times New Roman"/>
                <w:sz w:val="20"/>
                <w:szCs w:val="20"/>
              </w:rPr>
              <w:t xml:space="preserve"> </w:t>
            </w:r>
            <w:proofErr w:type="spellStart"/>
            <w:r w:rsidRPr="00620B34">
              <w:rPr>
                <w:rFonts w:cs="Times New Roman"/>
                <w:sz w:val="20"/>
                <w:szCs w:val="20"/>
              </w:rPr>
              <w:t>са</w:t>
            </w:r>
            <w:proofErr w:type="spellEnd"/>
          </w:p>
          <w:p w14:paraId="5A8FBCC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предлозима</w:t>
            </w:r>
            <w:proofErr w:type="spellEnd"/>
            <w:r w:rsidRPr="00620B34">
              <w:rPr>
                <w:rFonts w:cs="Times New Roman"/>
                <w:sz w:val="20"/>
                <w:szCs w:val="20"/>
              </w:rPr>
              <w:t xml:space="preserve"> </w:t>
            </w:r>
            <w:proofErr w:type="spellStart"/>
            <w:r w:rsidRPr="00620B34">
              <w:rPr>
                <w:rFonts w:cs="Times New Roman"/>
                <w:sz w:val="20"/>
                <w:szCs w:val="20"/>
              </w:rPr>
              <w:t>за</w:t>
            </w:r>
            <w:proofErr w:type="spellEnd"/>
          </w:p>
          <w:p w14:paraId="574A9974"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даљи</w:t>
            </w:r>
            <w:proofErr w:type="spellEnd"/>
            <w:r w:rsidRPr="00620B34">
              <w:rPr>
                <w:rFonts w:cs="Times New Roman"/>
                <w:sz w:val="20"/>
                <w:szCs w:val="20"/>
              </w:rPr>
              <w:t xml:space="preserve"> </w:t>
            </w:r>
            <w:proofErr w:type="spellStart"/>
            <w:r w:rsidRPr="00620B34">
              <w:rPr>
                <w:rFonts w:cs="Times New Roman"/>
                <w:sz w:val="20"/>
                <w:szCs w:val="20"/>
              </w:rPr>
              <w:t>рад</w:t>
            </w:r>
            <w:proofErr w:type="spellEnd"/>
            <w:r w:rsidRPr="00620B34">
              <w:rPr>
                <w:rFonts w:cs="Times New Roman"/>
                <w:sz w:val="20"/>
                <w:szCs w:val="20"/>
              </w:rPr>
              <w:t xml:space="preserve"> и </w:t>
            </w:r>
            <w:proofErr w:type="spellStart"/>
            <w:r w:rsidRPr="00620B34">
              <w:rPr>
                <w:rFonts w:cs="Times New Roman"/>
                <w:sz w:val="20"/>
                <w:szCs w:val="20"/>
              </w:rPr>
              <w:t>плана</w:t>
            </w:r>
            <w:proofErr w:type="spellEnd"/>
          </w:p>
          <w:p w14:paraId="63EDCB95" w14:textId="77777777" w:rsidR="00620B34" w:rsidRPr="00620B34" w:rsidRDefault="00620B34" w:rsidP="00CB08B5">
            <w:pPr>
              <w:rPr>
                <w:rFonts w:cs="Times New Roman"/>
                <w:sz w:val="20"/>
                <w:szCs w:val="20"/>
              </w:rPr>
            </w:pPr>
            <w:proofErr w:type="spellStart"/>
            <w:r w:rsidRPr="00620B34">
              <w:rPr>
                <w:rFonts w:cs="Times New Roman"/>
                <w:sz w:val="20"/>
                <w:szCs w:val="20"/>
              </w:rPr>
              <w:t>тима</w:t>
            </w:r>
            <w:proofErr w:type="spellEnd"/>
          </w:p>
        </w:tc>
        <w:tc>
          <w:tcPr>
            <w:tcW w:w="1275" w:type="dxa"/>
          </w:tcPr>
          <w:p w14:paraId="34A8082B" w14:textId="77777777" w:rsidR="00620B34" w:rsidRPr="00620B34" w:rsidRDefault="00620B34" w:rsidP="00CB08B5">
            <w:pPr>
              <w:autoSpaceDE w:val="0"/>
              <w:autoSpaceDN w:val="0"/>
              <w:adjustRightInd w:val="0"/>
              <w:rPr>
                <w:rFonts w:cs="Times New Roman"/>
                <w:sz w:val="20"/>
                <w:szCs w:val="20"/>
              </w:rPr>
            </w:pPr>
            <w:proofErr w:type="spellStart"/>
            <w:r w:rsidRPr="00620B34">
              <w:rPr>
                <w:rFonts w:cs="Times New Roman"/>
                <w:sz w:val="20"/>
                <w:szCs w:val="20"/>
              </w:rPr>
              <w:t>Током</w:t>
            </w:r>
            <w:proofErr w:type="spellEnd"/>
          </w:p>
          <w:p w14:paraId="2D4E28D2" w14:textId="77777777" w:rsidR="00620B34" w:rsidRPr="00620B34" w:rsidRDefault="00620B34" w:rsidP="00CB08B5">
            <w:pPr>
              <w:rPr>
                <w:rFonts w:cs="Times New Roman"/>
                <w:sz w:val="20"/>
                <w:szCs w:val="20"/>
              </w:rPr>
            </w:pPr>
            <w:proofErr w:type="spellStart"/>
            <w:r w:rsidRPr="00620B34">
              <w:rPr>
                <w:rFonts w:cs="Times New Roman"/>
                <w:sz w:val="20"/>
                <w:szCs w:val="20"/>
              </w:rPr>
              <w:t>године</w:t>
            </w:r>
            <w:proofErr w:type="spellEnd"/>
          </w:p>
        </w:tc>
        <w:tc>
          <w:tcPr>
            <w:tcW w:w="1134" w:type="dxa"/>
          </w:tcPr>
          <w:p w14:paraId="2A80D9E8" w14:textId="77777777" w:rsidR="00620B34" w:rsidRPr="00620B34" w:rsidRDefault="00620B34" w:rsidP="00CB08B5">
            <w:pPr>
              <w:autoSpaceDE w:val="0"/>
              <w:autoSpaceDN w:val="0"/>
              <w:adjustRightInd w:val="0"/>
              <w:rPr>
                <w:rFonts w:cs="Times New Roman"/>
                <w:sz w:val="20"/>
                <w:szCs w:val="20"/>
              </w:rPr>
            </w:pPr>
            <w:r w:rsidRPr="00620B34">
              <w:rPr>
                <w:rFonts w:cs="Times New Roman"/>
                <w:sz w:val="20"/>
                <w:szCs w:val="20"/>
              </w:rPr>
              <w:t xml:space="preserve">ВО </w:t>
            </w:r>
            <w:proofErr w:type="spellStart"/>
            <w:r w:rsidRPr="00620B34">
              <w:rPr>
                <w:rFonts w:cs="Times New Roman"/>
                <w:sz w:val="20"/>
                <w:szCs w:val="20"/>
              </w:rPr>
              <w:t>кадар</w:t>
            </w:r>
            <w:proofErr w:type="spellEnd"/>
            <w:r w:rsidRPr="00620B34">
              <w:rPr>
                <w:rFonts w:cs="Times New Roman"/>
                <w:sz w:val="20"/>
                <w:szCs w:val="20"/>
              </w:rPr>
              <w:t xml:space="preserve">, </w:t>
            </w:r>
            <w:proofErr w:type="spellStart"/>
            <w:r w:rsidRPr="00620B34">
              <w:rPr>
                <w:rFonts w:cs="Times New Roman"/>
                <w:sz w:val="20"/>
                <w:szCs w:val="20"/>
              </w:rPr>
              <w:t>стручна</w:t>
            </w:r>
            <w:proofErr w:type="spellEnd"/>
          </w:p>
          <w:p w14:paraId="2C34560D" w14:textId="77777777" w:rsidR="00620B34" w:rsidRPr="00620B34" w:rsidRDefault="00620B34" w:rsidP="00CB08B5">
            <w:pPr>
              <w:rPr>
                <w:rFonts w:cs="Times New Roman"/>
                <w:sz w:val="20"/>
                <w:szCs w:val="20"/>
              </w:rPr>
            </w:pPr>
            <w:proofErr w:type="spellStart"/>
            <w:r w:rsidRPr="00620B34">
              <w:rPr>
                <w:rFonts w:cs="Times New Roman"/>
                <w:sz w:val="20"/>
                <w:szCs w:val="20"/>
              </w:rPr>
              <w:t>служба</w:t>
            </w:r>
            <w:proofErr w:type="spellEnd"/>
          </w:p>
        </w:tc>
        <w:tc>
          <w:tcPr>
            <w:tcW w:w="1560" w:type="dxa"/>
          </w:tcPr>
          <w:p w14:paraId="6ED5F01C" w14:textId="77777777" w:rsidR="00620B34" w:rsidRPr="00620B34" w:rsidRDefault="00620B34" w:rsidP="00CB08B5">
            <w:pPr>
              <w:autoSpaceDE w:val="0"/>
              <w:autoSpaceDN w:val="0"/>
              <w:adjustRightInd w:val="0"/>
              <w:rPr>
                <w:rFonts w:cs="Times New Roman"/>
                <w:sz w:val="20"/>
                <w:szCs w:val="20"/>
              </w:rPr>
            </w:pPr>
            <w:r w:rsidRPr="00620B34">
              <w:rPr>
                <w:rFonts w:cs="Times New Roman"/>
                <w:sz w:val="20"/>
                <w:szCs w:val="20"/>
              </w:rPr>
              <w:t xml:space="preserve">ВО </w:t>
            </w:r>
            <w:proofErr w:type="spellStart"/>
            <w:r w:rsidRPr="00620B34">
              <w:rPr>
                <w:rFonts w:cs="Times New Roman"/>
                <w:sz w:val="20"/>
                <w:szCs w:val="20"/>
              </w:rPr>
              <w:t>кадар</w:t>
            </w:r>
            <w:proofErr w:type="spellEnd"/>
            <w:r w:rsidRPr="00620B34">
              <w:rPr>
                <w:rFonts w:cs="Times New Roman"/>
                <w:sz w:val="20"/>
                <w:szCs w:val="20"/>
              </w:rPr>
              <w:t>,</w:t>
            </w:r>
          </w:p>
          <w:p w14:paraId="206955A3" w14:textId="77777777" w:rsidR="00620B34" w:rsidRPr="00620B34" w:rsidRDefault="00620B34" w:rsidP="00CB08B5">
            <w:pPr>
              <w:rPr>
                <w:rFonts w:cs="Times New Roman"/>
                <w:sz w:val="20"/>
                <w:szCs w:val="20"/>
              </w:rPr>
            </w:pPr>
            <w:proofErr w:type="spellStart"/>
            <w:r w:rsidRPr="00620B34">
              <w:rPr>
                <w:rFonts w:cs="Times New Roman"/>
                <w:sz w:val="20"/>
                <w:szCs w:val="20"/>
              </w:rPr>
              <w:t>стручна</w:t>
            </w:r>
            <w:proofErr w:type="spellEnd"/>
            <w:r w:rsidRPr="00620B34">
              <w:rPr>
                <w:rFonts w:cs="Times New Roman"/>
                <w:sz w:val="20"/>
                <w:szCs w:val="20"/>
              </w:rPr>
              <w:t xml:space="preserve"> </w:t>
            </w:r>
            <w:proofErr w:type="spellStart"/>
            <w:r w:rsidRPr="00620B34">
              <w:rPr>
                <w:rFonts w:cs="Times New Roman"/>
                <w:sz w:val="20"/>
                <w:szCs w:val="20"/>
              </w:rPr>
              <w:t>служба</w:t>
            </w:r>
            <w:proofErr w:type="spellEnd"/>
          </w:p>
        </w:tc>
        <w:tc>
          <w:tcPr>
            <w:tcW w:w="1842" w:type="dxa"/>
          </w:tcPr>
          <w:p w14:paraId="0407249C" w14:textId="77777777" w:rsidR="00620B34" w:rsidRPr="00620B34" w:rsidRDefault="00620B34" w:rsidP="00CB08B5">
            <w:pPr>
              <w:rPr>
                <w:rFonts w:cs="Times New Roman"/>
                <w:sz w:val="20"/>
                <w:szCs w:val="20"/>
                <w:lang w:val="sr-Cyrl-RS"/>
              </w:rPr>
            </w:pPr>
            <w:r w:rsidRPr="00620B34">
              <w:rPr>
                <w:rFonts w:cs="Times New Roman"/>
                <w:sz w:val="20"/>
                <w:szCs w:val="20"/>
                <w:lang w:val="sr-Cyrl-RS"/>
              </w:rPr>
              <w:t>Дом здравља и Центар за социјални рад у оквиру својих компетенција у смислу рада са нашом установом, заједничко планирање и извештавање</w:t>
            </w:r>
          </w:p>
        </w:tc>
      </w:tr>
    </w:tbl>
    <w:p w14:paraId="5044AAC0" w14:textId="77777777" w:rsidR="0004268F" w:rsidRDefault="0004268F" w:rsidP="00620B34">
      <w:pPr>
        <w:spacing w:after="120"/>
        <w:rPr>
          <w:rFonts w:cs="Times New Roman"/>
          <w:b/>
          <w:bCs/>
          <w:lang w:val="sr-Cyrl-RS"/>
        </w:rPr>
      </w:pPr>
    </w:p>
    <w:p w14:paraId="08300536" w14:textId="77777777" w:rsidR="00950B4C" w:rsidRDefault="00950B4C" w:rsidP="00620B34">
      <w:pPr>
        <w:spacing w:after="120"/>
        <w:rPr>
          <w:rFonts w:cs="Times New Roman"/>
          <w:b/>
          <w:bCs/>
          <w:lang w:val="sr-Cyrl-RS"/>
        </w:rPr>
      </w:pPr>
    </w:p>
    <w:p w14:paraId="2292A880" w14:textId="77777777" w:rsidR="00950B4C" w:rsidRDefault="00950B4C" w:rsidP="00620B34">
      <w:pPr>
        <w:spacing w:after="120"/>
        <w:rPr>
          <w:rFonts w:cs="Times New Roman"/>
          <w:b/>
          <w:bCs/>
          <w:lang w:val="sr-Cyrl-RS"/>
        </w:rPr>
      </w:pPr>
    </w:p>
    <w:p w14:paraId="74832BAE" w14:textId="77777777" w:rsidR="00950B4C" w:rsidRDefault="00950B4C" w:rsidP="00620B34">
      <w:pPr>
        <w:spacing w:after="120"/>
        <w:rPr>
          <w:rFonts w:cs="Times New Roman"/>
          <w:b/>
          <w:bCs/>
          <w:lang w:val="sr-Cyrl-RS"/>
        </w:rPr>
      </w:pPr>
    </w:p>
    <w:p w14:paraId="28E58066" w14:textId="77777777" w:rsidR="00950B4C" w:rsidRDefault="00950B4C" w:rsidP="00620B34">
      <w:pPr>
        <w:spacing w:after="120"/>
        <w:rPr>
          <w:rFonts w:cs="Times New Roman"/>
          <w:b/>
          <w:bCs/>
          <w:lang w:val="sr-Cyrl-RS"/>
        </w:rPr>
      </w:pPr>
    </w:p>
    <w:p w14:paraId="2A703C08" w14:textId="77777777" w:rsidR="00950B4C" w:rsidRDefault="00950B4C" w:rsidP="00620B34">
      <w:pPr>
        <w:spacing w:after="120"/>
        <w:rPr>
          <w:rFonts w:cs="Times New Roman"/>
          <w:b/>
          <w:bCs/>
          <w:lang w:val="sr-Cyrl-RS"/>
        </w:rPr>
      </w:pPr>
    </w:p>
    <w:p w14:paraId="71C03FE5" w14:textId="077B90D7" w:rsidR="0048679B" w:rsidRPr="00620B34" w:rsidRDefault="0048679B" w:rsidP="00620B34">
      <w:pPr>
        <w:spacing w:after="120"/>
        <w:rPr>
          <w:rFonts w:cstheme="minorHAnsi"/>
          <w:b/>
          <w:bCs/>
          <w:lang w:val="sr-Cyrl-RS"/>
        </w:rPr>
      </w:pPr>
      <w:r w:rsidRPr="00620B34">
        <w:rPr>
          <w:rFonts w:cs="Times New Roman"/>
          <w:b/>
          <w:bCs/>
          <w:lang w:val="sr-Cyrl-RS"/>
        </w:rPr>
        <w:lastRenderedPageBreak/>
        <w:t>7.4.</w:t>
      </w:r>
      <w:r w:rsidRPr="00620B34">
        <w:rPr>
          <w:rFonts w:cstheme="minorHAnsi"/>
          <w:b/>
          <w:bCs/>
          <w:lang w:val="sr-Cyrl-RS"/>
        </w:rPr>
        <w:t>ПРОГРАМ УВОЂЕЊА ПРИПРАВНИКА У ПОСАО</w:t>
      </w:r>
    </w:p>
    <w:p w14:paraId="5119C684" w14:textId="77777777" w:rsidR="0048679B" w:rsidRPr="007B5735" w:rsidRDefault="0048679B" w:rsidP="0048679B">
      <w:pPr>
        <w:pStyle w:val="Bezrazmaka"/>
        <w:ind w:firstLine="708"/>
        <w:jc w:val="both"/>
        <w:rPr>
          <w:rFonts w:cstheme="minorHAnsi"/>
          <w:lang w:val="sr-Cyrl-RS"/>
        </w:rPr>
      </w:pPr>
      <w:r w:rsidRPr="007B5735">
        <w:rPr>
          <w:rFonts w:cstheme="minorHAnsi"/>
          <w:lang w:val="sr-Cyrl-RS"/>
        </w:rPr>
        <w:t>Током године одређени број васпитног особља биће припреман за самостални васпитно-образовни рад и полагање испита за лиценцу. Сваком приправнику биће додељен ментор решењем. План увођења у посао приправника сачињен је на основу програма увођења у посао наставника, васпитача и стручних сарадника објављеног у Правилнику о дозволи за рад наставника, васпитача и стручних сарадника (Сл. гласник РС, бр 22/2005, 51/2008, 88/2015, 105/2015, 48/2016, 9/2022).</w:t>
      </w:r>
    </w:p>
    <w:p w14:paraId="64E18467" w14:textId="77777777" w:rsidR="0048679B" w:rsidRPr="00A92256" w:rsidRDefault="0048679B" w:rsidP="0048679B">
      <w:pPr>
        <w:pStyle w:val="Bezrazmaka"/>
        <w:jc w:val="both"/>
        <w:rPr>
          <w:rFonts w:ascii="Times New Roman" w:hAnsi="Times New Roman"/>
          <w:bCs/>
          <w:sz w:val="24"/>
          <w:szCs w:val="24"/>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655"/>
        <w:gridCol w:w="1985"/>
        <w:gridCol w:w="1716"/>
        <w:gridCol w:w="2368"/>
      </w:tblGrid>
      <w:tr w:rsidR="0048679B" w:rsidRPr="00CA179C" w14:paraId="2ED3EB98"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FB9BB" w:themeFill="accent4" w:themeFillTint="99"/>
            <w:vAlign w:val="center"/>
            <w:hideMark/>
          </w:tcPr>
          <w:p w14:paraId="3AA14413" w14:textId="77777777" w:rsidR="0048679B" w:rsidRPr="00CA179C" w:rsidRDefault="0048679B" w:rsidP="00FC1058">
            <w:pPr>
              <w:pStyle w:val="Bezrazmaka"/>
              <w:jc w:val="center"/>
              <w:rPr>
                <w:rFonts w:cstheme="minorHAnsi"/>
                <w:b/>
                <w:sz w:val="20"/>
                <w:szCs w:val="20"/>
              </w:rPr>
            </w:pPr>
            <w:r w:rsidRPr="00CA179C">
              <w:rPr>
                <w:rFonts w:cstheme="minorHAnsi"/>
                <w:b/>
                <w:sz w:val="20"/>
                <w:szCs w:val="20"/>
              </w:rPr>
              <w:t>АКТИВНОСТ</w:t>
            </w:r>
          </w:p>
        </w:tc>
        <w:tc>
          <w:tcPr>
            <w:tcW w:w="1655" w:type="dxa"/>
            <w:tcBorders>
              <w:top w:val="single" w:sz="4" w:space="0" w:color="000000"/>
              <w:left w:val="single" w:sz="4" w:space="0" w:color="000000"/>
              <w:bottom w:val="single" w:sz="4" w:space="0" w:color="000000"/>
              <w:right w:val="single" w:sz="4" w:space="0" w:color="000000"/>
            </w:tcBorders>
            <w:shd w:val="clear" w:color="auto" w:fill="AFB9BB" w:themeFill="accent4" w:themeFillTint="99"/>
            <w:vAlign w:val="center"/>
            <w:hideMark/>
          </w:tcPr>
          <w:p w14:paraId="57BD72E1" w14:textId="77777777" w:rsidR="0048679B" w:rsidRPr="00CA179C" w:rsidRDefault="0048679B" w:rsidP="00FC1058">
            <w:pPr>
              <w:pStyle w:val="Bezrazmaka"/>
              <w:jc w:val="center"/>
              <w:rPr>
                <w:rFonts w:cstheme="minorHAnsi"/>
                <w:b/>
                <w:sz w:val="20"/>
                <w:szCs w:val="20"/>
              </w:rPr>
            </w:pPr>
            <w:r w:rsidRPr="00CA179C">
              <w:rPr>
                <w:rFonts w:cstheme="minorHAnsi"/>
                <w:b/>
                <w:sz w:val="20"/>
                <w:szCs w:val="20"/>
              </w:rPr>
              <w:t>НОСИОЦИ РЕАЛИЗАЦИЈЕ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AFB9BB" w:themeFill="accent4" w:themeFillTint="99"/>
            <w:vAlign w:val="center"/>
            <w:hideMark/>
          </w:tcPr>
          <w:p w14:paraId="19ED03BF" w14:textId="77777777" w:rsidR="0048679B" w:rsidRPr="00CA179C" w:rsidRDefault="0048679B" w:rsidP="00FC1058">
            <w:pPr>
              <w:pStyle w:val="Bezrazmaka"/>
              <w:jc w:val="center"/>
              <w:rPr>
                <w:rFonts w:cstheme="minorHAnsi"/>
                <w:b/>
                <w:sz w:val="20"/>
                <w:szCs w:val="20"/>
              </w:rPr>
            </w:pPr>
            <w:r w:rsidRPr="00CA179C">
              <w:rPr>
                <w:rFonts w:cstheme="minorHAnsi"/>
                <w:b/>
                <w:sz w:val="20"/>
                <w:szCs w:val="20"/>
              </w:rPr>
              <w:t>ЦИЉ</w:t>
            </w:r>
          </w:p>
        </w:tc>
        <w:tc>
          <w:tcPr>
            <w:tcW w:w="1716" w:type="dxa"/>
            <w:tcBorders>
              <w:top w:val="single" w:sz="4" w:space="0" w:color="000000"/>
              <w:left w:val="single" w:sz="4" w:space="0" w:color="000000"/>
              <w:bottom w:val="single" w:sz="4" w:space="0" w:color="000000"/>
              <w:right w:val="single" w:sz="4" w:space="0" w:color="000000"/>
            </w:tcBorders>
            <w:shd w:val="clear" w:color="auto" w:fill="AFB9BB" w:themeFill="accent4" w:themeFillTint="99"/>
            <w:vAlign w:val="center"/>
            <w:hideMark/>
          </w:tcPr>
          <w:p w14:paraId="34B58058" w14:textId="77777777" w:rsidR="0048679B" w:rsidRPr="00CA179C" w:rsidRDefault="0048679B" w:rsidP="00FC1058">
            <w:pPr>
              <w:pStyle w:val="Bezrazmaka"/>
              <w:jc w:val="center"/>
              <w:rPr>
                <w:rFonts w:cstheme="minorHAnsi"/>
                <w:b/>
                <w:sz w:val="20"/>
                <w:szCs w:val="20"/>
              </w:rPr>
            </w:pPr>
            <w:r w:rsidRPr="00CA179C">
              <w:rPr>
                <w:rFonts w:cstheme="minorHAnsi"/>
                <w:b/>
                <w:sz w:val="20"/>
                <w:szCs w:val="20"/>
              </w:rPr>
              <w:t>ВРЕМЕ РЕАЛИЗАЦИЈЕ</w:t>
            </w:r>
          </w:p>
        </w:tc>
        <w:tc>
          <w:tcPr>
            <w:tcW w:w="2368" w:type="dxa"/>
            <w:tcBorders>
              <w:top w:val="single" w:sz="4" w:space="0" w:color="000000"/>
              <w:left w:val="single" w:sz="4" w:space="0" w:color="000000"/>
              <w:bottom w:val="single" w:sz="4" w:space="0" w:color="000000"/>
              <w:right w:val="single" w:sz="4" w:space="0" w:color="000000"/>
            </w:tcBorders>
            <w:shd w:val="clear" w:color="auto" w:fill="AFB9BB" w:themeFill="accent4" w:themeFillTint="99"/>
            <w:vAlign w:val="center"/>
            <w:hideMark/>
          </w:tcPr>
          <w:p w14:paraId="32096E29" w14:textId="77777777" w:rsidR="0048679B" w:rsidRPr="00CA179C" w:rsidRDefault="0048679B" w:rsidP="00FC1058">
            <w:pPr>
              <w:pStyle w:val="Bezrazmaka"/>
              <w:jc w:val="center"/>
              <w:rPr>
                <w:rFonts w:cstheme="minorHAnsi"/>
                <w:b/>
                <w:sz w:val="20"/>
                <w:szCs w:val="20"/>
              </w:rPr>
            </w:pPr>
            <w:r w:rsidRPr="00CA179C">
              <w:rPr>
                <w:rFonts w:cstheme="minorHAnsi"/>
                <w:b/>
                <w:sz w:val="20"/>
                <w:szCs w:val="20"/>
              </w:rPr>
              <w:t>НАПОМЕНА</w:t>
            </w:r>
          </w:p>
        </w:tc>
      </w:tr>
      <w:tr w:rsidR="0048679B" w:rsidRPr="00CA179C" w14:paraId="43271BC3"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1301F1C0" w14:textId="3AE91B68" w:rsidR="0048679B" w:rsidRPr="00255001" w:rsidRDefault="00255001" w:rsidP="00FC1058">
            <w:pPr>
              <w:pStyle w:val="Bezrazmaka"/>
              <w:jc w:val="center"/>
              <w:rPr>
                <w:rFonts w:cstheme="minorHAnsi"/>
                <w:sz w:val="20"/>
                <w:szCs w:val="20"/>
                <w:lang w:val="sr-Cyrl-RS"/>
              </w:rPr>
            </w:pPr>
            <w:r w:rsidRPr="00255001">
              <w:rPr>
                <w:rFonts w:eastAsia="SimSun" w:cs="Mangal"/>
                <w:sz w:val="20"/>
                <w:szCs w:val="20"/>
                <w:lang w:eastAsia="hi-IN" w:bidi="hi-IN"/>
              </w:rPr>
              <w:t>Склапање уговора о обављању приправничког стажа и додељивање ментора</w:t>
            </w:r>
            <w:r>
              <w:rPr>
                <w:rFonts w:eastAsia="SimSun" w:cs="Mangal"/>
                <w:sz w:val="20"/>
                <w:szCs w:val="20"/>
                <w:lang w:val="sr-Cyrl-RS" w:eastAsia="hi-IN" w:bidi="hi-IN"/>
              </w:rPr>
              <w:t xml:space="preserve"> решењем</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CA409D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Директор по прибављеном мишљењу стручног актива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C19AA8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Припрема колектива и ментора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FB01D2B"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Од дана пријема приправника у радни однос</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725BB477"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За ментора може бити одређен истакнути васпитач или </w:t>
            </w:r>
            <w:proofErr w:type="spellStart"/>
            <w:r w:rsidRPr="00CA179C">
              <w:rPr>
                <w:rFonts w:cstheme="minorHAnsi"/>
                <w:sz w:val="20"/>
                <w:szCs w:val="20"/>
              </w:rPr>
              <w:t>стр.сарадник</w:t>
            </w:r>
            <w:proofErr w:type="spellEnd"/>
          </w:p>
        </w:tc>
      </w:tr>
      <w:tr w:rsidR="0048679B" w:rsidRPr="00CA179C" w14:paraId="369043B8"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4E60DC4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Информисање колектива</w:t>
            </w:r>
            <w:r>
              <w:rPr>
                <w:rFonts w:cstheme="minorHAnsi"/>
                <w:sz w:val="20"/>
                <w:szCs w:val="20"/>
                <w:lang w:val="sr-Cyrl-RS"/>
              </w:rPr>
              <w:t xml:space="preserve"> </w:t>
            </w:r>
            <w:r w:rsidRPr="00CA179C">
              <w:rPr>
                <w:rFonts w:cstheme="minorHAnsi"/>
                <w:sz w:val="20"/>
                <w:szCs w:val="20"/>
              </w:rPr>
              <w:t>о пријему приправника и одређеним менторима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74EFAB31"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Правна служба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9876C5D"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Припрема програма и планирање састанка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B55057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Од дана пријема приправника у радни однос</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17BFDD0F"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Важно је да се пре почетка увођења приправника у посао припреми материјал и одржи  састанак</w:t>
            </w:r>
          </w:p>
        </w:tc>
      </w:tr>
      <w:tr w:rsidR="0048679B" w:rsidRPr="00CA179C" w14:paraId="2F2B6253"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5782B75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Упознавање са програмом приправничког стажа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CBF979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Педагог</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D272450" w14:textId="77777777" w:rsidR="0048679B" w:rsidRPr="002C6C80" w:rsidRDefault="0048679B" w:rsidP="00FC1058">
            <w:pPr>
              <w:pStyle w:val="Bezrazmaka"/>
              <w:jc w:val="center"/>
              <w:rPr>
                <w:rFonts w:cstheme="minorHAnsi"/>
                <w:sz w:val="20"/>
                <w:szCs w:val="20"/>
              </w:rPr>
            </w:pPr>
            <w:r w:rsidRPr="002C6C80">
              <w:rPr>
                <w:rFonts w:cstheme="minorHAnsi"/>
                <w:sz w:val="20"/>
                <w:szCs w:val="20"/>
              </w:rPr>
              <w:t>Да се ментор и приправник упознају са обавезама и дужностима- и добију упутства за рад</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1A91491"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На почетку увођења у посао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1E86A9C3"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Педагог организује састанак са приправником и ментором</w:t>
            </w:r>
          </w:p>
        </w:tc>
      </w:tr>
      <w:tr w:rsidR="0048679B" w:rsidRPr="00CA179C" w14:paraId="679B2C37"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2E67E4BE"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Израда  Плана увођења у посао васпитача и стручног сарадника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62BF17A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 и приправник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7FB383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Конкретизација Плана- у зависности од конкретних услова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BA8419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Прва недеља увођења у посао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60E90CC1" w14:textId="77777777" w:rsidR="0048679B" w:rsidRPr="00CA179C" w:rsidRDefault="0048679B" w:rsidP="00FC1058">
            <w:pPr>
              <w:pStyle w:val="Bezrazmaka"/>
              <w:jc w:val="center"/>
              <w:rPr>
                <w:rFonts w:cstheme="minorHAnsi"/>
                <w:sz w:val="18"/>
                <w:szCs w:val="18"/>
              </w:rPr>
            </w:pPr>
            <w:r w:rsidRPr="00CA179C">
              <w:rPr>
                <w:rFonts w:cstheme="minorHAnsi"/>
                <w:sz w:val="18"/>
                <w:szCs w:val="18"/>
              </w:rPr>
              <w:t>Ментор и приправник  имају свој план-прилагођен конкретним условима и потребама праксе</w:t>
            </w:r>
          </w:p>
        </w:tc>
      </w:tr>
      <w:tr w:rsidR="0048679B" w:rsidRPr="00CA179C" w14:paraId="476E6E3C"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46FC2D98" w14:textId="3936411A" w:rsidR="0048679B" w:rsidRPr="00255001" w:rsidRDefault="0048679B" w:rsidP="00FC1058">
            <w:pPr>
              <w:pStyle w:val="Bezrazmaka"/>
              <w:jc w:val="center"/>
              <w:rPr>
                <w:rFonts w:cstheme="minorHAnsi"/>
                <w:sz w:val="20"/>
                <w:szCs w:val="20"/>
                <w:lang w:val="sr-Cyrl-RS"/>
              </w:rPr>
            </w:pPr>
            <w:r w:rsidRPr="00CA179C">
              <w:rPr>
                <w:rFonts w:cstheme="minorHAnsi"/>
                <w:sz w:val="20"/>
                <w:szCs w:val="20"/>
              </w:rPr>
              <w:t xml:space="preserve">Пружање помоћи у припремању и извођењу </w:t>
            </w:r>
            <w:proofErr w:type="spellStart"/>
            <w:r w:rsidRPr="00CA179C">
              <w:rPr>
                <w:rFonts w:cstheme="minorHAnsi"/>
                <w:sz w:val="20"/>
                <w:szCs w:val="20"/>
              </w:rPr>
              <w:t>в.о.рада</w:t>
            </w:r>
            <w:proofErr w:type="spellEnd"/>
            <w:r w:rsidR="00255001">
              <w:rPr>
                <w:rFonts w:eastAsia="SimSun" w:cs="Mangal"/>
                <w:lang w:eastAsia="hi-IN" w:bidi="hi-IN"/>
              </w:rPr>
              <w:t xml:space="preserve"> </w:t>
            </w:r>
            <w:r w:rsidR="00255001">
              <w:rPr>
                <w:rFonts w:eastAsia="SimSun" w:cs="Mangal"/>
                <w:lang w:val="sr-Cyrl-RS" w:eastAsia="hi-IN" w:bidi="hi-IN"/>
              </w:rPr>
              <w:t>(п</w:t>
            </w:r>
            <w:proofErr w:type="spellStart"/>
            <w:r w:rsidR="00255001" w:rsidRPr="00255001">
              <w:rPr>
                <w:rFonts w:eastAsia="SimSun" w:cs="Mangal"/>
                <w:sz w:val="20"/>
                <w:szCs w:val="20"/>
                <w:lang w:eastAsia="hi-IN" w:bidi="hi-IN"/>
              </w:rPr>
              <w:t>исање</w:t>
            </w:r>
            <w:proofErr w:type="spellEnd"/>
            <w:r w:rsidR="00255001" w:rsidRPr="00255001">
              <w:rPr>
                <w:rFonts w:eastAsia="SimSun" w:cs="Mangal"/>
                <w:sz w:val="20"/>
                <w:szCs w:val="20"/>
                <w:lang w:eastAsia="hi-IN" w:bidi="hi-IN"/>
              </w:rPr>
              <w:t xml:space="preserve"> припреме, креирање средине, документовање, консултовање деце у планирању, комуникацијске вештине, </w:t>
            </w:r>
            <w:r w:rsidR="00255001" w:rsidRPr="00255001">
              <w:rPr>
                <w:rFonts w:eastAsia="SimSun" w:cs="Times New Roman"/>
                <w:sz w:val="20"/>
                <w:szCs w:val="20"/>
                <w:lang w:eastAsia="hi-IN" w:bidi="hi-IN"/>
              </w:rPr>
              <w:t>упућивање на стручну литературу</w:t>
            </w:r>
            <w:r w:rsidR="00255001" w:rsidRPr="00255001">
              <w:rPr>
                <w:rFonts w:eastAsia="SimSun" w:cs="Mangal"/>
                <w:sz w:val="20"/>
                <w:szCs w:val="20"/>
                <w:lang w:eastAsia="hi-IN" w:bidi="hi-IN"/>
              </w:rPr>
              <w:t xml:space="preserve"> –састанак</w:t>
            </w:r>
            <w:r w:rsidR="00255001">
              <w:rPr>
                <w:rFonts w:eastAsia="SimSun" w:cs="Mangal"/>
                <w:sz w:val="20"/>
                <w:szCs w:val="20"/>
                <w:lang w:val="sr-Cyrl-RS" w:eastAsia="hi-IN" w:bidi="hi-IN"/>
              </w:rPr>
              <w:t>)</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536E047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EAE7125"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Подршка приправнику у припремању и извођењу </w:t>
            </w:r>
            <w:proofErr w:type="spellStart"/>
            <w:r w:rsidRPr="00CA179C">
              <w:rPr>
                <w:rFonts w:cstheme="minorHAnsi"/>
                <w:sz w:val="20"/>
                <w:szCs w:val="20"/>
              </w:rPr>
              <w:t>в.о.рада</w:t>
            </w:r>
            <w:proofErr w:type="spellEnd"/>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5377474"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Свакодневно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7B7B6213"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Приправник треба да се упозна са свим облицима </w:t>
            </w:r>
            <w:proofErr w:type="spellStart"/>
            <w:r w:rsidRPr="00CA179C">
              <w:rPr>
                <w:rFonts w:cstheme="minorHAnsi"/>
                <w:sz w:val="20"/>
                <w:szCs w:val="20"/>
              </w:rPr>
              <w:t>в.о.рада</w:t>
            </w:r>
            <w:proofErr w:type="spellEnd"/>
          </w:p>
        </w:tc>
      </w:tr>
      <w:tr w:rsidR="0048679B" w:rsidRPr="00CA179C" w14:paraId="0B499211"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7287CD09" w14:textId="172E8897" w:rsidR="0048679B" w:rsidRPr="00CA179C" w:rsidRDefault="0048679B" w:rsidP="00FC1058">
            <w:pPr>
              <w:pStyle w:val="Bezrazmaka"/>
              <w:jc w:val="center"/>
              <w:rPr>
                <w:rFonts w:cstheme="minorHAnsi"/>
                <w:sz w:val="20"/>
                <w:szCs w:val="20"/>
              </w:rPr>
            </w:pPr>
            <w:r w:rsidRPr="00CA179C">
              <w:rPr>
                <w:rFonts w:cstheme="minorHAnsi"/>
                <w:sz w:val="20"/>
                <w:szCs w:val="20"/>
              </w:rPr>
              <w:t>Присуствовање васпитно-образовном раду</w:t>
            </w:r>
            <w:r w:rsidR="00255001">
              <w:rPr>
                <w:rFonts w:cstheme="minorHAnsi"/>
                <w:sz w:val="20"/>
                <w:szCs w:val="20"/>
                <w:lang w:val="sr-Cyrl-RS"/>
              </w:rPr>
              <w:t xml:space="preserve">; </w:t>
            </w:r>
            <w:r w:rsidR="00255001" w:rsidRPr="00255001">
              <w:rPr>
                <w:rFonts w:eastAsia="SimSun" w:cs="Mangal"/>
                <w:sz w:val="20"/>
                <w:szCs w:val="20"/>
                <w:lang w:eastAsia="hi-IN" w:bidi="hi-IN"/>
              </w:rPr>
              <w:t>Реализација програма увођења у посао приправника кроз узајамне пост</w:t>
            </w:r>
            <w:r w:rsidR="005C67A1">
              <w:rPr>
                <w:rFonts w:eastAsia="SimSun" w:cs="Mangal"/>
                <w:sz w:val="20"/>
                <w:szCs w:val="20"/>
                <w:lang w:val="sr-Cyrl-RS" w:eastAsia="hi-IN" w:bidi="hi-IN"/>
              </w:rPr>
              <w:t>е</w:t>
            </w:r>
            <w:r w:rsidR="00255001" w:rsidRPr="00255001">
              <w:rPr>
                <w:rFonts w:eastAsia="SimSun" w:cs="Mangal"/>
                <w:sz w:val="20"/>
                <w:szCs w:val="20"/>
                <w:lang w:eastAsia="hi-IN" w:bidi="hi-IN"/>
              </w:rPr>
              <w:t xml:space="preserve">е активностима и заједничку рефлексију, израда инструмената за праћење во рада и заједничко попуњавање, </w:t>
            </w:r>
            <w:proofErr w:type="spellStart"/>
            <w:r w:rsidR="00255001" w:rsidRPr="00255001">
              <w:rPr>
                <w:rFonts w:eastAsia="SimSun" w:cs="Mangal"/>
                <w:sz w:val="20"/>
                <w:szCs w:val="20"/>
                <w:lang w:eastAsia="hi-IN" w:bidi="hi-IN"/>
              </w:rPr>
              <w:t>присутво</w:t>
            </w:r>
            <w:proofErr w:type="spellEnd"/>
            <w:r w:rsidR="00255001" w:rsidRPr="00255001">
              <w:rPr>
                <w:rFonts w:eastAsia="SimSun" w:cs="Mangal"/>
                <w:sz w:val="20"/>
                <w:szCs w:val="20"/>
                <w:lang w:eastAsia="hi-IN" w:bidi="hi-IN"/>
              </w:rPr>
              <w:t xml:space="preserve"> састанцима са осталим колегама, вођење документације, сарадња са породицом и заједницом, извођење 12 активности испред ментора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5ED1B8EB"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B009E1" w14:textId="506698C2" w:rsidR="0048679B" w:rsidRPr="005C67A1" w:rsidRDefault="005C67A1" w:rsidP="00FC1058">
            <w:pPr>
              <w:pStyle w:val="Bezrazmaka"/>
              <w:jc w:val="center"/>
              <w:rPr>
                <w:rFonts w:cstheme="minorHAnsi"/>
                <w:sz w:val="20"/>
                <w:szCs w:val="20"/>
                <w:lang w:val="sr-Cyrl-RS"/>
              </w:rPr>
            </w:pPr>
            <w:r>
              <w:rPr>
                <w:rFonts w:cstheme="minorHAnsi"/>
                <w:sz w:val="20"/>
                <w:szCs w:val="20"/>
                <w:lang w:val="sr-Cyrl-RS"/>
              </w:rPr>
              <w:t>Циљ је да м</w:t>
            </w:r>
            <w:proofErr w:type="spellStart"/>
            <w:r w:rsidR="0048679B" w:rsidRPr="00CA179C">
              <w:rPr>
                <w:rFonts w:cstheme="minorHAnsi"/>
                <w:sz w:val="20"/>
                <w:szCs w:val="20"/>
              </w:rPr>
              <w:t>ентор</w:t>
            </w:r>
            <w:proofErr w:type="spellEnd"/>
            <w:r w:rsidR="0048679B" w:rsidRPr="00CA179C">
              <w:rPr>
                <w:rFonts w:cstheme="minorHAnsi"/>
                <w:sz w:val="20"/>
                <w:szCs w:val="20"/>
              </w:rPr>
              <w:t xml:space="preserve"> стекне увид</w:t>
            </w:r>
            <w:r>
              <w:rPr>
                <w:rFonts w:cstheme="minorHAnsi"/>
                <w:sz w:val="20"/>
                <w:szCs w:val="20"/>
                <w:lang w:val="sr-Cyrl-RS"/>
              </w:rPr>
              <w:t xml:space="preserve"> увид у рад приправника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3277D5E7"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 току увођења у посао-најмање 12 активности</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3A55DE9A"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Пожељно је да приправник ради у  свим </w:t>
            </w:r>
            <w:proofErr w:type="spellStart"/>
            <w:r w:rsidRPr="00CA179C">
              <w:rPr>
                <w:rFonts w:cstheme="minorHAnsi"/>
                <w:sz w:val="20"/>
                <w:szCs w:val="20"/>
              </w:rPr>
              <w:t>узрасним</w:t>
            </w:r>
            <w:proofErr w:type="spellEnd"/>
            <w:r w:rsidRPr="00CA179C">
              <w:rPr>
                <w:rFonts w:cstheme="minorHAnsi"/>
                <w:sz w:val="20"/>
                <w:szCs w:val="20"/>
              </w:rPr>
              <w:t xml:space="preserve"> групама</w:t>
            </w:r>
          </w:p>
        </w:tc>
      </w:tr>
      <w:tr w:rsidR="0048679B" w:rsidRPr="00CA179C" w14:paraId="72A58352"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20753AAB" w14:textId="77777777" w:rsidR="0048679B" w:rsidRPr="00CA179C" w:rsidRDefault="0048679B" w:rsidP="00FC1058">
            <w:pPr>
              <w:pStyle w:val="Bezrazmaka"/>
              <w:jc w:val="center"/>
              <w:rPr>
                <w:rFonts w:cstheme="minorHAnsi"/>
                <w:sz w:val="20"/>
                <w:szCs w:val="20"/>
              </w:rPr>
            </w:pPr>
            <w:r w:rsidRPr="00CA179C">
              <w:rPr>
                <w:rFonts w:cstheme="minorHAnsi"/>
                <w:sz w:val="20"/>
                <w:szCs w:val="20"/>
              </w:rPr>
              <w:lastRenderedPageBreak/>
              <w:t>Анализирање васпитно-образовног рада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C587734"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8E1F1D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Праћење напредовања приправника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F087B50"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Једном недељно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36F5F3D"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 води белешке о напредовању приправника</w:t>
            </w:r>
          </w:p>
        </w:tc>
      </w:tr>
      <w:tr w:rsidR="0048679B" w:rsidRPr="00CA179C" w14:paraId="49F0BD67"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52ABCAA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Пружање помоћи у припреми за проверу </w:t>
            </w:r>
            <w:proofErr w:type="spellStart"/>
            <w:r w:rsidRPr="00CA179C">
              <w:rPr>
                <w:rFonts w:cstheme="minorHAnsi"/>
                <w:sz w:val="20"/>
                <w:szCs w:val="20"/>
              </w:rPr>
              <w:t>савладаности</w:t>
            </w:r>
            <w:proofErr w:type="spellEnd"/>
            <w:r w:rsidRPr="00CA179C">
              <w:rPr>
                <w:rFonts w:cstheme="minorHAnsi"/>
                <w:sz w:val="20"/>
                <w:szCs w:val="20"/>
              </w:rPr>
              <w:t xml:space="preserve"> програма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238AA890"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97156C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Оснаживање и стручна подршка приправнику</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2C1A1E07"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Након годину дана увођења, а пре провере </w:t>
            </w:r>
            <w:proofErr w:type="spellStart"/>
            <w:r w:rsidRPr="00CA179C">
              <w:rPr>
                <w:rFonts w:cstheme="minorHAnsi"/>
                <w:sz w:val="20"/>
                <w:szCs w:val="20"/>
              </w:rPr>
              <w:t>савладаности</w:t>
            </w:r>
            <w:proofErr w:type="spellEnd"/>
            <w:r w:rsidRPr="00CA179C">
              <w:rPr>
                <w:rFonts w:cstheme="minorHAnsi"/>
                <w:sz w:val="20"/>
                <w:szCs w:val="20"/>
              </w:rPr>
              <w:t xml:space="preserve"> пред комисијом</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0FECC50"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 такође има одговорност припрему приправника</w:t>
            </w:r>
          </w:p>
        </w:tc>
      </w:tr>
      <w:tr w:rsidR="0048679B" w:rsidRPr="00CA179C" w14:paraId="0C40A3DF"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339EF5EE"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Подношење извештаја директору о оспособљености приправника за самостално извођење </w:t>
            </w:r>
            <w:proofErr w:type="spellStart"/>
            <w:r w:rsidRPr="00CA179C">
              <w:rPr>
                <w:rFonts w:cstheme="minorHAnsi"/>
                <w:sz w:val="20"/>
                <w:szCs w:val="20"/>
              </w:rPr>
              <w:t>в.о.рада</w:t>
            </w:r>
            <w:proofErr w:type="spellEnd"/>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744D84C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CEB8D8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Упознавање директора и комисије ради објективнијег оцењивања остварености програма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3A22A2C" w14:textId="77777777" w:rsidR="0048679B" w:rsidRPr="00CA179C" w:rsidRDefault="0048679B" w:rsidP="00FC1058">
            <w:pPr>
              <w:pStyle w:val="Bezrazmaka"/>
              <w:jc w:val="center"/>
              <w:rPr>
                <w:rFonts w:cstheme="minorHAnsi"/>
                <w:sz w:val="20"/>
                <w:szCs w:val="20"/>
              </w:rPr>
            </w:pPr>
            <w:proofErr w:type="spellStart"/>
            <w:r w:rsidRPr="00CA179C">
              <w:rPr>
                <w:rFonts w:cstheme="minorHAnsi"/>
                <w:sz w:val="20"/>
                <w:szCs w:val="20"/>
              </w:rPr>
              <w:t>Најкаснијеу</w:t>
            </w:r>
            <w:proofErr w:type="spellEnd"/>
            <w:r w:rsidRPr="00CA179C">
              <w:rPr>
                <w:rFonts w:cstheme="minorHAnsi"/>
                <w:sz w:val="20"/>
                <w:szCs w:val="20"/>
              </w:rPr>
              <w:t xml:space="preserve"> року од 15 дана након навршених годину дана увођења у посао приправника</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F38AC8F"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Поред писане припреме и пед. Документације приправника, комисији се доставља и мишљење ментора</w:t>
            </w:r>
          </w:p>
        </w:tc>
      </w:tr>
      <w:tr w:rsidR="0048679B" w:rsidRPr="00CA179C" w14:paraId="5CA4852C"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26DB652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Присуствовање активностима ментора или, по препоруци ментора других васпитача или </w:t>
            </w:r>
            <w:proofErr w:type="spellStart"/>
            <w:r w:rsidRPr="00CA179C">
              <w:rPr>
                <w:rFonts w:cstheme="minorHAnsi"/>
                <w:sz w:val="20"/>
                <w:szCs w:val="20"/>
              </w:rPr>
              <w:t>стр.сарадника</w:t>
            </w:r>
            <w:proofErr w:type="spellEnd"/>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9C4330D"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Приправник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6E7682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Упознавање са  примерима добре праксе (угледним активностима) </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694096B"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 току увођења у посао-најмање 12 активности</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283A38DF"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Пожељно је да приправник присуствује активностима  у  свим </w:t>
            </w:r>
            <w:proofErr w:type="spellStart"/>
            <w:r w:rsidRPr="00CA179C">
              <w:rPr>
                <w:rFonts w:cstheme="minorHAnsi"/>
                <w:sz w:val="20"/>
                <w:szCs w:val="20"/>
              </w:rPr>
              <w:t>узрасним</w:t>
            </w:r>
            <w:proofErr w:type="spellEnd"/>
            <w:r w:rsidRPr="00CA179C">
              <w:rPr>
                <w:rFonts w:cstheme="minorHAnsi"/>
                <w:sz w:val="20"/>
                <w:szCs w:val="20"/>
              </w:rPr>
              <w:t xml:space="preserve"> групама</w:t>
            </w:r>
          </w:p>
        </w:tc>
      </w:tr>
      <w:tr w:rsidR="0048679B" w:rsidRPr="00CA179C" w14:paraId="3EFC48BA"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2E95D1B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Вођење педагошке документације</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49BF097"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 и приправник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D699BC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Праћење реализације, евалуација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78A3A1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Редовно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1CE2AC64"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Педагошку документацију чини: план рада (годишњи и месечни) , писане припреме за активности и други материјали којима се документује рад</w:t>
            </w:r>
          </w:p>
        </w:tc>
      </w:tr>
      <w:tr w:rsidR="0048679B" w:rsidRPr="00CA179C" w14:paraId="26ED2514"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6F7EDD9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Вођење документације  о увођењу у посао: остваривању плана увођења у посао приправника; темама и времену посећених активности; запажањима о раду приправника и његовом напредовању; препорукама за унапређивање свих облика </w:t>
            </w:r>
            <w:proofErr w:type="spellStart"/>
            <w:r w:rsidRPr="00CA179C">
              <w:rPr>
                <w:rFonts w:cstheme="minorHAnsi"/>
                <w:sz w:val="20"/>
                <w:szCs w:val="20"/>
              </w:rPr>
              <w:t>в.о.рада</w:t>
            </w:r>
            <w:proofErr w:type="spellEnd"/>
            <w:r w:rsidRPr="00CA179C">
              <w:rPr>
                <w:rFonts w:cstheme="minorHAnsi"/>
                <w:sz w:val="20"/>
                <w:szCs w:val="20"/>
              </w:rPr>
              <w:t xml:space="preserve"> и рада са родитељима; оцени поступања приправника по датим препорукама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7107B16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Ментор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2DF4F7"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Праћење увођења у посао, евалуација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311B904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Редовно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979F65E"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Поред педагошке, ментор води наведену документацију- посебно</w:t>
            </w:r>
          </w:p>
        </w:tc>
      </w:tr>
      <w:tr w:rsidR="0048679B" w:rsidRPr="00CA179C" w14:paraId="69D8B1D2"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72B43B31"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Вођење документације о увођењу у посао: остваривању плана увођења у посао; темама и времену посећених активности; запажањима о свом раду и раду са децом, препорукама ментора и сопственим идејама за унапређивање </w:t>
            </w:r>
            <w:proofErr w:type="spellStart"/>
            <w:r w:rsidRPr="00CA179C">
              <w:rPr>
                <w:rFonts w:cstheme="minorHAnsi"/>
                <w:sz w:val="20"/>
                <w:szCs w:val="20"/>
              </w:rPr>
              <w:t>в.о.рада</w:t>
            </w:r>
            <w:proofErr w:type="spellEnd"/>
            <w:r w:rsidRPr="00CA179C">
              <w:rPr>
                <w:rFonts w:cstheme="minorHAnsi"/>
                <w:sz w:val="20"/>
                <w:szCs w:val="20"/>
              </w:rPr>
              <w:t xml:space="preserve"> и рада са родитељима; оствареним облицима стручног усавршавања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074FB938"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Приправник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815AE9" w14:textId="77777777" w:rsidR="0048679B" w:rsidRPr="00CA179C" w:rsidRDefault="0048679B" w:rsidP="00FC1058">
            <w:pPr>
              <w:pStyle w:val="Bezrazmaka"/>
              <w:jc w:val="center"/>
              <w:rPr>
                <w:rFonts w:cstheme="minorHAnsi"/>
                <w:sz w:val="20"/>
                <w:szCs w:val="20"/>
              </w:rPr>
            </w:pPr>
            <w:proofErr w:type="spellStart"/>
            <w:r w:rsidRPr="00CA179C">
              <w:rPr>
                <w:rFonts w:cstheme="minorHAnsi"/>
                <w:sz w:val="20"/>
                <w:szCs w:val="20"/>
              </w:rPr>
              <w:t>Самоевалуација</w:t>
            </w:r>
            <w:proofErr w:type="spellEnd"/>
            <w:r w:rsidRPr="00CA179C">
              <w:rPr>
                <w:rFonts w:cstheme="minorHAnsi"/>
                <w:sz w:val="20"/>
                <w:szCs w:val="20"/>
              </w:rPr>
              <w:t xml:space="preserve"> и унапређивање рада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35894DA6" w14:textId="77777777" w:rsidR="0048679B" w:rsidRPr="00CA179C" w:rsidRDefault="0048679B" w:rsidP="00FC1058">
            <w:pPr>
              <w:pStyle w:val="Bezrazmaka"/>
              <w:rPr>
                <w:rFonts w:cstheme="minorHAnsi"/>
                <w:sz w:val="20"/>
                <w:szCs w:val="20"/>
              </w:rPr>
            </w:pPr>
            <w:r w:rsidRPr="00CA179C">
              <w:rPr>
                <w:rFonts w:cstheme="minorHAnsi"/>
                <w:sz w:val="20"/>
                <w:szCs w:val="20"/>
              </w:rPr>
              <w:t>Редовно</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6F74AB33" w14:textId="77777777" w:rsidR="0048679B" w:rsidRPr="00CA179C" w:rsidRDefault="0048679B" w:rsidP="00FC1058">
            <w:pPr>
              <w:pStyle w:val="Bezrazmaka"/>
              <w:rPr>
                <w:rFonts w:cstheme="minorHAnsi"/>
                <w:sz w:val="20"/>
                <w:szCs w:val="20"/>
              </w:rPr>
            </w:pPr>
            <w:r w:rsidRPr="00CA179C">
              <w:rPr>
                <w:rFonts w:cstheme="minorHAnsi"/>
                <w:sz w:val="20"/>
                <w:szCs w:val="20"/>
              </w:rPr>
              <w:t>Поред педагошке документације, приправник  води наведену документацију- посебно</w:t>
            </w:r>
            <w:r>
              <w:rPr>
                <w:rFonts w:cstheme="minorHAnsi"/>
                <w:sz w:val="20"/>
                <w:szCs w:val="20"/>
                <w:lang w:val="sr-Cyrl-RS"/>
              </w:rPr>
              <w:t>, н</w:t>
            </w:r>
            <w:proofErr w:type="spellStart"/>
            <w:r w:rsidRPr="00CA179C">
              <w:rPr>
                <w:rFonts w:cstheme="minorHAnsi"/>
                <w:sz w:val="20"/>
                <w:szCs w:val="20"/>
              </w:rPr>
              <w:t>аведена</w:t>
            </w:r>
            <w:proofErr w:type="spellEnd"/>
            <w:r w:rsidRPr="00CA179C">
              <w:rPr>
                <w:rFonts w:cstheme="minorHAnsi"/>
                <w:sz w:val="20"/>
                <w:szCs w:val="20"/>
              </w:rPr>
              <w:t xml:space="preserve"> документација</w:t>
            </w:r>
            <w:r>
              <w:rPr>
                <w:rFonts w:cstheme="minorHAnsi"/>
                <w:sz w:val="20"/>
                <w:szCs w:val="20"/>
                <w:lang w:val="sr-Cyrl-RS"/>
              </w:rPr>
              <w:t xml:space="preserve"> </w:t>
            </w:r>
            <w:r w:rsidRPr="00CA179C">
              <w:rPr>
                <w:rFonts w:cstheme="minorHAnsi"/>
                <w:sz w:val="20"/>
                <w:szCs w:val="20"/>
              </w:rPr>
              <w:t>је саставни део портфолија приправника</w:t>
            </w:r>
          </w:p>
        </w:tc>
      </w:tr>
      <w:tr w:rsidR="0048679B" w:rsidRPr="00CA179C" w14:paraId="6CCDB0AA"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392AAD84"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Провера </w:t>
            </w:r>
            <w:proofErr w:type="spellStart"/>
            <w:r w:rsidRPr="00CA179C">
              <w:rPr>
                <w:rFonts w:cstheme="minorHAnsi"/>
                <w:sz w:val="20"/>
                <w:szCs w:val="20"/>
              </w:rPr>
              <w:t>савладаности</w:t>
            </w:r>
            <w:proofErr w:type="spellEnd"/>
            <w:r w:rsidRPr="00CA179C">
              <w:rPr>
                <w:rFonts w:cstheme="minorHAnsi"/>
                <w:sz w:val="20"/>
                <w:szCs w:val="20"/>
              </w:rPr>
              <w:t xml:space="preserve"> програма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354F6DD5"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Директор и комисија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33545CB"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Оцена </w:t>
            </w:r>
            <w:proofErr w:type="spellStart"/>
            <w:r w:rsidRPr="00CA179C">
              <w:rPr>
                <w:rFonts w:cstheme="minorHAnsi"/>
                <w:sz w:val="20"/>
                <w:szCs w:val="20"/>
              </w:rPr>
              <w:t>савладаности</w:t>
            </w:r>
            <w:proofErr w:type="spellEnd"/>
            <w:r w:rsidRPr="00CA179C">
              <w:rPr>
                <w:rFonts w:cstheme="minorHAnsi"/>
                <w:sz w:val="20"/>
                <w:szCs w:val="20"/>
              </w:rPr>
              <w:t xml:space="preserve"> програма</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DC3462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Након годину дана рада а најкасније у року од 15 дана од </w:t>
            </w:r>
            <w:r w:rsidRPr="00CA179C">
              <w:rPr>
                <w:rFonts w:cstheme="minorHAnsi"/>
                <w:sz w:val="20"/>
                <w:szCs w:val="20"/>
              </w:rPr>
              <w:lastRenderedPageBreak/>
              <w:t>дана подношења извештаја ментора</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7768067C" w14:textId="77777777" w:rsidR="0048679B" w:rsidRPr="00CA179C" w:rsidRDefault="0048679B" w:rsidP="00FC1058">
            <w:pPr>
              <w:pStyle w:val="Bezrazmaka"/>
              <w:jc w:val="center"/>
              <w:rPr>
                <w:rFonts w:cstheme="minorHAnsi"/>
                <w:sz w:val="20"/>
                <w:szCs w:val="20"/>
              </w:rPr>
            </w:pPr>
            <w:r w:rsidRPr="00CA179C">
              <w:rPr>
                <w:rFonts w:cstheme="minorHAnsi"/>
                <w:sz w:val="20"/>
                <w:szCs w:val="20"/>
              </w:rPr>
              <w:lastRenderedPageBreak/>
              <w:t xml:space="preserve">Провера се састоји од извођења и одбране активности (васпитач)- приказом и одбраном </w:t>
            </w:r>
            <w:r w:rsidRPr="00CA179C">
              <w:rPr>
                <w:rFonts w:cstheme="minorHAnsi"/>
                <w:sz w:val="20"/>
                <w:szCs w:val="20"/>
              </w:rPr>
              <w:lastRenderedPageBreak/>
              <w:t>активности (</w:t>
            </w:r>
            <w:proofErr w:type="spellStart"/>
            <w:r w:rsidRPr="00CA179C">
              <w:rPr>
                <w:rFonts w:cstheme="minorHAnsi"/>
                <w:sz w:val="20"/>
                <w:szCs w:val="20"/>
              </w:rPr>
              <w:t>стр.сарадник</w:t>
            </w:r>
            <w:proofErr w:type="spellEnd"/>
            <w:r w:rsidRPr="00CA179C">
              <w:rPr>
                <w:rFonts w:cstheme="minorHAnsi"/>
                <w:sz w:val="20"/>
                <w:szCs w:val="20"/>
              </w:rPr>
              <w:t>) Приправник, у сарадњи са ментором бира тему активности</w:t>
            </w:r>
          </w:p>
        </w:tc>
      </w:tr>
      <w:tr w:rsidR="0048679B" w:rsidRPr="00CA179C" w14:paraId="7DBC0D76"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29FF6012" w14:textId="77777777" w:rsidR="0048679B" w:rsidRPr="00CA179C" w:rsidRDefault="0048679B" w:rsidP="00FC1058">
            <w:pPr>
              <w:pStyle w:val="Bezrazmaka"/>
              <w:jc w:val="center"/>
              <w:rPr>
                <w:rFonts w:cstheme="minorHAnsi"/>
                <w:sz w:val="20"/>
                <w:szCs w:val="20"/>
              </w:rPr>
            </w:pPr>
            <w:r w:rsidRPr="00CA179C">
              <w:rPr>
                <w:rFonts w:cstheme="minorHAnsi"/>
                <w:sz w:val="20"/>
                <w:szCs w:val="20"/>
              </w:rPr>
              <w:lastRenderedPageBreak/>
              <w:t xml:space="preserve">Израда извештаја о </w:t>
            </w:r>
            <w:proofErr w:type="spellStart"/>
            <w:r w:rsidRPr="00CA179C">
              <w:rPr>
                <w:rFonts w:cstheme="minorHAnsi"/>
                <w:sz w:val="20"/>
                <w:szCs w:val="20"/>
              </w:rPr>
              <w:t>савладаности</w:t>
            </w:r>
            <w:proofErr w:type="spellEnd"/>
            <w:r w:rsidRPr="00CA179C">
              <w:rPr>
                <w:rFonts w:cstheme="minorHAnsi"/>
                <w:sz w:val="20"/>
                <w:szCs w:val="20"/>
              </w:rPr>
              <w:t xml:space="preserve"> програма</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515652F"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Комисија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0D7A353"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Пријављивање за полагање испита за лиценцу </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BA18C88"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Након провере </w:t>
            </w:r>
            <w:proofErr w:type="spellStart"/>
            <w:r w:rsidRPr="00CA179C">
              <w:rPr>
                <w:rFonts w:cstheme="minorHAnsi"/>
                <w:sz w:val="20"/>
                <w:szCs w:val="20"/>
              </w:rPr>
              <w:t>савладаности</w:t>
            </w:r>
            <w:proofErr w:type="spellEnd"/>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F990E08"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 xml:space="preserve">Извештај је у писаној форми </w:t>
            </w:r>
          </w:p>
        </w:tc>
      </w:tr>
      <w:tr w:rsidR="0048679B" w:rsidRPr="00CA179C" w14:paraId="12E51FC6"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325D6FCA"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Подношење Захтева Министарству за одобравање полагања испита за лиценцу</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5965F0A"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Правна служба и директор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4C8E77D"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Полагање испита за лиценцу</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A656C9F"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Након савладаног програма увођења у посао, уз сагласност приправника</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4004CACE"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Уз захтев се подноси документација прописана Правилником</w:t>
            </w:r>
          </w:p>
        </w:tc>
      </w:tr>
      <w:tr w:rsidR="0048679B" w:rsidRPr="00CA179C" w14:paraId="168F8DD9" w14:textId="77777777" w:rsidTr="00FC1058">
        <w:trPr>
          <w:jc w:val="center"/>
        </w:trPr>
        <w:tc>
          <w:tcPr>
            <w:tcW w:w="2908" w:type="dxa"/>
            <w:tcBorders>
              <w:top w:val="single" w:sz="4" w:space="0" w:color="000000"/>
              <w:left w:val="single" w:sz="4" w:space="0" w:color="000000"/>
              <w:bottom w:val="single" w:sz="4" w:space="0" w:color="000000"/>
              <w:right w:val="single" w:sz="4" w:space="0" w:color="000000"/>
            </w:tcBorders>
            <w:vAlign w:val="center"/>
            <w:hideMark/>
          </w:tcPr>
          <w:p w14:paraId="7B00A7B9"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Полагање испита за лиценцу</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632F5845"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Министарство, Приправник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A5A36D8"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Стицање лиценце</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1F6C5E6"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Министарство одређује датум полагања и обавештава установу најкасније 15 дана пре одређеног дана</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312E2B1" w14:textId="77777777" w:rsidR="0048679B" w:rsidRPr="00CA179C" w:rsidRDefault="0048679B" w:rsidP="00FC1058">
            <w:pPr>
              <w:pStyle w:val="Bezrazmaka"/>
              <w:jc w:val="center"/>
              <w:rPr>
                <w:rFonts w:cstheme="minorHAnsi"/>
                <w:sz w:val="20"/>
                <w:szCs w:val="20"/>
              </w:rPr>
            </w:pPr>
            <w:r w:rsidRPr="00CA179C">
              <w:rPr>
                <w:rFonts w:cstheme="minorHAnsi"/>
                <w:sz w:val="20"/>
                <w:szCs w:val="20"/>
              </w:rPr>
              <w:t>У складу са Правилником о дозволи за рад</w:t>
            </w:r>
          </w:p>
        </w:tc>
      </w:tr>
    </w:tbl>
    <w:p w14:paraId="036E65A0" w14:textId="77777777" w:rsidR="0048679B" w:rsidRPr="0048679B" w:rsidRDefault="0048679B" w:rsidP="0048679B">
      <w:pPr>
        <w:spacing w:after="120"/>
        <w:rPr>
          <w:rFonts w:cstheme="minorHAnsi"/>
          <w:b/>
          <w:bCs/>
        </w:rPr>
      </w:pPr>
    </w:p>
    <w:p w14:paraId="169426FA" w14:textId="7EA6A05C" w:rsidR="0048679B" w:rsidRPr="0048679B" w:rsidRDefault="0048679B" w:rsidP="0048679B">
      <w:pPr>
        <w:pStyle w:val="Pasussalistom"/>
        <w:spacing w:after="120"/>
        <w:rPr>
          <w:rFonts w:cstheme="minorHAnsi"/>
          <w:b/>
          <w:bCs/>
          <w:lang w:val="sr-Cyrl-RS"/>
        </w:rPr>
      </w:pPr>
      <w:r w:rsidRPr="0048679B">
        <w:rPr>
          <w:rFonts w:cstheme="minorHAnsi"/>
          <w:b/>
          <w:bCs/>
          <w:lang w:val="sr-Cyrl-RS"/>
        </w:rPr>
        <w:t>7.5.ДИНАМИКА РЕАЛИЗАЦИЈЕ ВАСПИТНО-ОБРАЗОВНОГ ВЕЋА</w:t>
      </w:r>
    </w:p>
    <w:p w14:paraId="4CA8021C" w14:textId="77777777" w:rsidR="0048679B" w:rsidRDefault="0048679B" w:rsidP="0048679B">
      <w:pPr>
        <w:pStyle w:val="Pasussalistom"/>
        <w:rPr>
          <w:rFonts w:cstheme="minorHAnsi"/>
          <w:b/>
          <w:bCs/>
          <w:lang w:val="sr-Cyrl-RS"/>
        </w:rPr>
      </w:pPr>
    </w:p>
    <w:tbl>
      <w:tblPr>
        <w:tblW w:w="9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721"/>
        <w:gridCol w:w="2552"/>
      </w:tblGrid>
      <w:tr w:rsidR="0048679B" w:rsidRPr="002E0D5D" w14:paraId="7E2ACE14" w14:textId="77777777" w:rsidTr="00FC1058">
        <w:trPr>
          <w:trHeight w:val="268"/>
        </w:trPr>
        <w:tc>
          <w:tcPr>
            <w:tcW w:w="5670" w:type="dxa"/>
            <w:shd w:val="clear" w:color="auto" w:fill="9AD3D9" w:themeFill="accent2" w:themeFillTint="99"/>
          </w:tcPr>
          <w:p w14:paraId="6465DC56" w14:textId="77777777" w:rsidR="0048679B" w:rsidRPr="009036BE" w:rsidRDefault="0048679B" w:rsidP="00FC1058">
            <w:pPr>
              <w:pStyle w:val="Pasussalistom"/>
              <w:widowControl w:val="0"/>
              <w:autoSpaceDE w:val="0"/>
              <w:autoSpaceDN w:val="0"/>
              <w:spacing w:after="0" w:line="248" w:lineRule="exact"/>
              <w:rPr>
                <w:rFonts w:eastAsia="Trebuchet MS" w:cs="Trebuchet MS"/>
                <w:b/>
                <w:lang w:val="nl-NL"/>
              </w:rPr>
            </w:pPr>
            <w:r w:rsidRPr="009036BE">
              <w:rPr>
                <w:rFonts w:eastAsia="Trebuchet MS" w:cs="Trebuchet MS"/>
                <w:b/>
                <w:lang w:val="nl-NL"/>
              </w:rPr>
              <w:t>АКТИВНОСТИ</w:t>
            </w:r>
          </w:p>
        </w:tc>
        <w:tc>
          <w:tcPr>
            <w:tcW w:w="1721" w:type="dxa"/>
            <w:shd w:val="clear" w:color="auto" w:fill="9AD3D9" w:themeFill="accent2" w:themeFillTint="99"/>
          </w:tcPr>
          <w:p w14:paraId="32C2CC39" w14:textId="77777777" w:rsidR="0048679B" w:rsidRPr="002E0D5D" w:rsidRDefault="0048679B" w:rsidP="00FC1058">
            <w:pPr>
              <w:widowControl w:val="0"/>
              <w:autoSpaceDE w:val="0"/>
              <w:autoSpaceDN w:val="0"/>
              <w:spacing w:after="0" w:line="248" w:lineRule="exact"/>
              <w:ind w:left="108"/>
              <w:rPr>
                <w:rFonts w:eastAsia="Trebuchet MS" w:cs="Trebuchet MS"/>
                <w:b/>
                <w:lang w:val="nl-NL"/>
              </w:rPr>
            </w:pPr>
            <w:r w:rsidRPr="002E0D5D">
              <w:rPr>
                <w:rFonts w:eastAsia="Trebuchet MS" w:cs="Trebuchet MS"/>
                <w:b/>
                <w:lang w:val="nl-NL"/>
              </w:rPr>
              <w:t>ДИНАМИКА</w:t>
            </w:r>
          </w:p>
        </w:tc>
        <w:tc>
          <w:tcPr>
            <w:tcW w:w="2552" w:type="dxa"/>
            <w:shd w:val="clear" w:color="auto" w:fill="9AD3D9" w:themeFill="accent2" w:themeFillTint="99"/>
          </w:tcPr>
          <w:p w14:paraId="76217FA5" w14:textId="77777777" w:rsidR="0048679B" w:rsidRPr="002E0D5D" w:rsidRDefault="0048679B" w:rsidP="00FC1058">
            <w:pPr>
              <w:widowControl w:val="0"/>
              <w:autoSpaceDE w:val="0"/>
              <w:autoSpaceDN w:val="0"/>
              <w:spacing w:after="0" w:line="248" w:lineRule="exact"/>
              <w:ind w:left="108"/>
              <w:rPr>
                <w:rFonts w:eastAsia="Trebuchet MS" w:cs="Trebuchet MS"/>
                <w:b/>
                <w:lang w:val="nl-NL"/>
              </w:rPr>
            </w:pPr>
            <w:r w:rsidRPr="002E0D5D">
              <w:rPr>
                <w:rFonts w:eastAsia="Trebuchet MS" w:cs="Trebuchet MS"/>
                <w:b/>
                <w:lang w:val="nl-NL"/>
              </w:rPr>
              <w:t>НОСИОЦИ</w:t>
            </w:r>
          </w:p>
        </w:tc>
      </w:tr>
      <w:tr w:rsidR="0048679B" w:rsidRPr="006B556D" w14:paraId="5002AE08" w14:textId="77777777" w:rsidTr="00FC1058">
        <w:trPr>
          <w:trHeight w:val="501"/>
        </w:trPr>
        <w:tc>
          <w:tcPr>
            <w:tcW w:w="5670" w:type="dxa"/>
          </w:tcPr>
          <w:p w14:paraId="4B30E042" w14:textId="255968CD" w:rsidR="0048679B" w:rsidRPr="008C44BE" w:rsidRDefault="0048679B" w:rsidP="00FC1058">
            <w:pPr>
              <w:widowControl w:val="0"/>
              <w:autoSpaceDE w:val="0"/>
              <w:autoSpaceDN w:val="0"/>
              <w:spacing w:after="0" w:line="252" w:lineRule="auto"/>
              <w:ind w:left="107" w:right="190"/>
              <w:rPr>
                <w:rFonts w:eastAsia="Trebuchet MS" w:cs="Trebuchet MS"/>
                <w:sz w:val="20"/>
                <w:szCs w:val="20"/>
                <w:lang w:val="nl-NL"/>
              </w:rPr>
            </w:pPr>
            <w:r w:rsidRPr="008C44BE">
              <w:rPr>
                <w:rFonts w:eastAsia="Trebuchet MS" w:cs="Trebuchet MS"/>
                <w:w w:val="95"/>
                <w:sz w:val="20"/>
                <w:szCs w:val="20"/>
                <w:lang w:val="nl-NL"/>
              </w:rPr>
              <w:t>Разматрање</w:t>
            </w:r>
            <w:r w:rsidRPr="008C44BE">
              <w:rPr>
                <w:rFonts w:eastAsia="Trebuchet MS" w:cs="Trebuchet MS"/>
                <w:spacing w:val="-40"/>
                <w:w w:val="95"/>
                <w:sz w:val="20"/>
                <w:szCs w:val="20"/>
                <w:lang w:val="nl-NL"/>
              </w:rPr>
              <w:t xml:space="preserve"> </w:t>
            </w:r>
            <w:r w:rsidRPr="008C44BE">
              <w:rPr>
                <w:rFonts w:eastAsia="Trebuchet MS" w:cs="Trebuchet MS"/>
                <w:w w:val="95"/>
                <w:sz w:val="20"/>
                <w:szCs w:val="20"/>
                <w:lang w:val="nl-NL"/>
              </w:rPr>
              <w:t>„Извештаја</w:t>
            </w:r>
            <w:r w:rsidRPr="008C44BE">
              <w:rPr>
                <w:rFonts w:eastAsia="Trebuchet MS" w:cs="Trebuchet MS"/>
                <w:w w:val="95"/>
                <w:sz w:val="20"/>
                <w:szCs w:val="20"/>
                <w:lang w:val="sr-Cyrl-RS"/>
              </w:rPr>
              <w:t xml:space="preserve"> </w:t>
            </w:r>
            <w:r w:rsidRPr="008C44BE">
              <w:rPr>
                <w:rFonts w:eastAsia="Trebuchet MS" w:cs="Trebuchet MS"/>
                <w:spacing w:val="-40"/>
                <w:w w:val="95"/>
                <w:sz w:val="20"/>
                <w:szCs w:val="20"/>
                <w:lang w:val="nl-NL"/>
              </w:rPr>
              <w:t xml:space="preserve"> </w:t>
            </w:r>
            <w:r w:rsidR="00392AA4">
              <w:rPr>
                <w:rFonts w:eastAsia="Trebuchet MS" w:cs="Trebuchet MS"/>
                <w:w w:val="95"/>
                <w:sz w:val="20"/>
                <w:szCs w:val="20"/>
                <w:lang w:val="sr-Cyrl-RS"/>
              </w:rPr>
              <w:t>о остварености годишњег плана</w:t>
            </w:r>
            <w:r w:rsidRPr="008C44BE">
              <w:rPr>
                <w:rFonts w:eastAsia="Trebuchet MS" w:cs="Trebuchet MS"/>
                <w:w w:val="95"/>
                <w:sz w:val="20"/>
                <w:szCs w:val="20"/>
                <w:lang w:val="sr-Cyrl-RS"/>
              </w:rPr>
              <w:t xml:space="preserve"> </w:t>
            </w:r>
            <w:r w:rsidRPr="008C44BE">
              <w:rPr>
                <w:rFonts w:eastAsia="Trebuchet MS" w:cs="Trebuchet MS"/>
                <w:spacing w:val="-39"/>
                <w:w w:val="95"/>
                <w:sz w:val="20"/>
                <w:szCs w:val="20"/>
                <w:lang w:val="nl-NL"/>
              </w:rPr>
              <w:t xml:space="preserve"> </w:t>
            </w:r>
            <w:r w:rsidRPr="008C44BE">
              <w:rPr>
                <w:rFonts w:eastAsia="Trebuchet MS" w:cs="Trebuchet MS"/>
                <w:w w:val="95"/>
                <w:sz w:val="20"/>
                <w:szCs w:val="20"/>
                <w:lang w:val="nl-NL"/>
              </w:rPr>
              <w:t>за</w:t>
            </w:r>
            <w:r w:rsidRPr="008C44BE">
              <w:rPr>
                <w:rFonts w:eastAsia="Trebuchet MS" w:cs="Trebuchet MS"/>
                <w:w w:val="95"/>
                <w:sz w:val="20"/>
                <w:szCs w:val="20"/>
                <w:lang w:val="sr-Cyrl-RS"/>
              </w:rPr>
              <w:t xml:space="preserve"> </w:t>
            </w:r>
            <w:r w:rsidRPr="008C44BE">
              <w:rPr>
                <w:rFonts w:eastAsia="Trebuchet MS" w:cs="Trebuchet MS"/>
                <w:spacing w:val="-39"/>
                <w:w w:val="95"/>
                <w:sz w:val="20"/>
                <w:szCs w:val="20"/>
                <w:lang w:val="nl-NL"/>
              </w:rPr>
              <w:t xml:space="preserve"> </w:t>
            </w:r>
            <w:r w:rsidRPr="008C44BE">
              <w:rPr>
                <w:rFonts w:eastAsia="Trebuchet MS" w:cs="Trebuchet MS"/>
                <w:w w:val="95"/>
                <w:sz w:val="20"/>
                <w:szCs w:val="20"/>
                <w:lang w:val="nl-NL"/>
              </w:rPr>
              <w:t>202</w:t>
            </w:r>
            <w:r w:rsidRPr="008C44BE">
              <w:rPr>
                <w:rFonts w:eastAsia="Trebuchet MS" w:cs="Trebuchet MS"/>
                <w:w w:val="95"/>
                <w:sz w:val="20"/>
                <w:szCs w:val="20"/>
                <w:lang w:val="sr-Cyrl-RS"/>
              </w:rPr>
              <w:t>2</w:t>
            </w:r>
            <w:r w:rsidRPr="008C44BE">
              <w:rPr>
                <w:rFonts w:eastAsia="Trebuchet MS" w:cs="Trebuchet MS"/>
                <w:w w:val="95"/>
                <w:sz w:val="20"/>
                <w:szCs w:val="20"/>
                <w:lang w:val="nl-NL"/>
              </w:rPr>
              <w:t>/2</w:t>
            </w:r>
            <w:r w:rsidRPr="008C44BE">
              <w:rPr>
                <w:rFonts w:eastAsia="Trebuchet MS" w:cs="Trebuchet MS"/>
                <w:w w:val="95"/>
                <w:sz w:val="20"/>
                <w:szCs w:val="20"/>
                <w:lang w:val="sr-Cyrl-RS"/>
              </w:rPr>
              <w:t>3</w:t>
            </w:r>
            <w:r w:rsidRPr="008C44BE">
              <w:rPr>
                <w:rFonts w:eastAsia="Trebuchet MS" w:cs="Trebuchet MS"/>
                <w:w w:val="95"/>
                <w:sz w:val="20"/>
                <w:szCs w:val="20"/>
                <w:lang w:val="nl-NL"/>
              </w:rPr>
              <w:t xml:space="preserve">“ </w:t>
            </w:r>
            <w:r w:rsidRPr="008C44BE">
              <w:rPr>
                <w:rFonts w:eastAsia="Trebuchet MS" w:cs="Trebuchet MS"/>
                <w:sz w:val="20"/>
                <w:szCs w:val="20"/>
                <w:lang w:val="nl-NL"/>
              </w:rPr>
              <w:t>и</w:t>
            </w:r>
            <w:r w:rsidRPr="008C44BE">
              <w:rPr>
                <w:rFonts w:eastAsia="Trebuchet MS" w:cs="Trebuchet MS"/>
                <w:spacing w:val="-22"/>
                <w:sz w:val="20"/>
                <w:szCs w:val="20"/>
                <w:lang w:val="nl-NL"/>
              </w:rPr>
              <w:t xml:space="preserve"> </w:t>
            </w:r>
            <w:r w:rsidRPr="008C44BE">
              <w:rPr>
                <w:rFonts w:eastAsia="Trebuchet MS" w:cs="Trebuchet MS"/>
                <w:sz w:val="20"/>
                <w:szCs w:val="20"/>
                <w:lang w:val="nl-NL"/>
              </w:rPr>
              <w:t>„Плана</w:t>
            </w:r>
            <w:r w:rsidRPr="008C44BE">
              <w:rPr>
                <w:rFonts w:eastAsia="Trebuchet MS" w:cs="Trebuchet MS"/>
                <w:spacing w:val="-24"/>
                <w:sz w:val="20"/>
                <w:szCs w:val="20"/>
                <w:lang w:val="nl-NL"/>
              </w:rPr>
              <w:t xml:space="preserve"> </w:t>
            </w:r>
            <w:r w:rsidRPr="008C44BE">
              <w:rPr>
                <w:rFonts w:eastAsia="Trebuchet MS" w:cs="Trebuchet MS"/>
                <w:sz w:val="20"/>
                <w:szCs w:val="20"/>
                <w:lang w:val="nl-NL"/>
              </w:rPr>
              <w:t>рада</w:t>
            </w:r>
            <w:r w:rsidRPr="008C44BE">
              <w:rPr>
                <w:rFonts w:eastAsia="Trebuchet MS" w:cs="Trebuchet MS"/>
                <w:spacing w:val="-23"/>
                <w:sz w:val="20"/>
                <w:szCs w:val="20"/>
                <w:lang w:val="nl-NL"/>
              </w:rPr>
              <w:t xml:space="preserve"> </w:t>
            </w:r>
            <w:r w:rsidRPr="008C44BE">
              <w:rPr>
                <w:rFonts w:eastAsia="Trebuchet MS" w:cs="Trebuchet MS"/>
                <w:sz w:val="20"/>
                <w:szCs w:val="20"/>
                <w:lang w:val="nl-NL"/>
              </w:rPr>
              <w:t>за</w:t>
            </w:r>
            <w:r w:rsidRPr="008C44BE">
              <w:rPr>
                <w:rFonts w:eastAsia="Trebuchet MS" w:cs="Trebuchet MS"/>
                <w:spacing w:val="-25"/>
                <w:sz w:val="20"/>
                <w:szCs w:val="20"/>
                <w:lang w:val="nl-NL"/>
              </w:rPr>
              <w:t xml:space="preserve"> </w:t>
            </w:r>
            <w:r w:rsidRPr="008C44BE">
              <w:rPr>
                <w:rFonts w:eastAsia="Trebuchet MS" w:cs="Trebuchet MS"/>
                <w:sz w:val="20"/>
                <w:szCs w:val="20"/>
                <w:lang w:val="nl-NL"/>
              </w:rPr>
              <w:t>202</w:t>
            </w:r>
            <w:r w:rsidRPr="008C44BE">
              <w:rPr>
                <w:rFonts w:eastAsia="Trebuchet MS" w:cs="Trebuchet MS"/>
                <w:sz w:val="20"/>
                <w:szCs w:val="20"/>
                <w:lang w:val="sr-Cyrl-RS"/>
              </w:rPr>
              <w:t>3</w:t>
            </w:r>
            <w:r w:rsidRPr="008C44BE">
              <w:rPr>
                <w:rFonts w:eastAsia="Trebuchet MS" w:cs="Trebuchet MS"/>
                <w:sz w:val="20"/>
                <w:szCs w:val="20"/>
                <w:lang w:val="nl-NL"/>
              </w:rPr>
              <w:t>/2</w:t>
            </w:r>
            <w:r w:rsidRPr="008C44BE">
              <w:rPr>
                <w:rFonts w:eastAsia="Trebuchet MS" w:cs="Trebuchet MS"/>
                <w:sz w:val="20"/>
                <w:szCs w:val="20"/>
                <w:lang w:val="sr-Cyrl-RS"/>
              </w:rPr>
              <w:t>4</w:t>
            </w:r>
            <w:r w:rsidRPr="008C44BE">
              <w:rPr>
                <w:rFonts w:eastAsia="Trebuchet MS" w:cs="Trebuchet MS"/>
                <w:sz w:val="20"/>
                <w:szCs w:val="20"/>
                <w:lang w:val="nl-NL"/>
              </w:rPr>
              <w:t>“</w:t>
            </w:r>
          </w:p>
        </w:tc>
        <w:tc>
          <w:tcPr>
            <w:tcW w:w="1721" w:type="dxa"/>
          </w:tcPr>
          <w:p w14:paraId="2D181BB8"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Септембар</w:t>
            </w:r>
          </w:p>
        </w:tc>
        <w:tc>
          <w:tcPr>
            <w:tcW w:w="2552" w:type="dxa"/>
          </w:tcPr>
          <w:p w14:paraId="10EC3039" w14:textId="77777777" w:rsidR="0048679B" w:rsidRPr="008C44BE" w:rsidRDefault="0048679B" w:rsidP="00FC1058">
            <w:pPr>
              <w:widowControl w:val="0"/>
              <w:autoSpaceDE w:val="0"/>
              <w:autoSpaceDN w:val="0"/>
              <w:spacing w:after="0" w:line="252" w:lineRule="auto"/>
              <w:ind w:left="108" w:right="289"/>
              <w:rPr>
                <w:rFonts w:eastAsia="Trebuchet MS" w:cs="Trebuchet MS"/>
                <w:sz w:val="20"/>
                <w:szCs w:val="20"/>
                <w:lang w:val="nl-NL"/>
              </w:rPr>
            </w:pPr>
            <w:r w:rsidRPr="008C44BE">
              <w:rPr>
                <w:rFonts w:eastAsia="Trebuchet MS" w:cs="Trebuchet MS"/>
                <w:w w:val="95"/>
                <w:sz w:val="20"/>
                <w:szCs w:val="20"/>
                <w:lang w:val="nl-NL"/>
              </w:rPr>
              <w:t>Директор,</w:t>
            </w:r>
            <w:r w:rsidRPr="008C44BE">
              <w:rPr>
                <w:rFonts w:eastAsia="Trebuchet MS" w:cs="Trebuchet MS"/>
                <w:spacing w:val="-36"/>
                <w:w w:val="95"/>
                <w:sz w:val="20"/>
                <w:szCs w:val="20"/>
                <w:lang w:val="nl-NL"/>
              </w:rPr>
              <w:t xml:space="preserve"> </w:t>
            </w:r>
            <w:r w:rsidRPr="008C44BE">
              <w:rPr>
                <w:rFonts w:eastAsia="Trebuchet MS" w:cs="Trebuchet MS"/>
                <w:w w:val="95"/>
                <w:sz w:val="20"/>
                <w:szCs w:val="20"/>
                <w:lang w:val="nl-NL"/>
              </w:rPr>
              <w:t>ВО</w:t>
            </w:r>
            <w:r w:rsidRPr="008C44BE">
              <w:rPr>
                <w:rFonts w:eastAsia="Trebuchet MS" w:cs="Trebuchet MS"/>
                <w:spacing w:val="-35"/>
                <w:w w:val="95"/>
                <w:sz w:val="20"/>
                <w:szCs w:val="20"/>
                <w:lang w:val="nl-NL"/>
              </w:rPr>
              <w:t xml:space="preserve"> </w:t>
            </w:r>
            <w:r w:rsidRPr="008C44BE">
              <w:rPr>
                <w:rFonts w:eastAsia="Trebuchet MS" w:cs="Trebuchet MS"/>
                <w:w w:val="95"/>
                <w:sz w:val="20"/>
                <w:szCs w:val="20"/>
                <w:lang w:val="nl-NL"/>
              </w:rPr>
              <w:t>веће,</w:t>
            </w:r>
            <w:r w:rsidRPr="008C44BE">
              <w:rPr>
                <w:rFonts w:eastAsia="Trebuchet MS" w:cs="Trebuchet MS"/>
                <w:spacing w:val="-35"/>
                <w:w w:val="95"/>
                <w:sz w:val="20"/>
                <w:szCs w:val="20"/>
                <w:lang w:val="nl-NL"/>
              </w:rPr>
              <w:t xml:space="preserve"> </w:t>
            </w:r>
            <w:r w:rsidRPr="008C44BE">
              <w:rPr>
                <w:rFonts w:eastAsia="Trebuchet MS" w:cs="Trebuchet MS"/>
                <w:spacing w:val="-3"/>
                <w:w w:val="95"/>
                <w:sz w:val="20"/>
                <w:szCs w:val="20"/>
                <w:lang w:val="nl-NL"/>
              </w:rPr>
              <w:t xml:space="preserve">правна </w:t>
            </w:r>
            <w:r w:rsidRPr="008C44BE">
              <w:rPr>
                <w:rFonts w:eastAsia="Trebuchet MS" w:cs="Trebuchet MS"/>
                <w:sz w:val="20"/>
                <w:szCs w:val="20"/>
                <w:lang w:val="nl-NL"/>
              </w:rPr>
              <w:t>служба</w:t>
            </w:r>
          </w:p>
        </w:tc>
      </w:tr>
      <w:tr w:rsidR="0048679B" w:rsidRPr="006B556D" w14:paraId="25DDBA87" w14:textId="77777777" w:rsidTr="00FC1058">
        <w:trPr>
          <w:trHeight w:val="1075"/>
        </w:trPr>
        <w:tc>
          <w:tcPr>
            <w:tcW w:w="5670" w:type="dxa"/>
          </w:tcPr>
          <w:p w14:paraId="11DB5302" w14:textId="77777777" w:rsidR="0048679B" w:rsidRPr="008C44BE" w:rsidRDefault="0048679B" w:rsidP="00FC1058">
            <w:pPr>
              <w:widowControl w:val="0"/>
              <w:autoSpaceDE w:val="0"/>
              <w:autoSpaceDN w:val="0"/>
              <w:spacing w:after="0" w:line="240" w:lineRule="auto"/>
              <w:ind w:left="107"/>
              <w:rPr>
                <w:rFonts w:eastAsia="Trebuchet MS" w:cs="Trebuchet MS"/>
                <w:sz w:val="20"/>
                <w:szCs w:val="20"/>
                <w:lang w:val="nl-NL"/>
              </w:rPr>
            </w:pPr>
            <w:r w:rsidRPr="008C44BE">
              <w:rPr>
                <w:rFonts w:eastAsia="Trebuchet MS" w:cs="Trebuchet MS"/>
                <w:sz w:val="20"/>
                <w:szCs w:val="20"/>
                <w:lang w:val="nl-NL"/>
              </w:rPr>
              <w:t>Извештавање о Плану Тима за</w:t>
            </w:r>
          </w:p>
          <w:p w14:paraId="260C2EFF" w14:textId="4C345632" w:rsidR="0048679B" w:rsidRPr="008C44BE" w:rsidRDefault="0048679B" w:rsidP="00FC1058">
            <w:pPr>
              <w:widowControl w:val="0"/>
              <w:autoSpaceDE w:val="0"/>
              <w:autoSpaceDN w:val="0"/>
              <w:spacing w:before="13" w:after="0" w:line="240" w:lineRule="auto"/>
              <w:ind w:left="107"/>
              <w:rPr>
                <w:rFonts w:eastAsia="Trebuchet MS" w:cs="Trebuchet MS"/>
                <w:sz w:val="20"/>
                <w:szCs w:val="20"/>
                <w:lang w:val="nl-NL"/>
              </w:rPr>
            </w:pPr>
            <w:r w:rsidRPr="008C44BE">
              <w:rPr>
                <w:rFonts w:eastAsia="Trebuchet MS" w:cs="Trebuchet MS"/>
                <w:sz w:val="20"/>
                <w:szCs w:val="20"/>
                <w:lang w:val="nl-NL"/>
              </w:rPr>
              <w:t xml:space="preserve">самовредновање, </w:t>
            </w:r>
            <w:r w:rsidR="009F664B">
              <w:rPr>
                <w:rFonts w:eastAsia="Trebuchet MS" w:cs="Trebuchet MS"/>
                <w:sz w:val="20"/>
                <w:szCs w:val="20"/>
                <w:lang w:val="sr-Cyrl-RS"/>
              </w:rPr>
              <w:t xml:space="preserve">Актива </w:t>
            </w:r>
            <w:r w:rsidRPr="008C44BE">
              <w:rPr>
                <w:rFonts w:eastAsia="Trebuchet MS" w:cs="Trebuchet MS"/>
                <w:sz w:val="20"/>
                <w:szCs w:val="20"/>
                <w:lang w:val="nl-NL"/>
              </w:rPr>
              <w:t>а за развојно</w:t>
            </w:r>
          </w:p>
          <w:p w14:paraId="3C73BA1D" w14:textId="4ABE5930" w:rsidR="0048679B" w:rsidRPr="008C44BE" w:rsidRDefault="0048679B" w:rsidP="00FC1058">
            <w:pPr>
              <w:widowControl w:val="0"/>
              <w:autoSpaceDE w:val="0"/>
              <w:autoSpaceDN w:val="0"/>
              <w:spacing w:after="0" w:line="270" w:lineRule="atLeast"/>
              <w:ind w:left="107" w:right="404"/>
              <w:rPr>
                <w:rFonts w:eastAsia="Trebuchet MS" w:cs="Trebuchet MS"/>
                <w:sz w:val="20"/>
                <w:szCs w:val="20"/>
                <w:lang w:val="nl-NL"/>
              </w:rPr>
            </w:pPr>
            <w:r w:rsidRPr="008C44BE">
              <w:rPr>
                <w:rFonts w:eastAsia="Trebuchet MS" w:cs="Trebuchet MS"/>
                <w:sz w:val="20"/>
                <w:szCs w:val="20"/>
                <w:lang w:val="nl-NL"/>
              </w:rPr>
              <w:t>планирање</w:t>
            </w:r>
            <w:r w:rsidRPr="008C44BE">
              <w:rPr>
                <w:rFonts w:eastAsia="Trebuchet MS" w:cs="Trebuchet MS"/>
                <w:sz w:val="20"/>
                <w:szCs w:val="20"/>
                <w:lang w:val="sr-Cyrl-RS"/>
              </w:rPr>
              <w:t xml:space="preserve"> </w:t>
            </w:r>
            <w:r w:rsidRPr="008C44BE">
              <w:rPr>
                <w:rFonts w:eastAsia="Trebuchet MS" w:cs="Trebuchet MS"/>
                <w:spacing w:val="-47"/>
                <w:sz w:val="20"/>
                <w:szCs w:val="20"/>
                <w:lang w:val="nl-NL"/>
              </w:rPr>
              <w:t xml:space="preserve"> </w:t>
            </w:r>
            <w:r w:rsidRPr="008C44BE">
              <w:rPr>
                <w:rFonts w:eastAsia="Trebuchet MS" w:cs="Trebuchet MS"/>
                <w:sz w:val="20"/>
                <w:szCs w:val="20"/>
                <w:lang w:val="nl-NL"/>
              </w:rPr>
              <w:t>и</w:t>
            </w:r>
            <w:r w:rsidRPr="008C44BE">
              <w:rPr>
                <w:rFonts w:eastAsia="Trebuchet MS" w:cs="Trebuchet MS"/>
                <w:spacing w:val="-46"/>
                <w:sz w:val="20"/>
                <w:szCs w:val="20"/>
                <w:lang w:val="nl-NL"/>
              </w:rPr>
              <w:t xml:space="preserve"> </w:t>
            </w:r>
            <w:r w:rsidR="009F664B">
              <w:rPr>
                <w:rFonts w:eastAsia="Trebuchet MS" w:cs="Trebuchet MS"/>
                <w:spacing w:val="-46"/>
                <w:sz w:val="20"/>
                <w:szCs w:val="20"/>
                <w:lang w:val="sr-Cyrl-RS"/>
              </w:rPr>
              <w:t xml:space="preserve">       </w:t>
            </w:r>
            <w:r w:rsidRPr="008C44BE">
              <w:rPr>
                <w:rFonts w:eastAsia="Trebuchet MS" w:cs="Trebuchet MS"/>
                <w:spacing w:val="-5"/>
                <w:sz w:val="20"/>
                <w:szCs w:val="20"/>
                <w:lang w:val="nl-NL"/>
              </w:rPr>
              <w:t>Тима</w:t>
            </w:r>
            <w:r w:rsidRPr="008C44BE">
              <w:rPr>
                <w:rFonts w:eastAsia="Trebuchet MS" w:cs="Trebuchet MS"/>
                <w:spacing w:val="-5"/>
                <w:sz w:val="20"/>
                <w:szCs w:val="20"/>
                <w:lang w:val="sr-Cyrl-RS"/>
              </w:rPr>
              <w:t xml:space="preserve"> </w:t>
            </w:r>
            <w:r w:rsidRPr="008C44BE">
              <w:rPr>
                <w:rFonts w:eastAsia="Trebuchet MS" w:cs="Trebuchet MS"/>
                <w:spacing w:val="-46"/>
                <w:sz w:val="20"/>
                <w:szCs w:val="20"/>
                <w:lang w:val="nl-NL"/>
              </w:rPr>
              <w:t xml:space="preserve"> </w:t>
            </w:r>
            <w:r w:rsidRPr="008C44BE">
              <w:rPr>
                <w:rFonts w:eastAsia="Trebuchet MS" w:cs="Trebuchet MS"/>
                <w:sz w:val="20"/>
                <w:szCs w:val="20"/>
                <w:lang w:val="nl-NL"/>
              </w:rPr>
              <w:t>за</w:t>
            </w:r>
            <w:r w:rsidRPr="008C44BE">
              <w:rPr>
                <w:rFonts w:eastAsia="Trebuchet MS" w:cs="Trebuchet MS"/>
                <w:sz w:val="20"/>
                <w:szCs w:val="20"/>
                <w:lang w:val="sr-Cyrl-RS"/>
              </w:rPr>
              <w:t xml:space="preserve"> </w:t>
            </w:r>
            <w:r w:rsidRPr="008C44BE">
              <w:rPr>
                <w:rFonts w:eastAsia="Trebuchet MS" w:cs="Trebuchet MS"/>
                <w:spacing w:val="-46"/>
                <w:sz w:val="20"/>
                <w:szCs w:val="20"/>
                <w:lang w:val="nl-NL"/>
              </w:rPr>
              <w:t xml:space="preserve"> </w:t>
            </w:r>
            <w:r w:rsidRPr="008C44BE">
              <w:rPr>
                <w:rFonts w:eastAsia="Trebuchet MS" w:cs="Trebuchet MS"/>
                <w:sz w:val="20"/>
                <w:szCs w:val="20"/>
                <w:lang w:val="nl-NL"/>
              </w:rPr>
              <w:t>заштиту</w:t>
            </w:r>
            <w:r w:rsidR="009F664B">
              <w:rPr>
                <w:rFonts w:eastAsia="Trebuchet MS" w:cs="Trebuchet MS"/>
                <w:sz w:val="20"/>
                <w:szCs w:val="20"/>
                <w:lang w:val="sr-Cyrl-RS"/>
              </w:rPr>
              <w:t xml:space="preserve"> </w:t>
            </w:r>
            <w:r w:rsidRPr="008C44BE">
              <w:rPr>
                <w:rFonts w:eastAsia="Trebuchet MS" w:cs="Trebuchet MS"/>
                <w:spacing w:val="-46"/>
                <w:sz w:val="20"/>
                <w:szCs w:val="20"/>
                <w:lang w:val="nl-NL"/>
              </w:rPr>
              <w:t xml:space="preserve"> </w:t>
            </w:r>
            <w:r w:rsidRPr="008C44BE">
              <w:rPr>
                <w:rFonts w:eastAsia="Trebuchet MS" w:cs="Trebuchet MS"/>
                <w:sz w:val="20"/>
                <w:szCs w:val="20"/>
                <w:lang w:val="nl-NL"/>
              </w:rPr>
              <w:t>деце</w:t>
            </w:r>
            <w:r w:rsidRPr="008C44BE">
              <w:rPr>
                <w:rFonts w:eastAsia="Trebuchet MS" w:cs="Trebuchet MS"/>
                <w:sz w:val="20"/>
                <w:szCs w:val="20"/>
                <w:lang w:val="sr-Cyrl-RS"/>
              </w:rPr>
              <w:t xml:space="preserve"> </w:t>
            </w:r>
            <w:r w:rsidRPr="008C44BE">
              <w:rPr>
                <w:rFonts w:eastAsia="Trebuchet MS" w:cs="Trebuchet MS"/>
                <w:spacing w:val="-46"/>
                <w:sz w:val="20"/>
                <w:szCs w:val="20"/>
                <w:lang w:val="nl-NL"/>
              </w:rPr>
              <w:t xml:space="preserve"> </w:t>
            </w:r>
            <w:r w:rsidRPr="008C44BE">
              <w:rPr>
                <w:rFonts w:eastAsia="Trebuchet MS" w:cs="Trebuchet MS"/>
                <w:spacing w:val="-4"/>
                <w:sz w:val="20"/>
                <w:szCs w:val="20"/>
                <w:lang w:val="nl-NL"/>
              </w:rPr>
              <w:t xml:space="preserve">од </w:t>
            </w:r>
            <w:r w:rsidRPr="008C44BE">
              <w:rPr>
                <w:rFonts w:eastAsia="Trebuchet MS" w:cs="Trebuchet MS"/>
                <w:w w:val="95"/>
                <w:sz w:val="20"/>
                <w:szCs w:val="20"/>
                <w:lang w:val="nl-NL"/>
              </w:rPr>
              <w:t>насиља,</w:t>
            </w:r>
            <w:r w:rsidR="009F664B">
              <w:rPr>
                <w:rFonts w:eastAsia="Trebuchet MS" w:cs="Trebuchet MS"/>
                <w:w w:val="95"/>
                <w:sz w:val="20"/>
                <w:szCs w:val="20"/>
                <w:lang w:val="sr-Cyrl-RS"/>
              </w:rPr>
              <w:t xml:space="preserve"> </w:t>
            </w:r>
            <w:r w:rsidRPr="008C44BE">
              <w:rPr>
                <w:rFonts w:eastAsia="Trebuchet MS" w:cs="Trebuchet MS"/>
                <w:spacing w:val="-45"/>
                <w:w w:val="95"/>
                <w:sz w:val="20"/>
                <w:szCs w:val="20"/>
                <w:lang w:val="nl-NL"/>
              </w:rPr>
              <w:t xml:space="preserve"> </w:t>
            </w:r>
            <w:r w:rsidRPr="008C44BE">
              <w:rPr>
                <w:rFonts w:eastAsia="Trebuchet MS" w:cs="Trebuchet MS"/>
                <w:w w:val="95"/>
                <w:sz w:val="20"/>
                <w:szCs w:val="20"/>
                <w:lang w:val="nl-NL"/>
              </w:rPr>
              <w:t>занемаривања</w:t>
            </w:r>
            <w:r w:rsidRPr="008C44BE">
              <w:rPr>
                <w:rFonts w:eastAsia="Trebuchet MS" w:cs="Trebuchet MS"/>
                <w:w w:val="95"/>
                <w:sz w:val="20"/>
                <w:szCs w:val="20"/>
                <w:lang w:val="sr-Cyrl-RS"/>
              </w:rPr>
              <w:t xml:space="preserve"> </w:t>
            </w:r>
            <w:r w:rsidRPr="008C44BE">
              <w:rPr>
                <w:rFonts w:eastAsia="Trebuchet MS" w:cs="Trebuchet MS"/>
                <w:spacing w:val="-43"/>
                <w:w w:val="95"/>
                <w:sz w:val="20"/>
                <w:szCs w:val="20"/>
                <w:lang w:val="nl-NL"/>
              </w:rPr>
              <w:t xml:space="preserve"> </w:t>
            </w:r>
            <w:r w:rsidRPr="008C44BE">
              <w:rPr>
                <w:rFonts w:eastAsia="Trebuchet MS" w:cs="Trebuchet MS"/>
                <w:w w:val="95"/>
                <w:sz w:val="20"/>
                <w:szCs w:val="20"/>
                <w:lang w:val="nl-NL"/>
              </w:rPr>
              <w:t>и</w:t>
            </w:r>
            <w:r w:rsidRPr="008C44BE">
              <w:rPr>
                <w:rFonts w:eastAsia="Trebuchet MS" w:cs="Trebuchet MS"/>
                <w:w w:val="95"/>
                <w:sz w:val="20"/>
                <w:szCs w:val="20"/>
                <w:lang w:val="sr-Cyrl-RS"/>
              </w:rPr>
              <w:t xml:space="preserve"> </w:t>
            </w:r>
            <w:r w:rsidRPr="008C44BE">
              <w:rPr>
                <w:rFonts w:eastAsia="Trebuchet MS" w:cs="Trebuchet MS"/>
                <w:spacing w:val="-45"/>
                <w:w w:val="95"/>
                <w:sz w:val="20"/>
                <w:szCs w:val="20"/>
                <w:lang w:val="nl-NL"/>
              </w:rPr>
              <w:t xml:space="preserve"> </w:t>
            </w:r>
            <w:r w:rsidRPr="008C44BE">
              <w:rPr>
                <w:rFonts w:eastAsia="Trebuchet MS" w:cs="Trebuchet MS"/>
                <w:w w:val="95"/>
                <w:sz w:val="20"/>
                <w:szCs w:val="20"/>
                <w:lang w:val="nl-NL"/>
              </w:rPr>
              <w:t>злостављања</w:t>
            </w:r>
          </w:p>
        </w:tc>
        <w:tc>
          <w:tcPr>
            <w:tcW w:w="1721" w:type="dxa"/>
          </w:tcPr>
          <w:p w14:paraId="3EB7BD55" w14:textId="77777777" w:rsidR="0048679B" w:rsidRPr="008C44BE" w:rsidRDefault="0048679B" w:rsidP="00FC1058">
            <w:pPr>
              <w:widowControl w:val="0"/>
              <w:autoSpaceDE w:val="0"/>
              <w:autoSpaceDN w:val="0"/>
              <w:spacing w:after="0" w:line="240" w:lineRule="auto"/>
              <w:ind w:left="108"/>
              <w:rPr>
                <w:rFonts w:eastAsia="Trebuchet MS" w:cs="Trebuchet MS"/>
                <w:sz w:val="20"/>
                <w:szCs w:val="20"/>
                <w:lang w:val="nl-NL"/>
              </w:rPr>
            </w:pPr>
            <w:r w:rsidRPr="008C44BE">
              <w:rPr>
                <w:rFonts w:eastAsia="Trebuchet MS" w:cs="Trebuchet MS"/>
                <w:sz w:val="20"/>
                <w:szCs w:val="20"/>
                <w:lang w:val="nl-NL"/>
              </w:rPr>
              <w:t>Септембар</w:t>
            </w:r>
          </w:p>
        </w:tc>
        <w:tc>
          <w:tcPr>
            <w:tcW w:w="2552" w:type="dxa"/>
          </w:tcPr>
          <w:p w14:paraId="29E734B5" w14:textId="77777777" w:rsidR="0048679B" w:rsidRPr="008C44BE" w:rsidRDefault="0048679B" w:rsidP="00FC1058">
            <w:pPr>
              <w:widowControl w:val="0"/>
              <w:autoSpaceDE w:val="0"/>
              <w:autoSpaceDN w:val="0"/>
              <w:spacing w:after="0" w:line="252" w:lineRule="auto"/>
              <w:ind w:left="108"/>
              <w:rPr>
                <w:rFonts w:eastAsia="Trebuchet MS" w:cs="Trebuchet MS"/>
                <w:sz w:val="20"/>
                <w:szCs w:val="20"/>
                <w:lang w:val="nl-NL"/>
              </w:rPr>
            </w:pPr>
            <w:r w:rsidRPr="008C44BE">
              <w:rPr>
                <w:rFonts w:eastAsia="Trebuchet MS" w:cs="Trebuchet MS"/>
                <w:w w:val="90"/>
                <w:sz w:val="20"/>
                <w:szCs w:val="20"/>
                <w:lang w:val="nl-NL"/>
              </w:rPr>
              <w:t xml:space="preserve">Директор,служба сарадника, </w:t>
            </w:r>
            <w:r w:rsidRPr="008C44BE">
              <w:rPr>
                <w:rFonts w:eastAsia="Trebuchet MS" w:cs="Trebuchet MS"/>
                <w:sz w:val="20"/>
                <w:szCs w:val="20"/>
                <w:lang w:val="nl-NL"/>
              </w:rPr>
              <w:t>председници тимова</w:t>
            </w:r>
          </w:p>
        </w:tc>
      </w:tr>
      <w:tr w:rsidR="0048679B" w:rsidRPr="002E0D5D" w14:paraId="6F94A719" w14:textId="77777777" w:rsidTr="00FC1058">
        <w:trPr>
          <w:trHeight w:val="567"/>
        </w:trPr>
        <w:tc>
          <w:tcPr>
            <w:tcW w:w="5670" w:type="dxa"/>
          </w:tcPr>
          <w:p w14:paraId="46499E6A" w14:textId="77777777" w:rsidR="0048679B" w:rsidRPr="008C44BE" w:rsidRDefault="0048679B" w:rsidP="00FC1058">
            <w:pPr>
              <w:widowControl w:val="0"/>
              <w:autoSpaceDE w:val="0"/>
              <w:autoSpaceDN w:val="0"/>
              <w:spacing w:after="0" w:line="252" w:lineRule="auto"/>
              <w:ind w:left="107" w:right="298"/>
              <w:rPr>
                <w:rFonts w:eastAsia="Trebuchet MS" w:cs="Trebuchet MS"/>
                <w:sz w:val="20"/>
                <w:szCs w:val="20"/>
                <w:lang w:val="sr-Cyrl-RS"/>
              </w:rPr>
            </w:pPr>
            <w:r w:rsidRPr="008C44BE">
              <w:rPr>
                <w:rFonts w:eastAsia="Trebuchet MS" w:cs="Trebuchet MS"/>
                <w:w w:val="95"/>
                <w:sz w:val="20"/>
                <w:szCs w:val="20"/>
                <w:lang w:val="nl-NL"/>
              </w:rPr>
              <w:t>Договор</w:t>
            </w:r>
            <w:r w:rsidRPr="008C44BE">
              <w:rPr>
                <w:rFonts w:eastAsia="Trebuchet MS" w:cs="Trebuchet MS"/>
                <w:spacing w:val="-33"/>
                <w:w w:val="95"/>
                <w:sz w:val="20"/>
                <w:szCs w:val="20"/>
                <w:lang w:val="nl-NL"/>
              </w:rPr>
              <w:t xml:space="preserve"> </w:t>
            </w:r>
            <w:r w:rsidRPr="008C44BE">
              <w:rPr>
                <w:rFonts w:eastAsia="Trebuchet MS" w:cs="Trebuchet MS"/>
                <w:w w:val="95"/>
                <w:sz w:val="20"/>
                <w:szCs w:val="20"/>
                <w:lang w:val="nl-NL"/>
              </w:rPr>
              <w:t>и</w:t>
            </w:r>
            <w:r w:rsidRPr="008C44BE">
              <w:rPr>
                <w:rFonts w:eastAsia="Trebuchet MS" w:cs="Trebuchet MS"/>
                <w:spacing w:val="-29"/>
                <w:w w:val="95"/>
                <w:sz w:val="20"/>
                <w:szCs w:val="20"/>
                <w:lang w:val="nl-NL"/>
              </w:rPr>
              <w:t xml:space="preserve"> </w:t>
            </w:r>
            <w:r w:rsidRPr="008C44BE">
              <w:rPr>
                <w:rFonts w:eastAsia="Trebuchet MS" w:cs="Trebuchet MS"/>
                <w:w w:val="95"/>
                <w:sz w:val="20"/>
                <w:szCs w:val="20"/>
                <w:lang w:val="nl-NL"/>
              </w:rPr>
              <w:t>извештавање</w:t>
            </w:r>
            <w:r w:rsidRPr="008C44BE">
              <w:rPr>
                <w:rFonts w:eastAsia="Trebuchet MS" w:cs="Trebuchet MS"/>
                <w:spacing w:val="-31"/>
                <w:w w:val="95"/>
                <w:sz w:val="20"/>
                <w:szCs w:val="20"/>
                <w:lang w:val="nl-NL"/>
              </w:rPr>
              <w:t xml:space="preserve"> </w:t>
            </w:r>
            <w:r w:rsidRPr="008C44BE">
              <w:rPr>
                <w:rFonts w:eastAsia="Trebuchet MS" w:cs="Trebuchet MS"/>
                <w:w w:val="95"/>
                <w:sz w:val="20"/>
                <w:szCs w:val="20"/>
                <w:lang w:val="nl-NL"/>
              </w:rPr>
              <w:t>о</w:t>
            </w:r>
            <w:r w:rsidRPr="008C44BE">
              <w:rPr>
                <w:rFonts w:eastAsia="Trebuchet MS" w:cs="Trebuchet MS"/>
                <w:spacing w:val="-31"/>
                <w:w w:val="95"/>
                <w:sz w:val="20"/>
                <w:szCs w:val="20"/>
                <w:lang w:val="nl-NL"/>
              </w:rPr>
              <w:t xml:space="preserve"> </w:t>
            </w:r>
            <w:r w:rsidRPr="008C44BE">
              <w:rPr>
                <w:rFonts w:eastAsia="Trebuchet MS" w:cs="Trebuchet MS"/>
                <w:w w:val="95"/>
                <w:sz w:val="20"/>
                <w:szCs w:val="20"/>
                <w:lang w:val="nl-NL"/>
              </w:rPr>
              <w:t>активностима</w:t>
            </w:r>
            <w:r w:rsidRPr="008C44BE">
              <w:rPr>
                <w:rFonts w:eastAsia="Trebuchet MS" w:cs="Trebuchet MS"/>
                <w:w w:val="95"/>
                <w:sz w:val="20"/>
                <w:szCs w:val="20"/>
                <w:lang w:val="sr-Cyrl-RS"/>
              </w:rPr>
              <w:t xml:space="preserve"> </w:t>
            </w:r>
            <w:r w:rsidRPr="008C44BE">
              <w:rPr>
                <w:rFonts w:eastAsia="Trebuchet MS" w:cs="Trebuchet MS"/>
                <w:sz w:val="20"/>
                <w:szCs w:val="20"/>
                <w:lang w:val="sr-Cyrl-RS"/>
              </w:rPr>
              <w:t>имплементације нових Основа програма</w:t>
            </w:r>
            <w:r w:rsidRPr="008C44BE">
              <w:rPr>
                <w:rFonts w:eastAsia="Trebuchet MS" w:cs="Trebuchet MS"/>
                <w:w w:val="90"/>
                <w:sz w:val="20"/>
                <w:szCs w:val="20"/>
                <w:lang w:val="sr-Cyrl-RS"/>
              </w:rPr>
              <w:t xml:space="preserve"> </w:t>
            </w:r>
          </w:p>
        </w:tc>
        <w:tc>
          <w:tcPr>
            <w:tcW w:w="1721" w:type="dxa"/>
          </w:tcPr>
          <w:p w14:paraId="114F2C64"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Током године</w:t>
            </w:r>
          </w:p>
        </w:tc>
        <w:tc>
          <w:tcPr>
            <w:tcW w:w="2552" w:type="dxa"/>
          </w:tcPr>
          <w:p w14:paraId="2566B0AD"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ВО</w:t>
            </w:r>
            <w:r w:rsidRPr="008C44BE">
              <w:rPr>
                <w:rFonts w:eastAsia="Trebuchet MS" w:cs="Trebuchet MS"/>
                <w:sz w:val="20"/>
                <w:szCs w:val="20"/>
                <w:lang w:val="sr-Cyrl-RS"/>
              </w:rPr>
              <w:t xml:space="preserve"> </w:t>
            </w:r>
            <w:r w:rsidRPr="008C44BE">
              <w:rPr>
                <w:rFonts w:eastAsia="Trebuchet MS" w:cs="Trebuchet MS"/>
                <w:sz w:val="20"/>
                <w:szCs w:val="20"/>
                <w:lang w:val="nl-NL"/>
              </w:rPr>
              <w:t>веће</w:t>
            </w:r>
          </w:p>
        </w:tc>
      </w:tr>
      <w:tr w:rsidR="0048679B" w:rsidRPr="002E0D5D" w14:paraId="6F5499CE" w14:textId="77777777" w:rsidTr="00FC1058">
        <w:trPr>
          <w:trHeight w:val="563"/>
        </w:trPr>
        <w:tc>
          <w:tcPr>
            <w:tcW w:w="5670" w:type="dxa"/>
          </w:tcPr>
          <w:p w14:paraId="34DB6A83" w14:textId="77777777" w:rsidR="0048679B" w:rsidRPr="008C44BE" w:rsidRDefault="0048679B" w:rsidP="00FC1058">
            <w:pPr>
              <w:widowControl w:val="0"/>
              <w:autoSpaceDE w:val="0"/>
              <w:autoSpaceDN w:val="0"/>
              <w:spacing w:after="0" w:line="255" w:lineRule="exact"/>
              <w:ind w:left="107"/>
              <w:rPr>
                <w:rFonts w:eastAsia="Trebuchet MS" w:cs="Trebuchet MS"/>
                <w:sz w:val="20"/>
                <w:szCs w:val="20"/>
                <w:lang w:val="nl-NL"/>
              </w:rPr>
            </w:pPr>
            <w:r w:rsidRPr="008C44BE">
              <w:rPr>
                <w:rFonts w:eastAsia="Trebuchet MS" w:cs="Trebuchet MS"/>
                <w:sz w:val="20"/>
                <w:szCs w:val="20"/>
                <w:lang w:val="nl-NL"/>
              </w:rPr>
              <w:t>Разматрање Извештаја о стручном</w:t>
            </w:r>
          </w:p>
          <w:p w14:paraId="6091E3F4" w14:textId="77777777" w:rsidR="0048679B" w:rsidRPr="008C44BE" w:rsidRDefault="0048679B" w:rsidP="00FC1058">
            <w:pPr>
              <w:widowControl w:val="0"/>
              <w:autoSpaceDE w:val="0"/>
              <w:autoSpaceDN w:val="0"/>
              <w:spacing w:before="13" w:after="0" w:line="240" w:lineRule="auto"/>
              <w:ind w:left="107"/>
              <w:rPr>
                <w:rFonts w:eastAsia="Trebuchet MS" w:cs="Trebuchet MS"/>
                <w:sz w:val="20"/>
                <w:szCs w:val="20"/>
                <w:lang w:val="nl-NL"/>
              </w:rPr>
            </w:pPr>
            <w:r w:rsidRPr="008C44BE">
              <w:rPr>
                <w:rFonts w:eastAsia="Trebuchet MS" w:cs="Trebuchet MS"/>
                <w:sz w:val="20"/>
                <w:szCs w:val="20"/>
                <w:lang w:val="nl-NL"/>
              </w:rPr>
              <w:t>усавршавању; Планирање усавршавања</w:t>
            </w:r>
          </w:p>
        </w:tc>
        <w:tc>
          <w:tcPr>
            <w:tcW w:w="1721" w:type="dxa"/>
          </w:tcPr>
          <w:p w14:paraId="57E2E29A"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Септембар, јун</w:t>
            </w:r>
          </w:p>
        </w:tc>
        <w:tc>
          <w:tcPr>
            <w:tcW w:w="2552" w:type="dxa"/>
          </w:tcPr>
          <w:p w14:paraId="361C1B6B"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ВО веће</w:t>
            </w:r>
          </w:p>
        </w:tc>
      </w:tr>
      <w:tr w:rsidR="0048679B" w:rsidRPr="002E0D5D" w14:paraId="6593A977" w14:textId="77777777" w:rsidTr="00445E3D">
        <w:trPr>
          <w:trHeight w:val="346"/>
        </w:trPr>
        <w:tc>
          <w:tcPr>
            <w:tcW w:w="5670" w:type="dxa"/>
          </w:tcPr>
          <w:p w14:paraId="1B9D6E0C" w14:textId="77777777" w:rsidR="0048679B" w:rsidRPr="008C44BE" w:rsidRDefault="0048679B" w:rsidP="00FC1058">
            <w:pPr>
              <w:widowControl w:val="0"/>
              <w:autoSpaceDE w:val="0"/>
              <w:autoSpaceDN w:val="0"/>
              <w:spacing w:after="0" w:line="255" w:lineRule="exact"/>
              <w:ind w:left="107"/>
              <w:rPr>
                <w:rFonts w:eastAsia="Trebuchet MS" w:cs="Trebuchet MS"/>
                <w:sz w:val="20"/>
                <w:szCs w:val="20"/>
                <w:lang w:val="nl-NL"/>
              </w:rPr>
            </w:pPr>
            <w:r w:rsidRPr="008C44BE">
              <w:rPr>
                <w:rFonts w:eastAsia="Trebuchet MS" w:cs="Trebuchet MS"/>
                <w:sz w:val="20"/>
                <w:szCs w:val="20"/>
                <w:lang w:val="nl-NL"/>
              </w:rPr>
              <w:t>Разматрање Развојног плана</w:t>
            </w:r>
          </w:p>
        </w:tc>
        <w:tc>
          <w:tcPr>
            <w:tcW w:w="1721" w:type="dxa"/>
          </w:tcPr>
          <w:p w14:paraId="01937FBB"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Децембар</w:t>
            </w:r>
          </w:p>
        </w:tc>
        <w:tc>
          <w:tcPr>
            <w:tcW w:w="2552" w:type="dxa"/>
          </w:tcPr>
          <w:p w14:paraId="1297D359"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ВО веће</w:t>
            </w:r>
          </w:p>
        </w:tc>
      </w:tr>
      <w:tr w:rsidR="0048679B" w:rsidRPr="002E0D5D" w14:paraId="5CFD2074" w14:textId="77777777" w:rsidTr="00FC1058">
        <w:trPr>
          <w:trHeight w:val="413"/>
        </w:trPr>
        <w:tc>
          <w:tcPr>
            <w:tcW w:w="5670" w:type="dxa"/>
          </w:tcPr>
          <w:p w14:paraId="6CD91F0B" w14:textId="77777777" w:rsidR="0048679B" w:rsidRPr="008C44BE" w:rsidRDefault="0048679B" w:rsidP="00FC1058">
            <w:pPr>
              <w:widowControl w:val="0"/>
              <w:autoSpaceDE w:val="0"/>
              <w:autoSpaceDN w:val="0"/>
              <w:spacing w:after="0" w:line="255" w:lineRule="exact"/>
              <w:ind w:left="107"/>
              <w:rPr>
                <w:rFonts w:eastAsia="Trebuchet MS" w:cs="Trebuchet MS"/>
                <w:sz w:val="20"/>
                <w:szCs w:val="20"/>
                <w:lang w:val="nl-NL"/>
              </w:rPr>
            </w:pPr>
            <w:r w:rsidRPr="008C44BE">
              <w:rPr>
                <w:rFonts w:eastAsia="Trebuchet MS" w:cs="Trebuchet MS"/>
                <w:sz w:val="20"/>
                <w:szCs w:val="20"/>
                <w:lang w:val="nl-NL"/>
              </w:rPr>
              <w:t>Разматрање Извештаја о вредновању</w:t>
            </w:r>
          </w:p>
        </w:tc>
        <w:tc>
          <w:tcPr>
            <w:tcW w:w="1721" w:type="dxa"/>
          </w:tcPr>
          <w:p w14:paraId="6088E53A" w14:textId="77777777" w:rsidR="0048679B" w:rsidRPr="008C44BE" w:rsidRDefault="0048679B" w:rsidP="00FC1058">
            <w:pPr>
              <w:widowControl w:val="0"/>
              <w:autoSpaceDE w:val="0"/>
              <w:autoSpaceDN w:val="0"/>
              <w:spacing w:after="0" w:line="255" w:lineRule="exact"/>
              <w:ind w:left="158"/>
              <w:rPr>
                <w:rFonts w:eastAsia="Trebuchet MS" w:cs="Trebuchet MS"/>
                <w:sz w:val="20"/>
                <w:szCs w:val="20"/>
                <w:lang w:val="nl-NL"/>
              </w:rPr>
            </w:pPr>
            <w:r w:rsidRPr="008C44BE">
              <w:rPr>
                <w:rFonts w:eastAsia="Trebuchet MS" w:cs="Trebuchet MS"/>
                <w:sz w:val="20"/>
                <w:szCs w:val="20"/>
                <w:lang w:val="nl-NL"/>
              </w:rPr>
              <w:t>Децембар, јун</w:t>
            </w:r>
          </w:p>
        </w:tc>
        <w:tc>
          <w:tcPr>
            <w:tcW w:w="2552" w:type="dxa"/>
          </w:tcPr>
          <w:p w14:paraId="7ECEC233"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ВО веће</w:t>
            </w:r>
          </w:p>
        </w:tc>
      </w:tr>
      <w:tr w:rsidR="00392AA4" w:rsidRPr="002E0D5D" w14:paraId="21FC4CED" w14:textId="77777777" w:rsidTr="00FC1058">
        <w:trPr>
          <w:trHeight w:val="413"/>
        </w:trPr>
        <w:tc>
          <w:tcPr>
            <w:tcW w:w="5670" w:type="dxa"/>
          </w:tcPr>
          <w:p w14:paraId="7E0EDFAC" w14:textId="4AF1F346" w:rsidR="00392AA4" w:rsidRPr="00392AA4" w:rsidRDefault="00392AA4" w:rsidP="00FC1058">
            <w:pPr>
              <w:widowControl w:val="0"/>
              <w:autoSpaceDE w:val="0"/>
              <w:autoSpaceDN w:val="0"/>
              <w:spacing w:after="0" w:line="255" w:lineRule="exact"/>
              <w:ind w:left="107"/>
              <w:rPr>
                <w:rFonts w:eastAsia="Trebuchet MS" w:cs="Trebuchet MS"/>
                <w:sz w:val="20"/>
                <w:szCs w:val="20"/>
                <w:lang w:val="sr-Cyrl-RS"/>
              </w:rPr>
            </w:pPr>
            <w:r>
              <w:rPr>
                <w:rFonts w:eastAsia="Trebuchet MS" w:cs="Trebuchet MS"/>
                <w:sz w:val="20"/>
                <w:szCs w:val="20"/>
                <w:lang w:val="sr-Cyrl-RS"/>
              </w:rPr>
              <w:t>Анализа „Извештаја о остварености Годишњег плана рада“ и реализације активности тимова на нивоу установе</w:t>
            </w:r>
          </w:p>
        </w:tc>
        <w:tc>
          <w:tcPr>
            <w:tcW w:w="1721" w:type="dxa"/>
          </w:tcPr>
          <w:p w14:paraId="1BA7BB4E" w14:textId="6F3511FE" w:rsidR="00392AA4" w:rsidRPr="008C44BE" w:rsidRDefault="00392AA4" w:rsidP="00FC1058">
            <w:pPr>
              <w:widowControl w:val="0"/>
              <w:autoSpaceDE w:val="0"/>
              <w:autoSpaceDN w:val="0"/>
              <w:spacing w:after="0" w:line="255" w:lineRule="exact"/>
              <w:ind w:left="158"/>
              <w:rPr>
                <w:rFonts w:eastAsia="Trebuchet MS" w:cs="Trebuchet MS"/>
                <w:sz w:val="20"/>
                <w:szCs w:val="20"/>
                <w:lang w:val="nl-NL"/>
              </w:rPr>
            </w:pPr>
            <w:r w:rsidRPr="008C44BE">
              <w:rPr>
                <w:rFonts w:eastAsia="Trebuchet MS" w:cs="Trebuchet MS"/>
                <w:sz w:val="20"/>
                <w:szCs w:val="20"/>
                <w:lang w:val="nl-NL"/>
              </w:rPr>
              <w:t>Децембар, јун</w:t>
            </w:r>
          </w:p>
        </w:tc>
        <w:tc>
          <w:tcPr>
            <w:tcW w:w="2552" w:type="dxa"/>
          </w:tcPr>
          <w:p w14:paraId="0CC94F85" w14:textId="36D99B61" w:rsidR="00392AA4" w:rsidRPr="008C44BE" w:rsidRDefault="00392AA4"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ВО веће</w:t>
            </w:r>
          </w:p>
        </w:tc>
      </w:tr>
      <w:tr w:rsidR="0048679B" w:rsidRPr="002E0D5D" w14:paraId="40E108D3" w14:textId="77777777" w:rsidTr="00FC1058">
        <w:trPr>
          <w:trHeight w:val="445"/>
        </w:trPr>
        <w:tc>
          <w:tcPr>
            <w:tcW w:w="5670" w:type="dxa"/>
          </w:tcPr>
          <w:p w14:paraId="0AEC6248" w14:textId="75337CCE" w:rsidR="0048679B" w:rsidRPr="008C44BE" w:rsidRDefault="00445E3D" w:rsidP="00FC1058">
            <w:pPr>
              <w:widowControl w:val="0"/>
              <w:autoSpaceDE w:val="0"/>
              <w:autoSpaceDN w:val="0"/>
              <w:spacing w:after="0" w:line="252" w:lineRule="auto"/>
              <w:ind w:left="107" w:right="437"/>
              <w:rPr>
                <w:rFonts w:eastAsia="Trebuchet MS" w:cs="Trebuchet MS"/>
                <w:sz w:val="20"/>
                <w:szCs w:val="20"/>
                <w:lang w:val="nl-NL"/>
              </w:rPr>
            </w:pPr>
            <w:r>
              <w:rPr>
                <w:rFonts w:eastAsia="Trebuchet MS" w:cs="Trebuchet MS"/>
                <w:w w:val="95"/>
                <w:sz w:val="20"/>
                <w:szCs w:val="20"/>
                <w:lang w:val="sr-Cyrl-RS"/>
              </w:rPr>
              <w:t xml:space="preserve">Извештај о педагошком инструктивном раду </w:t>
            </w:r>
          </w:p>
        </w:tc>
        <w:tc>
          <w:tcPr>
            <w:tcW w:w="1721" w:type="dxa"/>
          </w:tcPr>
          <w:p w14:paraId="29832007"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Децембар, јун</w:t>
            </w:r>
          </w:p>
        </w:tc>
        <w:tc>
          <w:tcPr>
            <w:tcW w:w="2552" w:type="dxa"/>
          </w:tcPr>
          <w:p w14:paraId="2670650A"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w:t>
            </w:r>
          </w:p>
        </w:tc>
      </w:tr>
      <w:tr w:rsidR="0048679B" w:rsidRPr="002E0D5D" w14:paraId="7512085D" w14:textId="77777777" w:rsidTr="00FC1058">
        <w:trPr>
          <w:trHeight w:val="599"/>
        </w:trPr>
        <w:tc>
          <w:tcPr>
            <w:tcW w:w="5670" w:type="dxa"/>
          </w:tcPr>
          <w:p w14:paraId="141C587A" w14:textId="77777777" w:rsidR="0048679B" w:rsidRPr="008C44BE" w:rsidRDefault="0048679B" w:rsidP="00FC1058">
            <w:pPr>
              <w:widowControl w:val="0"/>
              <w:autoSpaceDE w:val="0"/>
              <w:autoSpaceDN w:val="0"/>
              <w:spacing w:after="0" w:line="255" w:lineRule="exact"/>
              <w:ind w:left="107"/>
              <w:rPr>
                <w:rFonts w:eastAsia="Trebuchet MS" w:cs="Trebuchet MS"/>
                <w:sz w:val="20"/>
                <w:szCs w:val="20"/>
                <w:lang w:val="nl-NL"/>
              </w:rPr>
            </w:pPr>
            <w:r w:rsidRPr="008C44BE">
              <w:rPr>
                <w:rFonts w:eastAsia="Trebuchet MS" w:cs="Trebuchet MS"/>
                <w:sz w:val="20"/>
                <w:szCs w:val="20"/>
                <w:lang w:val="nl-NL"/>
              </w:rPr>
              <w:t>Извештај о инспекцијском надзору</w:t>
            </w:r>
          </w:p>
        </w:tc>
        <w:tc>
          <w:tcPr>
            <w:tcW w:w="1721" w:type="dxa"/>
          </w:tcPr>
          <w:p w14:paraId="1E7B0149"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Током године</w:t>
            </w:r>
          </w:p>
        </w:tc>
        <w:tc>
          <w:tcPr>
            <w:tcW w:w="2552" w:type="dxa"/>
          </w:tcPr>
          <w:p w14:paraId="6FED1380" w14:textId="77777777" w:rsidR="0048679B" w:rsidRPr="008C44BE" w:rsidRDefault="0048679B" w:rsidP="00FC1058">
            <w:pPr>
              <w:widowControl w:val="0"/>
              <w:autoSpaceDE w:val="0"/>
              <w:autoSpaceDN w:val="0"/>
              <w:spacing w:after="0" w:line="255" w:lineRule="exact"/>
              <w:ind w:left="108"/>
              <w:rPr>
                <w:rFonts w:eastAsia="Trebuchet MS" w:cs="Trebuchet MS"/>
                <w:sz w:val="20"/>
                <w:szCs w:val="20"/>
                <w:lang w:val="nl-NL"/>
              </w:rPr>
            </w:pPr>
            <w:r w:rsidRPr="008C44BE">
              <w:rPr>
                <w:rFonts w:eastAsia="Trebuchet MS" w:cs="Trebuchet MS"/>
                <w:sz w:val="20"/>
                <w:szCs w:val="20"/>
                <w:lang w:val="nl-NL"/>
              </w:rPr>
              <w:t>Директор, правна служба</w:t>
            </w:r>
          </w:p>
        </w:tc>
      </w:tr>
    </w:tbl>
    <w:p w14:paraId="4FD7C328" w14:textId="77777777" w:rsidR="0048679B" w:rsidRPr="00B3397E" w:rsidRDefault="0048679B" w:rsidP="0048679B">
      <w:pPr>
        <w:widowControl w:val="0"/>
        <w:autoSpaceDE w:val="0"/>
        <w:autoSpaceDN w:val="0"/>
        <w:spacing w:before="1" w:after="0" w:line="240" w:lineRule="auto"/>
        <w:rPr>
          <w:rFonts w:eastAsia="Trebuchet MS" w:cs="Trebuchet MS"/>
          <w:b/>
          <w:sz w:val="23"/>
          <w:lang w:val="nl-NL"/>
        </w:rPr>
      </w:pPr>
    </w:p>
    <w:p w14:paraId="2366BA9D" w14:textId="77777777" w:rsidR="0048679B" w:rsidRDefault="0048679B" w:rsidP="0048679B">
      <w:pPr>
        <w:widowControl w:val="0"/>
        <w:autoSpaceDE w:val="0"/>
        <w:autoSpaceDN w:val="0"/>
        <w:spacing w:after="0" w:line="240" w:lineRule="auto"/>
        <w:ind w:firstLine="360"/>
        <w:jc w:val="both"/>
        <w:rPr>
          <w:rFonts w:eastAsia="Trebuchet MS" w:cs="Trebuchet MS"/>
          <w:lang w:val="nl-NL"/>
        </w:rPr>
      </w:pPr>
      <w:r w:rsidRPr="00B3397E">
        <w:rPr>
          <w:rFonts w:eastAsia="Trebuchet MS" w:cs="Trebuchet MS"/>
          <w:spacing w:val="-5"/>
          <w:lang w:val="nl-NL"/>
        </w:rPr>
        <w:t>Током</w:t>
      </w:r>
      <w:r w:rsidRPr="00B3397E">
        <w:rPr>
          <w:rFonts w:eastAsia="Trebuchet MS" w:cs="Trebuchet MS"/>
          <w:spacing w:val="-18"/>
          <w:lang w:val="nl-NL"/>
        </w:rPr>
        <w:t xml:space="preserve"> </w:t>
      </w:r>
      <w:r w:rsidRPr="00B3397E">
        <w:rPr>
          <w:rFonts w:eastAsia="Trebuchet MS" w:cs="Trebuchet MS"/>
          <w:lang w:val="nl-NL"/>
        </w:rPr>
        <w:t>радне</w:t>
      </w:r>
      <w:r w:rsidRPr="00B3397E">
        <w:rPr>
          <w:rFonts w:eastAsia="Trebuchet MS" w:cs="Trebuchet MS"/>
          <w:spacing w:val="-17"/>
          <w:lang w:val="nl-NL"/>
        </w:rPr>
        <w:t xml:space="preserve"> </w:t>
      </w:r>
      <w:r w:rsidRPr="00B3397E">
        <w:rPr>
          <w:rFonts w:eastAsia="Trebuchet MS" w:cs="Trebuchet MS"/>
          <w:spacing w:val="-3"/>
          <w:lang w:val="nl-NL"/>
        </w:rPr>
        <w:t>године</w:t>
      </w:r>
      <w:r w:rsidRPr="00B3397E">
        <w:rPr>
          <w:rFonts w:eastAsia="Trebuchet MS" w:cs="Trebuchet MS"/>
          <w:spacing w:val="-17"/>
          <w:lang w:val="nl-NL"/>
        </w:rPr>
        <w:t xml:space="preserve"> </w:t>
      </w:r>
      <w:r w:rsidRPr="00B3397E">
        <w:rPr>
          <w:rFonts w:eastAsia="Trebuchet MS" w:cs="Trebuchet MS"/>
          <w:lang w:val="nl-NL"/>
        </w:rPr>
        <w:t>планира</w:t>
      </w:r>
      <w:r w:rsidRPr="00B3397E">
        <w:rPr>
          <w:rFonts w:eastAsia="Trebuchet MS" w:cs="Trebuchet MS"/>
          <w:spacing w:val="-17"/>
          <w:lang w:val="nl-NL"/>
        </w:rPr>
        <w:t xml:space="preserve"> </w:t>
      </w:r>
      <w:r w:rsidRPr="00B3397E">
        <w:rPr>
          <w:rFonts w:eastAsia="Trebuchet MS" w:cs="Trebuchet MS"/>
          <w:lang w:val="nl-NL"/>
        </w:rPr>
        <w:t>се</w:t>
      </w:r>
      <w:r w:rsidRPr="00B3397E">
        <w:rPr>
          <w:rFonts w:eastAsia="Trebuchet MS" w:cs="Trebuchet MS"/>
          <w:spacing w:val="-18"/>
          <w:lang w:val="nl-NL"/>
        </w:rPr>
        <w:t xml:space="preserve"> </w:t>
      </w:r>
      <w:r w:rsidRPr="00B3397E">
        <w:rPr>
          <w:rFonts w:eastAsia="Trebuchet MS" w:cs="Trebuchet MS"/>
          <w:lang w:val="nl-NL"/>
        </w:rPr>
        <w:t>4</w:t>
      </w:r>
      <w:r w:rsidRPr="00B3397E">
        <w:rPr>
          <w:rFonts w:eastAsia="Trebuchet MS" w:cs="Trebuchet MS"/>
          <w:spacing w:val="-17"/>
          <w:lang w:val="nl-NL"/>
        </w:rPr>
        <w:t xml:space="preserve"> </w:t>
      </w:r>
      <w:r w:rsidRPr="00B3397E">
        <w:rPr>
          <w:rFonts w:eastAsia="Trebuchet MS" w:cs="Trebuchet MS"/>
          <w:lang w:val="nl-NL"/>
        </w:rPr>
        <w:t>састанка</w:t>
      </w:r>
      <w:r w:rsidRPr="00B3397E">
        <w:rPr>
          <w:rFonts w:eastAsia="Trebuchet MS" w:cs="Trebuchet MS"/>
          <w:spacing w:val="-17"/>
          <w:lang w:val="nl-NL"/>
        </w:rPr>
        <w:t xml:space="preserve"> </w:t>
      </w:r>
      <w:r w:rsidRPr="00B3397E">
        <w:rPr>
          <w:rFonts w:eastAsia="Trebuchet MS" w:cs="Trebuchet MS"/>
          <w:lang w:val="nl-NL"/>
        </w:rPr>
        <w:t>ВО</w:t>
      </w:r>
      <w:r w:rsidRPr="00B3397E">
        <w:rPr>
          <w:rFonts w:eastAsia="Trebuchet MS" w:cs="Trebuchet MS"/>
          <w:spacing w:val="-17"/>
          <w:lang w:val="nl-NL"/>
        </w:rPr>
        <w:t xml:space="preserve"> </w:t>
      </w:r>
      <w:r w:rsidRPr="00B3397E">
        <w:rPr>
          <w:rFonts w:eastAsia="Trebuchet MS" w:cs="Trebuchet MS"/>
          <w:lang w:val="nl-NL"/>
        </w:rPr>
        <w:t>већа:</w:t>
      </w:r>
      <w:r w:rsidRPr="00B3397E">
        <w:rPr>
          <w:rFonts w:eastAsia="Trebuchet MS" w:cs="Trebuchet MS"/>
          <w:spacing w:val="-17"/>
          <w:lang w:val="nl-NL"/>
        </w:rPr>
        <w:t xml:space="preserve"> </w:t>
      </w:r>
      <w:r w:rsidRPr="00B3397E">
        <w:rPr>
          <w:rFonts w:eastAsia="Trebuchet MS" w:cs="Trebuchet MS"/>
          <w:lang w:val="nl-NL"/>
        </w:rPr>
        <w:t>септембар,</w:t>
      </w:r>
      <w:r w:rsidRPr="00B3397E">
        <w:rPr>
          <w:rFonts w:eastAsia="Trebuchet MS" w:cs="Trebuchet MS"/>
          <w:spacing w:val="-17"/>
          <w:lang w:val="nl-NL"/>
        </w:rPr>
        <w:t xml:space="preserve"> </w:t>
      </w:r>
      <w:r w:rsidRPr="00B3397E">
        <w:rPr>
          <w:rFonts w:eastAsia="Trebuchet MS" w:cs="Trebuchet MS"/>
          <w:lang w:val="nl-NL"/>
        </w:rPr>
        <w:t>децембар,</w:t>
      </w:r>
      <w:r w:rsidRPr="00B3397E">
        <w:rPr>
          <w:rFonts w:eastAsia="Trebuchet MS" w:cs="Trebuchet MS"/>
          <w:spacing w:val="-17"/>
          <w:lang w:val="nl-NL"/>
        </w:rPr>
        <w:t xml:space="preserve"> </w:t>
      </w:r>
      <w:r w:rsidRPr="00B3397E">
        <w:rPr>
          <w:rFonts w:eastAsia="Trebuchet MS" w:cs="Trebuchet MS"/>
          <w:lang w:val="nl-NL"/>
        </w:rPr>
        <w:t>март</w:t>
      </w:r>
      <w:r w:rsidRPr="00B3397E">
        <w:rPr>
          <w:rFonts w:eastAsia="Trebuchet MS" w:cs="Trebuchet MS"/>
          <w:spacing w:val="-17"/>
          <w:lang w:val="nl-NL"/>
        </w:rPr>
        <w:t xml:space="preserve"> </w:t>
      </w:r>
      <w:r w:rsidRPr="00B3397E">
        <w:rPr>
          <w:rFonts w:eastAsia="Trebuchet MS" w:cs="Trebuchet MS"/>
          <w:lang w:val="nl-NL"/>
        </w:rPr>
        <w:t>и</w:t>
      </w:r>
      <w:r w:rsidRPr="00B3397E">
        <w:rPr>
          <w:rFonts w:eastAsia="Trebuchet MS" w:cs="Trebuchet MS"/>
          <w:spacing w:val="-17"/>
          <w:lang w:val="nl-NL"/>
        </w:rPr>
        <w:t xml:space="preserve"> </w:t>
      </w:r>
      <w:r w:rsidRPr="00B3397E">
        <w:rPr>
          <w:rFonts w:eastAsia="Trebuchet MS" w:cs="Trebuchet MS"/>
          <w:lang w:val="nl-NL"/>
        </w:rPr>
        <w:t>јун.</w:t>
      </w:r>
      <w:r>
        <w:rPr>
          <w:rFonts w:eastAsia="Trebuchet MS" w:cs="Trebuchet MS"/>
          <w:lang w:val="sr-Cyrl-RS"/>
        </w:rPr>
        <w:t xml:space="preserve"> </w:t>
      </w:r>
      <w:r w:rsidRPr="00B3397E">
        <w:rPr>
          <w:rFonts w:eastAsia="Trebuchet MS" w:cs="Trebuchet MS"/>
          <w:w w:val="95"/>
          <w:lang w:val="nl-NL"/>
        </w:rPr>
        <w:t>Остала</w:t>
      </w:r>
      <w:r w:rsidRPr="00B3397E">
        <w:rPr>
          <w:rFonts w:eastAsia="Trebuchet MS" w:cs="Trebuchet MS"/>
          <w:spacing w:val="-21"/>
          <w:w w:val="95"/>
          <w:lang w:val="nl-NL"/>
        </w:rPr>
        <w:t xml:space="preserve"> </w:t>
      </w:r>
      <w:r w:rsidRPr="00B3397E">
        <w:rPr>
          <w:rFonts w:eastAsia="Trebuchet MS" w:cs="Trebuchet MS"/>
          <w:w w:val="95"/>
          <w:lang w:val="nl-NL"/>
        </w:rPr>
        <w:t>питања</w:t>
      </w:r>
      <w:r w:rsidRPr="00B3397E">
        <w:rPr>
          <w:rFonts w:eastAsia="Trebuchet MS" w:cs="Trebuchet MS"/>
          <w:spacing w:val="-18"/>
          <w:w w:val="95"/>
          <w:lang w:val="nl-NL"/>
        </w:rPr>
        <w:t xml:space="preserve"> </w:t>
      </w:r>
      <w:r w:rsidRPr="00B3397E">
        <w:rPr>
          <w:rFonts w:eastAsia="Trebuchet MS" w:cs="Trebuchet MS"/>
          <w:w w:val="95"/>
          <w:lang w:val="nl-NL"/>
        </w:rPr>
        <w:t>ВО</w:t>
      </w:r>
      <w:r w:rsidRPr="00B3397E">
        <w:rPr>
          <w:rFonts w:eastAsia="Trebuchet MS" w:cs="Trebuchet MS"/>
          <w:spacing w:val="-19"/>
          <w:w w:val="95"/>
          <w:lang w:val="nl-NL"/>
        </w:rPr>
        <w:t xml:space="preserve"> </w:t>
      </w:r>
      <w:r w:rsidRPr="00B3397E">
        <w:rPr>
          <w:rFonts w:eastAsia="Trebuchet MS" w:cs="Trebuchet MS"/>
          <w:w w:val="95"/>
          <w:lang w:val="nl-NL"/>
        </w:rPr>
        <w:t>веће</w:t>
      </w:r>
      <w:r w:rsidRPr="00B3397E">
        <w:rPr>
          <w:rFonts w:eastAsia="Trebuchet MS" w:cs="Trebuchet MS"/>
          <w:spacing w:val="-20"/>
          <w:w w:val="95"/>
          <w:lang w:val="nl-NL"/>
        </w:rPr>
        <w:t xml:space="preserve"> </w:t>
      </w:r>
      <w:r w:rsidRPr="00B3397E">
        <w:rPr>
          <w:rFonts w:eastAsia="Trebuchet MS" w:cs="Trebuchet MS"/>
          <w:w w:val="95"/>
          <w:lang w:val="nl-NL"/>
        </w:rPr>
        <w:t>ће</w:t>
      </w:r>
      <w:r w:rsidRPr="00B3397E">
        <w:rPr>
          <w:rFonts w:eastAsia="Trebuchet MS" w:cs="Trebuchet MS"/>
          <w:spacing w:val="-18"/>
          <w:w w:val="95"/>
          <w:lang w:val="nl-NL"/>
        </w:rPr>
        <w:t xml:space="preserve"> </w:t>
      </w:r>
      <w:r w:rsidRPr="00B3397E">
        <w:rPr>
          <w:rFonts w:eastAsia="Trebuchet MS" w:cs="Trebuchet MS"/>
          <w:w w:val="95"/>
          <w:lang w:val="nl-NL"/>
        </w:rPr>
        <w:t>разматрати</w:t>
      </w:r>
      <w:r w:rsidRPr="00B3397E">
        <w:rPr>
          <w:rFonts w:eastAsia="Trebuchet MS" w:cs="Trebuchet MS"/>
          <w:spacing w:val="-20"/>
          <w:w w:val="95"/>
          <w:lang w:val="nl-NL"/>
        </w:rPr>
        <w:t xml:space="preserve"> </w:t>
      </w:r>
      <w:r w:rsidRPr="00B3397E">
        <w:rPr>
          <w:rFonts w:eastAsia="Trebuchet MS" w:cs="Trebuchet MS"/>
          <w:w w:val="95"/>
          <w:lang w:val="nl-NL"/>
        </w:rPr>
        <w:t>у</w:t>
      </w:r>
      <w:r w:rsidRPr="00B3397E">
        <w:rPr>
          <w:rFonts w:eastAsia="Trebuchet MS" w:cs="Trebuchet MS"/>
          <w:spacing w:val="-18"/>
          <w:w w:val="95"/>
          <w:lang w:val="nl-NL"/>
        </w:rPr>
        <w:t xml:space="preserve"> </w:t>
      </w:r>
      <w:r w:rsidRPr="00B3397E">
        <w:rPr>
          <w:rFonts w:eastAsia="Trebuchet MS" w:cs="Trebuchet MS"/>
          <w:spacing w:val="-3"/>
          <w:w w:val="95"/>
          <w:lang w:val="nl-NL"/>
        </w:rPr>
        <w:t>односу</w:t>
      </w:r>
      <w:r w:rsidRPr="00B3397E">
        <w:rPr>
          <w:rFonts w:eastAsia="Trebuchet MS" w:cs="Trebuchet MS"/>
          <w:spacing w:val="-18"/>
          <w:w w:val="95"/>
          <w:lang w:val="nl-NL"/>
        </w:rPr>
        <w:t xml:space="preserve"> </w:t>
      </w:r>
      <w:r w:rsidRPr="00B3397E">
        <w:rPr>
          <w:rFonts w:eastAsia="Trebuchet MS" w:cs="Trebuchet MS"/>
          <w:w w:val="95"/>
          <w:lang w:val="nl-NL"/>
        </w:rPr>
        <w:t>на</w:t>
      </w:r>
      <w:r w:rsidRPr="00B3397E">
        <w:rPr>
          <w:rFonts w:eastAsia="Trebuchet MS" w:cs="Trebuchet MS"/>
          <w:spacing w:val="-21"/>
          <w:w w:val="95"/>
          <w:lang w:val="nl-NL"/>
        </w:rPr>
        <w:t xml:space="preserve"> </w:t>
      </w:r>
      <w:r w:rsidRPr="00B3397E">
        <w:rPr>
          <w:rFonts w:eastAsia="Trebuchet MS" w:cs="Trebuchet MS"/>
          <w:w w:val="95"/>
          <w:lang w:val="nl-NL"/>
        </w:rPr>
        <w:t>потребе</w:t>
      </w:r>
      <w:r w:rsidRPr="00B3397E">
        <w:rPr>
          <w:rFonts w:eastAsia="Trebuchet MS" w:cs="Trebuchet MS"/>
          <w:spacing w:val="-20"/>
          <w:w w:val="95"/>
          <w:lang w:val="nl-NL"/>
        </w:rPr>
        <w:t xml:space="preserve"> </w:t>
      </w:r>
      <w:r w:rsidRPr="00B3397E">
        <w:rPr>
          <w:rFonts w:eastAsia="Trebuchet MS" w:cs="Trebuchet MS"/>
          <w:w w:val="95"/>
          <w:lang w:val="nl-NL"/>
        </w:rPr>
        <w:t>делатности,</w:t>
      </w:r>
      <w:r w:rsidRPr="00B3397E">
        <w:rPr>
          <w:rFonts w:eastAsia="Trebuchet MS" w:cs="Trebuchet MS"/>
          <w:spacing w:val="-20"/>
          <w:w w:val="95"/>
          <w:lang w:val="nl-NL"/>
        </w:rPr>
        <w:t xml:space="preserve"> </w:t>
      </w:r>
      <w:r w:rsidRPr="00B3397E">
        <w:rPr>
          <w:rFonts w:eastAsia="Trebuchet MS" w:cs="Trebuchet MS"/>
          <w:w w:val="95"/>
          <w:lang w:val="nl-NL"/>
        </w:rPr>
        <w:t>захтева</w:t>
      </w:r>
      <w:r w:rsidRPr="00B3397E">
        <w:rPr>
          <w:rFonts w:eastAsia="Trebuchet MS" w:cs="Trebuchet MS"/>
          <w:spacing w:val="-20"/>
          <w:w w:val="95"/>
          <w:lang w:val="nl-NL"/>
        </w:rPr>
        <w:t xml:space="preserve"> </w:t>
      </w:r>
      <w:r w:rsidRPr="00B3397E">
        <w:rPr>
          <w:rFonts w:eastAsia="Trebuchet MS" w:cs="Trebuchet MS"/>
          <w:w w:val="95"/>
          <w:lang w:val="nl-NL"/>
        </w:rPr>
        <w:t>Управног</w:t>
      </w:r>
      <w:r w:rsidRPr="00B3397E">
        <w:rPr>
          <w:rFonts w:eastAsia="Trebuchet MS" w:cs="Trebuchet MS"/>
          <w:spacing w:val="-20"/>
          <w:w w:val="95"/>
          <w:lang w:val="nl-NL"/>
        </w:rPr>
        <w:t xml:space="preserve"> </w:t>
      </w:r>
      <w:r w:rsidRPr="00B3397E">
        <w:rPr>
          <w:rFonts w:eastAsia="Trebuchet MS" w:cs="Trebuchet MS"/>
          <w:spacing w:val="-2"/>
          <w:w w:val="95"/>
          <w:lang w:val="nl-NL"/>
        </w:rPr>
        <w:t>одбора</w:t>
      </w:r>
      <w:r w:rsidRPr="00B3397E">
        <w:rPr>
          <w:rFonts w:eastAsia="Trebuchet MS" w:cs="Trebuchet MS"/>
          <w:spacing w:val="-21"/>
          <w:w w:val="95"/>
          <w:lang w:val="nl-NL"/>
        </w:rPr>
        <w:t xml:space="preserve"> </w:t>
      </w:r>
      <w:r w:rsidRPr="00B3397E">
        <w:rPr>
          <w:rFonts w:eastAsia="Trebuchet MS" w:cs="Trebuchet MS"/>
          <w:w w:val="95"/>
          <w:lang w:val="nl-NL"/>
        </w:rPr>
        <w:t xml:space="preserve">и </w:t>
      </w:r>
      <w:r w:rsidRPr="00B3397E">
        <w:rPr>
          <w:rFonts w:eastAsia="Trebuchet MS" w:cs="Trebuchet MS"/>
          <w:lang w:val="nl-NL"/>
        </w:rPr>
        <w:t>Савета родитеља, у складу са законом и општим актом Установе. Заказивање, ток и начин одлучивања,</w:t>
      </w:r>
      <w:r w:rsidRPr="00B3397E">
        <w:rPr>
          <w:rFonts w:eastAsia="Trebuchet MS" w:cs="Trebuchet MS"/>
          <w:spacing w:val="-22"/>
          <w:lang w:val="nl-NL"/>
        </w:rPr>
        <w:t xml:space="preserve"> </w:t>
      </w:r>
      <w:r w:rsidRPr="00B3397E">
        <w:rPr>
          <w:rFonts w:eastAsia="Trebuchet MS" w:cs="Trebuchet MS"/>
          <w:lang w:val="nl-NL"/>
        </w:rPr>
        <w:t>прописан</w:t>
      </w:r>
      <w:r w:rsidRPr="00B3397E">
        <w:rPr>
          <w:rFonts w:eastAsia="Trebuchet MS" w:cs="Trebuchet MS"/>
          <w:spacing w:val="-24"/>
          <w:lang w:val="nl-NL"/>
        </w:rPr>
        <w:t xml:space="preserve"> </w:t>
      </w:r>
      <w:r w:rsidRPr="00B3397E">
        <w:rPr>
          <w:rFonts w:eastAsia="Trebuchet MS" w:cs="Trebuchet MS"/>
          <w:lang w:val="nl-NL"/>
        </w:rPr>
        <w:t>је</w:t>
      </w:r>
      <w:r w:rsidRPr="00B3397E">
        <w:rPr>
          <w:rFonts w:eastAsia="Trebuchet MS" w:cs="Trebuchet MS"/>
          <w:spacing w:val="-22"/>
          <w:lang w:val="nl-NL"/>
        </w:rPr>
        <w:t xml:space="preserve"> </w:t>
      </w:r>
      <w:r w:rsidRPr="00B3397E">
        <w:rPr>
          <w:rFonts w:eastAsia="Trebuchet MS" w:cs="Trebuchet MS"/>
          <w:lang w:val="nl-NL"/>
        </w:rPr>
        <w:t>правилником</w:t>
      </w:r>
      <w:r w:rsidRPr="00B3397E">
        <w:rPr>
          <w:rFonts w:eastAsia="Trebuchet MS" w:cs="Trebuchet MS"/>
          <w:spacing w:val="-23"/>
          <w:lang w:val="nl-NL"/>
        </w:rPr>
        <w:t xml:space="preserve"> </w:t>
      </w:r>
      <w:r w:rsidRPr="00B3397E">
        <w:rPr>
          <w:rFonts w:eastAsia="Trebuchet MS" w:cs="Trebuchet MS"/>
          <w:lang w:val="nl-NL"/>
        </w:rPr>
        <w:t>о</w:t>
      </w:r>
      <w:r w:rsidRPr="00B3397E">
        <w:rPr>
          <w:rFonts w:eastAsia="Trebuchet MS" w:cs="Trebuchet MS"/>
          <w:spacing w:val="-20"/>
          <w:lang w:val="nl-NL"/>
        </w:rPr>
        <w:t xml:space="preserve"> </w:t>
      </w:r>
      <w:r w:rsidRPr="00B3397E">
        <w:rPr>
          <w:rFonts w:eastAsia="Trebuchet MS" w:cs="Trebuchet MS"/>
          <w:lang w:val="nl-NL"/>
        </w:rPr>
        <w:t>раду</w:t>
      </w:r>
      <w:r w:rsidRPr="00B3397E">
        <w:rPr>
          <w:rFonts w:eastAsia="Trebuchet MS" w:cs="Trebuchet MS"/>
          <w:spacing w:val="-20"/>
          <w:lang w:val="nl-NL"/>
        </w:rPr>
        <w:t xml:space="preserve"> </w:t>
      </w:r>
      <w:r w:rsidRPr="00B3397E">
        <w:rPr>
          <w:rFonts w:eastAsia="Trebuchet MS" w:cs="Trebuchet MS"/>
          <w:lang w:val="nl-NL"/>
        </w:rPr>
        <w:t>ВО</w:t>
      </w:r>
      <w:r w:rsidRPr="00B3397E">
        <w:rPr>
          <w:rFonts w:eastAsia="Trebuchet MS" w:cs="Trebuchet MS"/>
          <w:spacing w:val="-19"/>
          <w:lang w:val="nl-NL"/>
        </w:rPr>
        <w:t xml:space="preserve"> </w:t>
      </w:r>
      <w:r w:rsidRPr="00B3397E">
        <w:rPr>
          <w:rFonts w:eastAsia="Trebuchet MS" w:cs="Trebuchet MS"/>
          <w:lang w:val="nl-NL"/>
        </w:rPr>
        <w:t>већа.</w:t>
      </w:r>
    </w:p>
    <w:p w14:paraId="19303408" w14:textId="77777777" w:rsidR="00445E3D" w:rsidRPr="00B3397E" w:rsidRDefault="00445E3D" w:rsidP="0048679B">
      <w:pPr>
        <w:widowControl w:val="0"/>
        <w:autoSpaceDE w:val="0"/>
        <w:autoSpaceDN w:val="0"/>
        <w:spacing w:after="0" w:line="240" w:lineRule="auto"/>
        <w:ind w:firstLine="360"/>
        <w:jc w:val="both"/>
        <w:rPr>
          <w:rFonts w:eastAsia="Trebuchet MS" w:cs="Trebuchet MS"/>
          <w:lang w:val="nl-NL"/>
        </w:rPr>
      </w:pPr>
    </w:p>
    <w:p w14:paraId="22739429" w14:textId="77777777" w:rsidR="00F91CF6" w:rsidRDefault="00F91CF6" w:rsidP="0048679B">
      <w:pPr>
        <w:spacing w:after="120"/>
        <w:jc w:val="center"/>
        <w:rPr>
          <w:rFonts w:eastAsia="SimSun" w:cs="Mangal"/>
          <w:b/>
          <w:bCs/>
          <w:kern w:val="2"/>
          <w:lang w:val="sr-Cyrl-RS" w:eastAsia="hi-IN" w:bidi="hi-IN"/>
        </w:rPr>
      </w:pPr>
    </w:p>
    <w:p w14:paraId="39BC9D94" w14:textId="106F8CA7" w:rsidR="0048679B" w:rsidRPr="0048679B" w:rsidRDefault="0048679B" w:rsidP="0048679B">
      <w:pPr>
        <w:spacing w:after="120"/>
        <w:jc w:val="center"/>
        <w:rPr>
          <w:rFonts w:eastAsia="SimSun" w:cs="Mangal"/>
          <w:b/>
          <w:bCs/>
          <w:kern w:val="2"/>
          <w:lang w:val="sr-Cyrl-RS" w:eastAsia="hi-IN" w:bidi="hi-IN"/>
        </w:rPr>
      </w:pPr>
      <w:r w:rsidRPr="0048679B">
        <w:rPr>
          <w:rFonts w:eastAsia="SimSun" w:cs="Mangal"/>
          <w:b/>
          <w:bCs/>
          <w:kern w:val="2"/>
          <w:lang w:val="sr-Cyrl-RS" w:eastAsia="hi-IN" w:bidi="hi-IN"/>
        </w:rPr>
        <w:lastRenderedPageBreak/>
        <w:t>7.6.ДИНАМИКА РАДА ПЕДАГОШКОГ КОЛЕГИЈУМА</w:t>
      </w:r>
    </w:p>
    <w:p w14:paraId="13F5FABB" w14:textId="77777777" w:rsidR="0048679B" w:rsidRPr="0064215A" w:rsidRDefault="0048679B" w:rsidP="0048679B">
      <w:pPr>
        <w:widowControl w:val="0"/>
        <w:suppressAutoHyphens/>
        <w:spacing w:after="0" w:line="240" w:lineRule="auto"/>
        <w:ind w:firstLine="360"/>
        <w:jc w:val="both"/>
        <w:rPr>
          <w:rFonts w:eastAsia="SimSun" w:cs="Mangal"/>
          <w:bCs/>
          <w:kern w:val="2"/>
          <w:lang w:val="sr-Cyrl-CS" w:eastAsia="hi-IN" w:bidi="hi-IN"/>
        </w:rPr>
      </w:pPr>
      <w:r w:rsidRPr="0064215A">
        <w:rPr>
          <w:rFonts w:eastAsia="SimSun" w:cs="Mangal"/>
          <w:bCs/>
          <w:kern w:val="2"/>
          <w:lang w:val="sr-Cyrl-CS" w:eastAsia="hi-IN" w:bidi="hi-IN"/>
        </w:rPr>
        <w:t>Педагошким колегијумом председава и руководи директор установе. Педагошки колегијум чине директор, стручна служба сарадника, руководиоци објеката и представници тимова установе.</w:t>
      </w:r>
    </w:p>
    <w:p w14:paraId="5EA081BE" w14:textId="77777777" w:rsidR="0048679B" w:rsidRPr="00030245" w:rsidRDefault="0048679B" w:rsidP="0048679B">
      <w:pPr>
        <w:widowControl w:val="0"/>
        <w:suppressAutoHyphens/>
        <w:spacing w:after="0" w:line="240" w:lineRule="auto"/>
        <w:jc w:val="center"/>
        <w:rPr>
          <w:rFonts w:eastAsia="SimSun" w:cs="Mangal"/>
          <w:b/>
          <w:kern w:val="2"/>
          <w:lang w:val="sr-Cyrl-CS" w:eastAsia="hi-I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4469"/>
        <w:gridCol w:w="1701"/>
        <w:gridCol w:w="2552"/>
      </w:tblGrid>
      <w:tr w:rsidR="0048679B" w:rsidRPr="002E0D5D" w14:paraId="4D346A48" w14:textId="77777777" w:rsidTr="00FC1058">
        <w:tc>
          <w:tcPr>
            <w:tcW w:w="1196" w:type="dxa"/>
            <w:tcBorders>
              <w:top w:val="single" w:sz="4" w:space="0" w:color="auto"/>
              <w:left w:val="single" w:sz="4" w:space="0" w:color="auto"/>
              <w:bottom w:val="single" w:sz="4" w:space="0" w:color="auto"/>
              <w:right w:val="single" w:sz="4" w:space="0" w:color="auto"/>
            </w:tcBorders>
            <w:shd w:val="clear" w:color="auto" w:fill="9AD3D9" w:themeFill="accent2" w:themeFillTint="99"/>
            <w:hideMark/>
          </w:tcPr>
          <w:p w14:paraId="4E9E3D80" w14:textId="77777777" w:rsidR="0048679B" w:rsidRPr="002E0D5D" w:rsidRDefault="0048679B" w:rsidP="00FC1058">
            <w:pPr>
              <w:widowControl w:val="0"/>
              <w:suppressAutoHyphens/>
              <w:spacing w:after="0"/>
              <w:rPr>
                <w:rFonts w:eastAsia="SimSun" w:cs="Mangal"/>
                <w:b/>
                <w:kern w:val="2"/>
                <w:lang w:val="sr-Cyrl-CS" w:eastAsia="hi-IN" w:bidi="hi-IN"/>
              </w:rPr>
            </w:pPr>
            <w:proofErr w:type="spellStart"/>
            <w:r w:rsidRPr="002E0D5D">
              <w:rPr>
                <w:rFonts w:eastAsia="SimSun" w:cs="Mangal"/>
                <w:b/>
                <w:kern w:val="2"/>
                <w:lang w:val="sr-Cyrl-CS" w:eastAsia="hi-IN" w:bidi="hi-IN"/>
              </w:rPr>
              <w:t>Ред.бр</w:t>
            </w:r>
            <w:proofErr w:type="spellEnd"/>
            <w:r w:rsidRPr="002E0D5D">
              <w:rPr>
                <w:rFonts w:eastAsia="SimSun" w:cs="Mangal"/>
                <w:b/>
                <w:kern w:val="2"/>
                <w:lang w:val="sr-Cyrl-CS" w:eastAsia="hi-IN" w:bidi="hi-IN"/>
              </w:rPr>
              <w:t>.</w:t>
            </w:r>
          </w:p>
        </w:tc>
        <w:tc>
          <w:tcPr>
            <w:tcW w:w="4469" w:type="dxa"/>
            <w:tcBorders>
              <w:top w:val="single" w:sz="4" w:space="0" w:color="auto"/>
              <w:left w:val="single" w:sz="4" w:space="0" w:color="auto"/>
              <w:bottom w:val="single" w:sz="4" w:space="0" w:color="auto"/>
              <w:right w:val="single" w:sz="4" w:space="0" w:color="auto"/>
            </w:tcBorders>
            <w:shd w:val="clear" w:color="auto" w:fill="9AD3D9" w:themeFill="accent2" w:themeFillTint="99"/>
            <w:hideMark/>
          </w:tcPr>
          <w:p w14:paraId="27AA2B6C" w14:textId="77777777" w:rsidR="0048679B" w:rsidRPr="002E0D5D" w:rsidRDefault="0048679B" w:rsidP="00FC1058">
            <w:pPr>
              <w:widowControl w:val="0"/>
              <w:suppressAutoHyphens/>
              <w:spacing w:after="0"/>
              <w:rPr>
                <w:rFonts w:eastAsia="SimSun" w:cs="Mangal"/>
                <w:b/>
                <w:kern w:val="2"/>
                <w:lang w:val="sr-Cyrl-CS" w:eastAsia="hi-IN" w:bidi="hi-IN"/>
              </w:rPr>
            </w:pPr>
            <w:r w:rsidRPr="002E0D5D">
              <w:rPr>
                <w:rFonts w:eastAsia="SimSun" w:cs="Mangal"/>
                <w:b/>
                <w:kern w:val="2"/>
                <w:lang w:val="sr-Cyrl-CS" w:eastAsia="hi-IN" w:bidi="hi-IN"/>
              </w:rPr>
              <w:t>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9AD3D9" w:themeFill="accent2" w:themeFillTint="99"/>
            <w:hideMark/>
          </w:tcPr>
          <w:p w14:paraId="4650927E" w14:textId="77777777" w:rsidR="0048679B" w:rsidRPr="002E0D5D" w:rsidRDefault="0048679B" w:rsidP="00FC1058">
            <w:pPr>
              <w:widowControl w:val="0"/>
              <w:suppressAutoHyphens/>
              <w:spacing w:after="0"/>
              <w:jc w:val="center"/>
              <w:rPr>
                <w:rFonts w:eastAsia="SimSun" w:cs="Mangal"/>
                <w:b/>
                <w:kern w:val="2"/>
                <w:lang w:val="sr-Cyrl-CS" w:eastAsia="hi-IN" w:bidi="hi-IN"/>
              </w:rPr>
            </w:pPr>
            <w:r w:rsidRPr="002E0D5D">
              <w:rPr>
                <w:rFonts w:eastAsia="SimSun" w:cs="Mangal"/>
                <w:b/>
                <w:kern w:val="2"/>
                <w:lang w:val="sr-Cyrl-CS" w:eastAsia="hi-IN" w:bidi="hi-IN"/>
              </w:rPr>
              <w:t>Динамика</w:t>
            </w:r>
          </w:p>
        </w:tc>
        <w:tc>
          <w:tcPr>
            <w:tcW w:w="2552" w:type="dxa"/>
            <w:tcBorders>
              <w:top w:val="single" w:sz="4" w:space="0" w:color="auto"/>
              <w:left w:val="single" w:sz="4" w:space="0" w:color="auto"/>
              <w:bottom w:val="single" w:sz="4" w:space="0" w:color="auto"/>
              <w:right w:val="single" w:sz="4" w:space="0" w:color="auto"/>
            </w:tcBorders>
            <w:shd w:val="clear" w:color="auto" w:fill="9AD3D9" w:themeFill="accent2" w:themeFillTint="99"/>
            <w:hideMark/>
          </w:tcPr>
          <w:p w14:paraId="1C10D7D3" w14:textId="77777777" w:rsidR="0048679B" w:rsidRPr="002E0D5D" w:rsidRDefault="0048679B" w:rsidP="00FC1058">
            <w:pPr>
              <w:widowControl w:val="0"/>
              <w:suppressAutoHyphens/>
              <w:spacing w:after="0"/>
              <w:jc w:val="center"/>
              <w:rPr>
                <w:rFonts w:eastAsia="SimSun" w:cs="Mangal"/>
                <w:b/>
                <w:kern w:val="2"/>
                <w:lang w:val="sr-Cyrl-CS" w:eastAsia="hi-IN" w:bidi="hi-IN"/>
              </w:rPr>
            </w:pPr>
            <w:r w:rsidRPr="002E0D5D">
              <w:rPr>
                <w:rFonts w:eastAsia="SimSun" w:cs="Mangal"/>
                <w:b/>
                <w:kern w:val="2"/>
                <w:lang w:val="sr-Cyrl-CS" w:eastAsia="hi-IN" w:bidi="hi-IN"/>
              </w:rPr>
              <w:t>Носиоци</w:t>
            </w:r>
          </w:p>
        </w:tc>
      </w:tr>
      <w:tr w:rsidR="0048679B" w:rsidRPr="002E0D5D" w14:paraId="138FB401" w14:textId="77777777" w:rsidTr="00FC1058">
        <w:tc>
          <w:tcPr>
            <w:tcW w:w="1196" w:type="dxa"/>
            <w:tcBorders>
              <w:top w:val="single" w:sz="4" w:space="0" w:color="auto"/>
              <w:left w:val="single" w:sz="4" w:space="0" w:color="auto"/>
              <w:bottom w:val="single" w:sz="4" w:space="0" w:color="auto"/>
              <w:right w:val="single" w:sz="4" w:space="0" w:color="auto"/>
            </w:tcBorders>
          </w:tcPr>
          <w:p w14:paraId="6EDE2192"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tcPr>
          <w:p w14:paraId="5ABAE0F0"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Дефинисање Плана имплементације нових Основа програма</w:t>
            </w:r>
          </w:p>
        </w:tc>
        <w:tc>
          <w:tcPr>
            <w:tcW w:w="1701" w:type="dxa"/>
            <w:tcBorders>
              <w:top w:val="single" w:sz="4" w:space="0" w:color="auto"/>
              <w:left w:val="single" w:sz="4" w:space="0" w:color="auto"/>
              <w:bottom w:val="single" w:sz="4" w:space="0" w:color="auto"/>
              <w:right w:val="single" w:sz="4" w:space="0" w:color="auto"/>
            </w:tcBorders>
          </w:tcPr>
          <w:p w14:paraId="4E543D9D" w14:textId="77777777" w:rsidR="0048679B" w:rsidRPr="008C44BE" w:rsidRDefault="0048679B" w:rsidP="00FC1058">
            <w:pPr>
              <w:widowControl w:val="0"/>
              <w:suppressAutoHyphens/>
              <w:spacing w:after="0"/>
              <w:rPr>
                <w:rFonts w:eastAsia="SimSun" w:cs="Mangal"/>
                <w:kern w:val="2"/>
                <w:sz w:val="20"/>
                <w:szCs w:val="20"/>
                <w:lang w:val="sr-Cyrl-RS" w:eastAsia="hi-IN" w:bidi="hi-IN"/>
              </w:rPr>
            </w:pPr>
            <w:r w:rsidRPr="008C44BE">
              <w:rPr>
                <w:rFonts w:eastAsia="SimSun" w:cs="Mangal"/>
                <w:kern w:val="2"/>
                <w:sz w:val="20"/>
                <w:szCs w:val="20"/>
                <w:lang w:val="sr-Cyrl-RS" w:eastAsia="hi-IN" w:bidi="hi-IN"/>
              </w:rPr>
              <w:t xml:space="preserve">Септембар </w:t>
            </w:r>
          </w:p>
        </w:tc>
        <w:tc>
          <w:tcPr>
            <w:tcW w:w="2552" w:type="dxa"/>
            <w:tcBorders>
              <w:top w:val="single" w:sz="4" w:space="0" w:color="auto"/>
              <w:left w:val="single" w:sz="4" w:space="0" w:color="auto"/>
              <w:bottom w:val="single" w:sz="4" w:space="0" w:color="auto"/>
              <w:right w:val="single" w:sz="4" w:space="0" w:color="auto"/>
            </w:tcBorders>
          </w:tcPr>
          <w:p w14:paraId="10CC957E" w14:textId="77777777" w:rsidR="0048679B" w:rsidRPr="008C44BE" w:rsidRDefault="0048679B" w:rsidP="00FC1058">
            <w:pPr>
              <w:widowControl w:val="0"/>
              <w:suppressAutoHyphens/>
              <w:spacing w:after="0"/>
              <w:jc w:val="center"/>
              <w:rPr>
                <w:rFonts w:eastAsia="SimSun" w:cs="Mangal"/>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26C2D710" w14:textId="77777777" w:rsidTr="00FC1058">
        <w:tc>
          <w:tcPr>
            <w:tcW w:w="1196" w:type="dxa"/>
            <w:tcBorders>
              <w:top w:val="single" w:sz="4" w:space="0" w:color="auto"/>
              <w:left w:val="single" w:sz="4" w:space="0" w:color="auto"/>
              <w:bottom w:val="single" w:sz="4" w:space="0" w:color="auto"/>
              <w:right w:val="single" w:sz="4" w:space="0" w:color="auto"/>
            </w:tcBorders>
          </w:tcPr>
          <w:p w14:paraId="0AF94ACE"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tcPr>
          <w:p w14:paraId="18B77C68"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Договори око динамике рада актива и тимова</w:t>
            </w:r>
          </w:p>
        </w:tc>
        <w:tc>
          <w:tcPr>
            <w:tcW w:w="1701" w:type="dxa"/>
            <w:tcBorders>
              <w:top w:val="single" w:sz="4" w:space="0" w:color="auto"/>
              <w:left w:val="single" w:sz="4" w:space="0" w:color="auto"/>
              <w:bottom w:val="single" w:sz="4" w:space="0" w:color="auto"/>
              <w:right w:val="single" w:sz="4" w:space="0" w:color="auto"/>
            </w:tcBorders>
          </w:tcPr>
          <w:p w14:paraId="522C64C4"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Септембар, новембар, март , мај </w:t>
            </w:r>
          </w:p>
        </w:tc>
        <w:tc>
          <w:tcPr>
            <w:tcW w:w="2552" w:type="dxa"/>
            <w:tcBorders>
              <w:top w:val="single" w:sz="4" w:space="0" w:color="auto"/>
              <w:left w:val="single" w:sz="4" w:space="0" w:color="auto"/>
              <w:bottom w:val="single" w:sz="4" w:space="0" w:color="auto"/>
              <w:right w:val="single" w:sz="4" w:space="0" w:color="auto"/>
            </w:tcBorders>
          </w:tcPr>
          <w:p w14:paraId="0C229BE2" w14:textId="77777777" w:rsidR="0048679B" w:rsidRPr="008C44BE" w:rsidRDefault="0048679B" w:rsidP="00FC1058">
            <w:pPr>
              <w:widowControl w:val="0"/>
              <w:suppressAutoHyphens/>
              <w:spacing w:after="0"/>
              <w:jc w:val="center"/>
              <w:rPr>
                <w:rFonts w:eastAsia="SimSun" w:cs="Mangal"/>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6B556D" w14:paraId="2A8F5CE7" w14:textId="77777777" w:rsidTr="00FC1058">
        <w:tc>
          <w:tcPr>
            <w:tcW w:w="1196" w:type="dxa"/>
            <w:tcBorders>
              <w:top w:val="single" w:sz="4" w:space="0" w:color="auto"/>
              <w:left w:val="single" w:sz="4" w:space="0" w:color="auto"/>
              <w:bottom w:val="single" w:sz="4" w:space="0" w:color="auto"/>
              <w:right w:val="single" w:sz="4" w:space="0" w:color="auto"/>
            </w:tcBorders>
          </w:tcPr>
          <w:p w14:paraId="1BC14FDD"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62219CF6"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Разматрање предлога Стручног тима за инклузију за израду ИОП-а и извештавање о раду Тима</w:t>
            </w:r>
          </w:p>
        </w:tc>
        <w:tc>
          <w:tcPr>
            <w:tcW w:w="1701" w:type="dxa"/>
            <w:tcBorders>
              <w:top w:val="single" w:sz="4" w:space="0" w:color="auto"/>
              <w:left w:val="single" w:sz="4" w:space="0" w:color="auto"/>
              <w:bottom w:val="single" w:sz="4" w:space="0" w:color="auto"/>
              <w:right w:val="single" w:sz="4" w:space="0" w:color="auto"/>
            </w:tcBorders>
            <w:hideMark/>
          </w:tcPr>
          <w:p w14:paraId="3E8F74BD" w14:textId="77777777" w:rsidR="0048679B" w:rsidRPr="008C44BE" w:rsidRDefault="0048679B" w:rsidP="00FC1058">
            <w:pPr>
              <w:widowControl w:val="0"/>
              <w:suppressAutoHyphens/>
              <w:spacing w:after="0"/>
              <w:rPr>
                <w:rFonts w:eastAsia="SimSun" w:cs="Mangal"/>
                <w:kern w:val="2"/>
                <w:sz w:val="20"/>
                <w:szCs w:val="20"/>
                <w:lang w:eastAsia="hi-IN" w:bidi="hi-IN"/>
              </w:rPr>
            </w:pPr>
            <w:r w:rsidRPr="008C44BE">
              <w:rPr>
                <w:rFonts w:eastAsia="SimSun" w:cs="Mangal"/>
                <w:kern w:val="2"/>
                <w:sz w:val="20"/>
                <w:szCs w:val="20"/>
                <w:lang w:val="sr-Cyrl-CS" w:eastAsia="hi-IN" w:bidi="hi-IN"/>
              </w:rPr>
              <w:t xml:space="preserve">Новембар </w:t>
            </w:r>
          </w:p>
        </w:tc>
        <w:tc>
          <w:tcPr>
            <w:tcW w:w="2552" w:type="dxa"/>
            <w:tcBorders>
              <w:top w:val="single" w:sz="4" w:space="0" w:color="auto"/>
              <w:left w:val="single" w:sz="4" w:space="0" w:color="auto"/>
              <w:bottom w:val="single" w:sz="4" w:space="0" w:color="auto"/>
              <w:right w:val="single" w:sz="4" w:space="0" w:color="auto"/>
            </w:tcBorders>
            <w:hideMark/>
          </w:tcPr>
          <w:p w14:paraId="207E5BAA"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 Стручни тим за инклузију</w:t>
            </w:r>
          </w:p>
        </w:tc>
      </w:tr>
      <w:tr w:rsidR="0048679B" w:rsidRPr="006B556D" w14:paraId="6F24BBC2" w14:textId="77777777" w:rsidTr="00FC1058">
        <w:tc>
          <w:tcPr>
            <w:tcW w:w="1196" w:type="dxa"/>
            <w:tcBorders>
              <w:top w:val="single" w:sz="4" w:space="0" w:color="auto"/>
              <w:left w:val="single" w:sz="4" w:space="0" w:color="auto"/>
              <w:bottom w:val="single" w:sz="4" w:space="0" w:color="auto"/>
              <w:right w:val="single" w:sz="4" w:space="0" w:color="auto"/>
            </w:tcBorders>
          </w:tcPr>
          <w:p w14:paraId="58EBE315"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6C737C4F"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Извештавање о самовредновању и спољашњем вредновању</w:t>
            </w:r>
          </w:p>
        </w:tc>
        <w:tc>
          <w:tcPr>
            <w:tcW w:w="1701" w:type="dxa"/>
            <w:tcBorders>
              <w:top w:val="single" w:sz="4" w:space="0" w:color="auto"/>
              <w:left w:val="single" w:sz="4" w:space="0" w:color="auto"/>
              <w:bottom w:val="single" w:sz="4" w:space="0" w:color="auto"/>
              <w:right w:val="single" w:sz="4" w:space="0" w:color="auto"/>
            </w:tcBorders>
            <w:hideMark/>
          </w:tcPr>
          <w:p w14:paraId="2574E12E"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2552" w:type="dxa"/>
            <w:tcBorders>
              <w:top w:val="single" w:sz="4" w:space="0" w:color="auto"/>
              <w:left w:val="single" w:sz="4" w:space="0" w:color="auto"/>
              <w:bottom w:val="single" w:sz="4" w:space="0" w:color="auto"/>
              <w:right w:val="single" w:sz="4" w:space="0" w:color="auto"/>
            </w:tcBorders>
            <w:hideMark/>
          </w:tcPr>
          <w:p w14:paraId="0FEF6C91"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 Тим за самовредновање</w:t>
            </w:r>
          </w:p>
        </w:tc>
      </w:tr>
      <w:tr w:rsidR="0048679B" w:rsidRPr="006B556D" w14:paraId="24364438" w14:textId="77777777" w:rsidTr="00FC1058">
        <w:tc>
          <w:tcPr>
            <w:tcW w:w="1196" w:type="dxa"/>
            <w:tcBorders>
              <w:top w:val="single" w:sz="4" w:space="0" w:color="auto"/>
              <w:left w:val="single" w:sz="4" w:space="0" w:color="auto"/>
              <w:bottom w:val="single" w:sz="4" w:space="0" w:color="auto"/>
              <w:right w:val="single" w:sz="4" w:space="0" w:color="auto"/>
            </w:tcBorders>
          </w:tcPr>
          <w:p w14:paraId="6F43ED72"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1BF924E1"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 Праћење и извештавање о реализацији Развојног плана</w:t>
            </w:r>
          </w:p>
        </w:tc>
        <w:tc>
          <w:tcPr>
            <w:tcW w:w="1701" w:type="dxa"/>
            <w:tcBorders>
              <w:top w:val="single" w:sz="4" w:space="0" w:color="auto"/>
              <w:left w:val="single" w:sz="4" w:space="0" w:color="auto"/>
              <w:bottom w:val="single" w:sz="4" w:space="0" w:color="auto"/>
              <w:right w:val="single" w:sz="4" w:space="0" w:color="auto"/>
            </w:tcBorders>
            <w:hideMark/>
          </w:tcPr>
          <w:p w14:paraId="400885F5" w14:textId="77777777" w:rsidR="0048679B" w:rsidRPr="008C44BE" w:rsidRDefault="0048679B" w:rsidP="00FC1058">
            <w:pPr>
              <w:widowControl w:val="0"/>
              <w:suppressAutoHyphens/>
              <w:spacing w:after="0"/>
              <w:rPr>
                <w:rFonts w:eastAsia="SimSun" w:cs="Mangal"/>
                <w:kern w:val="2"/>
                <w:sz w:val="20"/>
                <w:szCs w:val="20"/>
                <w:lang w:eastAsia="hi-IN" w:bidi="hi-IN"/>
              </w:rPr>
            </w:pPr>
            <w:r w:rsidRPr="008C44BE">
              <w:rPr>
                <w:rFonts w:eastAsia="SimSun" w:cs="Mangal"/>
                <w:kern w:val="2"/>
                <w:sz w:val="20"/>
                <w:szCs w:val="20"/>
                <w:lang w:val="sr-Cyrl-CS" w:eastAsia="hi-IN" w:bidi="hi-IN"/>
              </w:rPr>
              <w:t xml:space="preserve">Децембар, мај </w:t>
            </w:r>
          </w:p>
        </w:tc>
        <w:tc>
          <w:tcPr>
            <w:tcW w:w="2552" w:type="dxa"/>
            <w:tcBorders>
              <w:top w:val="single" w:sz="4" w:space="0" w:color="auto"/>
              <w:left w:val="single" w:sz="4" w:space="0" w:color="auto"/>
              <w:bottom w:val="single" w:sz="4" w:space="0" w:color="auto"/>
              <w:right w:val="single" w:sz="4" w:space="0" w:color="auto"/>
            </w:tcBorders>
            <w:hideMark/>
          </w:tcPr>
          <w:p w14:paraId="2207E704"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 Тим за развојно планирање</w:t>
            </w:r>
          </w:p>
        </w:tc>
      </w:tr>
      <w:tr w:rsidR="0048679B" w:rsidRPr="002E0D5D" w14:paraId="07E76100" w14:textId="77777777" w:rsidTr="00FC1058">
        <w:tc>
          <w:tcPr>
            <w:tcW w:w="1196" w:type="dxa"/>
            <w:tcBorders>
              <w:top w:val="single" w:sz="4" w:space="0" w:color="auto"/>
              <w:left w:val="single" w:sz="4" w:space="0" w:color="auto"/>
              <w:bottom w:val="single" w:sz="4" w:space="0" w:color="auto"/>
              <w:right w:val="single" w:sz="4" w:space="0" w:color="auto"/>
            </w:tcBorders>
          </w:tcPr>
          <w:p w14:paraId="50E3E1EC"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515F02CF"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Договор око реализације Плана стручног усавршавања ( посете Сусретима васпитача, медицинских сестара, сарадника, угледних активности, организовање акредитованих програма, презентовање примера добре праксе, презентовање стручних тема)</w:t>
            </w:r>
          </w:p>
        </w:tc>
        <w:tc>
          <w:tcPr>
            <w:tcW w:w="1701" w:type="dxa"/>
            <w:tcBorders>
              <w:top w:val="single" w:sz="4" w:space="0" w:color="auto"/>
              <w:left w:val="single" w:sz="4" w:space="0" w:color="auto"/>
              <w:bottom w:val="single" w:sz="4" w:space="0" w:color="auto"/>
              <w:right w:val="single" w:sz="4" w:space="0" w:color="auto"/>
            </w:tcBorders>
            <w:hideMark/>
          </w:tcPr>
          <w:p w14:paraId="44FBA481" w14:textId="77777777" w:rsidR="0048679B" w:rsidRPr="008C44BE" w:rsidRDefault="0048679B" w:rsidP="00FC1058">
            <w:pPr>
              <w:widowControl w:val="0"/>
              <w:suppressAutoHyphens/>
              <w:spacing w:after="0"/>
              <w:jc w:val="center"/>
              <w:rPr>
                <w:rFonts w:eastAsia="SimSun" w:cs="Mangal"/>
                <w:b/>
                <w:kern w:val="2"/>
                <w:sz w:val="20"/>
                <w:szCs w:val="20"/>
                <w:lang w:eastAsia="hi-IN" w:bidi="hi-IN"/>
              </w:rPr>
            </w:pPr>
            <w:r w:rsidRPr="008C44BE">
              <w:rPr>
                <w:rFonts w:eastAsia="SimSun" w:cs="Mangal"/>
                <w:kern w:val="2"/>
                <w:sz w:val="20"/>
                <w:szCs w:val="20"/>
                <w:lang w:val="sr-Cyrl-CS" w:eastAsia="hi-IN" w:bidi="hi-IN"/>
              </w:rPr>
              <w:t xml:space="preserve">Септембар, новембар, март, мај </w:t>
            </w:r>
          </w:p>
        </w:tc>
        <w:tc>
          <w:tcPr>
            <w:tcW w:w="2552" w:type="dxa"/>
            <w:tcBorders>
              <w:top w:val="single" w:sz="4" w:space="0" w:color="auto"/>
              <w:left w:val="single" w:sz="4" w:space="0" w:color="auto"/>
              <w:bottom w:val="single" w:sz="4" w:space="0" w:color="auto"/>
              <w:right w:val="single" w:sz="4" w:space="0" w:color="auto"/>
            </w:tcBorders>
            <w:hideMark/>
          </w:tcPr>
          <w:p w14:paraId="04E2B286"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222C2A77" w14:textId="77777777" w:rsidTr="00FC1058">
        <w:tc>
          <w:tcPr>
            <w:tcW w:w="1196" w:type="dxa"/>
            <w:tcBorders>
              <w:top w:val="single" w:sz="4" w:space="0" w:color="auto"/>
              <w:left w:val="single" w:sz="4" w:space="0" w:color="auto"/>
              <w:bottom w:val="single" w:sz="4" w:space="0" w:color="auto"/>
              <w:right w:val="single" w:sz="4" w:space="0" w:color="auto"/>
            </w:tcBorders>
          </w:tcPr>
          <w:p w14:paraId="5280F7D1"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38AFFD52"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Договори око сарадње са другим Установама и Организацијама на нивоу Општине и шире у односу на План рада</w:t>
            </w:r>
          </w:p>
        </w:tc>
        <w:tc>
          <w:tcPr>
            <w:tcW w:w="1701" w:type="dxa"/>
            <w:tcBorders>
              <w:top w:val="single" w:sz="4" w:space="0" w:color="auto"/>
              <w:left w:val="single" w:sz="4" w:space="0" w:color="auto"/>
              <w:bottom w:val="single" w:sz="4" w:space="0" w:color="auto"/>
              <w:right w:val="single" w:sz="4" w:space="0" w:color="auto"/>
            </w:tcBorders>
            <w:hideMark/>
          </w:tcPr>
          <w:p w14:paraId="5295F7F2" w14:textId="77777777" w:rsidR="0048679B" w:rsidRPr="008C44BE" w:rsidRDefault="0048679B" w:rsidP="00FC1058">
            <w:pPr>
              <w:widowControl w:val="0"/>
              <w:suppressAutoHyphens/>
              <w:spacing w:after="0"/>
              <w:rPr>
                <w:rFonts w:eastAsia="SimSun" w:cs="Mangal"/>
                <w:b/>
                <w:kern w:val="2"/>
                <w:sz w:val="20"/>
                <w:szCs w:val="20"/>
                <w:lang w:eastAsia="hi-IN" w:bidi="hi-IN"/>
              </w:rPr>
            </w:pPr>
            <w:r w:rsidRPr="008C44BE">
              <w:rPr>
                <w:rFonts w:eastAsia="SimSun" w:cs="Mangal"/>
                <w:kern w:val="2"/>
                <w:sz w:val="20"/>
                <w:szCs w:val="20"/>
                <w:lang w:val="sr-Cyrl-CS" w:eastAsia="hi-IN" w:bidi="hi-IN"/>
              </w:rPr>
              <w:t xml:space="preserve">Током године </w:t>
            </w:r>
          </w:p>
        </w:tc>
        <w:tc>
          <w:tcPr>
            <w:tcW w:w="2552" w:type="dxa"/>
            <w:tcBorders>
              <w:top w:val="single" w:sz="4" w:space="0" w:color="auto"/>
              <w:left w:val="single" w:sz="4" w:space="0" w:color="auto"/>
              <w:bottom w:val="single" w:sz="4" w:space="0" w:color="auto"/>
              <w:right w:val="single" w:sz="4" w:space="0" w:color="auto"/>
            </w:tcBorders>
            <w:hideMark/>
          </w:tcPr>
          <w:p w14:paraId="5E55F1DA"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1ABE76EA" w14:textId="77777777" w:rsidTr="00FC1058">
        <w:tc>
          <w:tcPr>
            <w:tcW w:w="1196" w:type="dxa"/>
            <w:tcBorders>
              <w:top w:val="single" w:sz="4" w:space="0" w:color="auto"/>
              <w:left w:val="single" w:sz="4" w:space="0" w:color="auto"/>
              <w:bottom w:val="single" w:sz="4" w:space="0" w:color="auto"/>
              <w:right w:val="single" w:sz="4" w:space="0" w:color="auto"/>
            </w:tcBorders>
          </w:tcPr>
          <w:p w14:paraId="1365CAC9"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4321334C"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Договор и извештавање о активностима на нивоу Установе (манифестације, родитељски састанци, повремени и додатни програми, актуелности)</w:t>
            </w:r>
          </w:p>
        </w:tc>
        <w:tc>
          <w:tcPr>
            <w:tcW w:w="1701" w:type="dxa"/>
            <w:tcBorders>
              <w:top w:val="single" w:sz="4" w:space="0" w:color="auto"/>
              <w:left w:val="single" w:sz="4" w:space="0" w:color="auto"/>
              <w:bottom w:val="single" w:sz="4" w:space="0" w:color="auto"/>
              <w:right w:val="single" w:sz="4" w:space="0" w:color="auto"/>
            </w:tcBorders>
            <w:hideMark/>
          </w:tcPr>
          <w:p w14:paraId="6BB9BFE0"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2552" w:type="dxa"/>
            <w:tcBorders>
              <w:top w:val="single" w:sz="4" w:space="0" w:color="auto"/>
              <w:left w:val="single" w:sz="4" w:space="0" w:color="auto"/>
              <w:bottom w:val="single" w:sz="4" w:space="0" w:color="auto"/>
              <w:right w:val="single" w:sz="4" w:space="0" w:color="auto"/>
            </w:tcBorders>
            <w:hideMark/>
          </w:tcPr>
          <w:p w14:paraId="5002E956"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0DF6D671" w14:textId="77777777" w:rsidTr="00FC1058">
        <w:tc>
          <w:tcPr>
            <w:tcW w:w="1196" w:type="dxa"/>
            <w:tcBorders>
              <w:top w:val="single" w:sz="4" w:space="0" w:color="auto"/>
              <w:left w:val="single" w:sz="4" w:space="0" w:color="auto"/>
              <w:bottom w:val="single" w:sz="4" w:space="0" w:color="auto"/>
              <w:right w:val="single" w:sz="4" w:space="0" w:color="auto"/>
            </w:tcBorders>
          </w:tcPr>
          <w:p w14:paraId="17E4AD5A"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3ADB0DF8"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Извештај директора о Педагошко- инструктивном раду</w:t>
            </w:r>
          </w:p>
        </w:tc>
        <w:tc>
          <w:tcPr>
            <w:tcW w:w="1701" w:type="dxa"/>
            <w:tcBorders>
              <w:top w:val="single" w:sz="4" w:space="0" w:color="auto"/>
              <w:left w:val="single" w:sz="4" w:space="0" w:color="auto"/>
              <w:bottom w:val="single" w:sz="4" w:space="0" w:color="auto"/>
              <w:right w:val="single" w:sz="4" w:space="0" w:color="auto"/>
            </w:tcBorders>
            <w:hideMark/>
          </w:tcPr>
          <w:p w14:paraId="00B3A662" w14:textId="77777777" w:rsidR="0048679B" w:rsidRPr="008C44BE" w:rsidRDefault="0048679B" w:rsidP="00FC1058">
            <w:pPr>
              <w:widowControl w:val="0"/>
              <w:suppressAutoHyphens/>
              <w:spacing w:after="0"/>
              <w:rPr>
                <w:rFonts w:eastAsia="SimSun" w:cs="Mangal"/>
                <w:b/>
                <w:kern w:val="2"/>
                <w:sz w:val="20"/>
                <w:szCs w:val="20"/>
                <w:lang w:val="sr-Cyrl-CS" w:eastAsia="hi-IN" w:bidi="hi-IN"/>
              </w:rPr>
            </w:pPr>
            <w:r w:rsidRPr="008C44BE">
              <w:rPr>
                <w:rFonts w:eastAsia="SimSun" w:cs="Mangal"/>
                <w:kern w:val="2"/>
                <w:sz w:val="20"/>
                <w:szCs w:val="20"/>
                <w:lang w:val="sr-Cyrl-CS" w:eastAsia="hi-IN" w:bidi="hi-IN"/>
              </w:rPr>
              <w:t>Новембар, јун.</w:t>
            </w:r>
          </w:p>
        </w:tc>
        <w:tc>
          <w:tcPr>
            <w:tcW w:w="2552" w:type="dxa"/>
            <w:tcBorders>
              <w:top w:val="single" w:sz="4" w:space="0" w:color="auto"/>
              <w:left w:val="single" w:sz="4" w:space="0" w:color="auto"/>
              <w:bottom w:val="single" w:sz="4" w:space="0" w:color="auto"/>
              <w:right w:val="single" w:sz="4" w:space="0" w:color="auto"/>
            </w:tcBorders>
            <w:hideMark/>
          </w:tcPr>
          <w:p w14:paraId="0702B56D" w14:textId="77777777" w:rsidR="0048679B" w:rsidRPr="008C44BE" w:rsidRDefault="0048679B" w:rsidP="00FC1058">
            <w:pPr>
              <w:widowControl w:val="0"/>
              <w:suppressAutoHyphens/>
              <w:spacing w:after="0"/>
              <w:jc w:val="center"/>
              <w:rPr>
                <w:rFonts w:eastAsia="SimSun" w:cs="Mangal"/>
                <w:kern w:val="2"/>
                <w:sz w:val="20"/>
                <w:szCs w:val="20"/>
                <w:lang w:val="sr-Cyrl-CS" w:eastAsia="hi-IN" w:bidi="hi-IN"/>
              </w:rPr>
            </w:pPr>
            <w:r w:rsidRPr="008C44BE">
              <w:rPr>
                <w:rFonts w:eastAsia="SimSun" w:cs="Mangal"/>
                <w:kern w:val="2"/>
                <w:sz w:val="20"/>
                <w:szCs w:val="20"/>
                <w:lang w:val="sr-Cyrl-CS" w:eastAsia="hi-IN" w:bidi="hi-IN"/>
              </w:rPr>
              <w:t>Директор</w:t>
            </w:r>
          </w:p>
        </w:tc>
      </w:tr>
      <w:tr w:rsidR="0048679B" w:rsidRPr="002E0D5D" w14:paraId="290603A0" w14:textId="77777777" w:rsidTr="00FC1058">
        <w:tc>
          <w:tcPr>
            <w:tcW w:w="1196" w:type="dxa"/>
            <w:tcBorders>
              <w:top w:val="single" w:sz="4" w:space="0" w:color="auto"/>
              <w:left w:val="single" w:sz="4" w:space="0" w:color="auto"/>
              <w:bottom w:val="single" w:sz="4" w:space="0" w:color="auto"/>
              <w:right w:val="single" w:sz="4" w:space="0" w:color="auto"/>
            </w:tcBorders>
          </w:tcPr>
          <w:p w14:paraId="518D62BC"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3811B8E7"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Предлог мера за унапређивање и усавршавање рада медицинских сестара, васпитача и сарадника</w:t>
            </w:r>
          </w:p>
        </w:tc>
        <w:tc>
          <w:tcPr>
            <w:tcW w:w="1701" w:type="dxa"/>
            <w:tcBorders>
              <w:top w:val="single" w:sz="4" w:space="0" w:color="auto"/>
              <w:left w:val="single" w:sz="4" w:space="0" w:color="auto"/>
              <w:bottom w:val="single" w:sz="4" w:space="0" w:color="auto"/>
              <w:right w:val="single" w:sz="4" w:space="0" w:color="auto"/>
            </w:tcBorders>
            <w:hideMark/>
          </w:tcPr>
          <w:p w14:paraId="1AEF359C" w14:textId="77777777" w:rsidR="0048679B" w:rsidRPr="008C44BE" w:rsidRDefault="0048679B" w:rsidP="00FC1058">
            <w:pPr>
              <w:widowControl w:val="0"/>
              <w:suppressAutoHyphens/>
              <w:spacing w:after="0"/>
              <w:rPr>
                <w:rFonts w:eastAsia="SimSun" w:cs="Mangal"/>
                <w:kern w:val="2"/>
                <w:sz w:val="20"/>
                <w:szCs w:val="20"/>
                <w:lang w:eastAsia="hi-IN" w:bidi="hi-IN"/>
              </w:rPr>
            </w:pPr>
            <w:r w:rsidRPr="008C44BE">
              <w:rPr>
                <w:rFonts w:eastAsia="SimSun" w:cs="Mangal"/>
                <w:kern w:val="2"/>
                <w:sz w:val="20"/>
                <w:szCs w:val="20"/>
                <w:lang w:val="sr-Cyrl-CS" w:eastAsia="hi-IN" w:bidi="hi-IN"/>
              </w:rPr>
              <w:t>Септембар</w:t>
            </w:r>
            <w:r w:rsidRPr="008C44BE">
              <w:rPr>
                <w:rFonts w:eastAsia="SimSun" w:cs="Mangal"/>
                <w:kern w:val="2"/>
                <w:sz w:val="20"/>
                <w:szCs w:val="20"/>
                <w:lang w:eastAsia="hi-IN" w:bidi="hi-IN"/>
              </w:rPr>
              <w:t>,</w:t>
            </w:r>
          </w:p>
          <w:p w14:paraId="65E86448" w14:textId="77777777" w:rsidR="0048679B" w:rsidRPr="008C44BE" w:rsidRDefault="0048679B" w:rsidP="00FC1058">
            <w:pPr>
              <w:widowControl w:val="0"/>
              <w:suppressAutoHyphens/>
              <w:spacing w:after="0"/>
              <w:rPr>
                <w:rFonts w:eastAsia="SimSun" w:cs="Mangal"/>
                <w:kern w:val="2"/>
                <w:sz w:val="20"/>
                <w:szCs w:val="20"/>
                <w:lang w:eastAsia="hi-IN" w:bidi="hi-IN"/>
              </w:rPr>
            </w:pPr>
            <w:r w:rsidRPr="008C44BE">
              <w:rPr>
                <w:rFonts w:eastAsia="SimSun" w:cs="Mangal"/>
                <w:kern w:val="2"/>
                <w:sz w:val="20"/>
                <w:szCs w:val="20"/>
                <w:lang w:val="sr-Cyrl-CS" w:eastAsia="hi-IN" w:bidi="hi-IN"/>
              </w:rPr>
              <w:t xml:space="preserve"> новембар, март, мај </w:t>
            </w:r>
          </w:p>
        </w:tc>
        <w:tc>
          <w:tcPr>
            <w:tcW w:w="2552" w:type="dxa"/>
            <w:tcBorders>
              <w:top w:val="single" w:sz="4" w:space="0" w:color="auto"/>
              <w:left w:val="single" w:sz="4" w:space="0" w:color="auto"/>
              <w:bottom w:val="single" w:sz="4" w:space="0" w:color="auto"/>
              <w:right w:val="single" w:sz="4" w:space="0" w:color="auto"/>
            </w:tcBorders>
            <w:hideMark/>
          </w:tcPr>
          <w:p w14:paraId="1F5C0A5B"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4BA45610" w14:textId="77777777" w:rsidTr="00FC1058">
        <w:tc>
          <w:tcPr>
            <w:tcW w:w="1196" w:type="dxa"/>
            <w:tcBorders>
              <w:top w:val="single" w:sz="4" w:space="0" w:color="auto"/>
              <w:left w:val="single" w:sz="4" w:space="0" w:color="auto"/>
              <w:bottom w:val="single" w:sz="4" w:space="0" w:color="auto"/>
              <w:right w:val="single" w:sz="4" w:space="0" w:color="auto"/>
            </w:tcBorders>
          </w:tcPr>
          <w:p w14:paraId="66C5DE4D" w14:textId="77777777" w:rsidR="0048679B" w:rsidRPr="0064215A" w:rsidRDefault="0048679B">
            <w:pPr>
              <w:pStyle w:val="Pasussalistom"/>
              <w:widowControl w:val="0"/>
              <w:numPr>
                <w:ilvl w:val="0"/>
                <w:numId w:val="11"/>
              </w:numPr>
              <w:suppressAutoHyphens/>
              <w:spacing w:after="0"/>
              <w:rPr>
                <w:lang w:val="sr-Cyrl-CS"/>
              </w:rPr>
            </w:pPr>
          </w:p>
        </w:tc>
        <w:tc>
          <w:tcPr>
            <w:tcW w:w="4469" w:type="dxa"/>
            <w:tcBorders>
              <w:top w:val="single" w:sz="4" w:space="0" w:color="auto"/>
              <w:left w:val="single" w:sz="4" w:space="0" w:color="auto"/>
              <w:bottom w:val="single" w:sz="4" w:space="0" w:color="auto"/>
              <w:right w:val="single" w:sz="4" w:space="0" w:color="auto"/>
            </w:tcBorders>
            <w:hideMark/>
          </w:tcPr>
          <w:p w14:paraId="4FEE0D42" w14:textId="77777777" w:rsidR="0048679B" w:rsidRPr="008C44BE" w:rsidRDefault="0048679B" w:rsidP="00FC1058">
            <w:pPr>
              <w:widowControl w:val="0"/>
              <w:suppressAutoHyphens/>
              <w:spacing w:after="0"/>
              <w:rPr>
                <w:rFonts w:eastAsia="SimSun" w:cs="Mangal"/>
                <w:kern w:val="2"/>
                <w:sz w:val="20"/>
                <w:szCs w:val="20"/>
                <w:lang w:val="sr-Cyrl-CS" w:eastAsia="hi-IN" w:bidi="hi-IN"/>
              </w:rPr>
            </w:pPr>
            <w:r w:rsidRPr="008C44BE">
              <w:rPr>
                <w:rFonts w:eastAsia="SimSun" w:cs="Mangal"/>
                <w:kern w:val="2"/>
                <w:sz w:val="20"/>
                <w:szCs w:val="20"/>
                <w:lang w:val="sr-Cyrl-CS" w:eastAsia="hi-IN" w:bidi="hi-IN"/>
              </w:rPr>
              <w:t>Договор око израде Годишњег плана и Годишњег извештаја</w:t>
            </w:r>
          </w:p>
        </w:tc>
        <w:tc>
          <w:tcPr>
            <w:tcW w:w="1701" w:type="dxa"/>
            <w:tcBorders>
              <w:top w:val="single" w:sz="4" w:space="0" w:color="auto"/>
              <w:left w:val="single" w:sz="4" w:space="0" w:color="auto"/>
              <w:bottom w:val="single" w:sz="4" w:space="0" w:color="auto"/>
              <w:right w:val="single" w:sz="4" w:space="0" w:color="auto"/>
            </w:tcBorders>
            <w:hideMark/>
          </w:tcPr>
          <w:p w14:paraId="7A7F7C48" w14:textId="77777777" w:rsidR="0048679B" w:rsidRPr="008C44BE" w:rsidRDefault="0048679B" w:rsidP="00FC1058">
            <w:pPr>
              <w:widowControl w:val="0"/>
              <w:suppressAutoHyphens/>
              <w:spacing w:after="0"/>
              <w:rPr>
                <w:rFonts w:eastAsia="SimSun" w:cs="Mangal"/>
                <w:kern w:val="2"/>
                <w:sz w:val="20"/>
                <w:szCs w:val="20"/>
                <w:lang w:eastAsia="hi-IN" w:bidi="hi-IN"/>
              </w:rPr>
            </w:pPr>
            <w:r w:rsidRPr="008C44BE">
              <w:rPr>
                <w:rFonts w:eastAsia="SimSun" w:cs="Mangal"/>
                <w:kern w:val="2"/>
                <w:sz w:val="20"/>
                <w:szCs w:val="20"/>
                <w:lang w:val="sr-Cyrl-CS" w:eastAsia="hi-IN" w:bidi="hi-IN"/>
              </w:rPr>
              <w:t xml:space="preserve">Мај </w:t>
            </w:r>
          </w:p>
        </w:tc>
        <w:tc>
          <w:tcPr>
            <w:tcW w:w="2552" w:type="dxa"/>
            <w:tcBorders>
              <w:top w:val="single" w:sz="4" w:space="0" w:color="auto"/>
              <w:left w:val="single" w:sz="4" w:space="0" w:color="auto"/>
              <w:bottom w:val="single" w:sz="4" w:space="0" w:color="auto"/>
              <w:right w:val="single" w:sz="4" w:space="0" w:color="auto"/>
            </w:tcBorders>
            <w:hideMark/>
          </w:tcPr>
          <w:p w14:paraId="07CFD829" w14:textId="77777777" w:rsidR="0048679B" w:rsidRPr="008C44BE" w:rsidRDefault="0048679B" w:rsidP="00FC1058">
            <w:pPr>
              <w:widowControl w:val="0"/>
              <w:suppressAutoHyphens/>
              <w:spacing w:after="0"/>
              <w:jc w:val="center"/>
              <w:rPr>
                <w:rFonts w:eastAsia="SimSun" w:cs="Mangal"/>
                <w:b/>
                <w:kern w:val="2"/>
                <w:sz w:val="20"/>
                <w:szCs w:val="20"/>
                <w:lang w:val="sr-Cyrl-CS" w:eastAsia="hi-IN" w:bidi="hi-IN"/>
              </w:rPr>
            </w:pPr>
            <w:r w:rsidRPr="008C44BE">
              <w:rPr>
                <w:rFonts w:eastAsia="SimSun" w:cs="Mangal"/>
                <w:kern w:val="2"/>
                <w:sz w:val="20"/>
                <w:szCs w:val="20"/>
                <w:lang w:val="sr-Cyrl-CS" w:eastAsia="hi-IN" w:bidi="hi-IN"/>
              </w:rPr>
              <w:t>Педагошки колегијум</w:t>
            </w:r>
          </w:p>
        </w:tc>
      </w:tr>
      <w:tr w:rsidR="0048679B" w:rsidRPr="002E0D5D" w14:paraId="3BB467BC"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7A86945A"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17F63A28"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Организација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времена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васпитног</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техничког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особља</w:t>
            </w:r>
            <w:proofErr w:type="spellEnd"/>
            <w:r w:rsidRPr="008C44BE">
              <w:rPr>
                <w:rFonts w:eastAsia="SimSun" w:cs="Mangal"/>
                <w:kern w:val="2"/>
                <w:sz w:val="20"/>
                <w:szCs w:val="20"/>
                <w:lang w:eastAsia="hi-IN" w:bidi="hi-IN"/>
              </w:rPr>
              <w:t xml:space="preserve"> у </w:t>
            </w:r>
            <w:proofErr w:type="spellStart"/>
            <w:r w:rsidRPr="008C44BE">
              <w:rPr>
                <w:rFonts w:eastAsia="SimSun" w:cs="Mangal"/>
                <w:kern w:val="2"/>
                <w:sz w:val="20"/>
                <w:szCs w:val="20"/>
                <w:lang w:eastAsia="hi-IN" w:bidi="hi-IN"/>
              </w:rPr>
              <w:t>радној</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јединици</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C21D4F0"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8F2F52C"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6B088830"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12FC6D78"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790043B8"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Праћење</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организовање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активности</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предвиђених</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Планом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актива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тимова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радних</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јединица</w:t>
            </w:r>
            <w:proofErr w:type="spellEnd"/>
            <w:r w:rsidRPr="008C44BE">
              <w:rPr>
                <w:rFonts w:eastAsia="SimSun" w:cs="Mangal"/>
                <w:kern w:val="2"/>
                <w:sz w:val="20"/>
                <w:szCs w:val="20"/>
                <w:lang w:eastAsia="hi-IN" w:bidi="hi-IN"/>
              </w:rPr>
              <w:t>)</w:t>
            </w:r>
          </w:p>
        </w:tc>
        <w:tc>
          <w:tcPr>
            <w:tcW w:w="1701" w:type="dxa"/>
            <w:tcBorders>
              <w:top w:val="single" w:sz="4" w:space="0" w:color="auto"/>
              <w:left w:val="single" w:sz="4" w:space="0" w:color="auto"/>
              <w:bottom w:val="single" w:sz="4" w:space="0" w:color="auto"/>
              <w:right w:val="single" w:sz="4" w:space="0" w:color="auto"/>
            </w:tcBorders>
            <w:hideMark/>
          </w:tcPr>
          <w:p w14:paraId="1A32F3B7"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FBC6F59"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7E8987AB"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415D97FE"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3E9CBD2C"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Предлагање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мера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унапређивање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васпитно</w:t>
            </w:r>
            <w:proofErr w:type="spellEnd"/>
            <w:r w:rsidRPr="008C44BE">
              <w:rPr>
                <w:rFonts w:eastAsia="SimSun" w:cs="Mangal"/>
                <w:kern w:val="2"/>
                <w:sz w:val="20"/>
                <w:szCs w:val="20"/>
                <w:lang w:eastAsia="hi-IN" w:bidi="hi-IN"/>
              </w:rPr>
              <w:t xml:space="preserve"> – </w:t>
            </w:r>
            <w:proofErr w:type="spellStart"/>
            <w:r w:rsidRPr="008C44BE">
              <w:rPr>
                <w:rFonts w:eastAsia="SimSun" w:cs="Mangal"/>
                <w:kern w:val="2"/>
                <w:sz w:val="20"/>
                <w:szCs w:val="20"/>
                <w:lang w:eastAsia="hi-IN" w:bidi="hi-IN"/>
              </w:rPr>
              <w:t>образовног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рада</w:t>
            </w:r>
            <w:proofErr w:type="spellEnd"/>
            <w:r w:rsidRPr="008C44BE">
              <w:rPr>
                <w:rFonts w:eastAsia="SimSun" w:cs="Mangal"/>
                <w:kern w:val="2"/>
                <w:sz w:val="20"/>
                <w:szCs w:val="20"/>
                <w:lang w:eastAsia="hi-IN" w:bidi="hi-IN"/>
              </w:rPr>
              <w:t xml:space="preserve"> (у </w:t>
            </w:r>
            <w:proofErr w:type="spellStart"/>
            <w:r w:rsidRPr="008C44BE">
              <w:rPr>
                <w:rFonts w:eastAsia="SimSun" w:cs="Mangal"/>
                <w:kern w:val="2"/>
                <w:sz w:val="20"/>
                <w:szCs w:val="20"/>
                <w:lang w:eastAsia="hi-IN" w:bidi="hi-IN"/>
              </w:rPr>
              <w:t>области</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заштите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деце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стручног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усавршавања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радника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инклузивног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планирања</w:t>
            </w:r>
            <w:proofErr w:type="spellEnd"/>
            <w:r w:rsidRPr="008C44BE">
              <w:rPr>
                <w:rFonts w:eastAsia="SimSun" w:cs="Mangal"/>
                <w:kern w:val="2"/>
                <w:sz w:val="20"/>
                <w:szCs w:val="20"/>
                <w:lang w:eastAsia="hi-IN" w:bidi="hi-IN"/>
              </w:rPr>
              <w:t>)</w:t>
            </w:r>
          </w:p>
        </w:tc>
        <w:tc>
          <w:tcPr>
            <w:tcW w:w="1701" w:type="dxa"/>
            <w:tcBorders>
              <w:top w:val="single" w:sz="4" w:space="0" w:color="auto"/>
              <w:left w:val="single" w:sz="4" w:space="0" w:color="auto"/>
              <w:bottom w:val="single" w:sz="4" w:space="0" w:color="auto"/>
              <w:right w:val="single" w:sz="4" w:space="0" w:color="auto"/>
            </w:tcBorders>
            <w:hideMark/>
          </w:tcPr>
          <w:p w14:paraId="1E1208EB"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4ECE13C"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7A23C72F"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7D26B942"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519E08D8"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Исказивање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потребе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оплемењивањем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простора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текућих</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одржавања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потребе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израду</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набавку</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дидактичког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материјала</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6C627A7"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AEBFBB2"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10968EED"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499D4917"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3209CA4D"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Обезбеђивање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услова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сваког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појединца</w:t>
            </w:r>
            <w:proofErr w:type="spellEnd"/>
            <w:r w:rsidRPr="008C44BE">
              <w:rPr>
                <w:rFonts w:eastAsia="SimSun" w:cs="Mangal"/>
                <w:kern w:val="2"/>
                <w:sz w:val="20"/>
                <w:szCs w:val="20"/>
                <w:lang w:eastAsia="hi-IN" w:bidi="hi-IN"/>
              </w:rPr>
              <w:t xml:space="preserve"> у </w:t>
            </w:r>
            <w:proofErr w:type="spellStart"/>
            <w:r w:rsidRPr="008C44BE">
              <w:rPr>
                <w:rFonts w:eastAsia="SimSun" w:cs="Mangal"/>
                <w:kern w:val="2"/>
                <w:sz w:val="20"/>
                <w:szCs w:val="20"/>
                <w:lang w:eastAsia="hi-IN" w:bidi="hi-IN"/>
              </w:rPr>
              <w:t>оквиру</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структуре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радног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времена</w:t>
            </w:r>
            <w:proofErr w:type="spellEnd"/>
            <w:r w:rsidRPr="008C44BE">
              <w:rPr>
                <w:rFonts w:eastAsia="SimSun" w:cs="Mangal"/>
                <w:kern w:val="2"/>
                <w:sz w:val="20"/>
                <w:szCs w:val="20"/>
                <w:lang w:eastAsia="hi-IN" w:bidi="hi-IN"/>
              </w:rPr>
              <w:t xml:space="preserve"> (у </w:t>
            </w:r>
            <w:proofErr w:type="spellStart"/>
            <w:r w:rsidRPr="008C44BE">
              <w:rPr>
                <w:rFonts w:eastAsia="SimSun" w:cs="Mangal"/>
                <w:kern w:val="2"/>
                <w:sz w:val="20"/>
                <w:szCs w:val="20"/>
                <w:lang w:eastAsia="hi-IN" w:bidi="hi-IN"/>
              </w:rPr>
              <w:t>односу</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на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потребе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тимова</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личног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стручног</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усавршавања</w:t>
            </w:r>
            <w:proofErr w:type="spellEnd"/>
            <w:r w:rsidRPr="008C44BE">
              <w:rPr>
                <w:rFonts w:eastAsia="SimSun" w:cs="Mangal"/>
                <w:kern w:val="2"/>
                <w:sz w:val="20"/>
                <w:szCs w:val="20"/>
                <w:lang w:eastAsia="hi-IN" w:bidi="hi-IN"/>
              </w:rPr>
              <w:t>)</w:t>
            </w:r>
          </w:p>
        </w:tc>
        <w:tc>
          <w:tcPr>
            <w:tcW w:w="1701" w:type="dxa"/>
            <w:tcBorders>
              <w:top w:val="single" w:sz="4" w:space="0" w:color="auto"/>
              <w:left w:val="single" w:sz="4" w:space="0" w:color="auto"/>
              <w:bottom w:val="single" w:sz="4" w:space="0" w:color="auto"/>
              <w:right w:val="single" w:sz="4" w:space="0" w:color="auto"/>
            </w:tcBorders>
            <w:hideMark/>
          </w:tcPr>
          <w:p w14:paraId="3CA2C8BC"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4BFBA931"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1245C341"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7AF5D091"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434F4CE7"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Редовно</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извештавање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запослених</w:t>
            </w:r>
            <w:proofErr w:type="spellEnd"/>
            <w:r w:rsidRPr="008C44BE">
              <w:rPr>
                <w:rFonts w:eastAsia="SimSun" w:cs="Mangal"/>
                <w:kern w:val="2"/>
                <w:sz w:val="20"/>
                <w:szCs w:val="20"/>
                <w:lang w:eastAsia="hi-IN" w:bidi="hi-IN"/>
              </w:rPr>
              <w:t xml:space="preserve"> о </w:t>
            </w:r>
            <w:proofErr w:type="spellStart"/>
            <w:r w:rsidRPr="008C44BE">
              <w:rPr>
                <w:rFonts w:eastAsia="SimSun" w:cs="Mangal"/>
                <w:kern w:val="2"/>
                <w:sz w:val="20"/>
                <w:szCs w:val="20"/>
                <w:lang w:eastAsia="hi-IN" w:bidi="hi-IN"/>
              </w:rPr>
              <w:t>питањима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lastRenderedPageBreak/>
              <w:t>из</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њихове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надлежности</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подношење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плана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наредни</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период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4460811"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lastRenderedPageBreak/>
              <w:t>Током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године</w:t>
            </w:r>
            <w:proofErr w:type="spellEnd"/>
            <w:r w:rsidRPr="008C44BE">
              <w:rPr>
                <w:rFonts w:eastAsia="SimSun" w:cs="Mangal"/>
                <w:kern w:val="2"/>
                <w:sz w:val="20"/>
                <w:szCs w:val="20"/>
                <w:lang w:eastAsia="hi-IN" w:bidi="hi-IN"/>
              </w:rPr>
              <w:t xml:space="preserve"> – 4 </w:t>
            </w:r>
            <w:proofErr w:type="spellStart"/>
            <w:r w:rsidRPr="008C44BE">
              <w:rPr>
                <w:rFonts w:eastAsia="SimSun" w:cs="Mangal"/>
                <w:kern w:val="2"/>
                <w:sz w:val="20"/>
                <w:szCs w:val="20"/>
                <w:lang w:eastAsia="hi-IN" w:bidi="hi-IN"/>
              </w:rPr>
              <w:lastRenderedPageBreak/>
              <w:t>пута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годишње</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DB05F53"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lastRenderedPageBreak/>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193B4A52"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19604EC3"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1EBA4085"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Спровођење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превентивних</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мера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заштите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деце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од</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насиља</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подношење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извештаја</w:t>
            </w:r>
            <w:proofErr w:type="spellEnd"/>
            <w:r w:rsidRPr="008C44BE">
              <w:rPr>
                <w:rFonts w:eastAsia="SimSun" w:cs="Mangal"/>
                <w:kern w:val="2"/>
                <w:sz w:val="20"/>
                <w:szCs w:val="20"/>
                <w:lang w:eastAsia="hi-IN" w:bidi="hi-IN"/>
              </w:rPr>
              <w:t xml:space="preserve"> о </w:t>
            </w:r>
            <w:proofErr w:type="spellStart"/>
            <w:r w:rsidRPr="008C44BE">
              <w:rPr>
                <w:rFonts w:eastAsia="SimSun" w:cs="Mangal"/>
                <w:kern w:val="2"/>
                <w:sz w:val="20"/>
                <w:szCs w:val="20"/>
                <w:lang w:eastAsia="hi-IN" w:bidi="hi-IN"/>
              </w:rPr>
              <w:t>превентивним</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интервентним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мерама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заштите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деце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A49F233"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Децембар</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Мај</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1DD7E19"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r w:rsidR="0048679B" w:rsidRPr="002E0D5D" w14:paraId="44F02DDA" w14:textId="77777777" w:rsidTr="00FC1058">
        <w:trPr>
          <w:trHeight w:val="310"/>
        </w:trPr>
        <w:tc>
          <w:tcPr>
            <w:tcW w:w="1196" w:type="dxa"/>
            <w:tcBorders>
              <w:top w:val="single" w:sz="4" w:space="0" w:color="auto"/>
              <w:left w:val="single" w:sz="4" w:space="0" w:color="auto"/>
              <w:bottom w:val="single" w:sz="4" w:space="0" w:color="auto"/>
              <w:right w:val="single" w:sz="4" w:space="0" w:color="auto"/>
            </w:tcBorders>
          </w:tcPr>
          <w:p w14:paraId="129ED8F9" w14:textId="77777777" w:rsidR="0048679B" w:rsidRPr="0064215A" w:rsidRDefault="0048679B">
            <w:pPr>
              <w:pStyle w:val="Pasussalistom"/>
              <w:widowControl w:val="0"/>
              <w:numPr>
                <w:ilvl w:val="0"/>
                <w:numId w:val="11"/>
              </w:numPr>
              <w:suppressAutoHyphens/>
              <w:spacing w:after="0"/>
            </w:pPr>
          </w:p>
        </w:tc>
        <w:tc>
          <w:tcPr>
            <w:tcW w:w="4469" w:type="dxa"/>
            <w:tcBorders>
              <w:top w:val="single" w:sz="4" w:space="0" w:color="auto"/>
              <w:left w:val="single" w:sz="4" w:space="0" w:color="auto"/>
              <w:bottom w:val="single" w:sz="4" w:space="0" w:color="auto"/>
              <w:right w:val="single" w:sz="4" w:space="0" w:color="auto"/>
            </w:tcBorders>
            <w:hideMark/>
          </w:tcPr>
          <w:p w14:paraId="72F6903C"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Планирање</w:t>
            </w:r>
            <w:proofErr w:type="spellEnd"/>
            <w:r w:rsidRPr="008C44BE">
              <w:rPr>
                <w:rFonts w:eastAsia="SimSun" w:cs="Mangal"/>
                <w:kern w:val="2"/>
                <w:sz w:val="20"/>
                <w:szCs w:val="20"/>
                <w:lang w:eastAsia="hi-IN" w:bidi="hi-IN"/>
              </w:rPr>
              <w:t xml:space="preserve"> и </w:t>
            </w:r>
            <w:proofErr w:type="spellStart"/>
            <w:r w:rsidRPr="008C44BE">
              <w:rPr>
                <w:rFonts w:eastAsia="SimSun" w:cs="Mangal"/>
                <w:kern w:val="2"/>
                <w:sz w:val="20"/>
                <w:szCs w:val="20"/>
                <w:lang w:eastAsia="hi-IN" w:bidi="hi-IN"/>
              </w:rPr>
              <w:t>реализација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плана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сарадње</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са</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породицом</w:t>
            </w:r>
            <w:proofErr w:type="spellEnd"/>
            <w:r w:rsidRPr="008C44BE">
              <w:rPr>
                <w:rFonts w:eastAsia="SimSun" w:cs="Mangal"/>
                <w:kern w:val="2"/>
                <w:sz w:val="20"/>
                <w:szCs w:val="20"/>
                <w:lang w:eastAsia="hi-IN" w:bidi="hi-I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8084E72"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Септембар</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Октобар</w:t>
            </w:r>
            <w:proofErr w:type="spellEnd"/>
            <w:r w:rsidRPr="008C44BE">
              <w:rPr>
                <w:rFonts w:eastAsia="SimSun" w:cs="Mangal"/>
                <w:kern w:val="2"/>
                <w:sz w:val="20"/>
                <w:szCs w:val="20"/>
                <w:lang w:eastAsia="hi-IN" w:bidi="hi-IN"/>
              </w:rPr>
              <w:t xml:space="preserve"> </w:t>
            </w:r>
          </w:p>
          <w:p w14:paraId="71B666F8"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Децембар</w:t>
            </w:r>
            <w:proofErr w:type="spellEnd"/>
            <w:r w:rsidRPr="008C44BE">
              <w:rPr>
                <w:rFonts w:eastAsia="SimSun" w:cs="Mangal"/>
                <w:kern w:val="2"/>
                <w:sz w:val="20"/>
                <w:szCs w:val="20"/>
                <w:lang w:eastAsia="hi-IN" w:bidi="hi-IN"/>
              </w:rPr>
              <w:t xml:space="preserve"> </w:t>
            </w:r>
          </w:p>
          <w:p w14:paraId="7D992629"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Март</w:t>
            </w:r>
            <w:proofErr w:type="spellEnd"/>
            <w:r w:rsidRPr="008C44BE">
              <w:rPr>
                <w:rFonts w:eastAsia="SimSun" w:cs="Mangal"/>
                <w:kern w:val="2"/>
                <w:sz w:val="20"/>
                <w:szCs w:val="20"/>
                <w:lang w:eastAsia="hi-IN" w:bidi="hi-IN"/>
              </w:rPr>
              <w:t xml:space="preserve"> </w:t>
            </w:r>
          </w:p>
          <w:p w14:paraId="7759ECA6"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Мај</w:t>
            </w:r>
            <w:proofErr w:type="spellEnd"/>
            <w:r w:rsidRPr="008C44BE">
              <w:rPr>
                <w:rFonts w:eastAsia="SimSun" w:cs="Mangal"/>
                <w:kern w:val="2"/>
                <w:sz w:val="20"/>
                <w:szCs w:val="20"/>
                <w:lang w:eastAsia="hi-IN" w:bidi="hi-IN"/>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4FD8A2F3" w14:textId="77777777" w:rsidR="0048679B" w:rsidRPr="008C44BE" w:rsidRDefault="0048679B" w:rsidP="00FC1058">
            <w:pPr>
              <w:widowControl w:val="0"/>
              <w:suppressAutoHyphens/>
              <w:spacing w:after="0"/>
              <w:rPr>
                <w:rFonts w:eastAsia="SimSun" w:cs="Mangal"/>
                <w:kern w:val="2"/>
                <w:sz w:val="20"/>
                <w:szCs w:val="20"/>
                <w:lang w:eastAsia="hi-IN" w:bidi="hi-IN"/>
              </w:rPr>
            </w:pPr>
            <w:proofErr w:type="spellStart"/>
            <w:r w:rsidRPr="008C44BE">
              <w:rPr>
                <w:rFonts w:eastAsia="SimSun" w:cs="Mangal"/>
                <w:kern w:val="2"/>
                <w:sz w:val="20"/>
                <w:szCs w:val="20"/>
                <w:lang w:eastAsia="hi-IN" w:bidi="hi-IN"/>
              </w:rPr>
              <w:t>Колегијум</w:t>
            </w:r>
            <w:proofErr w:type="spellEnd"/>
            <w:r w:rsidRPr="008C44BE">
              <w:rPr>
                <w:rFonts w:eastAsia="SimSun" w:cs="Mangal"/>
                <w:kern w:val="2"/>
                <w:sz w:val="20"/>
                <w:szCs w:val="20"/>
                <w:lang w:eastAsia="hi-IN" w:bidi="hi-IN"/>
              </w:rPr>
              <w:t xml:space="preserve"> </w:t>
            </w:r>
            <w:proofErr w:type="spellStart"/>
            <w:r w:rsidRPr="008C44BE">
              <w:rPr>
                <w:rFonts w:eastAsia="SimSun" w:cs="Mangal"/>
                <w:kern w:val="2"/>
                <w:sz w:val="20"/>
                <w:szCs w:val="20"/>
                <w:lang w:eastAsia="hi-IN" w:bidi="hi-IN"/>
              </w:rPr>
              <w:t>Установе</w:t>
            </w:r>
            <w:proofErr w:type="spellEnd"/>
          </w:p>
        </w:tc>
      </w:tr>
    </w:tbl>
    <w:p w14:paraId="4D1BDB69" w14:textId="77777777" w:rsidR="0048679B" w:rsidRPr="00030245" w:rsidRDefault="0048679B" w:rsidP="0048679B">
      <w:pPr>
        <w:widowControl w:val="0"/>
        <w:suppressAutoHyphens/>
        <w:spacing w:after="0" w:line="240" w:lineRule="auto"/>
        <w:rPr>
          <w:rFonts w:eastAsia="SimSun" w:cs="Mangal"/>
          <w:kern w:val="2"/>
          <w:lang w:val="sr-Cyrl-CS" w:eastAsia="hi-IN" w:bidi="hi-IN"/>
        </w:rPr>
      </w:pPr>
    </w:p>
    <w:p w14:paraId="40BD3578" w14:textId="77777777" w:rsidR="0048679B" w:rsidRPr="00030245" w:rsidRDefault="0048679B" w:rsidP="0048679B">
      <w:pPr>
        <w:widowControl w:val="0"/>
        <w:suppressAutoHyphens/>
        <w:spacing w:after="0" w:line="240" w:lineRule="auto"/>
        <w:rPr>
          <w:rFonts w:eastAsia="SimSun" w:cs="Mangal"/>
          <w:kern w:val="2"/>
          <w:lang w:val="sr-Cyrl-CS" w:eastAsia="hi-IN" w:bidi="hi-IN"/>
        </w:rPr>
      </w:pPr>
      <w:r w:rsidRPr="00030245">
        <w:rPr>
          <w:rFonts w:eastAsia="SimSun" w:cs="Mangal"/>
          <w:kern w:val="2"/>
          <w:lang w:val="sr-Cyrl-CS" w:eastAsia="hi-IN" w:bidi="hi-IN"/>
        </w:rPr>
        <w:t>Током радне године планира се 9 састанка педагошког колегијума.</w:t>
      </w:r>
    </w:p>
    <w:p w14:paraId="63316AB0" w14:textId="77777777" w:rsidR="0048679B" w:rsidRPr="0048679B" w:rsidRDefault="0048679B" w:rsidP="0048679B">
      <w:pPr>
        <w:spacing w:after="120"/>
        <w:rPr>
          <w:rFonts w:cstheme="minorHAnsi"/>
          <w:b/>
          <w:bCs/>
        </w:rPr>
      </w:pPr>
    </w:p>
    <w:p w14:paraId="7C999EDB" w14:textId="77777777" w:rsidR="0048679B" w:rsidRPr="0048679B" w:rsidRDefault="0048679B" w:rsidP="0048679B">
      <w:pPr>
        <w:pStyle w:val="Pasussalistom"/>
        <w:spacing w:after="120"/>
        <w:rPr>
          <w:rFonts w:cstheme="minorHAnsi"/>
          <w:b/>
          <w:bCs/>
          <w:lang w:val="sr-Cyrl-RS"/>
        </w:rPr>
      </w:pPr>
      <w:r w:rsidRPr="0048679B">
        <w:rPr>
          <w:rFonts w:eastAsia="SimSun" w:cs="Mangal"/>
          <w:b/>
          <w:kern w:val="2"/>
          <w:lang w:val="sr-Cyrl-RS" w:eastAsia="hi-IN" w:bidi="hi-IN"/>
        </w:rPr>
        <w:t>7.7.</w:t>
      </w:r>
      <w:r w:rsidRPr="0048679B">
        <w:rPr>
          <w:rFonts w:eastAsia="SimSun" w:cs="Mangal"/>
          <w:b/>
          <w:kern w:val="2"/>
          <w:lang w:eastAsia="hi-IN" w:bidi="hi-IN"/>
        </w:rPr>
        <w:t>ПЛАН ТИМА ЗА ОБЕЗБЕЂИВАЊЕ КВАЛИТЕТА И РАЗВОЈ УСТАНОВЕ</w:t>
      </w:r>
    </w:p>
    <w:p w14:paraId="2B7A4B14" w14:textId="77777777" w:rsidR="0048679B" w:rsidRDefault="0048679B" w:rsidP="0048679B">
      <w:pPr>
        <w:widowControl w:val="0"/>
        <w:suppressAutoHyphens/>
        <w:spacing w:after="0" w:line="240" w:lineRule="auto"/>
        <w:rPr>
          <w:rFonts w:eastAsia="SimSun" w:cs="Mangal"/>
          <w:b/>
          <w:kern w:val="2"/>
          <w:lang w:val="sr-Cyrl-RS" w:eastAsia="hi-IN" w:bidi="hi-IN"/>
        </w:rPr>
      </w:pPr>
    </w:p>
    <w:tbl>
      <w:tblPr>
        <w:tblStyle w:val="Koordinatnamreatabele"/>
        <w:tblW w:w="0" w:type="auto"/>
        <w:tblInd w:w="0" w:type="dxa"/>
        <w:tblLook w:val="04A0" w:firstRow="1" w:lastRow="0" w:firstColumn="1" w:lastColumn="0" w:noHBand="0" w:noVBand="1"/>
      </w:tblPr>
      <w:tblGrid>
        <w:gridCol w:w="3000"/>
        <w:gridCol w:w="2920"/>
        <w:gridCol w:w="3142"/>
      </w:tblGrid>
      <w:tr w:rsidR="0048679B" w14:paraId="2B023A44" w14:textId="77777777" w:rsidTr="00FC1058">
        <w:tc>
          <w:tcPr>
            <w:tcW w:w="9576" w:type="dxa"/>
            <w:gridSpan w:val="3"/>
            <w:tcBorders>
              <w:top w:val="single" w:sz="4" w:space="0" w:color="auto"/>
              <w:left w:val="single" w:sz="4" w:space="0" w:color="auto"/>
              <w:bottom w:val="single" w:sz="4" w:space="0" w:color="auto"/>
              <w:right w:val="single" w:sz="4" w:space="0" w:color="auto"/>
            </w:tcBorders>
            <w:hideMark/>
          </w:tcPr>
          <w:p w14:paraId="0D9F1556" w14:textId="17DF0AC6"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КООРДИНАТОР ТИМА:</w:t>
            </w:r>
            <w:r w:rsidR="00A910FB" w:rsidRPr="008C44BE">
              <w:rPr>
                <w:rFonts w:eastAsia="SimSun" w:cs="Calibri"/>
                <w:kern w:val="3"/>
                <w:sz w:val="20"/>
                <w:szCs w:val="20"/>
              </w:rPr>
              <w:t xml:space="preserve"> Зорица Живановић</w:t>
            </w:r>
          </w:p>
        </w:tc>
      </w:tr>
      <w:tr w:rsidR="0048679B" w14:paraId="0D5734A1" w14:textId="77777777" w:rsidTr="00FC1058">
        <w:tc>
          <w:tcPr>
            <w:tcW w:w="9576" w:type="dxa"/>
            <w:gridSpan w:val="3"/>
            <w:tcBorders>
              <w:top w:val="single" w:sz="4" w:space="0" w:color="auto"/>
              <w:left w:val="single" w:sz="4" w:space="0" w:color="auto"/>
              <w:bottom w:val="single" w:sz="4" w:space="0" w:color="auto"/>
              <w:right w:val="single" w:sz="4" w:space="0" w:color="auto"/>
            </w:tcBorders>
            <w:hideMark/>
          </w:tcPr>
          <w:p w14:paraId="0F821B1F" w14:textId="6EC2570D" w:rsidR="0048679B" w:rsidRPr="008C44BE" w:rsidRDefault="0048679B" w:rsidP="00FC1058">
            <w:pPr>
              <w:widowControl w:val="0"/>
              <w:suppressAutoHyphens/>
              <w:autoSpaceDN w:val="0"/>
              <w:spacing w:line="240" w:lineRule="auto"/>
              <w:rPr>
                <w:rFonts w:eastAsia="SimSun" w:cs="Calibri"/>
                <w:kern w:val="3"/>
                <w:sz w:val="20"/>
                <w:szCs w:val="20"/>
              </w:rPr>
            </w:pPr>
            <w:r w:rsidRPr="008C44BE">
              <w:rPr>
                <w:rFonts w:eastAsia="SimSun" w:cs="Mangal"/>
                <w:b/>
                <w:kern w:val="2"/>
                <w:sz w:val="20"/>
                <w:szCs w:val="20"/>
                <w:lang w:val="sr-Cyrl-CS" w:eastAsia="hi-IN" w:bidi="hi-IN"/>
              </w:rPr>
              <w:t>ЧЛАНОВИ:</w:t>
            </w:r>
            <w:r w:rsidRPr="008C44BE">
              <w:rPr>
                <w:rFonts w:eastAsia="SimSun" w:cs="Calibri"/>
                <w:kern w:val="3"/>
                <w:sz w:val="20"/>
                <w:szCs w:val="20"/>
              </w:rPr>
              <w:t xml:space="preserve">.Јасмина Маринковић –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Лептирић, Наташа Станојловић-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w:t>
            </w:r>
            <w:r w:rsidR="00FF3B81">
              <w:rPr>
                <w:rFonts w:eastAsia="SimSun" w:cs="Calibri"/>
                <w:kern w:val="3"/>
                <w:sz w:val="20"/>
                <w:szCs w:val="20"/>
              </w:rPr>
              <w:t>Н</w:t>
            </w:r>
            <w:r w:rsidRPr="008C44BE">
              <w:rPr>
                <w:rFonts w:eastAsia="SimSun" w:cs="Calibri"/>
                <w:kern w:val="3"/>
                <w:sz w:val="20"/>
                <w:szCs w:val="20"/>
              </w:rPr>
              <w:t xml:space="preserve">евен“, Оливера Михајловић-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Невен“, Зорица Живановић-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Лептирић“; Оливера Пауновић-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Лептирић“, Јасмина Велимировић-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Полетарац“, Слађана Јанковић-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Петар Пан“, Снежана Илић – директор, Светлана Мијајловић – педагог, Ана </w:t>
            </w:r>
            <w:proofErr w:type="spellStart"/>
            <w:r w:rsidRPr="008C44BE">
              <w:rPr>
                <w:rFonts w:eastAsia="SimSun" w:cs="Calibri"/>
                <w:kern w:val="3"/>
                <w:sz w:val="20"/>
                <w:szCs w:val="20"/>
              </w:rPr>
              <w:t>Гардашевић</w:t>
            </w:r>
            <w:proofErr w:type="spellEnd"/>
            <w:r w:rsidRPr="008C44BE">
              <w:rPr>
                <w:rFonts w:eastAsia="SimSun" w:cs="Calibri"/>
                <w:kern w:val="3"/>
                <w:sz w:val="20"/>
                <w:szCs w:val="20"/>
              </w:rPr>
              <w:t xml:space="preserve"> – педагог, Александра Вујичић – педагог за лик, Сузана Смајловић- сарадник за унапређење ПЗЗ, Јелена Милојковић, представник родитеља, Наташа Милановић, представник јединице локалне самоуправе</w:t>
            </w:r>
          </w:p>
        </w:tc>
      </w:tr>
      <w:tr w:rsidR="0048679B" w14:paraId="6961F1AE" w14:textId="77777777" w:rsidTr="00FC1058">
        <w:tc>
          <w:tcPr>
            <w:tcW w:w="9576" w:type="dxa"/>
            <w:gridSpan w:val="3"/>
            <w:tcBorders>
              <w:top w:val="single" w:sz="4" w:space="0" w:color="auto"/>
              <w:left w:val="single" w:sz="4" w:space="0" w:color="auto"/>
              <w:bottom w:val="single" w:sz="4" w:space="0" w:color="auto"/>
              <w:right w:val="single" w:sz="4" w:space="0" w:color="auto"/>
            </w:tcBorders>
            <w:hideMark/>
          </w:tcPr>
          <w:p w14:paraId="658AB916" w14:textId="77777777" w:rsidR="0048679B" w:rsidRPr="008C44BE" w:rsidRDefault="0048679B" w:rsidP="00FC1058">
            <w:pPr>
              <w:widowControl w:val="0"/>
              <w:suppressAutoHyphens/>
              <w:spacing w:line="240" w:lineRule="auto"/>
              <w:rPr>
                <w:rFonts w:eastAsia="SimSun" w:cs="Mangal"/>
                <w:b/>
                <w:kern w:val="2"/>
                <w:sz w:val="20"/>
                <w:szCs w:val="20"/>
                <w:lang w:val="sr-Cyrl-CS" w:eastAsia="hi-IN" w:bidi="hi-IN"/>
              </w:rPr>
            </w:pPr>
            <w:r w:rsidRPr="008C44BE">
              <w:rPr>
                <w:rFonts w:eastAsia="SimSun" w:cs="Mangal"/>
                <w:b/>
                <w:kern w:val="2"/>
                <w:sz w:val="20"/>
                <w:szCs w:val="20"/>
                <w:lang w:val="sr-Cyrl-CS" w:eastAsia="hi-IN" w:bidi="hi-IN"/>
              </w:rPr>
              <w:t>ЦИЉЕВИ/ПРИОРИТЕТНИ ЗАДАЦИ ТИМА:</w:t>
            </w:r>
          </w:p>
          <w:p w14:paraId="15EB6E77" w14:textId="77777777" w:rsidR="0048679B" w:rsidRPr="008C44BE" w:rsidRDefault="0048679B">
            <w:pPr>
              <w:pStyle w:val="Pasussalistom"/>
              <w:widowControl w:val="0"/>
              <w:numPr>
                <w:ilvl w:val="0"/>
                <w:numId w:val="18"/>
              </w:numPr>
              <w:suppressAutoHyphens/>
              <w:spacing w:line="240" w:lineRule="auto"/>
              <w:rPr>
                <w:rFonts w:eastAsia="SimSun" w:cs="Mangal"/>
                <w:kern w:val="2"/>
                <w:sz w:val="20"/>
                <w:szCs w:val="20"/>
                <w:lang w:val="sr-Cyrl-CS" w:eastAsia="hi-IN" w:bidi="hi-IN"/>
              </w:rPr>
            </w:pPr>
            <w:r w:rsidRPr="008C44BE">
              <w:rPr>
                <w:sz w:val="20"/>
                <w:szCs w:val="20"/>
                <w:lang w:val="sr-Cyrl-CS"/>
              </w:rPr>
              <w:t>Стварање услова за унапређивање квалитета во рада</w:t>
            </w:r>
          </w:p>
          <w:p w14:paraId="03F98D2C" w14:textId="77777777" w:rsidR="0048679B" w:rsidRPr="008C44BE" w:rsidRDefault="0048679B">
            <w:pPr>
              <w:pStyle w:val="Pasussalistom"/>
              <w:widowControl w:val="0"/>
              <w:numPr>
                <w:ilvl w:val="0"/>
                <w:numId w:val="18"/>
              </w:numPr>
              <w:suppressAutoHyphens/>
              <w:spacing w:line="240" w:lineRule="auto"/>
              <w:rPr>
                <w:sz w:val="20"/>
                <w:szCs w:val="20"/>
                <w:lang w:val="sr-Cyrl-CS"/>
              </w:rPr>
            </w:pPr>
            <w:r w:rsidRPr="008C44BE">
              <w:rPr>
                <w:sz w:val="20"/>
                <w:szCs w:val="20"/>
                <w:lang w:val="sr-Cyrl-CS"/>
              </w:rPr>
              <w:t xml:space="preserve">Праћење остваривања Предшколског програма и остваривање циљева програма нове концепције ПВО, </w:t>
            </w:r>
          </w:p>
          <w:p w14:paraId="17A97E78" w14:textId="77777777" w:rsidR="0048679B" w:rsidRPr="008C44BE" w:rsidRDefault="0048679B">
            <w:pPr>
              <w:pStyle w:val="Pasussalistom"/>
              <w:widowControl w:val="0"/>
              <w:numPr>
                <w:ilvl w:val="0"/>
                <w:numId w:val="18"/>
              </w:numPr>
              <w:suppressAutoHyphens/>
              <w:spacing w:line="240" w:lineRule="auto"/>
              <w:rPr>
                <w:sz w:val="20"/>
                <w:szCs w:val="20"/>
                <w:lang w:val="sr-Cyrl-CS"/>
              </w:rPr>
            </w:pPr>
            <w:r w:rsidRPr="008C44BE">
              <w:rPr>
                <w:sz w:val="20"/>
                <w:szCs w:val="20"/>
                <w:lang w:val="sr-Cyrl-CS"/>
              </w:rPr>
              <w:t>Иницирање аналитичко истраживачког рада,</w:t>
            </w:r>
          </w:p>
          <w:p w14:paraId="5C657EE2" w14:textId="77777777" w:rsidR="0048679B" w:rsidRPr="008C44BE" w:rsidRDefault="0048679B">
            <w:pPr>
              <w:pStyle w:val="Pasussalistom"/>
              <w:widowControl w:val="0"/>
              <w:numPr>
                <w:ilvl w:val="0"/>
                <w:numId w:val="18"/>
              </w:numPr>
              <w:suppressAutoHyphens/>
              <w:spacing w:line="240" w:lineRule="auto"/>
              <w:rPr>
                <w:sz w:val="20"/>
                <w:szCs w:val="20"/>
                <w:lang w:val="sr-Cyrl-CS"/>
              </w:rPr>
            </w:pPr>
            <w:r w:rsidRPr="008C44BE">
              <w:rPr>
                <w:sz w:val="20"/>
                <w:szCs w:val="20"/>
                <w:lang w:val="sr-Cyrl-CS"/>
              </w:rPr>
              <w:t xml:space="preserve">Коришћење података вредновања и спољашњег вредновања за унапређење во рада установе </w:t>
            </w:r>
          </w:p>
          <w:p w14:paraId="3CC19445" w14:textId="77777777" w:rsidR="0048679B" w:rsidRPr="008C44BE" w:rsidRDefault="0048679B">
            <w:pPr>
              <w:pStyle w:val="Pasussalistom"/>
              <w:widowControl w:val="0"/>
              <w:numPr>
                <w:ilvl w:val="0"/>
                <w:numId w:val="18"/>
              </w:numPr>
              <w:suppressAutoHyphens/>
              <w:spacing w:line="240" w:lineRule="auto"/>
              <w:rPr>
                <w:b/>
                <w:sz w:val="20"/>
                <w:szCs w:val="20"/>
                <w:lang w:val="sr-Cyrl-CS"/>
              </w:rPr>
            </w:pPr>
            <w:r w:rsidRPr="008C44BE">
              <w:rPr>
                <w:sz w:val="20"/>
                <w:szCs w:val="20"/>
                <w:lang w:val="sr-Cyrl-CS"/>
              </w:rPr>
              <w:t>Развој компетенција запослених</w:t>
            </w:r>
          </w:p>
        </w:tc>
      </w:tr>
      <w:tr w:rsidR="0048679B" w14:paraId="20D155BC" w14:textId="77777777" w:rsidTr="008C44BE">
        <w:tc>
          <w:tcPr>
            <w:tcW w:w="9576" w:type="dxa"/>
            <w:gridSpan w:val="3"/>
            <w:tcBorders>
              <w:top w:val="single" w:sz="4" w:space="0" w:color="auto"/>
              <w:left w:val="single" w:sz="4" w:space="0" w:color="auto"/>
              <w:bottom w:val="single" w:sz="4" w:space="0" w:color="auto"/>
              <w:right w:val="single" w:sz="4" w:space="0" w:color="auto"/>
            </w:tcBorders>
            <w:shd w:val="clear" w:color="auto" w:fill="CEDBE6" w:themeFill="background2"/>
            <w:hideMark/>
          </w:tcPr>
          <w:p w14:paraId="6D819F83" w14:textId="77777777"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ПЛАН РАДА ТИМА</w:t>
            </w:r>
          </w:p>
        </w:tc>
      </w:tr>
      <w:tr w:rsidR="0048679B" w14:paraId="0404CCAB"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19D2CB91"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АКТИВНОСТИ</w:t>
            </w:r>
          </w:p>
        </w:tc>
        <w:tc>
          <w:tcPr>
            <w:tcW w:w="3183" w:type="dxa"/>
            <w:tcBorders>
              <w:top w:val="single" w:sz="4" w:space="0" w:color="auto"/>
              <w:left w:val="single" w:sz="4" w:space="0" w:color="auto"/>
              <w:bottom w:val="single" w:sz="4" w:space="0" w:color="auto"/>
              <w:right w:val="single" w:sz="4" w:space="0" w:color="auto"/>
            </w:tcBorders>
            <w:hideMark/>
          </w:tcPr>
          <w:p w14:paraId="46D82AFA"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ВРЕМЕ</w:t>
            </w:r>
          </w:p>
        </w:tc>
        <w:tc>
          <w:tcPr>
            <w:tcW w:w="3202" w:type="dxa"/>
            <w:tcBorders>
              <w:top w:val="single" w:sz="4" w:space="0" w:color="auto"/>
              <w:left w:val="single" w:sz="4" w:space="0" w:color="auto"/>
              <w:bottom w:val="single" w:sz="4" w:space="0" w:color="auto"/>
              <w:right w:val="single" w:sz="4" w:space="0" w:color="auto"/>
            </w:tcBorders>
            <w:hideMark/>
          </w:tcPr>
          <w:p w14:paraId="6DF5A696"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НОСИОЦИ/РЕАЛИЗАТОРИ</w:t>
            </w:r>
          </w:p>
        </w:tc>
      </w:tr>
      <w:tr w:rsidR="0048679B" w14:paraId="53885C93"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472C7F7B"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Утврђивање потребних ресурса за побољшање услова у вртићу</w:t>
            </w:r>
          </w:p>
        </w:tc>
        <w:tc>
          <w:tcPr>
            <w:tcW w:w="3183" w:type="dxa"/>
            <w:tcBorders>
              <w:top w:val="single" w:sz="4" w:space="0" w:color="auto"/>
              <w:left w:val="single" w:sz="4" w:space="0" w:color="auto"/>
              <w:bottom w:val="single" w:sz="4" w:space="0" w:color="auto"/>
              <w:right w:val="single" w:sz="4" w:space="0" w:color="auto"/>
            </w:tcBorders>
            <w:hideMark/>
          </w:tcPr>
          <w:p w14:paraId="112376D7"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1892D1D3"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5D80BFA7"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315453D6"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Утврђивање едукација које доприносе стручном усавршавању запослених</w:t>
            </w:r>
          </w:p>
        </w:tc>
        <w:tc>
          <w:tcPr>
            <w:tcW w:w="3183" w:type="dxa"/>
            <w:tcBorders>
              <w:top w:val="single" w:sz="4" w:space="0" w:color="auto"/>
              <w:left w:val="single" w:sz="4" w:space="0" w:color="auto"/>
              <w:bottom w:val="single" w:sz="4" w:space="0" w:color="auto"/>
              <w:right w:val="single" w:sz="4" w:space="0" w:color="auto"/>
            </w:tcBorders>
            <w:hideMark/>
          </w:tcPr>
          <w:p w14:paraId="0B2109D1"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0D825EEF"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441416BA"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2F4558CA"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Праћење ефеката стручног усавршавања запослених</w:t>
            </w:r>
          </w:p>
        </w:tc>
        <w:tc>
          <w:tcPr>
            <w:tcW w:w="3183" w:type="dxa"/>
            <w:tcBorders>
              <w:top w:val="single" w:sz="4" w:space="0" w:color="auto"/>
              <w:left w:val="single" w:sz="4" w:space="0" w:color="auto"/>
              <w:bottom w:val="single" w:sz="4" w:space="0" w:color="auto"/>
              <w:right w:val="single" w:sz="4" w:space="0" w:color="auto"/>
            </w:tcBorders>
            <w:hideMark/>
          </w:tcPr>
          <w:p w14:paraId="126BFF2C"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542900E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72D7AB3A"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51B8A6A0"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Координисање активности на ширењу примене нове концепције ПВО</w:t>
            </w:r>
          </w:p>
        </w:tc>
        <w:tc>
          <w:tcPr>
            <w:tcW w:w="3183" w:type="dxa"/>
            <w:tcBorders>
              <w:top w:val="single" w:sz="4" w:space="0" w:color="auto"/>
              <w:left w:val="single" w:sz="4" w:space="0" w:color="auto"/>
              <w:bottom w:val="single" w:sz="4" w:space="0" w:color="auto"/>
              <w:right w:val="single" w:sz="4" w:space="0" w:color="auto"/>
            </w:tcBorders>
            <w:hideMark/>
          </w:tcPr>
          <w:p w14:paraId="33DD25C9"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45FF6BCF"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54BFBB22"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56D0D7C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Утврђивање методологије вредновања у односу на стандарде вредновања</w:t>
            </w:r>
          </w:p>
        </w:tc>
        <w:tc>
          <w:tcPr>
            <w:tcW w:w="3183" w:type="dxa"/>
            <w:tcBorders>
              <w:top w:val="single" w:sz="4" w:space="0" w:color="auto"/>
              <w:left w:val="single" w:sz="4" w:space="0" w:color="auto"/>
              <w:bottom w:val="single" w:sz="4" w:space="0" w:color="auto"/>
              <w:right w:val="single" w:sz="4" w:space="0" w:color="auto"/>
            </w:tcBorders>
            <w:hideMark/>
          </w:tcPr>
          <w:p w14:paraId="24F2523F"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7F49FEC5"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12D779D2" w14:textId="77777777" w:rsidTr="00FC1058">
        <w:tc>
          <w:tcPr>
            <w:tcW w:w="3191" w:type="dxa"/>
            <w:tcBorders>
              <w:top w:val="single" w:sz="4" w:space="0" w:color="auto"/>
              <w:left w:val="single" w:sz="4" w:space="0" w:color="auto"/>
              <w:bottom w:val="single" w:sz="4" w:space="0" w:color="auto"/>
              <w:right w:val="single" w:sz="4" w:space="0" w:color="auto"/>
            </w:tcBorders>
            <w:hideMark/>
          </w:tcPr>
          <w:p w14:paraId="5A7AF306"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Усклађивање рада тимова и заједничких акција у примени стратешких циљева</w:t>
            </w:r>
          </w:p>
        </w:tc>
        <w:tc>
          <w:tcPr>
            <w:tcW w:w="3183" w:type="dxa"/>
            <w:tcBorders>
              <w:top w:val="single" w:sz="4" w:space="0" w:color="auto"/>
              <w:left w:val="single" w:sz="4" w:space="0" w:color="auto"/>
              <w:bottom w:val="single" w:sz="4" w:space="0" w:color="auto"/>
              <w:right w:val="single" w:sz="4" w:space="0" w:color="auto"/>
            </w:tcBorders>
            <w:hideMark/>
          </w:tcPr>
          <w:p w14:paraId="39CA07B2"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1695FB5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6B95891F" w14:textId="77777777" w:rsidTr="00FC1058">
        <w:trPr>
          <w:trHeight w:val="445"/>
        </w:trPr>
        <w:tc>
          <w:tcPr>
            <w:tcW w:w="3191" w:type="dxa"/>
            <w:tcBorders>
              <w:top w:val="single" w:sz="4" w:space="0" w:color="auto"/>
              <w:left w:val="single" w:sz="4" w:space="0" w:color="auto"/>
              <w:bottom w:val="single" w:sz="4" w:space="0" w:color="auto"/>
              <w:right w:val="single" w:sz="4" w:space="0" w:color="auto"/>
            </w:tcBorders>
            <w:hideMark/>
          </w:tcPr>
          <w:p w14:paraId="6F691885"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Утврђивање активности унапређења рада установе и давање предлога</w:t>
            </w:r>
          </w:p>
        </w:tc>
        <w:tc>
          <w:tcPr>
            <w:tcW w:w="3183" w:type="dxa"/>
            <w:tcBorders>
              <w:top w:val="single" w:sz="4" w:space="0" w:color="auto"/>
              <w:left w:val="single" w:sz="4" w:space="0" w:color="auto"/>
              <w:bottom w:val="single" w:sz="4" w:space="0" w:color="auto"/>
              <w:right w:val="single" w:sz="4" w:space="0" w:color="auto"/>
            </w:tcBorders>
            <w:hideMark/>
          </w:tcPr>
          <w:p w14:paraId="2DDE9F1A"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508A7ACA"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623675D5" w14:textId="77777777" w:rsidTr="00FC1058">
        <w:trPr>
          <w:trHeight w:val="445"/>
        </w:trPr>
        <w:tc>
          <w:tcPr>
            <w:tcW w:w="3191" w:type="dxa"/>
            <w:tcBorders>
              <w:top w:val="single" w:sz="4" w:space="0" w:color="auto"/>
              <w:left w:val="single" w:sz="4" w:space="0" w:color="auto"/>
              <w:bottom w:val="single" w:sz="4" w:space="0" w:color="auto"/>
              <w:right w:val="single" w:sz="4" w:space="0" w:color="auto"/>
            </w:tcBorders>
            <w:hideMark/>
          </w:tcPr>
          <w:p w14:paraId="62BA601F"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Праћење унапређења рада и примене стратешких докумената (Предшколског програма, Развојног плана, </w:t>
            </w:r>
            <w:r w:rsidRPr="008C44BE">
              <w:rPr>
                <w:rFonts w:eastAsia="SimSun" w:cs="Mangal"/>
                <w:kern w:val="2"/>
                <w:sz w:val="20"/>
                <w:szCs w:val="20"/>
                <w:lang w:val="sr-Cyrl-CS" w:eastAsia="hi-IN" w:bidi="hi-IN"/>
              </w:rPr>
              <w:lastRenderedPageBreak/>
              <w:t>Годишњег плана, Акционог плана, Плана унапређивања области вредновања)</w:t>
            </w:r>
          </w:p>
        </w:tc>
        <w:tc>
          <w:tcPr>
            <w:tcW w:w="3183" w:type="dxa"/>
            <w:tcBorders>
              <w:top w:val="single" w:sz="4" w:space="0" w:color="auto"/>
              <w:left w:val="single" w:sz="4" w:space="0" w:color="auto"/>
              <w:bottom w:val="single" w:sz="4" w:space="0" w:color="auto"/>
              <w:right w:val="single" w:sz="4" w:space="0" w:color="auto"/>
            </w:tcBorders>
            <w:hideMark/>
          </w:tcPr>
          <w:p w14:paraId="23067AD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lastRenderedPageBreak/>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4AA2CA4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r w:rsidR="0048679B" w14:paraId="49372AEF" w14:textId="77777777" w:rsidTr="00FC1058">
        <w:trPr>
          <w:trHeight w:val="445"/>
        </w:trPr>
        <w:tc>
          <w:tcPr>
            <w:tcW w:w="3191" w:type="dxa"/>
            <w:tcBorders>
              <w:top w:val="single" w:sz="4" w:space="0" w:color="auto"/>
              <w:left w:val="single" w:sz="4" w:space="0" w:color="auto"/>
              <w:bottom w:val="single" w:sz="4" w:space="0" w:color="auto"/>
              <w:right w:val="single" w:sz="4" w:space="0" w:color="auto"/>
            </w:tcBorders>
            <w:hideMark/>
          </w:tcPr>
          <w:p w14:paraId="5E535221"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Промовисање резултата унапређивања установе заједници, широј јавности</w:t>
            </w:r>
          </w:p>
        </w:tc>
        <w:tc>
          <w:tcPr>
            <w:tcW w:w="3183" w:type="dxa"/>
            <w:tcBorders>
              <w:top w:val="single" w:sz="4" w:space="0" w:color="auto"/>
              <w:left w:val="single" w:sz="4" w:space="0" w:color="auto"/>
              <w:bottom w:val="single" w:sz="4" w:space="0" w:color="auto"/>
              <w:right w:val="single" w:sz="4" w:space="0" w:color="auto"/>
            </w:tcBorders>
            <w:hideMark/>
          </w:tcPr>
          <w:p w14:paraId="3D82AF74"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5991CB75"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Latn-RS" w:eastAsia="hi-IN" w:bidi="hi-IN"/>
              </w:rPr>
              <w:t>Тим</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за</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обезбеђивање</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квалитета</w:t>
            </w:r>
            <w:proofErr w:type="spellEnd"/>
            <w:r w:rsidRPr="008C44BE">
              <w:rPr>
                <w:rFonts w:eastAsia="SimSun" w:cs="Mangal"/>
                <w:kern w:val="2"/>
                <w:sz w:val="20"/>
                <w:szCs w:val="20"/>
                <w:lang w:val="sr-Latn-RS" w:eastAsia="hi-IN" w:bidi="hi-IN"/>
              </w:rPr>
              <w:t xml:space="preserve"> и </w:t>
            </w:r>
            <w:proofErr w:type="spellStart"/>
            <w:r w:rsidRPr="008C44BE">
              <w:rPr>
                <w:rFonts w:eastAsia="SimSun" w:cs="Mangal"/>
                <w:kern w:val="2"/>
                <w:sz w:val="20"/>
                <w:szCs w:val="20"/>
                <w:lang w:val="sr-Latn-RS" w:eastAsia="hi-IN" w:bidi="hi-IN"/>
              </w:rPr>
              <w:t>развој</w:t>
            </w:r>
            <w:proofErr w:type="spellEnd"/>
            <w:r w:rsidRPr="008C44BE">
              <w:rPr>
                <w:rFonts w:eastAsia="SimSun" w:cs="Mangal"/>
                <w:kern w:val="2"/>
                <w:sz w:val="20"/>
                <w:szCs w:val="20"/>
                <w:lang w:val="sr-Latn-RS" w:eastAsia="hi-IN" w:bidi="hi-IN"/>
              </w:rPr>
              <w:t xml:space="preserve"> </w:t>
            </w:r>
            <w:proofErr w:type="spellStart"/>
            <w:r w:rsidRPr="008C44BE">
              <w:rPr>
                <w:rFonts w:eastAsia="SimSun" w:cs="Mangal"/>
                <w:kern w:val="2"/>
                <w:sz w:val="20"/>
                <w:szCs w:val="20"/>
                <w:lang w:val="sr-Latn-RS" w:eastAsia="hi-IN" w:bidi="hi-IN"/>
              </w:rPr>
              <w:t>установе</w:t>
            </w:r>
            <w:proofErr w:type="spellEnd"/>
          </w:p>
        </w:tc>
      </w:tr>
    </w:tbl>
    <w:p w14:paraId="573DF4D0" w14:textId="77777777" w:rsidR="0048679B" w:rsidRPr="0048679B" w:rsidRDefault="0048679B" w:rsidP="0048679B">
      <w:pPr>
        <w:spacing w:after="120"/>
        <w:rPr>
          <w:rFonts w:cstheme="minorHAnsi"/>
          <w:b/>
          <w:bCs/>
        </w:rPr>
      </w:pPr>
    </w:p>
    <w:p w14:paraId="2C703C2F" w14:textId="77777777" w:rsidR="0048679B" w:rsidRPr="0048679B" w:rsidRDefault="0048679B" w:rsidP="0048679B">
      <w:pPr>
        <w:spacing w:after="120"/>
        <w:jc w:val="center"/>
        <w:rPr>
          <w:rFonts w:cstheme="minorHAnsi"/>
          <w:b/>
          <w:bCs/>
          <w:lang w:val="sr-Cyrl-RS"/>
        </w:rPr>
      </w:pPr>
      <w:bookmarkStart w:id="19" w:name="_Hlk141096566"/>
      <w:r w:rsidRPr="0048679B">
        <w:rPr>
          <w:rFonts w:cstheme="minorHAnsi"/>
          <w:b/>
          <w:bCs/>
          <w:lang w:val="sr-Cyrl-RS"/>
        </w:rPr>
        <w:t>7.8. ПЛАН АКТИВА ЗА РАЗВОЈНО ПЛАНИРАЊЕ</w:t>
      </w:r>
    </w:p>
    <w:p w14:paraId="6DF96B89" w14:textId="77777777" w:rsidR="0048679B" w:rsidRDefault="0048679B" w:rsidP="0048679B">
      <w:pPr>
        <w:widowControl w:val="0"/>
        <w:suppressAutoHyphens/>
        <w:spacing w:after="0" w:line="240" w:lineRule="auto"/>
        <w:rPr>
          <w:rFonts w:eastAsia="SimSun" w:cs="Mangal"/>
          <w:b/>
          <w:kern w:val="2"/>
          <w:lang w:val="sr-Cyrl-CS" w:eastAsia="hi-IN" w:bidi="hi-IN"/>
        </w:rPr>
      </w:pPr>
    </w:p>
    <w:tbl>
      <w:tblPr>
        <w:tblStyle w:val="Koordinatnamreatabele"/>
        <w:tblW w:w="0" w:type="auto"/>
        <w:tblInd w:w="0" w:type="dxa"/>
        <w:tblLook w:val="04A0" w:firstRow="1" w:lastRow="0" w:firstColumn="1" w:lastColumn="0" w:noHBand="0" w:noVBand="1"/>
      </w:tblPr>
      <w:tblGrid>
        <w:gridCol w:w="2986"/>
        <w:gridCol w:w="2938"/>
        <w:gridCol w:w="3138"/>
      </w:tblGrid>
      <w:tr w:rsidR="0048679B" w14:paraId="3D58E897"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149F464E" w14:textId="77777777"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 xml:space="preserve">КООРДИНАТОР АКТИВА: </w:t>
            </w:r>
            <w:r w:rsidRPr="00331E69">
              <w:rPr>
                <w:rFonts w:eastAsia="SimSun" w:cs="Mangal"/>
                <w:bCs/>
                <w:kern w:val="2"/>
                <w:lang w:val="sr-Cyrl-CS" w:eastAsia="hi-IN" w:bidi="hi-IN"/>
              </w:rPr>
              <w:t>Светлана Мијајловић</w:t>
            </w:r>
          </w:p>
        </w:tc>
      </w:tr>
      <w:tr w:rsidR="0048679B" w14:paraId="05E3124F" w14:textId="77777777" w:rsidTr="00FC1058">
        <w:tc>
          <w:tcPr>
            <w:tcW w:w="9622" w:type="dxa"/>
            <w:gridSpan w:val="3"/>
            <w:tcBorders>
              <w:top w:val="single" w:sz="4" w:space="0" w:color="auto"/>
              <w:left w:val="single" w:sz="4" w:space="0" w:color="auto"/>
              <w:bottom w:val="single" w:sz="4" w:space="0" w:color="auto"/>
              <w:right w:val="single" w:sz="4" w:space="0" w:color="auto"/>
            </w:tcBorders>
          </w:tcPr>
          <w:p w14:paraId="16DFC2EC" w14:textId="3B1AD16E" w:rsidR="0048679B" w:rsidRPr="008C44BE" w:rsidRDefault="0048679B" w:rsidP="00FC1058">
            <w:pPr>
              <w:widowControl w:val="0"/>
              <w:suppressAutoHyphens/>
              <w:autoSpaceDN w:val="0"/>
              <w:spacing w:line="240" w:lineRule="auto"/>
              <w:rPr>
                <w:rFonts w:eastAsia="SimSun" w:cs="Calibri"/>
                <w:kern w:val="3"/>
                <w:sz w:val="20"/>
                <w:szCs w:val="20"/>
              </w:rPr>
            </w:pPr>
            <w:r w:rsidRPr="008C44BE">
              <w:rPr>
                <w:rFonts w:eastAsia="SimSun" w:cs="Mangal"/>
                <w:b/>
                <w:kern w:val="2"/>
                <w:sz w:val="20"/>
                <w:szCs w:val="20"/>
                <w:lang w:val="sr-Cyrl-CS" w:eastAsia="hi-IN" w:bidi="hi-IN"/>
              </w:rPr>
              <w:t xml:space="preserve">ЧЛАНОВИ: </w:t>
            </w:r>
            <w:r w:rsidRPr="008C44BE">
              <w:rPr>
                <w:rFonts w:eastAsia="SimSun" w:cs="Calibri"/>
                <w:kern w:val="3"/>
                <w:sz w:val="20"/>
                <w:szCs w:val="20"/>
              </w:rPr>
              <w:t>Илић Снежана</w:t>
            </w:r>
            <w:r w:rsidR="00331E69">
              <w:rPr>
                <w:rFonts w:eastAsia="SimSun" w:cs="Calibri"/>
                <w:kern w:val="3"/>
                <w:sz w:val="20"/>
                <w:szCs w:val="20"/>
              </w:rPr>
              <w:t xml:space="preserve"> </w:t>
            </w:r>
            <w:r w:rsidRPr="008C44BE">
              <w:rPr>
                <w:rFonts w:eastAsia="SimSun" w:cs="Calibri"/>
                <w:kern w:val="3"/>
                <w:sz w:val="20"/>
                <w:szCs w:val="20"/>
              </w:rPr>
              <w:t xml:space="preserve">;Јасмина Велимировић,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Полетарац“; Миланка Николић, васпитач,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„Бамби“, Снежана </w:t>
            </w:r>
            <w:proofErr w:type="spellStart"/>
            <w:r w:rsidRPr="008C44BE">
              <w:rPr>
                <w:rFonts w:eastAsia="SimSun" w:cs="Calibri"/>
                <w:kern w:val="3"/>
                <w:sz w:val="20"/>
                <w:szCs w:val="20"/>
              </w:rPr>
              <w:t>Дарујевић</w:t>
            </w:r>
            <w:proofErr w:type="spellEnd"/>
            <w:r w:rsidRPr="008C44BE">
              <w:rPr>
                <w:rFonts w:eastAsia="SimSun" w:cs="Calibri"/>
                <w:kern w:val="3"/>
                <w:sz w:val="20"/>
                <w:szCs w:val="20"/>
              </w:rPr>
              <w:t xml:space="preserve">-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„Бамби“, Весна Николић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„Невен“, Александра Вујичић, Драгана Стојановић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Лептирић“, </w:t>
            </w:r>
            <w:r w:rsidR="00FF3B81">
              <w:rPr>
                <w:rFonts w:eastAsia="SimSun" w:cs="Calibri"/>
                <w:kern w:val="3"/>
                <w:sz w:val="20"/>
                <w:szCs w:val="20"/>
              </w:rPr>
              <w:t xml:space="preserve">Марија Глигоријевић </w:t>
            </w:r>
            <w:proofErr w:type="spellStart"/>
            <w:r w:rsidR="00FF3B81">
              <w:rPr>
                <w:rFonts w:eastAsia="SimSun" w:cs="Calibri"/>
                <w:kern w:val="3"/>
                <w:sz w:val="20"/>
                <w:szCs w:val="20"/>
              </w:rPr>
              <w:t>рј</w:t>
            </w:r>
            <w:proofErr w:type="spellEnd"/>
            <w:r w:rsidR="00FF3B81">
              <w:rPr>
                <w:rFonts w:eastAsia="SimSun" w:cs="Calibri"/>
                <w:kern w:val="3"/>
                <w:sz w:val="20"/>
                <w:szCs w:val="20"/>
              </w:rPr>
              <w:t xml:space="preserve"> „Лептирић“, </w:t>
            </w:r>
            <w:r w:rsidRPr="008C44BE">
              <w:rPr>
                <w:rFonts w:eastAsia="SimSun" w:cs="Calibri"/>
                <w:kern w:val="3"/>
                <w:sz w:val="20"/>
                <w:szCs w:val="20"/>
              </w:rPr>
              <w:t xml:space="preserve">Ана Милосављевић-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Бамби“, Слађана Јанковић-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 Петар Пан“, Ана </w:t>
            </w:r>
            <w:proofErr w:type="spellStart"/>
            <w:r w:rsidRPr="008C44BE">
              <w:rPr>
                <w:rFonts w:eastAsia="SimSun" w:cs="Calibri"/>
                <w:kern w:val="3"/>
                <w:sz w:val="20"/>
                <w:szCs w:val="20"/>
              </w:rPr>
              <w:t>Гардашевић</w:t>
            </w:r>
            <w:proofErr w:type="spellEnd"/>
            <w:r w:rsidRPr="008C44BE">
              <w:rPr>
                <w:rFonts w:eastAsia="SimSun" w:cs="Calibri"/>
                <w:kern w:val="3"/>
                <w:sz w:val="20"/>
                <w:szCs w:val="20"/>
              </w:rPr>
              <w:t xml:space="preserve">, педагог ; Светлана Мијајловић, педагог ; Александра Ђорђевић-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„Шећерко“, Драгана Стошић- </w:t>
            </w:r>
            <w:proofErr w:type="spellStart"/>
            <w:r w:rsidRPr="008C44BE">
              <w:rPr>
                <w:rFonts w:eastAsia="SimSun" w:cs="Calibri"/>
                <w:kern w:val="3"/>
                <w:sz w:val="20"/>
                <w:szCs w:val="20"/>
              </w:rPr>
              <w:t>рј</w:t>
            </w:r>
            <w:proofErr w:type="spellEnd"/>
            <w:r w:rsidRPr="008C44BE">
              <w:rPr>
                <w:rFonts w:eastAsia="SimSun" w:cs="Calibri"/>
                <w:kern w:val="3"/>
                <w:sz w:val="20"/>
                <w:szCs w:val="20"/>
              </w:rPr>
              <w:t xml:space="preserve"> „Шећерко“, Сандра Дојчиновић, представник родитеља, Ирена Станковић,</w:t>
            </w:r>
            <w:r w:rsidR="00241CB0">
              <w:rPr>
                <w:rFonts w:eastAsia="SimSun" w:cs="Calibri"/>
                <w:kern w:val="3"/>
                <w:sz w:val="20"/>
                <w:szCs w:val="20"/>
              </w:rPr>
              <w:t xml:space="preserve"> </w:t>
            </w:r>
            <w:r w:rsidRPr="008C44BE">
              <w:rPr>
                <w:rFonts w:eastAsia="SimSun" w:cs="Calibri"/>
                <w:kern w:val="3"/>
                <w:sz w:val="20"/>
                <w:szCs w:val="20"/>
              </w:rPr>
              <w:t>представник јединице локалне самоуправе.</w:t>
            </w:r>
          </w:p>
          <w:p w14:paraId="214597F3" w14:textId="77777777" w:rsidR="0048679B" w:rsidRPr="008C44BE" w:rsidRDefault="0048679B" w:rsidP="00FC1058">
            <w:pPr>
              <w:widowControl w:val="0"/>
              <w:suppressAutoHyphens/>
              <w:autoSpaceDN w:val="0"/>
              <w:spacing w:line="240" w:lineRule="auto"/>
              <w:rPr>
                <w:rFonts w:eastAsia="SimSun" w:cs="Calibri"/>
                <w:kern w:val="3"/>
                <w:sz w:val="20"/>
                <w:szCs w:val="20"/>
              </w:rPr>
            </w:pPr>
          </w:p>
        </w:tc>
      </w:tr>
      <w:tr w:rsidR="0048679B" w14:paraId="2A9BB82C"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734209AF" w14:textId="77777777" w:rsidR="0048679B" w:rsidRPr="008C44BE" w:rsidRDefault="0048679B" w:rsidP="00FC1058">
            <w:pPr>
              <w:widowControl w:val="0"/>
              <w:suppressAutoHyphens/>
              <w:spacing w:line="240" w:lineRule="auto"/>
              <w:rPr>
                <w:rFonts w:eastAsia="SimSun" w:cs="Mangal"/>
                <w:b/>
                <w:kern w:val="2"/>
                <w:sz w:val="20"/>
                <w:szCs w:val="20"/>
                <w:lang w:val="sr-Cyrl-CS" w:eastAsia="hi-IN" w:bidi="hi-IN"/>
              </w:rPr>
            </w:pPr>
            <w:r w:rsidRPr="008C44BE">
              <w:rPr>
                <w:rFonts w:eastAsia="SimSun" w:cs="Mangal"/>
                <w:b/>
                <w:kern w:val="2"/>
                <w:sz w:val="20"/>
                <w:szCs w:val="20"/>
                <w:lang w:val="sr-Cyrl-CS" w:eastAsia="hi-IN" w:bidi="hi-IN"/>
              </w:rPr>
              <w:t>ЦИЉЕВИ/ПРИОРИТЕТНИ ЗАДАЦИ АКТИВА:</w:t>
            </w:r>
          </w:p>
          <w:p w14:paraId="477A6620" w14:textId="3F3453C8" w:rsidR="0048679B" w:rsidRPr="008C44BE" w:rsidRDefault="0048679B">
            <w:pPr>
              <w:pStyle w:val="Pasussalistom"/>
              <w:widowControl w:val="0"/>
              <w:numPr>
                <w:ilvl w:val="0"/>
                <w:numId w:val="19"/>
              </w:numPr>
              <w:suppressAutoHyphens/>
              <w:spacing w:line="240" w:lineRule="auto"/>
              <w:rPr>
                <w:rFonts w:eastAsia="SimSun" w:cs="Mangal"/>
                <w:kern w:val="2"/>
                <w:sz w:val="20"/>
                <w:szCs w:val="20"/>
                <w:lang w:val="sr-Cyrl-CS" w:eastAsia="hi-IN" w:bidi="hi-IN"/>
              </w:rPr>
            </w:pPr>
            <w:r w:rsidRPr="008C44BE">
              <w:rPr>
                <w:sz w:val="20"/>
                <w:szCs w:val="20"/>
                <w:lang w:val="sr-Cyrl-CS"/>
              </w:rPr>
              <w:t>утврђивање приоритета у остваривању во р</w:t>
            </w:r>
            <w:r w:rsidR="00241CB0">
              <w:rPr>
                <w:sz w:val="20"/>
                <w:szCs w:val="20"/>
                <w:lang w:val="sr-Cyrl-CS"/>
              </w:rPr>
              <w:t>а</w:t>
            </w:r>
            <w:r w:rsidRPr="008C44BE">
              <w:rPr>
                <w:sz w:val="20"/>
                <w:szCs w:val="20"/>
                <w:lang w:val="sr-Cyrl-CS"/>
              </w:rPr>
              <w:t>да</w:t>
            </w:r>
          </w:p>
          <w:p w14:paraId="3DACB4AA" w14:textId="77777777" w:rsidR="0048679B" w:rsidRPr="008C44BE" w:rsidRDefault="0048679B">
            <w:pPr>
              <w:pStyle w:val="Pasussalistom"/>
              <w:widowControl w:val="0"/>
              <w:numPr>
                <w:ilvl w:val="0"/>
                <w:numId w:val="19"/>
              </w:numPr>
              <w:suppressAutoHyphens/>
              <w:spacing w:line="240" w:lineRule="auto"/>
              <w:rPr>
                <w:sz w:val="20"/>
                <w:szCs w:val="20"/>
                <w:lang w:val="sr-Cyrl-CS"/>
              </w:rPr>
            </w:pPr>
            <w:r w:rsidRPr="008C44BE">
              <w:rPr>
                <w:sz w:val="20"/>
                <w:szCs w:val="20"/>
                <w:lang w:val="sr-Cyrl-CS"/>
              </w:rPr>
              <w:t>израда инструмента вредновања планираних активности</w:t>
            </w:r>
          </w:p>
          <w:p w14:paraId="259BABD6" w14:textId="77777777" w:rsidR="0048679B" w:rsidRPr="008C44BE" w:rsidRDefault="0048679B">
            <w:pPr>
              <w:pStyle w:val="Pasussalistom"/>
              <w:widowControl w:val="0"/>
              <w:numPr>
                <w:ilvl w:val="0"/>
                <w:numId w:val="19"/>
              </w:numPr>
              <w:suppressAutoHyphens/>
              <w:spacing w:line="240" w:lineRule="auto"/>
              <w:rPr>
                <w:sz w:val="20"/>
                <w:szCs w:val="20"/>
                <w:lang w:val="sr-Cyrl-CS"/>
              </w:rPr>
            </w:pPr>
            <w:r w:rsidRPr="008C44BE">
              <w:rPr>
                <w:sz w:val="20"/>
                <w:szCs w:val="20"/>
                <w:lang w:val="sr-Cyrl-CS"/>
              </w:rPr>
              <w:t>праћење реализације развојних циљева и задатака и процена квалитета реализације истих</w:t>
            </w:r>
          </w:p>
          <w:p w14:paraId="601BEE8E" w14:textId="77777777" w:rsidR="0048679B" w:rsidRPr="008C44BE" w:rsidRDefault="0048679B">
            <w:pPr>
              <w:pStyle w:val="Pasussalistom"/>
              <w:widowControl w:val="0"/>
              <w:numPr>
                <w:ilvl w:val="0"/>
                <w:numId w:val="19"/>
              </w:numPr>
              <w:suppressAutoHyphens/>
              <w:spacing w:line="240" w:lineRule="auto"/>
              <w:rPr>
                <w:sz w:val="20"/>
                <w:szCs w:val="20"/>
                <w:lang w:val="sr-Cyrl-CS"/>
              </w:rPr>
            </w:pPr>
            <w:r w:rsidRPr="008C44BE">
              <w:rPr>
                <w:sz w:val="20"/>
                <w:szCs w:val="20"/>
                <w:lang w:val="sr-Cyrl-CS"/>
              </w:rPr>
              <w:t>извештавање во кадра о остварености циљева</w:t>
            </w:r>
          </w:p>
        </w:tc>
      </w:tr>
      <w:tr w:rsidR="0048679B" w14:paraId="024FACAE" w14:textId="77777777" w:rsidTr="008C44BE">
        <w:tc>
          <w:tcPr>
            <w:tcW w:w="9622"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hideMark/>
          </w:tcPr>
          <w:p w14:paraId="32F529C1" w14:textId="77777777"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ПЛАН РАДА АКТИВА</w:t>
            </w:r>
          </w:p>
        </w:tc>
      </w:tr>
      <w:tr w:rsidR="0048679B" w14:paraId="658CDDAF"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45A04157"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2FF76DF1"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42417E08"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НОСИОЦИ/РЕАЛИЗАТОРИ</w:t>
            </w:r>
          </w:p>
        </w:tc>
      </w:tr>
      <w:tr w:rsidR="0048679B" w14:paraId="18320982"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6821682D"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Израда Акционог плана установе</w:t>
            </w:r>
          </w:p>
        </w:tc>
        <w:tc>
          <w:tcPr>
            <w:tcW w:w="3207" w:type="dxa"/>
            <w:tcBorders>
              <w:top w:val="single" w:sz="4" w:space="0" w:color="auto"/>
              <w:left w:val="single" w:sz="4" w:space="0" w:color="auto"/>
              <w:bottom w:val="single" w:sz="4" w:space="0" w:color="auto"/>
              <w:right w:val="single" w:sz="4" w:space="0" w:color="auto"/>
            </w:tcBorders>
            <w:hideMark/>
          </w:tcPr>
          <w:p w14:paraId="64A66BE0"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Септембар</w:t>
            </w:r>
          </w:p>
        </w:tc>
        <w:tc>
          <w:tcPr>
            <w:tcW w:w="3208" w:type="dxa"/>
            <w:tcBorders>
              <w:top w:val="single" w:sz="4" w:space="0" w:color="auto"/>
              <w:left w:val="single" w:sz="4" w:space="0" w:color="auto"/>
              <w:bottom w:val="single" w:sz="4" w:space="0" w:color="auto"/>
              <w:right w:val="single" w:sz="4" w:space="0" w:color="auto"/>
            </w:tcBorders>
            <w:hideMark/>
          </w:tcPr>
          <w:p w14:paraId="5F854EEF"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Координатор</w:t>
            </w:r>
          </w:p>
        </w:tc>
      </w:tr>
      <w:tr w:rsidR="0048679B" w14:paraId="78D24158"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52A37C2B"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Израда </w:t>
            </w:r>
            <w:proofErr w:type="spellStart"/>
            <w:r w:rsidRPr="008C44BE">
              <w:rPr>
                <w:rFonts w:eastAsia="SimSun" w:cs="Mangal"/>
                <w:kern w:val="2"/>
                <w:sz w:val="20"/>
                <w:szCs w:val="20"/>
                <w:lang w:val="sr-Cyrl-CS" w:eastAsia="hi-IN" w:bidi="hi-IN"/>
              </w:rPr>
              <w:t>интрумената</w:t>
            </w:r>
            <w:proofErr w:type="spellEnd"/>
            <w:r w:rsidRPr="008C44BE">
              <w:rPr>
                <w:rFonts w:eastAsia="SimSun" w:cs="Mangal"/>
                <w:kern w:val="2"/>
                <w:sz w:val="20"/>
                <w:szCs w:val="20"/>
                <w:lang w:val="sr-Cyrl-CS" w:eastAsia="hi-IN" w:bidi="hi-IN"/>
              </w:rPr>
              <w:t xml:space="preserve">, протокола праћења активности </w:t>
            </w:r>
          </w:p>
        </w:tc>
        <w:tc>
          <w:tcPr>
            <w:tcW w:w="3207" w:type="dxa"/>
            <w:tcBorders>
              <w:top w:val="single" w:sz="4" w:space="0" w:color="auto"/>
              <w:left w:val="single" w:sz="4" w:space="0" w:color="auto"/>
              <w:bottom w:val="single" w:sz="4" w:space="0" w:color="auto"/>
              <w:right w:val="single" w:sz="4" w:space="0" w:color="auto"/>
            </w:tcBorders>
            <w:hideMark/>
          </w:tcPr>
          <w:p w14:paraId="64DF6372"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tcPr>
          <w:p w14:paraId="68F706D8"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Координатор и актив</w:t>
            </w:r>
          </w:p>
          <w:p w14:paraId="67CE8507"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
        </w:tc>
      </w:tr>
      <w:tr w:rsidR="0048679B" w14:paraId="055241D4"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521CB13"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Анализа развојних активности у оквиру сваке радне јединице и унапређења праксе </w:t>
            </w:r>
          </w:p>
        </w:tc>
        <w:tc>
          <w:tcPr>
            <w:tcW w:w="3207" w:type="dxa"/>
            <w:tcBorders>
              <w:top w:val="single" w:sz="4" w:space="0" w:color="auto"/>
              <w:left w:val="single" w:sz="4" w:space="0" w:color="auto"/>
              <w:bottom w:val="single" w:sz="4" w:space="0" w:color="auto"/>
              <w:right w:val="single" w:sz="4" w:space="0" w:color="auto"/>
            </w:tcBorders>
            <w:hideMark/>
          </w:tcPr>
          <w:p w14:paraId="6C78665A"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Од октобра до августа /два пута годишње)</w:t>
            </w:r>
          </w:p>
        </w:tc>
        <w:tc>
          <w:tcPr>
            <w:tcW w:w="3208" w:type="dxa"/>
            <w:tcBorders>
              <w:top w:val="single" w:sz="4" w:space="0" w:color="auto"/>
              <w:left w:val="single" w:sz="4" w:space="0" w:color="auto"/>
              <w:bottom w:val="single" w:sz="4" w:space="0" w:color="auto"/>
              <w:right w:val="single" w:sz="4" w:space="0" w:color="auto"/>
            </w:tcBorders>
            <w:hideMark/>
          </w:tcPr>
          <w:p w14:paraId="61FB6B5A"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Актив на нивоу </w:t>
            </w:r>
            <w:proofErr w:type="spellStart"/>
            <w:r w:rsidRPr="008C44BE">
              <w:rPr>
                <w:rFonts w:eastAsia="SimSun" w:cs="Mangal"/>
                <w:kern w:val="2"/>
                <w:sz w:val="20"/>
                <w:szCs w:val="20"/>
                <w:lang w:val="sr-Cyrl-CS" w:eastAsia="hi-IN" w:bidi="hi-IN"/>
              </w:rPr>
              <w:t>рј</w:t>
            </w:r>
            <w:proofErr w:type="spellEnd"/>
            <w:r w:rsidRPr="008C44BE">
              <w:rPr>
                <w:rFonts w:eastAsia="SimSun" w:cs="Mangal"/>
                <w:kern w:val="2"/>
                <w:sz w:val="20"/>
                <w:szCs w:val="20"/>
                <w:lang w:val="sr-Cyrl-CS" w:eastAsia="hi-IN" w:bidi="hi-IN"/>
              </w:rPr>
              <w:t>, установе</w:t>
            </w:r>
          </w:p>
        </w:tc>
      </w:tr>
      <w:tr w:rsidR="0048679B" w14:paraId="18A61B10"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FB4053B"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8C44BE">
              <w:rPr>
                <w:rFonts w:eastAsia="SimSun" w:cs="Mangal"/>
                <w:kern w:val="2"/>
                <w:sz w:val="20"/>
                <w:szCs w:val="20"/>
                <w:lang w:val="sr-Cyrl-CS" w:eastAsia="hi-IN" w:bidi="hi-IN"/>
              </w:rPr>
              <w:t>Изарада</w:t>
            </w:r>
            <w:proofErr w:type="spellEnd"/>
            <w:r w:rsidRPr="008C44BE">
              <w:rPr>
                <w:rFonts w:eastAsia="SimSun" w:cs="Mangal"/>
                <w:kern w:val="2"/>
                <w:sz w:val="20"/>
                <w:szCs w:val="20"/>
                <w:lang w:val="sr-Cyrl-CS" w:eastAsia="hi-IN" w:bidi="hi-IN"/>
              </w:rPr>
              <w:t xml:space="preserve"> Извештаја о реализацији Акционог плана</w:t>
            </w:r>
          </w:p>
        </w:tc>
        <w:tc>
          <w:tcPr>
            <w:tcW w:w="3207" w:type="dxa"/>
            <w:tcBorders>
              <w:top w:val="single" w:sz="4" w:space="0" w:color="auto"/>
              <w:left w:val="single" w:sz="4" w:space="0" w:color="auto"/>
              <w:bottom w:val="single" w:sz="4" w:space="0" w:color="auto"/>
              <w:right w:val="single" w:sz="4" w:space="0" w:color="auto"/>
            </w:tcBorders>
            <w:hideMark/>
          </w:tcPr>
          <w:p w14:paraId="78399082"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Јун </w:t>
            </w:r>
          </w:p>
        </w:tc>
        <w:tc>
          <w:tcPr>
            <w:tcW w:w="3208" w:type="dxa"/>
            <w:tcBorders>
              <w:top w:val="single" w:sz="4" w:space="0" w:color="auto"/>
              <w:left w:val="single" w:sz="4" w:space="0" w:color="auto"/>
              <w:bottom w:val="single" w:sz="4" w:space="0" w:color="auto"/>
              <w:right w:val="single" w:sz="4" w:space="0" w:color="auto"/>
            </w:tcBorders>
            <w:hideMark/>
          </w:tcPr>
          <w:p w14:paraId="5369B087" w14:textId="77777777" w:rsidR="0048679B" w:rsidRPr="008C44BE" w:rsidRDefault="0048679B" w:rsidP="00FC1058">
            <w:pPr>
              <w:widowControl w:val="0"/>
              <w:suppressAutoHyphens/>
              <w:spacing w:line="240" w:lineRule="auto"/>
              <w:rPr>
                <w:rFonts w:eastAsia="SimSun" w:cs="Mangal"/>
                <w:kern w:val="2"/>
                <w:sz w:val="20"/>
                <w:szCs w:val="20"/>
                <w:lang w:val="sr-Cyrl-CS" w:eastAsia="hi-IN" w:bidi="hi-IN"/>
              </w:rPr>
            </w:pPr>
            <w:r w:rsidRPr="008C44BE">
              <w:rPr>
                <w:rFonts w:eastAsia="SimSun" w:cs="Mangal"/>
                <w:kern w:val="2"/>
                <w:sz w:val="20"/>
                <w:szCs w:val="20"/>
                <w:lang w:val="sr-Cyrl-CS" w:eastAsia="hi-IN" w:bidi="hi-IN"/>
              </w:rPr>
              <w:t xml:space="preserve">Координатор </w:t>
            </w:r>
          </w:p>
        </w:tc>
      </w:tr>
    </w:tbl>
    <w:p w14:paraId="17FDBC47" w14:textId="77777777" w:rsidR="0048679B" w:rsidRPr="0048679B" w:rsidRDefault="0048679B" w:rsidP="0048679B">
      <w:pPr>
        <w:spacing w:after="120"/>
        <w:rPr>
          <w:rFonts w:cstheme="minorHAnsi"/>
          <w:b/>
          <w:bCs/>
          <w:lang w:val="sr-Cyrl-RS"/>
        </w:rPr>
      </w:pPr>
    </w:p>
    <w:bookmarkEnd w:id="19"/>
    <w:p w14:paraId="68C19E07" w14:textId="77777777" w:rsidR="0048679B" w:rsidRPr="0048679B" w:rsidRDefault="0048679B" w:rsidP="0048679B">
      <w:pPr>
        <w:pStyle w:val="Pasussalistom"/>
        <w:spacing w:after="120"/>
        <w:rPr>
          <w:rFonts w:cstheme="minorHAnsi"/>
          <w:b/>
          <w:bCs/>
          <w:lang w:val="sr-Cyrl-RS"/>
        </w:rPr>
      </w:pPr>
      <w:r w:rsidRPr="0048679B">
        <w:rPr>
          <w:rFonts w:cstheme="minorHAnsi"/>
          <w:b/>
          <w:bCs/>
          <w:lang w:val="sr-Cyrl-RS"/>
        </w:rPr>
        <w:t>7.9.</w:t>
      </w:r>
      <w:r w:rsidRPr="0048679B">
        <w:rPr>
          <w:rFonts w:eastAsia="SimSun" w:cs="Mangal"/>
          <w:b/>
          <w:kern w:val="2"/>
          <w:lang w:val="sr-Cyrl-CS" w:eastAsia="hi-IN" w:bidi="hi-IN"/>
        </w:rPr>
        <w:t>ПРОГРАМ  СТРУЧНОГ  УСАВРШАВАЊА ЗАПОСЛЕНИХ</w:t>
      </w:r>
    </w:p>
    <w:p w14:paraId="358C8CA1" w14:textId="77777777" w:rsidR="0048679B" w:rsidRDefault="0048679B" w:rsidP="0048679B">
      <w:pPr>
        <w:widowControl w:val="0"/>
        <w:suppressAutoHyphens/>
        <w:spacing w:after="0" w:line="240" w:lineRule="auto"/>
        <w:rPr>
          <w:rFonts w:eastAsia="SimSun" w:cs="Mangal"/>
          <w:b/>
          <w:kern w:val="2"/>
          <w:lang w:val="sr-Cyrl-CS" w:eastAsia="hi-IN" w:bidi="hi-IN"/>
        </w:rPr>
      </w:pPr>
    </w:p>
    <w:p w14:paraId="6BFBC970" w14:textId="77777777" w:rsidR="0048679B" w:rsidRDefault="0048679B" w:rsidP="0048679B">
      <w:pPr>
        <w:widowControl w:val="0"/>
        <w:suppressAutoHyphens/>
        <w:spacing w:after="0" w:line="240" w:lineRule="auto"/>
        <w:ind w:firstLine="360"/>
        <w:rPr>
          <w:rFonts w:eastAsia="SimSun" w:cs="Mangal"/>
          <w:kern w:val="2"/>
          <w:lang w:val="sr-Cyrl-CS" w:eastAsia="hi-IN" w:bidi="hi-IN"/>
        </w:rPr>
      </w:pPr>
      <w:r>
        <w:rPr>
          <w:rFonts w:eastAsia="SimSun" w:cs="Mangal"/>
          <w:kern w:val="2"/>
          <w:lang w:val="sr-Cyrl-CS" w:eastAsia="hi-IN" w:bidi="hi-IN"/>
        </w:rPr>
        <w:t xml:space="preserve">Пратећи законска документа о променама савремене васпитне праксе, а пре свега Концепцију „Године узлета“, планирање стручног усавршавања запослених  биће усмерено на прилагођавање и увођење принципа нове концепције у во рад. Усавршавање запослених биће усмерено на подршку у разумевању и тумачењу докумената Основа програма. Кроз хоризонталну размену и непосредну подршку васпитачима подржаће се имплементација Основа програма. </w:t>
      </w:r>
    </w:p>
    <w:p w14:paraId="356BBC6F" w14:textId="77777777" w:rsidR="0048679B" w:rsidRDefault="0048679B" w:rsidP="0048679B">
      <w:pPr>
        <w:widowControl w:val="0"/>
        <w:suppressAutoHyphens/>
        <w:spacing w:after="0" w:line="240" w:lineRule="auto"/>
        <w:ind w:firstLine="360"/>
        <w:rPr>
          <w:rFonts w:eastAsia="SimSun" w:cs="Mangal"/>
          <w:kern w:val="2"/>
          <w:lang w:val="sr-Cyrl-CS" w:eastAsia="hi-IN" w:bidi="hi-IN"/>
        </w:rPr>
      </w:pPr>
      <w:r>
        <w:rPr>
          <w:rFonts w:eastAsia="SimSun" w:cs="Mangal"/>
          <w:kern w:val="2"/>
          <w:lang w:val="sr-Cyrl-CS" w:eastAsia="hi-IN" w:bidi="hi-IN"/>
        </w:rPr>
        <w:t>Стручно усавршавање организоваће се:</w:t>
      </w:r>
    </w:p>
    <w:p w14:paraId="0128B3C9" w14:textId="77777777" w:rsidR="0048679B" w:rsidRDefault="0048679B">
      <w:pPr>
        <w:pStyle w:val="Pasussalistom"/>
        <w:widowControl w:val="0"/>
        <w:numPr>
          <w:ilvl w:val="0"/>
          <w:numId w:val="18"/>
        </w:numPr>
        <w:suppressAutoHyphens/>
        <w:spacing w:after="0" w:line="240" w:lineRule="auto"/>
        <w:rPr>
          <w:rFonts w:eastAsia="SimSun" w:cs="Mangal"/>
          <w:kern w:val="2"/>
          <w:lang w:val="sr-Cyrl-CS" w:eastAsia="hi-IN" w:bidi="hi-IN"/>
        </w:rPr>
      </w:pPr>
      <w:r>
        <w:rPr>
          <w:lang w:val="sr-Cyrl-CS"/>
        </w:rPr>
        <w:t xml:space="preserve">У оквиру установе кроз рад во већа, стручних органа, актива (тематски активи и активи </w:t>
      </w:r>
      <w:proofErr w:type="spellStart"/>
      <w:r>
        <w:rPr>
          <w:lang w:val="sr-Cyrl-CS"/>
        </w:rPr>
        <w:t>рј</w:t>
      </w:r>
      <w:proofErr w:type="spellEnd"/>
      <w:r>
        <w:rPr>
          <w:lang w:val="sr-Cyrl-CS"/>
        </w:rPr>
        <w:t>), радних група, тимова, предавања и семинара</w:t>
      </w:r>
    </w:p>
    <w:p w14:paraId="1185E81C" w14:textId="77777777" w:rsidR="0048679B" w:rsidRDefault="0048679B">
      <w:pPr>
        <w:pStyle w:val="Pasussalistom"/>
        <w:widowControl w:val="0"/>
        <w:numPr>
          <w:ilvl w:val="0"/>
          <w:numId w:val="18"/>
        </w:numPr>
        <w:suppressAutoHyphens/>
        <w:spacing w:after="0" w:line="240" w:lineRule="auto"/>
        <w:rPr>
          <w:lang w:val="sr-Cyrl-CS"/>
        </w:rPr>
      </w:pPr>
      <w:r>
        <w:rPr>
          <w:lang w:val="sr-Cyrl-CS"/>
        </w:rPr>
        <w:t>Ван установе учешћем на стручним скуповима, удружењима, конгресима, симпозијумима и акредитованим програмима</w:t>
      </w:r>
    </w:p>
    <w:p w14:paraId="59263597" w14:textId="77777777" w:rsidR="0048679B" w:rsidRPr="0048679B" w:rsidRDefault="0048679B">
      <w:pPr>
        <w:pStyle w:val="Pasussalistom"/>
        <w:widowControl w:val="0"/>
        <w:numPr>
          <w:ilvl w:val="0"/>
          <w:numId w:val="18"/>
        </w:numPr>
        <w:suppressAutoHyphens/>
        <w:spacing w:after="0" w:line="240" w:lineRule="auto"/>
        <w:rPr>
          <w:lang w:val="sr-Cyrl-CS"/>
        </w:rPr>
      </w:pPr>
      <w:r>
        <w:rPr>
          <w:lang w:val="sr-Cyrl-CS"/>
        </w:rPr>
        <w:t>Обезбеђивањем стручне литературе</w:t>
      </w:r>
    </w:p>
    <w:p w14:paraId="29E2C8C5" w14:textId="0B6A4F1C" w:rsidR="0048679B" w:rsidRDefault="0048679B" w:rsidP="0048679B">
      <w:pPr>
        <w:ind w:firstLine="360"/>
        <w:rPr>
          <w:lang w:val="sr-Cyrl-CS"/>
        </w:rPr>
      </w:pPr>
      <w:r>
        <w:rPr>
          <w:lang w:val="sr-Cyrl-CS"/>
        </w:rPr>
        <w:t xml:space="preserve">Пратећи искуство других установа да се усавршавање запослених за примену нове ПВО концепције најефикасније одвија кроз радне састанке, стручне размене, дискусије и анализе </w:t>
      </w:r>
      <w:r>
        <w:rPr>
          <w:lang w:val="sr-Cyrl-CS"/>
        </w:rPr>
        <w:lastRenderedPageBreak/>
        <w:t xml:space="preserve">где је цео тим радне јединице присутан планирамо радне састанке да уведемо као модел стручног усавршавања. </w:t>
      </w:r>
    </w:p>
    <w:p w14:paraId="4FBB5761" w14:textId="77777777" w:rsidR="0048679B" w:rsidRDefault="0048679B" w:rsidP="0048679B">
      <w:pPr>
        <w:widowControl w:val="0"/>
        <w:suppressAutoHyphens/>
        <w:spacing w:after="0" w:line="240" w:lineRule="auto"/>
        <w:rPr>
          <w:rFonts w:eastAsia="SimSun" w:cs="Mangal"/>
          <w:b/>
          <w:kern w:val="2"/>
          <w:lang w:val="sr-Cyrl-CS" w:eastAsia="hi-IN" w:bidi="hi-IN"/>
        </w:rPr>
      </w:pPr>
    </w:p>
    <w:tbl>
      <w:tblPr>
        <w:tblStyle w:val="Koordinatnamreatabele"/>
        <w:tblW w:w="0" w:type="auto"/>
        <w:tblInd w:w="0" w:type="dxa"/>
        <w:tblLook w:val="04A0" w:firstRow="1" w:lastRow="0" w:firstColumn="1" w:lastColumn="0" w:noHBand="0" w:noVBand="1"/>
      </w:tblPr>
      <w:tblGrid>
        <w:gridCol w:w="1691"/>
        <w:gridCol w:w="4126"/>
        <w:gridCol w:w="1408"/>
        <w:gridCol w:w="1837"/>
      </w:tblGrid>
      <w:tr w:rsidR="0048679B" w:rsidRPr="0048679B" w14:paraId="21C4CE01" w14:textId="77777777" w:rsidTr="0048679B">
        <w:tc>
          <w:tcPr>
            <w:tcW w:w="1727" w:type="dxa"/>
            <w:tcBorders>
              <w:top w:val="single" w:sz="4" w:space="0" w:color="auto"/>
              <w:left w:val="single" w:sz="4" w:space="0" w:color="auto"/>
              <w:bottom w:val="single" w:sz="4" w:space="0" w:color="auto"/>
              <w:right w:val="single" w:sz="4" w:space="0" w:color="auto"/>
            </w:tcBorders>
            <w:shd w:val="clear" w:color="auto" w:fill="4A9A82" w:themeFill="accent3" w:themeFillShade="BF"/>
            <w:hideMark/>
          </w:tcPr>
          <w:p w14:paraId="61140F89" w14:textId="77777777" w:rsidR="0048679B" w:rsidRPr="0048679B" w:rsidRDefault="0048679B" w:rsidP="00FC1058">
            <w:pPr>
              <w:widowControl w:val="0"/>
              <w:suppressAutoHyphens/>
              <w:spacing w:line="240" w:lineRule="auto"/>
              <w:rPr>
                <w:rFonts w:eastAsia="SimSun" w:cs="Mangal"/>
                <w:b/>
                <w:kern w:val="2"/>
                <w:lang w:val="sr-Cyrl-CS" w:eastAsia="hi-IN" w:bidi="hi-IN"/>
              </w:rPr>
            </w:pPr>
            <w:r w:rsidRPr="0048679B">
              <w:rPr>
                <w:rFonts w:eastAsia="SimSun" w:cs="Mangal"/>
                <w:b/>
                <w:kern w:val="2"/>
                <w:lang w:val="sr-Cyrl-CS" w:eastAsia="hi-IN" w:bidi="hi-IN"/>
              </w:rPr>
              <w:t>НИВО</w:t>
            </w:r>
          </w:p>
        </w:tc>
        <w:tc>
          <w:tcPr>
            <w:tcW w:w="4411" w:type="dxa"/>
            <w:tcBorders>
              <w:top w:val="single" w:sz="4" w:space="0" w:color="auto"/>
              <w:left w:val="single" w:sz="4" w:space="0" w:color="auto"/>
              <w:bottom w:val="single" w:sz="4" w:space="0" w:color="auto"/>
              <w:right w:val="single" w:sz="4" w:space="0" w:color="auto"/>
            </w:tcBorders>
            <w:shd w:val="clear" w:color="auto" w:fill="4A9A82" w:themeFill="accent3" w:themeFillShade="BF"/>
            <w:hideMark/>
          </w:tcPr>
          <w:p w14:paraId="59A4D8CE" w14:textId="77777777" w:rsidR="0048679B" w:rsidRPr="0048679B" w:rsidRDefault="0048679B" w:rsidP="00FC1058">
            <w:pPr>
              <w:widowControl w:val="0"/>
              <w:suppressAutoHyphens/>
              <w:spacing w:line="240" w:lineRule="auto"/>
              <w:jc w:val="center"/>
              <w:rPr>
                <w:rFonts w:eastAsia="SimSun" w:cs="Mangal"/>
                <w:b/>
                <w:kern w:val="2"/>
                <w:lang w:val="sr-Cyrl-CS" w:eastAsia="hi-IN" w:bidi="hi-IN"/>
              </w:rPr>
            </w:pPr>
            <w:r w:rsidRPr="0048679B">
              <w:rPr>
                <w:rFonts w:eastAsia="SimSun" w:cs="Mangal"/>
                <w:b/>
                <w:kern w:val="2"/>
                <w:lang w:val="sr-Cyrl-CS" w:eastAsia="hi-IN" w:bidi="hi-IN"/>
              </w:rPr>
              <w:t>тема</w:t>
            </w:r>
          </w:p>
        </w:tc>
        <w:tc>
          <w:tcPr>
            <w:tcW w:w="1440" w:type="dxa"/>
            <w:tcBorders>
              <w:top w:val="single" w:sz="4" w:space="0" w:color="auto"/>
              <w:left w:val="single" w:sz="4" w:space="0" w:color="auto"/>
              <w:bottom w:val="single" w:sz="4" w:space="0" w:color="auto"/>
              <w:right w:val="single" w:sz="4" w:space="0" w:color="auto"/>
            </w:tcBorders>
            <w:shd w:val="clear" w:color="auto" w:fill="4A9A82" w:themeFill="accent3" w:themeFillShade="BF"/>
            <w:hideMark/>
          </w:tcPr>
          <w:p w14:paraId="241E2F1A" w14:textId="77777777" w:rsidR="0048679B" w:rsidRPr="0048679B" w:rsidRDefault="0048679B" w:rsidP="00FC1058">
            <w:pPr>
              <w:widowControl w:val="0"/>
              <w:suppressAutoHyphens/>
              <w:spacing w:line="240" w:lineRule="auto"/>
              <w:rPr>
                <w:rFonts w:eastAsia="SimSun" w:cs="Mangal"/>
                <w:b/>
                <w:kern w:val="2"/>
                <w:lang w:val="sr-Cyrl-CS" w:eastAsia="hi-IN" w:bidi="hi-IN"/>
              </w:rPr>
            </w:pPr>
            <w:r w:rsidRPr="0048679B">
              <w:rPr>
                <w:rFonts w:eastAsia="SimSun" w:cs="Mangal"/>
                <w:b/>
                <w:kern w:val="2"/>
                <w:lang w:val="sr-Cyrl-CS" w:eastAsia="hi-IN" w:bidi="hi-IN"/>
              </w:rPr>
              <w:t>време</w:t>
            </w:r>
          </w:p>
        </w:tc>
        <w:tc>
          <w:tcPr>
            <w:tcW w:w="1853" w:type="dxa"/>
            <w:tcBorders>
              <w:top w:val="single" w:sz="4" w:space="0" w:color="auto"/>
              <w:left w:val="single" w:sz="4" w:space="0" w:color="auto"/>
              <w:bottom w:val="single" w:sz="4" w:space="0" w:color="auto"/>
              <w:right w:val="single" w:sz="4" w:space="0" w:color="auto"/>
            </w:tcBorders>
            <w:shd w:val="clear" w:color="auto" w:fill="4A9A82" w:themeFill="accent3" w:themeFillShade="BF"/>
            <w:hideMark/>
          </w:tcPr>
          <w:p w14:paraId="3501D13D" w14:textId="77777777" w:rsidR="0048679B" w:rsidRPr="0048679B" w:rsidRDefault="0048679B" w:rsidP="00FC1058">
            <w:pPr>
              <w:widowControl w:val="0"/>
              <w:suppressAutoHyphens/>
              <w:spacing w:line="240" w:lineRule="auto"/>
              <w:rPr>
                <w:rFonts w:eastAsia="SimSun" w:cs="Mangal"/>
                <w:b/>
                <w:kern w:val="2"/>
                <w:lang w:val="sr-Cyrl-CS" w:eastAsia="hi-IN" w:bidi="hi-IN"/>
              </w:rPr>
            </w:pPr>
            <w:r w:rsidRPr="0048679B">
              <w:rPr>
                <w:rFonts w:eastAsia="SimSun" w:cs="Mangal"/>
                <w:b/>
                <w:kern w:val="2"/>
                <w:lang w:val="sr-Cyrl-CS" w:eastAsia="hi-IN" w:bidi="hi-IN"/>
              </w:rPr>
              <w:t>носиоци</w:t>
            </w:r>
          </w:p>
        </w:tc>
      </w:tr>
      <w:tr w:rsidR="0048679B" w:rsidRPr="00F37A09" w14:paraId="2FBB2BBE" w14:textId="77777777" w:rsidTr="00FC1058">
        <w:tc>
          <w:tcPr>
            <w:tcW w:w="1727" w:type="dxa"/>
            <w:tcBorders>
              <w:top w:val="single" w:sz="4" w:space="0" w:color="auto"/>
              <w:left w:val="single" w:sz="4" w:space="0" w:color="auto"/>
              <w:bottom w:val="single" w:sz="4" w:space="0" w:color="auto"/>
              <w:right w:val="single" w:sz="4" w:space="0" w:color="auto"/>
            </w:tcBorders>
            <w:hideMark/>
          </w:tcPr>
          <w:p w14:paraId="161FC2B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Во веће</w:t>
            </w:r>
          </w:p>
        </w:tc>
        <w:tc>
          <w:tcPr>
            <w:tcW w:w="4411" w:type="dxa"/>
            <w:tcBorders>
              <w:top w:val="single" w:sz="4" w:space="0" w:color="auto"/>
              <w:left w:val="single" w:sz="4" w:space="0" w:color="auto"/>
              <w:bottom w:val="single" w:sz="4" w:space="0" w:color="auto"/>
              <w:right w:val="single" w:sz="4" w:space="0" w:color="auto"/>
            </w:tcBorders>
            <w:hideMark/>
          </w:tcPr>
          <w:p w14:paraId="5B7DFC30"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План унапређења и развоја установе </w:t>
            </w:r>
          </w:p>
          <w:p w14:paraId="0B40942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Извештај о стручном усавршавању</w:t>
            </w:r>
          </w:p>
          <w:p w14:paraId="477F95E5"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Извештај о самовредновању и предлози унапређења</w:t>
            </w:r>
          </w:p>
          <w:p w14:paraId="04A65F3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Извештај о унапређивању установе</w:t>
            </w:r>
          </w:p>
        </w:tc>
        <w:tc>
          <w:tcPr>
            <w:tcW w:w="1440" w:type="dxa"/>
            <w:tcBorders>
              <w:top w:val="single" w:sz="4" w:space="0" w:color="auto"/>
              <w:left w:val="single" w:sz="4" w:space="0" w:color="auto"/>
              <w:bottom w:val="single" w:sz="4" w:space="0" w:color="auto"/>
              <w:right w:val="single" w:sz="4" w:space="0" w:color="auto"/>
            </w:tcBorders>
          </w:tcPr>
          <w:p w14:paraId="7D9F7F78" w14:textId="4C93D4E7" w:rsidR="0048679B" w:rsidRPr="00F37A09" w:rsidRDefault="00825D87" w:rsidP="00FC1058">
            <w:pPr>
              <w:widowControl w:val="0"/>
              <w:suppressAutoHyphens/>
              <w:spacing w:line="240" w:lineRule="auto"/>
              <w:rPr>
                <w:rFonts w:eastAsia="SimSun" w:cs="Mangal"/>
                <w:kern w:val="2"/>
                <w:sz w:val="20"/>
                <w:szCs w:val="20"/>
                <w:lang w:eastAsia="hi-IN" w:bidi="hi-IN"/>
              </w:rPr>
            </w:pPr>
            <w:r w:rsidRPr="00F37A09">
              <w:rPr>
                <w:rFonts w:eastAsia="SimSun" w:cs="Mangal"/>
                <w:kern w:val="2"/>
                <w:sz w:val="20"/>
                <w:szCs w:val="20"/>
                <w:lang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tcPr>
          <w:p w14:paraId="6AEA0B2A" w14:textId="21C5B2D7" w:rsidR="0048679B" w:rsidRPr="00F37A09" w:rsidRDefault="00825D87"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Васпитачи, педагози</w:t>
            </w:r>
          </w:p>
        </w:tc>
      </w:tr>
      <w:tr w:rsidR="0048679B" w:rsidRPr="00F37A09" w14:paraId="047D4222" w14:textId="77777777" w:rsidTr="00FC1058">
        <w:tc>
          <w:tcPr>
            <w:tcW w:w="1727" w:type="dxa"/>
            <w:tcBorders>
              <w:top w:val="single" w:sz="4" w:space="0" w:color="auto"/>
              <w:left w:val="single" w:sz="4" w:space="0" w:color="auto"/>
              <w:bottom w:val="single" w:sz="4" w:space="0" w:color="auto"/>
              <w:right w:val="single" w:sz="4" w:space="0" w:color="auto"/>
            </w:tcBorders>
            <w:hideMark/>
          </w:tcPr>
          <w:p w14:paraId="3A89D7A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Актив на нивоу </w:t>
            </w:r>
            <w:proofErr w:type="spellStart"/>
            <w:r w:rsidRPr="00F37A09">
              <w:rPr>
                <w:rFonts w:eastAsia="SimSun" w:cs="Mangal"/>
                <w:kern w:val="2"/>
                <w:sz w:val="20"/>
                <w:szCs w:val="20"/>
                <w:lang w:val="sr-Cyrl-CS" w:eastAsia="hi-IN" w:bidi="hi-IN"/>
              </w:rPr>
              <w:t>рј</w:t>
            </w:r>
            <w:proofErr w:type="spellEnd"/>
          </w:p>
        </w:tc>
        <w:tc>
          <w:tcPr>
            <w:tcW w:w="4411" w:type="dxa"/>
            <w:tcBorders>
              <w:top w:val="single" w:sz="4" w:space="0" w:color="auto"/>
              <w:left w:val="single" w:sz="4" w:space="0" w:color="auto"/>
              <w:bottom w:val="single" w:sz="4" w:space="0" w:color="auto"/>
              <w:right w:val="single" w:sz="4" w:space="0" w:color="auto"/>
            </w:tcBorders>
            <w:hideMark/>
          </w:tcPr>
          <w:p w14:paraId="55226A3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Циљеви програма, функције ПВО, стратегије</w:t>
            </w:r>
          </w:p>
          <w:p w14:paraId="2451D6AA"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Добробит детета у програму</w:t>
            </w:r>
          </w:p>
          <w:p w14:paraId="72A4F5F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Подршка структуре и културе вртића дечјим односима (физичка и социјална средина)</w:t>
            </w:r>
          </w:p>
          <w:p w14:paraId="6215B16C"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Принципи реалног програма у контексту програма који се развија-анализа</w:t>
            </w:r>
          </w:p>
          <w:p w14:paraId="754460A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Сарадња са породицом и локалном заједницом</w:t>
            </w:r>
          </w:p>
          <w:p w14:paraId="5B3C3657" w14:textId="1437B430" w:rsidR="0048679B" w:rsidRPr="00F37A09" w:rsidRDefault="00836D63"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w:t>
            </w:r>
            <w:r w:rsidR="0048679B" w:rsidRPr="00F37A09">
              <w:rPr>
                <w:rFonts w:eastAsia="SimSun" w:cs="Mangal"/>
                <w:kern w:val="2"/>
                <w:sz w:val="20"/>
                <w:szCs w:val="20"/>
                <w:lang w:val="sr-Cyrl-CS" w:eastAsia="hi-IN" w:bidi="hi-IN"/>
              </w:rPr>
              <w:t>окументовање у</w:t>
            </w:r>
            <w:r w:rsidRPr="00F37A09">
              <w:rPr>
                <w:rFonts w:eastAsia="SimSun" w:cs="Mangal"/>
                <w:kern w:val="2"/>
                <w:sz w:val="20"/>
                <w:szCs w:val="20"/>
                <w:lang w:val="sr-Cyrl-CS" w:eastAsia="hi-IN" w:bidi="hi-IN"/>
              </w:rPr>
              <w:t xml:space="preserve"> </w:t>
            </w:r>
            <w:r w:rsidR="0048679B" w:rsidRPr="00F37A09">
              <w:rPr>
                <w:rFonts w:eastAsia="SimSun" w:cs="Mangal"/>
                <w:kern w:val="2"/>
                <w:sz w:val="20"/>
                <w:szCs w:val="20"/>
                <w:lang w:val="sr-Cyrl-CS" w:eastAsia="hi-IN" w:bidi="hi-IN"/>
              </w:rPr>
              <w:t xml:space="preserve"> реалном програму</w:t>
            </w:r>
          </w:p>
        </w:tc>
        <w:tc>
          <w:tcPr>
            <w:tcW w:w="1440" w:type="dxa"/>
            <w:tcBorders>
              <w:top w:val="single" w:sz="4" w:space="0" w:color="auto"/>
              <w:left w:val="single" w:sz="4" w:space="0" w:color="auto"/>
              <w:bottom w:val="single" w:sz="4" w:space="0" w:color="auto"/>
              <w:right w:val="single" w:sz="4" w:space="0" w:color="auto"/>
            </w:tcBorders>
          </w:tcPr>
          <w:p w14:paraId="2FFD7B74" w14:textId="10069D22" w:rsidR="0048679B" w:rsidRPr="00F37A09" w:rsidRDefault="00825D87"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hideMark/>
          </w:tcPr>
          <w:p w14:paraId="2A75CE6F"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Васпитачи, педагози</w:t>
            </w:r>
          </w:p>
        </w:tc>
      </w:tr>
      <w:tr w:rsidR="0048679B" w:rsidRPr="00F37A09" w14:paraId="4FA97585" w14:textId="77777777" w:rsidTr="00FC1058">
        <w:tc>
          <w:tcPr>
            <w:tcW w:w="1727" w:type="dxa"/>
            <w:tcBorders>
              <w:top w:val="single" w:sz="4" w:space="0" w:color="auto"/>
              <w:left w:val="single" w:sz="4" w:space="0" w:color="auto"/>
              <w:bottom w:val="single" w:sz="4" w:space="0" w:color="auto"/>
              <w:right w:val="single" w:sz="4" w:space="0" w:color="auto"/>
            </w:tcBorders>
            <w:hideMark/>
          </w:tcPr>
          <w:p w14:paraId="545EC29B" w14:textId="07A81D2B" w:rsidR="0048679B" w:rsidRPr="00F37A09" w:rsidRDefault="0048679B" w:rsidP="00FC1058">
            <w:pPr>
              <w:widowControl w:val="0"/>
              <w:suppressAutoHyphens/>
              <w:spacing w:line="240" w:lineRule="auto"/>
              <w:rPr>
                <w:rFonts w:eastAsia="SimSun" w:cs="Mangal"/>
                <w:kern w:val="2"/>
                <w:sz w:val="20"/>
                <w:szCs w:val="20"/>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43A39B0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Материјали, средства у простору и начини употребе у игри деце</w:t>
            </w:r>
          </w:p>
          <w:p w14:paraId="767F4005"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Игра и учење деце предшколског узраста</w:t>
            </w:r>
          </w:p>
          <w:p w14:paraId="0AC7EFEA"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Улога васпитача у реалном програму</w:t>
            </w:r>
          </w:p>
          <w:p w14:paraId="334B8D4B" w14:textId="1A768E9A" w:rsidR="0048679B" w:rsidRPr="00F37A09" w:rsidRDefault="0048679B" w:rsidP="00FC1058">
            <w:pPr>
              <w:widowControl w:val="0"/>
              <w:suppressAutoHyphens/>
              <w:spacing w:line="240" w:lineRule="auto"/>
              <w:rPr>
                <w:rFonts w:eastAsia="SimSun" w:cs="Mangal"/>
                <w:kern w:val="2"/>
                <w:sz w:val="20"/>
                <w:szCs w:val="20"/>
                <w:lang w:val="sr-Cyrl-CS" w:eastAsia="hi-IN" w:bidi="hi-IN"/>
              </w:rPr>
            </w:pPr>
          </w:p>
        </w:tc>
        <w:tc>
          <w:tcPr>
            <w:tcW w:w="1440" w:type="dxa"/>
            <w:tcBorders>
              <w:top w:val="single" w:sz="4" w:space="0" w:color="auto"/>
              <w:left w:val="single" w:sz="4" w:space="0" w:color="auto"/>
              <w:bottom w:val="single" w:sz="4" w:space="0" w:color="auto"/>
              <w:right w:val="single" w:sz="4" w:space="0" w:color="auto"/>
            </w:tcBorders>
          </w:tcPr>
          <w:p w14:paraId="7478534E" w14:textId="6CF3DDFA" w:rsidR="0048679B" w:rsidRPr="00F37A09" w:rsidRDefault="00825D87"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hideMark/>
          </w:tcPr>
          <w:p w14:paraId="4720C81A"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Педагози, васпитачи </w:t>
            </w:r>
          </w:p>
        </w:tc>
      </w:tr>
      <w:tr w:rsidR="0048679B" w:rsidRPr="00F37A09" w14:paraId="4B10BECB" w14:textId="77777777" w:rsidTr="00FC1058">
        <w:tc>
          <w:tcPr>
            <w:tcW w:w="1727" w:type="dxa"/>
            <w:tcBorders>
              <w:top w:val="single" w:sz="4" w:space="0" w:color="auto"/>
              <w:left w:val="single" w:sz="4" w:space="0" w:color="auto"/>
              <w:bottom w:val="single" w:sz="4" w:space="0" w:color="auto"/>
              <w:right w:val="single" w:sz="4" w:space="0" w:color="auto"/>
            </w:tcBorders>
            <w:hideMark/>
          </w:tcPr>
          <w:p w14:paraId="330E549F"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Актив ментора и приправника</w:t>
            </w:r>
          </w:p>
        </w:tc>
        <w:tc>
          <w:tcPr>
            <w:tcW w:w="4411" w:type="dxa"/>
            <w:tcBorders>
              <w:top w:val="single" w:sz="4" w:space="0" w:color="auto"/>
              <w:left w:val="single" w:sz="4" w:space="0" w:color="auto"/>
              <w:bottom w:val="single" w:sz="4" w:space="0" w:color="auto"/>
              <w:right w:val="single" w:sz="4" w:space="0" w:color="auto"/>
            </w:tcBorders>
            <w:hideMark/>
          </w:tcPr>
          <w:p w14:paraId="47D1216B"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Упознавање са програмом увођења у посао</w:t>
            </w:r>
          </w:p>
          <w:p w14:paraId="3CFBCE8D"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Планирање и документовање</w:t>
            </w:r>
          </w:p>
          <w:p w14:paraId="232FD86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Примена вештина консултовања деце у планирању</w:t>
            </w:r>
          </w:p>
          <w:p w14:paraId="7D8DD7CF"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Упућивање на закон и правилнике, стручну литературу</w:t>
            </w:r>
          </w:p>
        </w:tc>
        <w:tc>
          <w:tcPr>
            <w:tcW w:w="1440" w:type="dxa"/>
            <w:tcBorders>
              <w:top w:val="single" w:sz="4" w:space="0" w:color="auto"/>
              <w:left w:val="single" w:sz="4" w:space="0" w:color="auto"/>
              <w:bottom w:val="single" w:sz="4" w:space="0" w:color="auto"/>
              <w:right w:val="single" w:sz="4" w:space="0" w:color="auto"/>
            </w:tcBorders>
          </w:tcPr>
          <w:p w14:paraId="459D0BB9" w14:textId="4B38284C" w:rsidR="0048679B" w:rsidRPr="00F37A09" w:rsidRDefault="00825D87"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hideMark/>
          </w:tcPr>
          <w:p w14:paraId="34D784DC"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Ментори, приправници, педагози</w:t>
            </w:r>
          </w:p>
        </w:tc>
      </w:tr>
      <w:tr w:rsidR="0048679B" w:rsidRPr="00F37A09" w14:paraId="4D84D01A" w14:textId="77777777" w:rsidTr="00FC1058">
        <w:trPr>
          <w:trHeight w:val="570"/>
        </w:trPr>
        <w:tc>
          <w:tcPr>
            <w:tcW w:w="1727" w:type="dxa"/>
            <w:vMerge w:val="restart"/>
            <w:tcBorders>
              <w:top w:val="single" w:sz="4" w:space="0" w:color="auto"/>
              <w:left w:val="single" w:sz="4" w:space="0" w:color="auto"/>
              <w:bottom w:val="single" w:sz="4" w:space="0" w:color="auto"/>
              <w:right w:val="single" w:sz="4" w:space="0" w:color="auto"/>
            </w:tcBorders>
            <w:hideMark/>
          </w:tcPr>
          <w:p w14:paraId="5C74478A"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Тимови установе</w:t>
            </w:r>
          </w:p>
        </w:tc>
        <w:tc>
          <w:tcPr>
            <w:tcW w:w="4411" w:type="dxa"/>
            <w:tcBorders>
              <w:top w:val="single" w:sz="4" w:space="0" w:color="auto"/>
              <w:left w:val="single" w:sz="4" w:space="0" w:color="auto"/>
              <w:bottom w:val="single" w:sz="4" w:space="0" w:color="auto"/>
              <w:right w:val="single" w:sz="4" w:space="0" w:color="auto"/>
            </w:tcBorders>
            <w:hideMark/>
          </w:tcPr>
          <w:p w14:paraId="73E95225"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Обука тима за самовредновање за примену нових стандарда</w:t>
            </w:r>
          </w:p>
        </w:tc>
        <w:tc>
          <w:tcPr>
            <w:tcW w:w="1440" w:type="dxa"/>
            <w:tcBorders>
              <w:top w:val="single" w:sz="4" w:space="0" w:color="auto"/>
              <w:left w:val="single" w:sz="4" w:space="0" w:color="auto"/>
              <w:bottom w:val="single" w:sz="4" w:space="0" w:color="auto"/>
              <w:right w:val="single" w:sz="4" w:space="0" w:color="auto"/>
            </w:tcBorders>
            <w:hideMark/>
          </w:tcPr>
          <w:p w14:paraId="59014D8D"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септембар</w:t>
            </w:r>
          </w:p>
        </w:tc>
        <w:tc>
          <w:tcPr>
            <w:tcW w:w="1853" w:type="dxa"/>
            <w:tcBorders>
              <w:top w:val="single" w:sz="4" w:space="0" w:color="auto"/>
              <w:left w:val="single" w:sz="4" w:space="0" w:color="auto"/>
              <w:bottom w:val="single" w:sz="4" w:space="0" w:color="auto"/>
              <w:right w:val="single" w:sz="4" w:space="0" w:color="auto"/>
            </w:tcBorders>
            <w:hideMark/>
          </w:tcPr>
          <w:p w14:paraId="2208FAA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Тим за самовредновање</w:t>
            </w:r>
          </w:p>
        </w:tc>
      </w:tr>
      <w:tr w:rsidR="0048679B" w:rsidRPr="00F37A09" w14:paraId="2071EB67" w14:textId="77777777" w:rsidTr="00FC105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063D0" w14:textId="77777777" w:rsidR="0048679B" w:rsidRPr="00F37A09" w:rsidRDefault="0048679B" w:rsidP="00FC1058">
            <w:pPr>
              <w:spacing w:line="240" w:lineRule="auto"/>
              <w:rPr>
                <w:rFonts w:eastAsia="SimSun" w:cs="Mangal"/>
                <w:kern w:val="2"/>
                <w:sz w:val="20"/>
                <w:szCs w:val="20"/>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0A7211C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Начини праћења ефеката </w:t>
            </w:r>
            <w:proofErr w:type="spellStart"/>
            <w:r w:rsidRPr="00F37A09">
              <w:rPr>
                <w:rFonts w:eastAsia="SimSun" w:cs="Mangal"/>
                <w:kern w:val="2"/>
                <w:sz w:val="20"/>
                <w:szCs w:val="20"/>
                <w:lang w:val="sr-Cyrl-CS" w:eastAsia="hi-IN" w:bidi="hi-IN"/>
              </w:rPr>
              <w:t>стручог</w:t>
            </w:r>
            <w:proofErr w:type="spellEnd"/>
            <w:r w:rsidRPr="00F37A09">
              <w:rPr>
                <w:rFonts w:eastAsia="SimSun" w:cs="Mangal"/>
                <w:kern w:val="2"/>
                <w:sz w:val="20"/>
                <w:szCs w:val="20"/>
                <w:lang w:val="sr-Cyrl-CS" w:eastAsia="hi-IN" w:bidi="hi-IN"/>
              </w:rPr>
              <w:t xml:space="preserve"> усавршавања </w:t>
            </w:r>
          </w:p>
        </w:tc>
        <w:tc>
          <w:tcPr>
            <w:tcW w:w="1440" w:type="dxa"/>
            <w:tcBorders>
              <w:top w:val="single" w:sz="4" w:space="0" w:color="auto"/>
              <w:left w:val="single" w:sz="4" w:space="0" w:color="auto"/>
              <w:bottom w:val="single" w:sz="4" w:space="0" w:color="auto"/>
              <w:right w:val="single" w:sz="4" w:space="0" w:color="auto"/>
            </w:tcBorders>
            <w:hideMark/>
          </w:tcPr>
          <w:p w14:paraId="5520083B"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Окторбар</w:t>
            </w:r>
            <w:proofErr w:type="spellEnd"/>
            <w:r w:rsidRPr="00F37A09">
              <w:rPr>
                <w:rFonts w:eastAsia="SimSun" w:cs="Mangal"/>
                <w:kern w:val="2"/>
                <w:sz w:val="20"/>
                <w:szCs w:val="20"/>
                <w:lang w:val="sr-Cyrl-CS" w:eastAsia="hi-IN" w:bidi="hi-IN"/>
              </w:rPr>
              <w:t>-новембар</w:t>
            </w:r>
          </w:p>
        </w:tc>
        <w:tc>
          <w:tcPr>
            <w:tcW w:w="1853" w:type="dxa"/>
            <w:tcBorders>
              <w:top w:val="single" w:sz="4" w:space="0" w:color="auto"/>
              <w:left w:val="single" w:sz="4" w:space="0" w:color="auto"/>
              <w:bottom w:val="single" w:sz="4" w:space="0" w:color="auto"/>
              <w:right w:val="single" w:sz="4" w:space="0" w:color="auto"/>
            </w:tcBorders>
            <w:hideMark/>
          </w:tcPr>
          <w:p w14:paraId="48E8A795"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Тим за обезбеђивање квалитета</w:t>
            </w:r>
          </w:p>
        </w:tc>
      </w:tr>
      <w:tr w:rsidR="0048679B" w:rsidRPr="00F37A09" w14:paraId="04EC3D96" w14:textId="77777777" w:rsidTr="00FC1058">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14:paraId="4D6093F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Стручни скупови</w:t>
            </w:r>
          </w:p>
        </w:tc>
        <w:tc>
          <w:tcPr>
            <w:tcW w:w="4411" w:type="dxa"/>
            <w:tcBorders>
              <w:top w:val="single" w:sz="4" w:space="0" w:color="auto"/>
              <w:left w:val="single" w:sz="4" w:space="0" w:color="auto"/>
              <w:bottom w:val="single" w:sz="4" w:space="0" w:color="auto"/>
              <w:right w:val="single" w:sz="4" w:space="0" w:color="auto"/>
            </w:tcBorders>
            <w:hideMark/>
          </w:tcPr>
          <w:p w14:paraId="0D18C0B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Учешће на Сусретима васпитача</w:t>
            </w:r>
          </w:p>
        </w:tc>
        <w:tc>
          <w:tcPr>
            <w:tcW w:w="1440" w:type="dxa"/>
            <w:tcBorders>
              <w:top w:val="single" w:sz="4" w:space="0" w:color="auto"/>
              <w:left w:val="single" w:sz="4" w:space="0" w:color="auto"/>
              <w:bottom w:val="single" w:sz="4" w:space="0" w:color="auto"/>
              <w:right w:val="single" w:sz="4" w:space="0" w:color="auto"/>
            </w:tcBorders>
            <w:hideMark/>
          </w:tcPr>
          <w:p w14:paraId="09A54A54"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Децембар, април</w:t>
            </w:r>
          </w:p>
        </w:tc>
        <w:tc>
          <w:tcPr>
            <w:tcW w:w="1853" w:type="dxa"/>
            <w:tcBorders>
              <w:top w:val="single" w:sz="4" w:space="0" w:color="auto"/>
              <w:left w:val="single" w:sz="4" w:space="0" w:color="auto"/>
              <w:bottom w:val="single" w:sz="4" w:space="0" w:color="auto"/>
              <w:right w:val="single" w:sz="4" w:space="0" w:color="auto"/>
            </w:tcBorders>
            <w:hideMark/>
          </w:tcPr>
          <w:p w14:paraId="25212DF1"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Васпитачи</w:t>
            </w:r>
          </w:p>
        </w:tc>
      </w:tr>
      <w:tr w:rsidR="0048679B" w:rsidRPr="00F37A09" w14:paraId="5F6FEBB7" w14:textId="77777777" w:rsidTr="00FC1058">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35E75" w14:textId="77777777" w:rsidR="0048679B" w:rsidRPr="00F37A09" w:rsidRDefault="0048679B" w:rsidP="00FC1058">
            <w:pPr>
              <w:spacing w:line="240" w:lineRule="auto"/>
              <w:rPr>
                <w:rFonts w:eastAsia="SimSun" w:cs="Mangal"/>
                <w:kern w:val="2"/>
                <w:sz w:val="20"/>
                <w:szCs w:val="20"/>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7A4BACD4"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Учешће на стручним сусретима медицинских сестара Србије</w:t>
            </w:r>
          </w:p>
        </w:tc>
        <w:tc>
          <w:tcPr>
            <w:tcW w:w="1440" w:type="dxa"/>
            <w:tcBorders>
              <w:top w:val="single" w:sz="4" w:space="0" w:color="auto"/>
              <w:left w:val="single" w:sz="4" w:space="0" w:color="auto"/>
              <w:bottom w:val="single" w:sz="4" w:space="0" w:color="auto"/>
              <w:right w:val="single" w:sz="4" w:space="0" w:color="auto"/>
            </w:tcBorders>
            <w:hideMark/>
          </w:tcPr>
          <w:p w14:paraId="44324ACF"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Новембар, мај</w:t>
            </w:r>
          </w:p>
        </w:tc>
        <w:tc>
          <w:tcPr>
            <w:tcW w:w="1853" w:type="dxa"/>
            <w:tcBorders>
              <w:top w:val="single" w:sz="4" w:space="0" w:color="auto"/>
              <w:left w:val="single" w:sz="4" w:space="0" w:color="auto"/>
              <w:bottom w:val="single" w:sz="4" w:space="0" w:color="auto"/>
              <w:right w:val="single" w:sz="4" w:space="0" w:color="auto"/>
            </w:tcBorders>
            <w:hideMark/>
          </w:tcPr>
          <w:p w14:paraId="586CC28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Мед.сестре</w:t>
            </w:r>
            <w:proofErr w:type="spellEnd"/>
          </w:p>
        </w:tc>
      </w:tr>
      <w:tr w:rsidR="0048679B" w:rsidRPr="00F37A09" w14:paraId="0B1B0551" w14:textId="77777777" w:rsidTr="00FC105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2C589" w14:textId="77777777" w:rsidR="0048679B" w:rsidRPr="00F37A09" w:rsidRDefault="0048679B" w:rsidP="00FC1058">
            <w:pPr>
              <w:spacing w:line="240" w:lineRule="auto"/>
              <w:rPr>
                <w:rFonts w:eastAsia="SimSun" w:cs="Mangal"/>
                <w:kern w:val="2"/>
                <w:sz w:val="20"/>
                <w:szCs w:val="20"/>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5C5114D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Учешће на стручним сусретима стручних сарадника</w:t>
            </w:r>
          </w:p>
        </w:tc>
        <w:tc>
          <w:tcPr>
            <w:tcW w:w="1440" w:type="dxa"/>
            <w:tcBorders>
              <w:top w:val="single" w:sz="4" w:space="0" w:color="auto"/>
              <w:left w:val="single" w:sz="4" w:space="0" w:color="auto"/>
              <w:bottom w:val="single" w:sz="4" w:space="0" w:color="auto"/>
              <w:right w:val="single" w:sz="4" w:space="0" w:color="auto"/>
            </w:tcBorders>
            <w:hideMark/>
          </w:tcPr>
          <w:p w14:paraId="2D99C13E"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Април-мај</w:t>
            </w:r>
          </w:p>
        </w:tc>
        <w:tc>
          <w:tcPr>
            <w:tcW w:w="1853" w:type="dxa"/>
            <w:tcBorders>
              <w:top w:val="single" w:sz="4" w:space="0" w:color="auto"/>
              <w:left w:val="single" w:sz="4" w:space="0" w:color="auto"/>
              <w:bottom w:val="single" w:sz="4" w:space="0" w:color="auto"/>
              <w:right w:val="single" w:sz="4" w:space="0" w:color="auto"/>
            </w:tcBorders>
            <w:hideMark/>
          </w:tcPr>
          <w:p w14:paraId="7E973D6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Стручни сарадници</w:t>
            </w:r>
          </w:p>
        </w:tc>
      </w:tr>
      <w:tr w:rsidR="0048679B" w:rsidRPr="00F37A09" w14:paraId="0A5A09AA" w14:textId="77777777" w:rsidTr="00FC105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79BC4" w14:textId="77777777" w:rsidR="0048679B" w:rsidRPr="00F37A09" w:rsidRDefault="0048679B" w:rsidP="00FC1058">
            <w:pPr>
              <w:spacing w:line="240" w:lineRule="auto"/>
              <w:rPr>
                <w:rFonts w:eastAsia="SimSun" w:cs="Mangal"/>
                <w:kern w:val="2"/>
                <w:sz w:val="20"/>
                <w:szCs w:val="20"/>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070F6F8B"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Учешће на стручно научном скупу Педагошког друштва</w:t>
            </w:r>
          </w:p>
        </w:tc>
        <w:tc>
          <w:tcPr>
            <w:tcW w:w="1440" w:type="dxa"/>
            <w:tcBorders>
              <w:top w:val="single" w:sz="4" w:space="0" w:color="auto"/>
              <w:left w:val="single" w:sz="4" w:space="0" w:color="auto"/>
              <w:bottom w:val="single" w:sz="4" w:space="0" w:color="auto"/>
              <w:right w:val="single" w:sz="4" w:space="0" w:color="auto"/>
            </w:tcBorders>
            <w:hideMark/>
          </w:tcPr>
          <w:p w14:paraId="7636E9F4"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Април-мај</w:t>
            </w:r>
          </w:p>
        </w:tc>
        <w:tc>
          <w:tcPr>
            <w:tcW w:w="1853" w:type="dxa"/>
            <w:tcBorders>
              <w:top w:val="single" w:sz="4" w:space="0" w:color="auto"/>
              <w:left w:val="single" w:sz="4" w:space="0" w:color="auto"/>
              <w:bottom w:val="single" w:sz="4" w:space="0" w:color="auto"/>
              <w:right w:val="single" w:sz="4" w:space="0" w:color="auto"/>
            </w:tcBorders>
            <w:hideMark/>
          </w:tcPr>
          <w:p w14:paraId="33BA3A44"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Стручни сарадници</w:t>
            </w:r>
          </w:p>
        </w:tc>
      </w:tr>
      <w:tr w:rsidR="0048679B" w:rsidRPr="00F37A09" w14:paraId="559A9AE5" w14:textId="77777777" w:rsidTr="00FC1058">
        <w:tc>
          <w:tcPr>
            <w:tcW w:w="1727" w:type="dxa"/>
            <w:tcBorders>
              <w:top w:val="single" w:sz="4" w:space="0" w:color="auto"/>
              <w:left w:val="single" w:sz="4" w:space="0" w:color="auto"/>
              <w:bottom w:val="single" w:sz="4" w:space="0" w:color="auto"/>
              <w:right w:val="single" w:sz="4" w:space="0" w:color="auto"/>
            </w:tcBorders>
            <w:hideMark/>
          </w:tcPr>
          <w:p w14:paraId="3B3172C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Лично стручно усавршавање</w:t>
            </w:r>
          </w:p>
        </w:tc>
        <w:tc>
          <w:tcPr>
            <w:tcW w:w="4411" w:type="dxa"/>
            <w:tcBorders>
              <w:top w:val="single" w:sz="4" w:space="0" w:color="auto"/>
              <w:left w:val="single" w:sz="4" w:space="0" w:color="auto"/>
              <w:bottom w:val="single" w:sz="4" w:space="0" w:color="auto"/>
              <w:right w:val="single" w:sz="4" w:space="0" w:color="auto"/>
            </w:tcBorders>
            <w:hideMark/>
          </w:tcPr>
          <w:p w14:paraId="730C5890"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Вебинари</w:t>
            </w:r>
            <w:proofErr w:type="spellEnd"/>
            <w:r w:rsidRPr="00F37A09">
              <w:rPr>
                <w:rFonts w:eastAsia="SimSun" w:cs="Mangal"/>
                <w:kern w:val="2"/>
                <w:sz w:val="20"/>
                <w:szCs w:val="20"/>
                <w:lang w:val="sr-Cyrl-CS" w:eastAsia="hi-IN" w:bidi="hi-IN"/>
              </w:rPr>
              <w:t xml:space="preserve">, </w:t>
            </w:r>
            <w:proofErr w:type="spellStart"/>
            <w:r w:rsidRPr="00F37A09">
              <w:rPr>
                <w:rFonts w:eastAsia="SimSun" w:cs="Mangal"/>
                <w:kern w:val="2"/>
                <w:sz w:val="20"/>
                <w:szCs w:val="20"/>
                <w:lang w:val="sr-Cyrl-CS" w:eastAsia="hi-IN" w:bidi="hi-IN"/>
              </w:rPr>
              <w:t>онлине</w:t>
            </w:r>
            <w:proofErr w:type="spellEnd"/>
            <w:r w:rsidRPr="00F37A09">
              <w:rPr>
                <w:rFonts w:eastAsia="SimSun" w:cs="Mangal"/>
                <w:kern w:val="2"/>
                <w:sz w:val="20"/>
                <w:szCs w:val="20"/>
                <w:lang w:val="sr-Cyrl-CS" w:eastAsia="hi-IN" w:bidi="hi-IN"/>
              </w:rPr>
              <w:t xml:space="preserve"> предавања</w:t>
            </w:r>
          </w:p>
          <w:p w14:paraId="3BAE6F3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Платформе за образовање</w:t>
            </w:r>
          </w:p>
        </w:tc>
        <w:tc>
          <w:tcPr>
            <w:tcW w:w="1440" w:type="dxa"/>
            <w:tcBorders>
              <w:top w:val="single" w:sz="4" w:space="0" w:color="auto"/>
              <w:left w:val="single" w:sz="4" w:space="0" w:color="auto"/>
              <w:bottom w:val="single" w:sz="4" w:space="0" w:color="auto"/>
              <w:right w:val="single" w:sz="4" w:space="0" w:color="auto"/>
            </w:tcBorders>
            <w:hideMark/>
          </w:tcPr>
          <w:p w14:paraId="2DED8831"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hideMark/>
          </w:tcPr>
          <w:p w14:paraId="0C8E9945"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Во кадар</w:t>
            </w:r>
          </w:p>
        </w:tc>
      </w:tr>
    </w:tbl>
    <w:p w14:paraId="7DD8FF97" w14:textId="77777777" w:rsidR="0048679B" w:rsidRDefault="0048679B" w:rsidP="0048679B">
      <w:pPr>
        <w:spacing w:after="120"/>
        <w:rPr>
          <w:rFonts w:cstheme="minorHAnsi"/>
          <w:b/>
          <w:bCs/>
          <w:lang w:val="sr-Cyrl-RS"/>
        </w:rPr>
      </w:pPr>
    </w:p>
    <w:p w14:paraId="76C1D134" w14:textId="77777777" w:rsidR="00950B4C" w:rsidRDefault="00950B4C" w:rsidP="0048679B">
      <w:pPr>
        <w:spacing w:after="120"/>
        <w:rPr>
          <w:rFonts w:cstheme="minorHAnsi"/>
          <w:b/>
          <w:bCs/>
          <w:lang w:val="sr-Cyrl-RS"/>
        </w:rPr>
      </w:pPr>
    </w:p>
    <w:p w14:paraId="4AD2F2B5" w14:textId="77777777" w:rsidR="00950B4C" w:rsidRDefault="00950B4C" w:rsidP="0048679B">
      <w:pPr>
        <w:spacing w:after="120"/>
        <w:rPr>
          <w:rFonts w:cstheme="minorHAnsi"/>
          <w:b/>
          <w:bCs/>
          <w:lang w:val="sr-Cyrl-RS"/>
        </w:rPr>
      </w:pPr>
    </w:p>
    <w:p w14:paraId="70A43E80" w14:textId="77777777" w:rsidR="00950B4C" w:rsidRDefault="00950B4C" w:rsidP="0048679B">
      <w:pPr>
        <w:spacing w:after="120"/>
        <w:rPr>
          <w:rFonts w:cstheme="minorHAnsi"/>
          <w:b/>
          <w:bCs/>
          <w:lang w:val="sr-Cyrl-RS"/>
        </w:rPr>
      </w:pPr>
    </w:p>
    <w:p w14:paraId="322206A8" w14:textId="77777777" w:rsidR="00950B4C" w:rsidRDefault="00950B4C" w:rsidP="0048679B">
      <w:pPr>
        <w:spacing w:after="120"/>
        <w:rPr>
          <w:rFonts w:cstheme="minorHAnsi"/>
          <w:b/>
          <w:bCs/>
          <w:lang w:val="sr-Cyrl-RS"/>
        </w:rPr>
      </w:pPr>
    </w:p>
    <w:p w14:paraId="120FC04C" w14:textId="77777777" w:rsidR="00950B4C" w:rsidRDefault="00950B4C" w:rsidP="0048679B">
      <w:pPr>
        <w:spacing w:after="120"/>
        <w:rPr>
          <w:rFonts w:cstheme="minorHAnsi"/>
          <w:b/>
          <w:bCs/>
          <w:lang w:val="sr-Cyrl-RS"/>
        </w:rPr>
      </w:pPr>
    </w:p>
    <w:p w14:paraId="192C6C91" w14:textId="77777777" w:rsidR="00950B4C" w:rsidRPr="0048679B" w:rsidRDefault="00950B4C" w:rsidP="0048679B">
      <w:pPr>
        <w:spacing w:after="120"/>
        <w:rPr>
          <w:rFonts w:cstheme="minorHAnsi"/>
          <w:b/>
          <w:bCs/>
          <w:lang w:val="sr-Cyrl-RS"/>
        </w:rPr>
      </w:pPr>
    </w:p>
    <w:p w14:paraId="66D87345" w14:textId="77777777" w:rsidR="0048679B" w:rsidRPr="0048679B" w:rsidRDefault="0048679B" w:rsidP="0048679B">
      <w:pPr>
        <w:spacing w:after="120"/>
        <w:rPr>
          <w:rFonts w:cstheme="minorHAnsi"/>
          <w:b/>
          <w:bCs/>
          <w:lang w:val="sr-Cyrl-RS"/>
        </w:rPr>
      </w:pPr>
      <w:r w:rsidRPr="0048679B">
        <w:rPr>
          <w:rFonts w:cstheme="minorHAnsi"/>
          <w:b/>
          <w:bCs/>
          <w:lang w:val="sr-Cyrl-RS"/>
        </w:rPr>
        <w:lastRenderedPageBreak/>
        <w:t>7.10</w:t>
      </w:r>
      <w:r w:rsidRPr="0048679B">
        <w:rPr>
          <w:rFonts w:eastAsia="SimSun" w:cs="Mangal"/>
          <w:b/>
          <w:kern w:val="2"/>
          <w:lang w:val="sr-Cyrl-CS" w:eastAsia="hi-IN" w:bidi="hi-IN"/>
        </w:rPr>
        <w:t xml:space="preserve">. </w:t>
      </w:r>
      <w:r w:rsidRPr="0048679B">
        <w:rPr>
          <w:rFonts w:eastAsia="SimSun" w:cs="Mangal"/>
          <w:b/>
          <w:kern w:val="2"/>
          <w:lang w:eastAsia="hi-IN" w:bidi="hi-IN"/>
        </w:rPr>
        <w:t>ПЛАН ТИМА ЗА ПРОФЕСИОНАЛНИ РАЗВОЈ</w:t>
      </w:r>
      <w:r w:rsidRPr="0048679B">
        <w:rPr>
          <w:rFonts w:eastAsia="SimSun" w:cs="Mangal"/>
          <w:b/>
          <w:kern w:val="2"/>
          <w:lang w:val="sr-Cyrl-RS" w:eastAsia="hi-IN" w:bidi="hi-IN"/>
        </w:rPr>
        <w:t xml:space="preserve"> ЗАПОСЛЕНИХ</w:t>
      </w:r>
    </w:p>
    <w:p w14:paraId="738E35AC" w14:textId="77777777" w:rsidR="0048679B" w:rsidRDefault="0048679B" w:rsidP="0048679B">
      <w:pPr>
        <w:widowControl w:val="0"/>
        <w:suppressAutoHyphens/>
        <w:spacing w:after="0" w:line="240" w:lineRule="auto"/>
        <w:rPr>
          <w:rFonts w:eastAsia="SimSun" w:cs="Mangal"/>
          <w:kern w:val="2"/>
          <w:lang w:val="sr-Cyrl-RS" w:eastAsia="hi-IN" w:bidi="hi-IN"/>
        </w:rPr>
      </w:pPr>
    </w:p>
    <w:tbl>
      <w:tblPr>
        <w:tblStyle w:val="Koordinatnamreatabele"/>
        <w:tblW w:w="0" w:type="auto"/>
        <w:tblInd w:w="0" w:type="dxa"/>
        <w:tblLook w:val="04A0" w:firstRow="1" w:lastRow="0" w:firstColumn="1" w:lastColumn="0" w:noHBand="0" w:noVBand="1"/>
      </w:tblPr>
      <w:tblGrid>
        <w:gridCol w:w="3012"/>
        <w:gridCol w:w="2920"/>
        <w:gridCol w:w="3130"/>
      </w:tblGrid>
      <w:tr w:rsidR="0048679B" w14:paraId="7847EC46" w14:textId="77777777" w:rsidTr="00FB2B9B">
        <w:tc>
          <w:tcPr>
            <w:tcW w:w="9062" w:type="dxa"/>
            <w:gridSpan w:val="3"/>
            <w:tcBorders>
              <w:top w:val="single" w:sz="4" w:space="0" w:color="auto"/>
              <w:left w:val="single" w:sz="4" w:space="0" w:color="auto"/>
              <w:bottom w:val="single" w:sz="4" w:space="0" w:color="auto"/>
              <w:right w:val="single" w:sz="4" w:space="0" w:color="auto"/>
            </w:tcBorders>
            <w:hideMark/>
          </w:tcPr>
          <w:p w14:paraId="31ADEC1D" w14:textId="3B586E3C"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 xml:space="preserve">КООРДИНАТОР ТИМА: </w:t>
            </w:r>
            <w:r w:rsidRPr="00687E50">
              <w:rPr>
                <w:rFonts w:eastAsia="SimSun" w:cs="Mangal"/>
                <w:bCs/>
                <w:kern w:val="2"/>
                <w:lang w:val="sr-Cyrl-CS" w:eastAsia="hi-IN" w:bidi="hi-IN"/>
              </w:rPr>
              <w:t>Наташа Ма</w:t>
            </w:r>
            <w:r w:rsidR="00687E50" w:rsidRPr="00687E50">
              <w:rPr>
                <w:rFonts w:eastAsia="SimSun" w:cs="Mangal"/>
                <w:bCs/>
                <w:kern w:val="2"/>
                <w:lang w:val="sr-Cyrl-CS" w:eastAsia="hi-IN" w:bidi="hi-IN"/>
              </w:rPr>
              <w:t>н</w:t>
            </w:r>
            <w:r w:rsidRPr="00687E50">
              <w:rPr>
                <w:rFonts w:eastAsia="SimSun" w:cs="Mangal"/>
                <w:bCs/>
                <w:kern w:val="2"/>
                <w:lang w:val="sr-Cyrl-CS" w:eastAsia="hi-IN" w:bidi="hi-IN"/>
              </w:rPr>
              <w:t>дић</w:t>
            </w:r>
          </w:p>
        </w:tc>
      </w:tr>
      <w:tr w:rsidR="0048679B" w14:paraId="0B380177" w14:textId="77777777" w:rsidTr="00FB2B9B">
        <w:tc>
          <w:tcPr>
            <w:tcW w:w="9062" w:type="dxa"/>
            <w:gridSpan w:val="3"/>
            <w:tcBorders>
              <w:top w:val="single" w:sz="4" w:space="0" w:color="auto"/>
              <w:left w:val="single" w:sz="4" w:space="0" w:color="auto"/>
              <w:bottom w:val="single" w:sz="4" w:space="0" w:color="auto"/>
              <w:right w:val="single" w:sz="4" w:space="0" w:color="auto"/>
            </w:tcBorders>
            <w:hideMark/>
          </w:tcPr>
          <w:p w14:paraId="7A402E2A" w14:textId="0CB29DB2" w:rsidR="0048679B" w:rsidRDefault="0048679B" w:rsidP="00FC1058">
            <w:pPr>
              <w:widowControl w:val="0"/>
              <w:suppressAutoHyphens/>
              <w:autoSpaceDN w:val="0"/>
              <w:spacing w:line="240" w:lineRule="auto"/>
              <w:rPr>
                <w:rFonts w:eastAsia="SimSun" w:cs="Calibri"/>
                <w:kern w:val="3"/>
              </w:rPr>
            </w:pPr>
            <w:r>
              <w:rPr>
                <w:rFonts w:eastAsia="SimSun" w:cs="Mangal"/>
                <w:b/>
                <w:kern w:val="2"/>
                <w:lang w:val="sr-Cyrl-CS" w:eastAsia="hi-IN" w:bidi="hi-IN"/>
              </w:rPr>
              <w:t>ЧЛАНОВИ:</w:t>
            </w:r>
            <w:r>
              <w:rPr>
                <w:rFonts w:eastAsia="SimSun" w:cs="Calibri"/>
                <w:kern w:val="3"/>
              </w:rPr>
              <w:t xml:space="preserve"> Весна </w:t>
            </w:r>
            <w:proofErr w:type="spellStart"/>
            <w:r>
              <w:rPr>
                <w:rFonts w:eastAsia="SimSun" w:cs="Calibri"/>
                <w:kern w:val="3"/>
              </w:rPr>
              <w:t>Ђурђановић</w:t>
            </w:r>
            <w:proofErr w:type="spellEnd"/>
            <w:r>
              <w:rPr>
                <w:rFonts w:eastAsia="SimSun" w:cs="Calibri"/>
                <w:kern w:val="3"/>
              </w:rPr>
              <w:t xml:space="preserve"> – </w:t>
            </w:r>
            <w:proofErr w:type="spellStart"/>
            <w:r>
              <w:rPr>
                <w:rFonts w:eastAsia="SimSun" w:cs="Calibri"/>
                <w:kern w:val="3"/>
              </w:rPr>
              <w:t>рј</w:t>
            </w:r>
            <w:proofErr w:type="spellEnd"/>
            <w:r>
              <w:rPr>
                <w:rFonts w:eastAsia="SimSun" w:cs="Calibri"/>
                <w:kern w:val="3"/>
              </w:rPr>
              <w:t xml:space="preserve"> Лептирић, Снежана Јанковић- </w:t>
            </w:r>
            <w:proofErr w:type="spellStart"/>
            <w:r>
              <w:rPr>
                <w:rFonts w:eastAsia="SimSun" w:cs="Calibri"/>
                <w:kern w:val="3"/>
              </w:rPr>
              <w:t>рј</w:t>
            </w:r>
            <w:proofErr w:type="spellEnd"/>
            <w:r>
              <w:rPr>
                <w:rFonts w:eastAsia="SimSun" w:cs="Calibri"/>
                <w:kern w:val="3"/>
              </w:rPr>
              <w:t xml:space="preserve"> Лептирић, Наташа Мандић – </w:t>
            </w:r>
            <w:proofErr w:type="spellStart"/>
            <w:r>
              <w:rPr>
                <w:rFonts w:eastAsia="SimSun" w:cs="Calibri"/>
                <w:kern w:val="3"/>
              </w:rPr>
              <w:t>рј</w:t>
            </w:r>
            <w:proofErr w:type="spellEnd"/>
            <w:r>
              <w:rPr>
                <w:rFonts w:eastAsia="SimSun" w:cs="Calibri"/>
                <w:kern w:val="3"/>
              </w:rPr>
              <w:t xml:space="preserve"> Бамби, Зорица Маринковић- </w:t>
            </w:r>
            <w:proofErr w:type="spellStart"/>
            <w:r>
              <w:rPr>
                <w:rFonts w:eastAsia="SimSun" w:cs="Calibri"/>
                <w:kern w:val="3"/>
              </w:rPr>
              <w:t>рј</w:t>
            </w:r>
            <w:proofErr w:type="spellEnd"/>
            <w:r>
              <w:rPr>
                <w:rFonts w:eastAsia="SimSun" w:cs="Calibri"/>
                <w:kern w:val="3"/>
              </w:rPr>
              <w:t xml:space="preserve"> „ Шећерко“, Весна Николић – </w:t>
            </w:r>
            <w:proofErr w:type="spellStart"/>
            <w:r>
              <w:rPr>
                <w:rFonts w:eastAsia="SimSun" w:cs="Calibri"/>
                <w:kern w:val="3"/>
              </w:rPr>
              <w:t>рј</w:t>
            </w:r>
            <w:proofErr w:type="spellEnd"/>
            <w:r>
              <w:rPr>
                <w:rFonts w:eastAsia="SimSun" w:cs="Calibri"/>
                <w:kern w:val="3"/>
              </w:rPr>
              <w:t xml:space="preserve"> Невен Снежана Илић – директор Светлана Мијајловић – педагог, представник родитеља, Ана Арсић, представник јединице локалне самоуправе</w:t>
            </w:r>
          </w:p>
        </w:tc>
      </w:tr>
      <w:tr w:rsidR="0048679B" w14:paraId="38A9A28C" w14:textId="77777777" w:rsidTr="00FB2B9B">
        <w:tc>
          <w:tcPr>
            <w:tcW w:w="9062" w:type="dxa"/>
            <w:gridSpan w:val="3"/>
            <w:tcBorders>
              <w:top w:val="single" w:sz="4" w:space="0" w:color="auto"/>
              <w:left w:val="single" w:sz="4" w:space="0" w:color="auto"/>
              <w:bottom w:val="single" w:sz="4" w:space="0" w:color="auto"/>
              <w:right w:val="single" w:sz="4" w:space="0" w:color="auto"/>
            </w:tcBorders>
            <w:hideMark/>
          </w:tcPr>
          <w:p w14:paraId="7E9CDD9C"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ЦИЉЕВИ/ПРИОРИТЕТНИ ЗАДАЦИ ТИМА:</w:t>
            </w:r>
          </w:p>
          <w:p w14:paraId="62EEB064" w14:textId="77777777" w:rsidR="0048679B" w:rsidRDefault="0048679B">
            <w:pPr>
              <w:pStyle w:val="Pasussalistom"/>
              <w:widowControl w:val="0"/>
              <w:numPr>
                <w:ilvl w:val="0"/>
                <w:numId w:val="18"/>
              </w:numPr>
              <w:suppressAutoHyphens/>
              <w:spacing w:line="240" w:lineRule="auto"/>
              <w:rPr>
                <w:rFonts w:eastAsia="SimSun" w:cs="Mangal"/>
                <w:b/>
                <w:kern w:val="2"/>
                <w:lang w:val="sr-Cyrl-CS" w:eastAsia="hi-IN" w:bidi="hi-IN"/>
              </w:rPr>
            </w:pPr>
            <w:r>
              <w:rPr>
                <w:lang w:val="sr-Cyrl-CS"/>
              </w:rPr>
              <w:t>Формирање евиденције стручног усавршавања запослених у односу на компетенције</w:t>
            </w:r>
          </w:p>
          <w:p w14:paraId="79F1DCF1" w14:textId="77777777" w:rsidR="0048679B" w:rsidRDefault="0048679B">
            <w:pPr>
              <w:pStyle w:val="Pasussalistom"/>
              <w:widowControl w:val="0"/>
              <w:numPr>
                <w:ilvl w:val="0"/>
                <w:numId w:val="18"/>
              </w:numPr>
              <w:suppressAutoHyphens/>
              <w:spacing w:line="240" w:lineRule="auto"/>
              <w:rPr>
                <w:b/>
                <w:lang w:val="sr-Cyrl-CS"/>
              </w:rPr>
            </w:pPr>
            <w:r>
              <w:rPr>
                <w:lang w:val="sr-Cyrl-CS"/>
              </w:rPr>
              <w:t>Праћење и анализа доприноса свих облика стручног усавршавања</w:t>
            </w:r>
          </w:p>
          <w:p w14:paraId="4EB609FA" w14:textId="77777777" w:rsidR="0048679B" w:rsidRDefault="0048679B">
            <w:pPr>
              <w:pStyle w:val="Pasussalistom"/>
              <w:widowControl w:val="0"/>
              <w:numPr>
                <w:ilvl w:val="0"/>
                <w:numId w:val="18"/>
              </w:numPr>
              <w:suppressAutoHyphens/>
              <w:spacing w:line="240" w:lineRule="auto"/>
              <w:rPr>
                <w:b/>
                <w:sz w:val="24"/>
                <w:szCs w:val="21"/>
                <w:lang w:val="sr-Cyrl-CS"/>
              </w:rPr>
            </w:pPr>
            <w:r>
              <w:rPr>
                <w:lang w:val="sr-Cyrl-CS"/>
              </w:rPr>
              <w:t xml:space="preserve">Планирање професионалног развоја запослених </w:t>
            </w:r>
          </w:p>
        </w:tc>
      </w:tr>
      <w:tr w:rsidR="0048679B" w14:paraId="13DEF8C3" w14:textId="77777777" w:rsidTr="00FB2B9B">
        <w:tc>
          <w:tcPr>
            <w:tcW w:w="9062" w:type="dxa"/>
            <w:gridSpan w:val="3"/>
            <w:tcBorders>
              <w:top w:val="single" w:sz="4" w:space="0" w:color="auto"/>
              <w:left w:val="single" w:sz="4" w:space="0" w:color="auto"/>
              <w:bottom w:val="single" w:sz="4" w:space="0" w:color="auto"/>
              <w:right w:val="single" w:sz="4" w:space="0" w:color="auto"/>
            </w:tcBorders>
            <w:hideMark/>
          </w:tcPr>
          <w:p w14:paraId="5ECDAFD2" w14:textId="77777777" w:rsidR="0048679B" w:rsidRDefault="0048679B" w:rsidP="00FC1058">
            <w:pPr>
              <w:widowControl w:val="0"/>
              <w:suppressAutoHyphens/>
              <w:spacing w:line="240" w:lineRule="auto"/>
              <w:jc w:val="center"/>
              <w:rPr>
                <w:rFonts w:eastAsia="SimSun" w:cs="Mangal"/>
                <w:b/>
                <w:kern w:val="2"/>
                <w:lang w:val="sr-Cyrl-CS" w:eastAsia="hi-IN" w:bidi="hi-IN"/>
              </w:rPr>
            </w:pPr>
            <w:r>
              <w:rPr>
                <w:rFonts w:eastAsia="SimSun" w:cs="Mangal"/>
                <w:b/>
                <w:kern w:val="2"/>
                <w:lang w:val="sr-Cyrl-CS" w:eastAsia="hi-IN" w:bidi="hi-IN"/>
              </w:rPr>
              <w:t>ПЛАН РАДА ТИМА</w:t>
            </w:r>
          </w:p>
        </w:tc>
      </w:tr>
      <w:tr w:rsidR="0048679B" w14:paraId="1CBCF044"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6BFA12C6"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АКТИВНОСТИ</w:t>
            </w:r>
          </w:p>
        </w:tc>
        <w:tc>
          <w:tcPr>
            <w:tcW w:w="2920" w:type="dxa"/>
            <w:tcBorders>
              <w:top w:val="single" w:sz="4" w:space="0" w:color="auto"/>
              <w:left w:val="single" w:sz="4" w:space="0" w:color="auto"/>
              <w:bottom w:val="single" w:sz="4" w:space="0" w:color="auto"/>
              <w:right w:val="single" w:sz="4" w:space="0" w:color="auto"/>
            </w:tcBorders>
            <w:hideMark/>
          </w:tcPr>
          <w:p w14:paraId="73AF3023"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ВРЕМЕ</w:t>
            </w:r>
          </w:p>
        </w:tc>
        <w:tc>
          <w:tcPr>
            <w:tcW w:w="3130" w:type="dxa"/>
            <w:tcBorders>
              <w:top w:val="single" w:sz="4" w:space="0" w:color="auto"/>
              <w:left w:val="single" w:sz="4" w:space="0" w:color="auto"/>
              <w:bottom w:val="single" w:sz="4" w:space="0" w:color="auto"/>
              <w:right w:val="single" w:sz="4" w:space="0" w:color="auto"/>
            </w:tcBorders>
            <w:hideMark/>
          </w:tcPr>
          <w:p w14:paraId="22D69272" w14:textId="77777777" w:rsidR="0048679B" w:rsidRDefault="0048679B" w:rsidP="00FC1058">
            <w:pPr>
              <w:widowControl w:val="0"/>
              <w:suppressAutoHyphens/>
              <w:spacing w:line="240" w:lineRule="auto"/>
              <w:rPr>
                <w:rFonts w:eastAsia="SimSun" w:cs="Mangal"/>
                <w:b/>
                <w:kern w:val="2"/>
                <w:lang w:val="sr-Cyrl-CS" w:eastAsia="hi-IN" w:bidi="hi-IN"/>
              </w:rPr>
            </w:pPr>
            <w:r>
              <w:rPr>
                <w:rFonts w:eastAsia="SimSun" w:cs="Mangal"/>
                <w:b/>
                <w:kern w:val="2"/>
                <w:lang w:val="sr-Cyrl-CS" w:eastAsia="hi-IN" w:bidi="hi-IN"/>
              </w:rPr>
              <w:t>НОСИОЦИ/РЕАЛИЗАТОРИ</w:t>
            </w:r>
          </w:p>
        </w:tc>
      </w:tr>
      <w:tr w:rsidR="0048679B" w14:paraId="641FFF7C"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175A13CF"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Планирање хоризонталне размене међу вртићима</w:t>
            </w:r>
          </w:p>
        </w:tc>
        <w:tc>
          <w:tcPr>
            <w:tcW w:w="2920" w:type="dxa"/>
            <w:tcBorders>
              <w:top w:val="single" w:sz="4" w:space="0" w:color="auto"/>
              <w:left w:val="single" w:sz="4" w:space="0" w:color="auto"/>
              <w:bottom w:val="single" w:sz="4" w:space="0" w:color="auto"/>
              <w:right w:val="single" w:sz="4" w:space="0" w:color="auto"/>
            </w:tcBorders>
            <w:hideMark/>
          </w:tcPr>
          <w:p w14:paraId="75B69B07"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Септембар </w:t>
            </w:r>
          </w:p>
        </w:tc>
        <w:tc>
          <w:tcPr>
            <w:tcW w:w="3130" w:type="dxa"/>
            <w:tcBorders>
              <w:top w:val="single" w:sz="4" w:space="0" w:color="auto"/>
              <w:left w:val="single" w:sz="4" w:space="0" w:color="auto"/>
              <w:bottom w:val="single" w:sz="4" w:space="0" w:color="auto"/>
              <w:right w:val="single" w:sz="4" w:space="0" w:color="auto"/>
            </w:tcBorders>
            <w:hideMark/>
          </w:tcPr>
          <w:p w14:paraId="79664989"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Тим</w:t>
            </w:r>
          </w:p>
        </w:tc>
      </w:tr>
      <w:tr w:rsidR="0048679B" w14:paraId="118BF6C5"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3A99157C" w14:textId="56884710"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Размена на нивоу тима са  темом „Изазови у примени </w:t>
            </w:r>
            <w:r w:rsidR="00FB2B9B">
              <w:rPr>
                <w:rFonts w:eastAsia="SimSun" w:cs="Mangal"/>
                <w:kern w:val="2"/>
                <w:lang w:val="sr-Cyrl-CS" w:eastAsia="hi-IN" w:bidi="hi-IN"/>
              </w:rPr>
              <w:t xml:space="preserve">основе </w:t>
            </w:r>
            <w:proofErr w:type="spellStart"/>
            <w:r w:rsidR="00FB2B9B">
              <w:rPr>
                <w:rFonts w:eastAsia="SimSun" w:cs="Mangal"/>
                <w:kern w:val="2"/>
                <w:lang w:val="sr-Cyrl-CS" w:eastAsia="hi-IN" w:bidi="hi-IN"/>
              </w:rPr>
              <w:t>програма“Године</w:t>
            </w:r>
            <w:proofErr w:type="spellEnd"/>
            <w:r w:rsidR="00FB2B9B">
              <w:rPr>
                <w:rFonts w:eastAsia="SimSun" w:cs="Mangal"/>
                <w:kern w:val="2"/>
                <w:lang w:val="sr-Cyrl-CS" w:eastAsia="hi-IN" w:bidi="hi-IN"/>
              </w:rPr>
              <w:t xml:space="preserve"> узлета“</w:t>
            </w:r>
            <w:r>
              <w:rPr>
                <w:rFonts w:eastAsia="SimSun" w:cs="Mangal"/>
                <w:kern w:val="2"/>
                <w:lang w:val="sr-Cyrl-CS" w:eastAsia="hi-IN" w:bidi="hi-IN"/>
              </w:rPr>
              <w:t xml:space="preserve"> ПВО“ </w:t>
            </w:r>
          </w:p>
        </w:tc>
        <w:tc>
          <w:tcPr>
            <w:tcW w:w="2920" w:type="dxa"/>
            <w:tcBorders>
              <w:top w:val="single" w:sz="4" w:space="0" w:color="auto"/>
              <w:left w:val="single" w:sz="4" w:space="0" w:color="auto"/>
              <w:bottom w:val="single" w:sz="4" w:space="0" w:color="auto"/>
              <w:right w:val="single" w:sz="4" w:space="0" w:color="auto"/>
            </w:tcBorders>
            <w:hideMark/>
          </w:tcPr>
          <w:p w14:paraId="1DD9FCEE"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Новембар </w:t>
            </w:r>
          </w:p>
        </w:tc>
        <w:tc>
          <w:tcPr>
            <w:tcW w:w="3130" w:type="dxa"/>
            <w:tcBorders>
              <w:top w:val="single" w:sz="4" w:space="0" w:color="auto"/>
              <w:left w:val="single" w:sz="4" w:space="0" w:color="auto"/>
              <w:bottom w:val="single" w:sz="4" w:space="0" w:color="auto"/>
              <w:right w:val="single" w:sz="4" w:space="0" w:color="auto"/>
            </w:tcBorders>
            <w:hideMark/>
          </w:tcPr>
          <w:p w14:paraId="4EC909DB"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Тим </w:t>
            </w:r>
          </w:p>
        </w:tc>
      </w:tr>
      <w:tr w:rsidR="0048679B" w14:paraId="44741E56"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41869FBC" w14:textId="0402AEC8"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Размена на нивоу тима са темом „Улоге васпитача у новом програму“</w:t>
            </w:r>
            <w:r w:rsidR="00FB2B9B">
              <w:rPr>
                <w:rFonts w:eastAsia="SimSun" w:cs="Mangal"/>
                <w:kern w:val="2"/>
                <w:lang w:val="sr-Cyrl-CS" w:eastAsia="hi-IN" w:bidi="hi-IN"/>
              </w:rPr>
              <w:t xml:space="preserve"> Анализа компетенција васпитача.</w:t>
            </w:r>
          </w:p>
        </w:tc>
        <w:tc>
          <w:tcPr>
            <w:tcW w:w="2920" w:type="dxa"/>
            <w:tcBorders>
              <w:top w:val="single" w:sz="4" w:space="0" w:color="auto"/>
              <w:left w:val="single" w:sz="4" w:space="0" w:color="auto"/>
              <w:bottom w:val="single" w:sz="4" w:space="0" w:color="auto"/>
              <w:right w:val="single" w:sz="4" w:space="0" w:color="auto"/>
            </w:tcBorders>
            <w:hideMark/>
          </w:tcPr>
          <w:p w14:paraId="64AAC3AA"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Децембар</w:t>
            </w:r>
          </w:p>
        </w:tc>
        <w:tc>
          <w:tcPr>
            <w:tcW w:w="3130" w:type="dxa"/>
            <w:tcBorders>
              <w:top w:val="single" w:sz="4" w:space="0" w:color="auto"/>
              <w:left w:val="single" w:sz="4" w:space="0" w:color="auto"/>
              <w:bottom w:val="single" w:sz="4" w:space="0" w:color="auto"/>
              <w:right w:val="single" w:sz="4" w:space="0" w:color="auto"/>
            </w:tcBorders>
            <w:hideMark/>
          </w:tcPr>
          <w:p w14:paraId="06213ED5"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Тим</w:t>
            </w:r>
          </w:p>
        </w:tc>
      </w:tr>
      <w:tr w:rsidR="0048679B" w14:paraId="07BFA1BF"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150C2AE5"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Реализација хоризонталне размене</w:t>
            </w:r>
          </w:p>
        </w:tc>
        <w:tc>
          <w:tcPr>
            <w:tcW w:w="2920" w:type="dxa"/>
            <w:tcBorders>
              <w:top w:val="single" w:sz="4" w:space="0" w:color="auto"/>
              <w:left w:val="single" w:sz="4" w:space="0" w:color="auto"/>
              <w:bottom w:val="single" w:sz="4" w:space="0" w:color="auto"/>
              <w:right w:val="single" w:sz="4" w:space="0" w:color="auto"/>
            </w:tcBorders>
            <w:hideMark/>
          </w:tcPr>
          <w:p w14:paraId="0ED64433"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Током године</w:t>
            </w:r>
          </w:p>
        </w:tc>
        <w:tc>
          <w:tcPr>
            <w:tcW w:w="3130" w:type="dxa"/>
            <w:tcBorders>
              <w:top w:val="single" w:sz="4" w:space="0" w:color="auto"/>
              <w:left w:val="single" w:sz="4" w:space="0" w:color="auto"/>
              <w:bottom w:val="single" w:sz="4" w:space="0" w:color="auto"/>
              <w:right w:val="single" w:sz="4" w:space="0" w:color="auto"/>
            </w:tcBorders>
            <w:hideMark/>
          </w:tcPr>
          <w:p w14:paraId="4D03040F"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Тим, чланови </w:t>
            </w:r>
            <w:proofErr w:type="spellStart"/>
            <w:r>
              <w:rPr>
                <w:rFonts w:eastAsia="SimSun" w:cs="Mangal"/>
                <w:kern w:val="2"/>
                <w:lang w:val="sr-Cyrl-CS" w:eastAsia="hi-IN" w:bidi="hi-IN"/>
              </w:rPr>
              <w:t>рј</w:t>
            </w:r>
            <w:proofErr w:type="spellEnd"/>
          </w:p>
        </w:tc>
      </w:tr>
      <w:tr w:rsidR="0048679B" w14:paraId="555519D9" w14:textId="77777777" w:rsidTr="00FB2B9B">
        <w:tc>
          <w:tcPr>
            <w:tcW w:w="3012" w:type="dxa"/>
            <w:tcBorders>
              <w:top w:val="single" w:sz="4" w:space="0" w:color="auto"/>
              <w:left w:val="single" w:sz="4" w:space="0" w:color="auto"/>
              <w:bottom w:val="single" w:sz="4" w:space="0" w:color="auto"/>
              <w:right w:val="single" w:sz="4" w:space="0" w:color="auto"/>
            </w:tcBorders>
            <w:hideMark/>
          </w:tcPr>
          <w:p w14:paraId="5DACDE3F"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Дефинисање потребе за стручним усавршавањем и избор програма усавршавања</w:t>
            </w:r>
          </w:p>
        </w:tc>
        <w:tc>
          <w:tcPr>
            <w:tcW w:w="2920" w:type="dxa"/>
            <w:tcBorders>
              <w:top w:val="single" w:sz="4" w:space="0" w:color="auto"/>
              <w:left w:val="single" w:sz="4" w:space="0" w:color="auto"/>
              <w:bottom w:val="single" w:sz="4" w:space="0" w:color="auto"/>
              <w:right w:val="single" w:sz="4" w:space="0" w:color="auto"/>
            </w:tcBorders>
            <w:hideMark/>
          </w:tcPr>
          <w:p w14:paraId="4BD70A20"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Током године</w:t>
            </w:r>
          </w:p>
        </w:tc>
        <w:tc>
          <w:tcPr>
            <w:tcW w:w="3130" w:type="dxa"/>
            <w:tcBorders>
              <w:top w:val="single" w:sz="4" w:space="0" w:color="auto"/>
              <w:left w:val="single" w:sz="4" w:space="0" w:color="auto"/>
              <w:bottom w:val="single" w:sz="4" w:space="0" w:color="auto"/>
              <w:right w:val="single" w:sz="4" w:space="0" w:color="auto"/>
            </w:tcBorders>
            <w:hideMark/>
          </w:tcPr>
          <w:p w14:paraId="13AC5567"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Тим</w:t>
            </w:r>
          </w:p>
        </w:tc>
      </w:tr>
      <w:tr w:rsidR="0048679B" w14:paraId="7C841EC4" w14:textId="77777777" w:rsidTr="00FB2B9B">
        <w:trPr>
          <w:trHeight w:val="445"/>
        </w:trPr>
        <w:tc>
          <w:tcPr>
            <w:tcW w:w="3012" w:type="dxa"/>
            <w:tcBorders>
              <w:top w:val="single" w:sz="4" w:space="0" w:color="auto"/>
              <w:left w:val="single" w:sz="4" w:space="0" w:color="auto"/>
              <w:bottom w:val="single" w:sz="4" w:space="0" w:color="auto"/>
              <w:right w:val="single" w:sz="4" w:space="0" w:color="auto"/>
            </w:tcBorders>
            <w:hideMark/>
          </w:tcPr>
          <w:p w14:paraId="3CCD73F9"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Праћење усавршавања запослених и формирање базе података о стручном усавршавању</w:t>
            </w:r>
          </w:p>
        </w:tc>
        <w:tc>
          <w:tcPr>
            <w:tcW w:w="2920" w:type="dxa"/>
            <w:tcBorders>
              <w:top w:val="single" w:sz="4" w:space="0" w:color="auto"/>
              <w:left w:val="single" w:sz="4" w:space="0" w:color="auto"/>
              <w:bottom w:val="single" w:sz="4" w:space="0" w:color="auto"/>
              <w:right w:val="single" w:sz="4" w:space="0" w:color="auto"/>
            </w:tcBorders>
            <w:hideMark/>
          </w:tcPr>
          <w:p w14:paraId="30E6DEA4"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Током године</w:t>
            </w:r>
          </w:p>
        </w:tc>
        <w:tc>
          <w:tcPr>
            <w:tcW w:w="3130" w:type="dxa"/>
            <w:tcBorders>
              <w:top w:val="single" w:sz="4" w:space="0" w:color="auto"/>
              <w:left w:val="single" w:sz="4" w:space="0" w:color="auto"/>
              <w:bottom w:val="single" w:sz="4" w:space="0" w:color="auto"/>
              <w:right w:val="single" w:sz="4" w:space="0" w:color="auto"/>
            </w:tcBorders>
            <w:hideMark/>
          </w:tcPr>
          <w:p w14:paraId="23F8027C"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Тим </w:t>
            </w:r>
          </w:p>
        </w:tc>
      </w:tr>
      <w:tr w:rsidR="0048679B" w14:paraId="3A04BC0B" w14:textId="77777777" w:rsidTr="00FB2B9B">
        <w:trPr>
          <w:trHeight w:val="445"/>
        </w:trPr>
        <w:tc>
          <w:tcPr>
            <w:tcW w:w="3012" w:type="dxa"/>
            <w:tcBorders>
              <w:top w:val="single" w:sz="4" w:space="0" w:color="auto"/>
              <w:left w:val="single" w:sz="4" w:space="0" w:color="auto"/>
              <w:bottom w:val="single" w:sz="4" w:space="0" w:color="auto"/>
              <w:right w:val="single" w:sz="4" w:space="0" w:color="auto"/>
            </w:tcBorders>
            <w:hideMark/>
          </w:tcPr>
          <w:p w14:paraId="739D4F98"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Извештавање во кадра о начинима усавршавања во кадра</w:t>
            </w:r>
          </w:p>
        </w:tc>
        <w:tc>
          <w:tcPr>
            <w:tcW w:w="2920" w:type="dxa"/>
            <w:tcBorders>
              <w:top w:val="single" w:sz="4" w:space="0" w:color="auto"/>
              <w:left w:val="single" w:sz="4" w:space="0" w:color="auto"/>
              <w:bottom w:val="single" w:sz="4" w:space="0" w:color="auto"/>
              <w:right w:val="single" w:sz="4" w:space="0" w:color="auto"/>
            </w:tcBorders>
            <w:hideMark/>
          </w:tcPr>
          <w:p w14:paraId="750366F0"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 xml:space="preserve">Јун </w:t>
            </w:r>
          </w:p>
        </w:tc>
        <w:tc>
          <w:tcPr>
            <w:tcW w:w="3130" w:type="dxa"/>
            <w:tcBorders>
              <w:top w:val="single" w:sz="4" w:space="0" w:color="auto"/>
              <w:left w:val="single" w:sz="4" w:space="0" w:color="auto"/>
              <w:bottom w:val="single" w:sz="4" w:space="0" w:color="auto"/>
              <w:right w:val="single" w:sz="4" w:space="0" w:color="auto"/>
            </w:tcBorders>
            <w:hideMark/>
          </w:tcPr>
          <w:p w14:paraId="1E90F49C" w14:textId="77777777" w:rsidR="0048679B" w:rsidRDefault="0048679B" w:rsidP="00FC1058">
            <w:pPr>
              <w:widowControl w:val="0"/>
              <w:suppressAutoHyphens/>
              <w:spacing w:line="240" w:lineRule="auto"/>
              <w:rPr>
                <w:rFonts w:eastAsia="SimSun" w:cs="Mangal"/>
                <w:kern w:val="2"/>
                <w:lang w:val="sr-Cyrl-CS" w:eastAsia="hi-IN" w:bidi="hi-IN"/>
              </w:rPr>
            </w:pPr>
            <w:r>
              <w:rPr>
                <w:rFonts w:eastAsia="SimSun" w:cs="Mangal"/>
                <w:kern w:val="2"/>
                <w:lang w:val="sr-Cyrl-CS" w:eastAsia="hi-IN" w:bidi="hi-IN"/>
              </w:rPr>
              <w:t>Координатор</w:t>
            </w:r>
          </w:p>
        </w:tc>
      </w:tr>
    </w:tbl>
    <w:p w14:paraId="2AB5F30A" w14:textId="77777777" w:rsidR="00F37A09" w:rsidRPr="0048679B" w:rsidRDefault="00F37A09" w:rsidP="0048679B">
      <w:pPr>
        <w:spacing w:after="120"/>
        <w:rPr>
          <w:rFonts w:cstheme="minorHAnsi"/>
          <w:b/>
          <w:bCs/>
          <w:lang w:val="sr-Cyrl-RS"/>
        </w:rPr>
      </w:pPr>
    </w:p>
    <w:p w14:paraId="18CAFA28" w14:textId="77777777" w:rsidR="0048679B" w:rsidRPr="0048679B" w:rsidRDefault="0048679B" w:rsidP="0048679B">
      <w:pPr>
        <w:spacing w:after="120"/>
        <w:rPr>
          <w:rFonts w:cstheme="minorHAnsi"/>
          <w:b/>
          <w:bCs/>
          <w:lang w:val="sr-Cyrl-RS"/>
        </w:rPr>
      </w:pPr>
      <w:r w:rsidRPr="0048679B">
        <w:rPr>
          <w:rFonts w:cstheme="minorHAnsi"/>
          <w:b/>
          <w:bCs/>
          <w:lang w:val="sr-Cyrl-RS"/>
        </w:rPr>
        <w:t>7.11</w:t>
      </w:r>
      <w:r w:rsidRPr="0048679B">
        <w:rPr>
          <w:rFonts w:eastAsia="SimSun" w:cs="Mangal"/>
          <w:b/>
          <w:kern w:val="2"/>
          <w:lang w:val="sr-Cyrl-CS" w:eastAsia="hi-IN" w:bidi="hi-IN"/>
        </w:rPr>
        <w:t>. ПЛАН И ПРОГРАМ СТРУЧНОГ ТИМА ЗА ИНКЛУЗИЈУ</w:t>
      </w:r>
    </w:p>
    <w:p w14:paraId="2CEC42FB" w14:textId="77777777" w:rsidR="0048679B" w:rsidRDefault="0048679B" w:rsidP="0048679B">
      <w:pPr>
        <w:widowControl w:val="0"/>
        <w:tabs>
          <w:tab w:val="left" w:pos="720"/>
        </w:tabs>
        <w:suppressAutoHyphens/>
        <w:spacing w:after="0" w:line="240" w:lineRule="auto"/>
        <w:jc w:val="center"/>
        <w:rPr>
          <w:rFonts w:eastAsia="SimSun" w:cs="Mangal"/>
          <w:b/>
          <w:kern w:val="2"/>
          <w:lang w:val="sr-Cyrl-CS" w:eastAsia="hi-IN" w:bidi="hi-IN"/>
        </w:rPr>
      </w:pPr>
      <w:r>
        <w:rPr>
          <w:rFonts w:eastAsia="SimSun" w:cs="Mangal"/>
          <w:b/>
          <w:kern w:val="2"/>
          <w:lang w:val="sr-Cyrl-CS" w:eastAsia="hi-IN" w:bidi="hi-IN"/>
        </w:rPr>
        <w:t>ПРОГРАМ СТРУЧНОГ ТИМА ЗА ИНКЛУЗИЈУ</w:t>
      </w:r>
    </w:p>
    <w:p w14:paraId="7ED25F90" w14:textId="77777777" w:rsidR="0048679B" w:rsidRDefault="0048679B" w:rsidP="0048679B">
      <w:pPr>
        <w:widowControl w:val="0"/>
        <w:suppressAutoHyphens/>
        <w:spacing w:after="0" w:line="240" w:lineRule="auto"/>
        <w:rPr>
          <w:rFonts w:eastAsia="SimSun" w:cs="Mangal"/>
          <w:b/>
          <w:kern w:val="2"/>
          <w:lang w:val="sr-Cyrl-CS" w:eastAsia="hi-IN" w:bidi="hi-IN"/>
        </w:rPr>
      </w:pPr>
    </w:p>
    <w:p w14:paraId="67A902FB"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b/>
          <w:kern w:val="2"/>
          <w:lang w:val="sr-Cyrl-CS" w:eastAsia="hi-IN" w:bidi="hi-IN"/>
        </w:rPr>
        <w:t xml:space="preserve">Програм </w:t>
      </w:r>
      <w:proofErr w:type="spellStart"/>
      <w:r>
        <w:rPr>
          <w:rFonts w:eastAsia="SimSun" w:cs="Mangal"/>
          <w:b/>
          <w:kern w:val="2"/>
          <w:lang w:val="sr-Cyrl-CS" w:eastAsia="hi-IN" w:bidi="hi-IN"/>
        </w:rPr>
        <w:t>инклузивног</w:t>
      </w:r>
      <w:proofErr w:type="spellEnd"/>
      <w:r>
        <w:rPr>
          <w:rFonts w:eastAsia="SimSun" w:cs="Mangal"/>
          <w:b/>
          <w:kern w:val="2"/>
          <w:lang w:val="sr-Cyrl-CS" w:eastAsia="hi-IN" w:bidi="hi-IN"/>
        </w:rPr>
        <w:t xml:space="preserve"> образовања</w:t>
      </w:r>
      <w:r>
        <w:rPr>
          <w:rFonts w:eastAsia="SimSun" w:cs="Mangal"/>
          <w:kern w:val="2"/>
          <w:lang w:val="sr-Cyrl-CS" w:eastAsia="hi-IN" w:bidi="hi-IN"/>
        </w:rPr>
        <w:t xml:space="preserve"> Установе има за циљ, да у складу са законским новинама и на основу досадашњег искуства, дугорочно унапреди рад са децом са сметњама у развоју, инвалидитетом и децом из маргинализованих и осетљивих друштвених група и да им обезбеди ново, једнако право на образовање и доступност образовања и васпитања, без дискриминације и издвајања деце. </w:t>
      </w:r>
    </w:p>
    <w:p w14:paraId="59E45822"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28160158"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План и програм рада </w:t>
      </w:r>
      <w:proofErr w:type="spellStart"/>
      <w:r>
        <w:rPr>
          <w:rFonts w:eastAsia="SimSun" w:cs="Mangal"/>
          <w:kern w:val="2"/>
          <w:lang w:val="sr-Cyrl-CS" w:eastAsia="hi-IN" w:bidi="hi-IN"/>
        </w:rPr>
        <w:t>инклузивног</w:t>
      </w:r>
      <w:proofErr w:type="spellEnd"/>
      <w:r>
        <w:rPr>
          <w:rFonts w:eastAsia="SimSun" w:cs="Mangal"/>
          <w:kern w:val="2"/>
          <w:lang w:val="sr-Cyrl-CS" w:eastAsia="hi-IN" w:bidi="hi-IN"/>
        </w:rPr>
        <w:t xml:space="preserve"> образовања доноси Стручни тим за инклузију а именује га директор. Програм садржи прописане процедуре за израду и спровођење ИОП – а (индивидуалног образовног плана), а тако и обавезе тима за додатну подршку (ДП):</w:t>
      </w:r>
    </w:p>
    <w:p w14:paraId="6F3E6382"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477C6A90"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lastRenderedPageBreak/>
        <w:t>Препознавање деце којима је потребна додатна подршка</w:t>
      </w:r>
    </w:p>
    <w:p w14:paraId="0B10E55E"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Упис новог детета са специфичностима у развоју</w:t>
      </w:r>
    </w:p>
    <w:p w14:paraId="223BEC77"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Задаци и обавезе чланова тима</w:t>
      </w:r>
    </w:p>
    <w:p w14:paraId="6FEB563D"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Садржај и вођење документације</w:t>
      </w:r>
    </w:p>
    <w:p w14:paraId="3258472A"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Израда Педагошких профила и израда ИОП – а</w:t>
      </w:r>
    </w:p>
    <w:p w14:paraId="7FAEEA66"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Прилагођавање средине и услова рад деци и примена мера индивидуализације</w:t>
      </w:r>
    </w:p>
    <w:p w14:paraId="74634A94" w14:textId="77777777" w:rsidR="0048679B" w:rsidRDefault="0048679B">
      <w:pPr>
        <w:widowControl w:val="0"/>
        <w:numPr>
          <w:ilvl w:val="0"/>
          <w:numId w:val="12"/>
        </w:numPr>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Евалуација и праћење ИОП - а</w:t>
      </w:r>
    </w:p>
    <w:p w14:paraId="203115F7" w14:textId="77777777" w:rsidR="0048679B" w:rsidRDefault="0048679B" w:rsidP="0048679B">
      <w:pPr>
        <w:widowControl w:val="0"/>
        <w:suppressAutoHyphens/>
        <w:spacing w:after="0" w:line="240" w:lineRule="auto"/>
        <w:jc w:val="both"/>
        <w:rPr>
          <w:rFonts w:eastAsia="SimSun" w:cs="Mangal"/>
          <w:kern w:val="2"/>
          <w:lang w:eastAsia="hi-IN" w:bidi="hi-IN"/>
        </w:rPr>
      </w:pPr>
    </w:p>
    <w:p w14:paraId="1624647F"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b/>
          <w:kern w:val="2"/>
          <w:lang w:val="sr-Cyrl-CS" w:eastAsia="hi-IN" w:bidi="hi-IN"/>
        </w:rPr>
        <w:t>Тим чине стручњаци различитих профила</w:t>
      </w:r>
      <w:r>
        <w:rPr>
          <w:rFonts w:eastAsia="SimSun" w:cs="Mangal"/>
          <w:kern w:val="2"/>
          <w:lang w:val="sr-Cyrl-CS" w:eastAsia="hi-IN" w:bidi="hi-IN"/>
        </w:rPr>
        <w:t>:</w:t>
      </w:r>
    </w:p>
    <w:p w14:paraId="0D3025B8" w14:textId="77777777" w:rsidR="0048679B" w:rsidRDefault="0048679B">
      <w:pPr>
        <w:widowControl w:val="0"/>
        <w:numPr>
          <w:ilvl w:val="0"/>
          <w:numId w:val="13"/>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Представник васпитача</w:t>
      </w:r>
    </w:p>
    <w:p w14:paraId="0B23C58F" w14:textId="77777777" w:rsidR="0048679B" w:rsidRDefault="0048679B">
      <w:pPr>
        <w:widowControl w:val="0"/>
        <w:numPr>
          <w:ilvl w:val="0"/>
          <w:numId w:val="14"/>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Стручни сарадници Установе (педагог)</w:t>
      </w:r>
    </w:p>
    <w:p w14:paraId="765EBDE3" w14:textId="77777777" w:rsidR="0048679B" w:rsidRDefault="0048679B">
      <w:pPr>
        <w:widowControl w:val="0"/>
        <w:numPr>
          <w:ilvl w:val="0"/>
          <w:numId w:val="14"/>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Представника родитеља</w:t>
      </w:r>
    </w:p>
    <w:p w14:paraId="2BA79D7C" w14:textId="77777777" w:rsidR="0048679B" w:rsidRDefault="0048679B">
      <w:pPr>
        <w:widowControl w:val="0"/>
        <w:numPr>
          <w:ilvl w:val="0"/>
          <w:numId w:val="14"/>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Стручњак ван Установе по потреби (дефектолог, логопед, чланови </w:t>
      </w:r>
      <w:proofErr w:type="spellStart"/>
      <w:r>
        <w:rPr>
          <w:rFonts w:eastAsia="SimSun" w:cs="Mangal"/>
          <w:kern w:val="2"/>
          <w:lang w:val="sr-Cyrl-CS" w:eastAsia="hi-IN" w:bidi="hi-IN"/>
        </w:rPr>
        <w:t>интересорне</w:t>
      </w:r>
      <w:proofErr w:type="spellEnd"/>
      <w:r>
        <w:rPr>
          <w:rFonts w:eastAsia="SimSun" w:cs="Mangal"/>
          <w:kern w:val="2"/>
          <w:lang w:val="sr-Cyrl-CS" w:eastAsia="hi-IN" w:bidi="hi-IN"/>
        </w:rPr>
        <w:t xml:space="preserve"> комисије)</w:t>
      </w:r>
    </w:p>
    <w:p w14:paraId="585166CD"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45E1AE9F" w14:textId="77777777" w:rsidR="0048679B" w:rsidRDefault="0048679B" w:rsidP="0048679B">
      <w:pPr>
        <w:widowControl w:val="0"/>
        <w:suppressAutoHyphens/>
        <w:spacing w:after="0" w:line="240" w:lineRule="auto"/>
        <w:jc w:val="both"/>
        <w:rPr>
          <w:rFonts w:eastAsia="SimSun" w:cs="Mangal"/>
          <w:b/>
          <w:kern w:val="2"/>
          <w:lang w:val="sr-Cyrl-CS" w:eastAsia="hi-IN" w:bidi="hi-IN"/>
        </w:rPr>
      </w:pPr>
      <w:r>
        <w:rPr>
          <w:rFonts w:eastAsia="SimSun" w:cs="Mangal"/>
          <w:b/>
          <w:kern w:val="2"/>
          <w:lang w:val="sr-Cyrl-CS" w:eastAsia="hi-IN" w:bidi="hi-IN"/>
        </w:rPr>
        <w:t>Задаци Стручног тима за инклузију:</w:t>
      </w:r>
    </w:p>
    <w:p w14:paraId="7DF4F608"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Информисање и упознавање са деловима закона свих запослених</w:t>
      </w:r>
    </w:p>
    <w:p w14:paraId="398F7CCE"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Доношење и спровођење Програма </w:t>
      </w:r>
      <w:proofErr w:type="spellStart"/>
      <w:r>
        <w:rPr>
          <w:rFonts w:eastAsia="SimSun" w:cs="Mangal"/>
          <w:kern w:val="2"/>
          <w:lang w:val="sr-Cyrl-CS" w:eastAsia="hi-IN" w:bidi="hi-IN"/>
        </w:rPr>
        <w:t>инклузивног</w:t>
      </w:r>
      <w:proofErr w:type="spellEnd"/>
      <w:r>
        <w:rPr>
          <w:rFonts w:eastAsia="SimSun" w:cs="Mangal"/>
          <w:kern w:val="2"/>
          <w:lang w:val="sr-Cyrl-CS" w:eastAsia="hi-IN" w:bidi="hi-IN"/>
        </w:rPr>
        <w:t xml:space="preserve"> образовања на нивоу Установе</w:t>
      </w:r>
    </w:p>
    <w:p w14:paraId="50B3B3E4"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Прикупљање информација о деци и израда педагошког профила</w:t>
      </w:r>
    </w:p>
    <w:p w14:paraId="19090F7E"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Утврђивање поступака и процедура у раду са децом којој је потребна додатна образовна подршка</w:t>
      </w:r>
    </w:p>
    <w:p w14:paraId="0BA40A33"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Планирање, праћење и евалуација ИОП – а</w:t>
      </w:r>
    </w:p>
    <w:p w14:paraId="2F280D90"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Вођење документације</w:t>
      </w:r>
    </w:p>
    <w:p w14:paraId="2E9D0848"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Организација едукације запослених</w:t>
      </w:r>
    </w:p>
    <w:p w14:paraId="59538A1F"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Подношење извештаја о свом раду Педагошком колегијуму</w:t>
      </w:r>
    </w:p>
    <w:p w14:paraId="74E6AA8A" w14:textId="77777777" w:rsidR="0048679B" w:rsidRDefault="0048679B">
      <w:pPr>
        <w:widowControl w:val="0"/>
        <w:numPr>
          <w:ilvl w:val="1"/>
          <w:numId w:val="14"/>
        </w:numPr>
        <w:tabs>
          <w:tab w:val="left" w:pos="750"/>
          <w:tab w:val="num" w:pos="144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Сарадња са осталим Установама и организацијама</w:t>
      </w:r>
    </w:p>
    <w:p w14:paraId="502963D2" w14:textId="77777777" w:rsidR="0048679B" w:rsidRDefault="0048679B" w:rsidP="0048679B">
      <w:pPr>
        <w:widowControl w:val="0"/>
        <w:suppressAutoHyphens/>
        <w:spacing w:after="0" w:line="240" w:lineRule="auto"/>
        <w:jc w:val="both"/>
        <w:rPr>
          <w:rFonts w:eastAsia="SimSun" w:cs="Mangal"/>
          <w:b/>
          <w:kern w:val="2"/>
          <w:lang w:val="sr-Cyrl-CS" w:eastAsia="hi-IN" w:bidi="hi-IN"/>
        </w:rPr>
      </w:pPr>
    </w:p>
    <w:p w14:paraId="5EE75A83" w14:textId="77777777" w:rsidR="0048679B" w:rsidRDefault="0048679B" w:rsidP="0048679B">
      <w:pPr>
        <w:widowControl w:val="0"/>
        <w:suppressAutoHyphens/>
        <w:spacing w:after="0" w:line="240" w:lineRule="auto"/>
        <w:jc w:val="both"/>
        <w:rPr>
          <w:rFonts w:eastAsia="SimSun" w:cs="Mangal"/>
          <w:b/>
          <w:kern w:val="2"/>
          <w:lang w:val="sr-Cyrl-CS" w:eastAsia="hi-IN" w:bidi="hi-IN"/>
        </w:rPr>
      </w:pPr>
      <w:r>
        <w:rPr>
          <w:rFonts w:eastAsia="SimSun" w:cs="Mangal"/>
          <w:b/>
          <w:kern w:val="2"/>
          <w:lang w:val="sr-Cyrl-CS" w:eastAsia="hi-IN" w:bidi="hi-IN"/>
        </w:rPr>
        <w:t xml:space="preserve">Тим за додатну подршку </w:t>
      </w:r>
    </w:p>
    <w:p w14:paraId="6C882AA7"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Уколико се процени да је за дете потребан неки вид подршке детету (модификација средине, средстава рада, начина рада...) формирају се Тимови за пружање додатне подршке  који на основу израђених педагошких профила сачињавају плана рада са дететом са прецизираним активностима (ИОП). Чланови тима за додатну подршку чине: један или два васпитача, родитељи, стручни сарадници, асистент и стручњак ван Установе на предлог родитеља. ИОП се израђује уколико се добије сагласност од родитеља, а у супротном случају примењују се мере </w:t>
      </w:r>
      <w:proofErr w:type="spellStart"/>
      <w:r>
        <w:rPr>
          <w:rFonts w:eastAsia="SimSun" w:cs="Mangal"/>
          <w:kern w:val="2"/>
          <w:lang w:val="sr-Cyrl-CS" w:eastAsia="hi-IN" w:bidi="hi-IN"/>
        </w:rPr>
        <w:t>индивдуализације</w:t>
      </w:r>
      <w:proofErr w:type="spellEnd"/>
      <w:r>
        <w:rPr>
          <w:rFonts w:eastAsia="SimSun" w:cs="Mangal"/>
          <w:kern w:val="2"/>
          <w:lang w:val="sr-Cyrl-CS" w:eastAsia="hi-IN" w:bidi="hi-IN"/>
        </w:rPr>
        <w:t xml:space="preserve"> које су се до тада примењивале.</w:t>
      </w:r>
    </w:p>
    <w:p w14:paraId="3ED94B6B"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312F205D" w14:textId="77777777" w:rsidR="0048679B" w:rsidRDefault="0048679B" w:rsidP="0048679B">
      <w:pPr>
        <w:widowControl w:val="0"/>
        <w:suppressAutoHyphens/>
        <w:spacing w:after="0" w:line="240" w:lineRule="auto"/>
        <w:jc w:val="both"/>
        <w:rPr>
          <w:rFonts w:eastAsia="SimSun" w:cs="Mangal"/>
          <w:b/>
          <w:kern w:val="2"/>
          <w:lang w:val="sr-Cyrl-CS" w:eastAsia="hi-IN" w:bidi="hi-IN"/>
        </w:rPr>
      </w:pPr>
      <w:r>
        <w:rPr>
          <w:rFonts w:eastAsia="SimSun" w:cs="Mangal"/>
          <w:b/>
          <w:kern w:val="2"/>
          <w:lang w:val="sr-Cyrl-CS" w:eastAsia="hi-IN" w:bidi="hi-IN"/>
        </w:rPr>
        <w:t>Обезбеђивање спољне мреже подршке:</w:t>
      </w:r>
    </w:p>
    <w:p w14:paraId="77F9571D"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Установа се може повезати са </w:t>
      </w:r>
      <w:proofErr w:type="spellStart"/>
      <w:r>
        <w:rPr>
          <w:rFonts w:eastAsia="SimSun" w:cs="Mangal"/>
          <w:kern w:val="2"/>
          <w:lang w:val="sr-Cyrl-CS" w:eastAsia="hi-IN" w:bidi="hi-IN"/>
        </w:rPr>
        <w:t>Интерресорном</w:t>
      </w:r>
      <w:proofErr w:type="spellEnd"/>
      <w:r>
        <w:rPr>
          <w:rFonts w:eastAsia="SimSun" w:cs="Mangal"/>
          <w:kern w:val="2"/>
          <w:lang w:val="sr-Cyrl-CS" w:eastAsia="hi-IN" w:bidi="hi-IN"/>
        </w:rPr>
        <w:t xml:space="preserve"> комисијом уколико има потребе. Комисија може у оквиру своје надлежности олакшати боравак детета у Установи обезбеђујући додатну образовну и социјалну помоћ. Уколико се процени да је потребна помоћ васпитачу Установа може обезбедити педагошког асистента, или на предлог родитеља персоналног асистента који ће присуствовати у току непосредног рада са дететом у групи. Установа се може повезати и са другим организацијама у циљу обезбеђивање средстава и услова за квалитетнији рад са децом.           </w:t>
      </w:r>
    </w:p>
    <w:p w14:paraId="338FF0BE"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34137095" w14:textId="77777777" w:rsidR="0048679B" w:rsidRDefault="0048679B" w:rsidP="0048679B">
      <w:pPr>
        <w:widowControl w:val="0"/>
        <w:suppressAutoHyphens/>
        <w:spacing w:after="0" w:line="240" w:lineRule="auto"/>
        <w:jc w:val="both"/>
        <w:rPr>
          <w:rFonts w:eastAsia="SimSun" w:cs="Mangal"/>
          <w:b/>
          <w:kern w:val="2"/>
          <w:lang w:val="sr-Cyrl-CS" w:eastAsia="hi-IN" w:bidi="hi-IN"/>
        </w:rPr>
      </w:pPr>
      <w:r>
        <w:rPr>
          <w:rFonts w:eastAsia="SimSun" w:cs="Mangal"/>
          <w:b/>
          <w:kern w:val="2"/>
          <w:lang w:val="sr-Cyrl-CS" w:eastAsia="hi-IN" w:bidi="hi-IN"/>
        </w:rPr>
        <w:t>Индивидуални образовни план:</w:t>
      </w:r>
    </w:p>
    <w:p w14:paraId="68D2C983"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ИОП је развојни документ путем кога се утврђују краткорочни (недељни и месечни) и дугорочни (за једно полугодиште) циљеви дечјег развоја. Крајњи циљ плана је обезбеђивање квалитетног образовања, а омогућује се обезбеђивањем подстицајне средине за унапређивање дечјег развоја.</w:t>
      </w:r>
    </w:p>
    <w:p w14:paraId="79898812"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2C360071" w14:textId="77777777" w:rsidR="0048679B" w:rsidRPr="00C54DD1"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ИОП – ом се утврђује прилагођен и обогаћен начин образовања и васпитања детета и начин на који ће му се прилагодити преко индивидуалног приступа и метода рада. Дефинисањем циљева васпитно – образовног рада и стандарда за дете (уколико постоји потреба) прилагођавају се </w:t>
      </w:r>
      <w:r>
        <w:rPr>
          <w:rFonts w:eastAsia="SimSun" w:cs="Mangal"/>
          <w:kern w:val="2"/>
          <w:lang w:val="sr-Cyrl-CS" w:eastAsia="hi-IN" w:bidi="hi-IN"/>
        </w:rPr>
        <w:lastRenderedPageBreak/>
        <w:t>активности детету. На предлог Стручног тима за инклузију Педагошки колегијум доноси одлуку о изради и примени ИОП – а уз сагласност родитеља.</w:t>
      </w:r>
    </w:p>
    <w:p w14:paraId="2EBBCA17"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Циљ ИОП – а је:</w:t>
      </w:r>
    </w:p>
    <w:p w14:paraId="7544A26E" w14:textId="77777777" w:rsidR="0048679B" w:rsidRDefault="0048679B">
      <w:pPr>
        <w:widowControl w:val="0"/>
        <w:numPr>
          <w:ilvl w:val="0"/>
          <w:numId w:val="15"/>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Интервенција на релацији васпитач – дете</w:t>
      </w:r>
    </w:p>
    <w:p w14:paraId="65183A23" w14:textId="77777777" w:rsidR="0048679B" w:rsidRDefault="0048679B">
      <w:pPr>
        <w:widowControl w:val="0"/>
        <w:numPr>
          <w:ilvl w:val="0"/>
          <w:numId w:val="15"/>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Пружање психолошке подршке</w:t>
      </w:r>
    </w:p>
    <w:p w14:paraId="6D7B4B5F" w14:textId="77777777" w:rsidR="0048679B" w:rsidRDefault="0048679B">
      <w:pPr>
        <w:widowControl w:val="0"/>
        <w:numPr>
          <w:ilvl w:val="0"/>
          <w:numId w:val="15"/>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Прихватање детета од стране друге деце у групи</w:t>
      </w:r>
    </w:p>
    <w:p w14:paraId="2E07629D" w14:textId="77777777" w:rsidR="0048679B" w:rsidRDefault="0048679B">
      <w:pPr>
        <w:widowControl w:val="0"/>
        <w:numPr>
          <w:ilvl w:val="0"/>
          <w:numId w:val="15"/>
        </w:numPr>
        <w:tabs>
          <w:tab w:val="left" w:pos="720"/>
        </w:tabs>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Проналажење подршке и подстицаја за ново сазнање</w:t>
      </w:r>
    </w:p>
    <w:p w14:paraId="6C5EF879" w14:textId="77777777" w:rsidR="0048679B" w:rsidRDefault="0048679B" w:rsidP="0048679B">
      <w:pPr>
        <w:widowControl w:val="0"/>
        <w:suppressAutoHyphens/>
        <w:spacing w:after="0" w:line="240" w:lineRule="auto"/>
        <w:jc w:val="both"/>
        <w:rPr>
          <w:rFonts w:eastAsia="SimSun" w:cs="Mangal"/>
          <w:kern w:val="2"/>
          <w:lang w:val="sr-Cyrl-CS" w:eastAsia="hi-IN" w:bidi="hi-IN"/>
        </w:rPr>
      </w:pPr>
    </w:p>
    <w:p w14:paraId="126F3930" w14:textId="77777777" w:rsidR="0048679B" w:rsidRDefault="0048679B" w:rsidP="0048679B">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 xml:space="preserve">Кораци у изради планова за рад са дететом (педагошког профила, плана отклањања физичких и </w:t>
      </w:r>
      <w:proofErr w:type="spellStart"/>
      <w:r>
        <w:rPr>
          <w:rFonts w:eastAsia="SimSun" w:cs="Mangal"/>
          <w:kern w:val="2"/>
          <w:lang w:val="sr-Cyrl-CS" w:eastAsia="hi-IN" w:bidi="hi-IN"/>
        </w:rPr>
        <w:t>комуникацијих</w:t>
      </w:r>
      <w:proofErr w:type="spellEnd"/>
      <w:r>
        <w:rPr>
          <w:rFonts w:eastAsia="SimSun" w:cs="Mangal"/>
          <w:kern w:val="2"/>
          <w:lang w:val="sr-Cyrl-CS" w:eastAsia="hi-IN" w:bidi="hi-IN"/>
        </w:rPr>
        <w:t xml:space="preserve"> баријера и ИОП – а):</w:t>
      </w:r>
    </w:p>
    <w:p w14:paraId="4FF1AA66" w14:textId="77777777" w:rsidR="0048679B" w:rsidRDefault="0048679B">
      <w:pPr>
        <w:widowControl w:val="0"/>
        <w:numPr>
          <w:ilvl w:val="0"/>
          <w:numId w:val="16"/>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Детаљни опис актуелног нивоа функционисања</w:t>
      </w:r>
    </w:p>
    <w:p w14:paraId="0522DB3B"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Индивидуалне карактеристике детета (снаге, потребе, интересовања)</w:t>
      </w:r>
    </w:p>
    <w:p w14:paraId="2541278C"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Детаљни опис области за коју се планира подршка</w:t>
      </w:r>
    </w:p>
    <w:p w14:paraId="4F96F9C7"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Циљеви и исходи који се желе постићи у дефинисаном периоду</w:t>
      </w:r>
    </w:p>
    <w:p w14:paraId="6DF931EA"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Облици рада, типови, нивои, садржаји и учесталост подршке</w:t>
      </w:r>
    </w:p>
    <w:p w14:paraId="0BFCCA0F"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Мере индивидуализације</w:t>
      </w:r>
    </w:p>
    <w:p w14:paraId="7BE05239"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Структура тима и задаци појединих чланова тима у реализацији ИОП – а</w:t>
      </w:r>
    </w:p>
    <w:p w14:paraId="67BF5E6C"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Праћење и вредновање постављених циљева и задатака</w:t>
      </w:r>
    </w:p>
    <w:p w14:paraId="3396500B" w14:textId="77777777" w:rsidR="0048679B" w:rsidRDefault="0048679B">
      <w:pPr>
        <w:widowControl w:val="0"/>
        <w:numPr>
          <w:ilvl w:val="0"/>
          <w:numId w:val="17"/>
        </w:numPr>
        <w:tabs>
          <w:tab w:val="left" w:pos="1215"/>
        </w:tabs>
        <w:suppressAutoHyphens/>
        <w:spacing w:after="0" w:line="240" w:lineRule="auto"/>
        <w:rPr>
          <w:rFonts w:eastAsia="SimSun" w:cs="Mangal"/>
          <w:kern w:val="2"/>
          <w:lang w:val="sr-Cyrl-CS" w:eastAsia="hi-IN" w:bidi="hi-IN"/>
        </w:rPr>
      </w:pPr>
      <w:r>
        <w:rPr>
          <w:rFonts w:eastAsia="SimSun" w:cs="Mangal"/>
          <w:kern w:val="2"/>
          <w:lang w:val="sr-Cyrl-CS" w:eastAsia="hi-IN" w:bidi="hi-IN"/>
        </w:rPr>
        <w:t>Термини састанака</w:t>
      </w:r>
    </w:p>
    <w:p w14:paraId="288984AC" w14:textId="77777777" w:rsidR="0048679B" w:rsidRDefault="0048679B" w:rsidP="0048679B">
      <w:pPr>
        <w:widowControl w:val="0"/>
        <w:tabs>
          <w:tab w:val="left" w:pos="1215"/>
        </w:tabs>
        <w:suppressAutoHyphens/>
        <w:spacing w:after="0" w:line="240" w:lineRule="auto"/>
        <w:ind w:left="720"/>
        <w:rPr>
          <w:rFonts w:eastAsia="SimSun" w:cs="Mangal"/>
          <w:kern w:val="2"/>
          <w:lang w:val="sr-Cyrl-CS" w:eastAsia="hi-IN" w:bidi="hi-IN"/>
        </w:rPr>
      </w:pPr>
    </w:p>
    <w:p w14:paraId="3EB389AF" w14:textId="1BE17602" w:rsidR="0048679B" w:rsidRDefault="0048679B" w:rsidP="0048679B">
      <w:pPr>
        <w:widowControl w:val="0"/>
        <w:tabs>
          <w:tab w:val="left" w:pos="720"/>
        </w:tabs>
        <w:suppressAutoHyphens/>
        <w:spacing w:after="0" w:line="240" w:lineRule="auto"/>
        <w:ind w:left="360"/>
        <w:jc w:val="center"/>
        <w:rPr>
          <w:rFonts w:eastAsia="SimSun" w:cs="Mangal"/>
          <w:b/>
          <w:kern w:val="2"/>
          <w:lang w:val="sr-Cyrl-CS" w:eastAsia="hi-IN" w:bidi="hi-IN"/>
        </w:rPr>
      </w:pPr>
      <w:bookmarkStart w:id="20" w:name="_Hlk141088202"/>
      <w:r>
        <w:rPr>
          <w:rFonts w:eastAsia="SimSun" w:cs="Mangal"/>
          <w:b/>
          <w:kern w:val="2"/>
          <w:lang w:val="sr-Cyrl-CS" w:eastAsia="hi-IN" w:bidi="hi-IN"/>
        </w:rPr>
        <w:t>ПЛАН СТРУЧНОГ ТИМА ЗА ИНКЛУЗИЈУ</w:t>
      </w:r>
    </w:p>
    <w:bookmarkEnd w:id="20"/>
    <w:p w14:paraId="08B5D831" w14:textId="77777777" w:rsidR="0048679B" w:rsidRDefault="0048679B" w:rsidP="0048679B">
      <w:pPr>
        <w:widowControl w:val="0"/>
        <w:tabs>
          <w:tab w:val="left" w:pos="720"/>
        </w:tabs>
        <w:suppressAutoHyphens/>
        <w:spacing w:after="0" w:line="240" w:lineRule="auto"/>
        <w:ind w:left="720"/>
        <w:rPr>
          <w:rFonts w:eastAsia="SimSun" w:cs="Mangal"/>
          <w:kern w:val="2"/>
          <w:lang w:val="sr-Cyrl-CS" w:eastAsia="hi-IN" w:bidi="hi-IN"/>
        </w:rPr>
      </w:pPr>
    </w:p>
    <w:tbl>
      <w:tblPr>
        <w:tblStyle w:val="Koordinatnamreatabele"/>
        <w:tblW w:w="0" w:type="auto"/>
        <w:tblInd w:w="0" w:type="dxa"/>
        <w:tblLook w:val="04A0" w:firstRow="1" w:lastRow="0" w:firstColumn="1" w:lastColumn="0" w:noHBand="0" w:noVBand="1"/>
      </w:tblPr>
      <w:tblGrid>
        <w:gridCol w:w="2997"/>
        <w:gridCol w:w="2953"/>
        <w:gridCol w:w="3112"/>
      </w:tblGrid>
      <w:tr w:rsidR="0048679B" w14:paraId="2BA47C6E" w14:textId="77777777" w:rsidTr="00FC1058">
        <w:trPr>
          <w:trHeight w:val="355"/>
        </w:trPr>
        <w:tc>
          <w:tcPr>
            <w:tcW w:w="9622" w:type="dxa"/>
            <w:gridSpan w:val="3"/>
            <w:tcBorders>
              <w:top w:val="single" w:sz="4" w:space="0" w:color="auto"/>
              <w:left w:val="single" w:sz="4" w:space="0" w:color="auto"/>
              <w:bottom w:val="single" w:sz="4" w:space="0" w:color="auto"/>
              <w:right w:val="single" w:sz="4" w:space="0" w:color="auto"/>
            </w:tcBorders>
            <w:hideMark/>
          </w:tcPr>
          <w:p w14:paraId="43338C91" w14:textId="77777777" w:rsidR="0048679B" w:rsidRPr="00F37A09" w:rsidRDefault="0048679B" w:rsidP="00FC1058">
            <w:pPr>
              <w:widowControl w:val="0"/>
              <w:suppressAutoHyphens/>
              <w:spacing w:line="240" w:lineRule="auto"/>
              <w:jc w:val="center"/>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 xml:space="preserve">КООРДИНАТОР ТИМА: </w:t>
            </w:r>
            <w:r w:rsidRPr="00331E69">
              <w:rPr>
                <w:rFonts w:eastAsia="SimSun" w:cs="Mangal"/>
                <w:bCs/>
                <w:kern w:val="2"/>
                <w:sz w:val="20"/>
                <w:szCs w:val="20"/>
                <w:lang w:val="sr-Cyrl-CS" w:eastAsia="hi-IN" w:bidi="hi-IN"/>
              </w:rPr>
              <w:t xml:space="preserve">Ана </w:t>
            </w:r>
            <w:proofErr w:type="spellStart"/>
            <w:r w:rsidRPr="00331E69">
              <w:rPr>
                <w:rFonts w:eastAsia="SimSun" w:cs="Mangal"/>
                <w:bCs/>
                <w:kern w:val="2"/>
                <w:sz w:val="20"/>
                <w:szCs w:val="20"/>
                <w:lang w:val="sr-Cyrl-CS" w:eastAsia="hi-IN" w:bidi="hi-IN"/>
              </w:rPr>
              <w:t>Гардашевић</w:t>
            </w:r>
            <w:proofErr w:type="spellEnd"/>
          </w:p>
        </w:tc>
      </w:tr>
      <w:tr w:rsidR="0048679B" w14:paraId="053A1D22"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6046550F" w14:textId="7F08D62D" w:rsidR="0048679B" w:rsidRPr="00F37A09" w:rsidRDefault="0048679B" w:rsidP="00FC1058">
            <w:pPr>
              <w:widowControl w:val="0"/>
              <w:suppressAutoHyphens/>
              <w:autoSpaceDN w:val="0"/>
              <w:spacing w:line="240" w:lineRule="auto"/>
              <w:rPr>
                <w:rFonts w:eastAsia="SimSun" w:cs="Calibri"/>
                <w:kern w:val="3"/>
                <w:sz w:val="20"/>
                <w:szCs w:val="20"/>
              </w:rPr>
            </w:pPr>
            <w:r w:rsidRPr="00F37A09">
              <w:rPr>
                <w:rFonts w:eastAsia="SimSun" w:cs="Mangal"/>
                <w:b/>
                <w:kern w:val="2"/>
                <w:sz w:val="20"/>
                <w:szCs w:val="20"/>
                <w:lang w:val="sr-Cyrl-CS" w:eastAsia="hi-IN" w:bidi="hi-IN"/>
              </w:rPr>
              <w:t xml:space="preserve">ЧЛАНОВИ: </w:t>
            </w:r>
            <w:r w:rsidRPr="00F37A09">
              <w:rPr>
                <w:rFonts w:eastAsia="SimSun" w:cs="Calibri"/>
                <w:kern w:val="3"/>
                <w:sz w:val="20"/>
                <w:szCs w:val="20"/>
              </w:rPr>
              <w:t xml:space="preserve">Радмила Веселиновић –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„Лептирић“; Мира </w:t>
            </w:r>
            <w:proofErr w:type="spellStart"/>
            <w:r w:rsidRPr="00F37A09">
              <w:rPr>
                <w:rFonts w:eastAsia="SimSun" w:cs="Calibri"/>
                <w:kern w:val="3"/>
                <w:sz w:val="20"/>
                <w:szCs w:val="20"/>
              </w:rPr>
              <w:t>Шанић</w:t>
            </w:r>
            <w:proofErr w:type="spellEnd"/>
            <w:r w:rsidRPr="00F37A09">
              <w:rPr>
                <w:rFonts w:eastAsia="SimSun" w:cs="Calibri"/>
                <w:kern w:val="3"/>
                <w:sz w:val="20"/>
                <w:szCs w:val="20"/>
              </w:rPr>
              <w:t xml:space="preserve"> –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„Бамби“; Марта Михајловић-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„Шећерко“; Снежана Илић – директор; Светлана Мијајловић – педагог; Ана </w:t>
            </w:r>
            <w:proofErr w:type="spellStart"/>
            <w:r w:rsidRPr="00F37A09">
              <w:rPr>
                <w:rFonts w:eastAsia="SimSun" w:cs="Calibri"/>
                <w:kern w:val="3"/>
                <w:sz w:val="20"/>
                <w:szCs w:val="20"/>
              </w:rPr>
              <w:t>Гардашевић</w:t>
            </w:r>
            <w:proofErr w:type="spellEnd"/>
            <w:r w:rsidRPr="00F37A09">
              <w:rPr>
                <w:rFonts w:eastAsia="SimSun" w:cs="Calibri"/>
                <w:kern w:val="3"/>
                <w:sz w:val="20"/>
                <w:szCs w:val="20"/>
              </w:rPr>
              <w:t xml:space="preserve"> – педагог; Сузана Смајловић- сарадник за ПЗЗ; Кристина </w:t>
            </w:r>
            <w:proofErr w:type="spellStart"/>
            <w:r w:rsidRPr="00F37A09">
              <w:rPr>
                <w:rFonts w:eastAsia="SimSun" w:cs="Calibri"/>
                <w:kern w:val="3"/>
                <w:sz w:val="20"/>
                <w:szCs w:val="20"/>
              </w:rPr>
              <w:t>Евтов</w:t>
            </w:r>
            <w:proofErr w:type="spellEnd"/>
            <w:r w:rsidRPr="00F37A09">
              <w:rPr>
                <w:rFonts w:eastAsia="SimSun" w:cs="Calibri"/>
                <w:kern w:val="3"/>
                <w:sz w:val="20"/>
                <w:szCs w:val="20"/>
              </w:rPr>
              <w:t>, представник јединице локалне самоуправе.</w:t>
            </w:r>
          </w:p>
        </w:tc>
      </w:tr>
      <w:tr w:rsidR="0048679B" w14:paraId="31E28B02"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217C5E6C" w14:textId="77777777" w:rsidR="0048679B" w:rsidRPr="00F37A09" w:rsidRDefault="0048679B"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ЦИЉЕВИ/ПРИОРИТЕТНИ ЗАДАЦИ ТИМА:</w:t>
            </w:r>
          </w:p>
          <w:p w14:paraId="3B3F0A22" w14:textId="77777777" w:rsidR="0048679B" w:rsidRPr="00F37A09" w:rsidRDefault="0048679B">
            <w:pPr>
              <w:pStyle w:val="Pasussalistom"/>
              <w:widowControl w:val="0"/>
              <w:numPr>
                <w:ilvl w:val="0"/>
                <w:numId w:val="17"/>
              </w:numPr>
              <w:suppressAutoHyphens/>
              <w:spacing w:line="240" w:lineRule="auto"/>
              <w:rPr>
                <w:rFonts w:eastAsia="SimSun" w:cs="Mangal"/>
                <w:kern w:val="2"/>
                <w:sz w:val="20"/>
                <w:szCs w:val="20"/>
                <w:lang w:val="sr-Cyrl-CS" w:eastAsia="hi-IN" w:bidi="hi-IN"/>
              </w:rPr>
            </w:pPr>
            <w:r w:rsidRPr="00F37A09">
              <w:rPr>
                <w:sz w:val="20"/>
                <w:szCs w:val="20"/>
                <w:lang w:val="sr-Cyrl-CS"/>
              </w:rPr>
              <w:t>Подршка деци са тешкоћама у развоју у развијању вештина, способности</w:t>
            </w:r>
          </w:p>
          <w:p w14:paraId="7C749D54" w14:textId="77777777" w:rsidR="0048679B" w:rsidRPr="00F37A09" w:rsidRDefault="0048679B">
            <w:pPr>
              <w:pStyle w:val="Pasussalistom"/>
              <w:widowControl w:val="0"/>
              <w:numPr>
                <w:ilvl w:val="0"/>
                <w:numId w:val="17"/>
              </w:numPr>
              <w:suppressAutoHyphens/>
              <w:spacing w:line="240" w:lineRule="auto"/>
              <w:rPr>
                <w:sz w:val="20"/>
                <w:szCs w:val="20"/>
                <w:lang w:val="sr-Cyrl-CS"/>
              </w:rPr>
            </w:pPr>
            <w:r w:rsidRPr="00F37A09">
              <w:rPr>
                <w:sz w:val="20"/>
                <w:szCs w:val="20"/>
                <w:lang w:val="sr-Cyrl-CS"/>
              </w:rPr>
              <w:t>Помоћ деци са тешкоћама у прилагођавању на вртић</w:t>
            </w:r>
          </w:p>
          <w:p w14:paraId="20C49DB2" w14:textId="77777777" w:rsidR="0048679B" w:rsidRPr="00F37A09" w:rsidRDefault="0048679B">
            <w:pPr>
              <w:pStyle w:val="Pasussalistom"/>
              <w:widowControl w:val="0"/>
              <w:numPr>
                <w:ilvl w:val="0"/>
                <w:numId w:val="17"/>
              </w:numPr>
              <w:suppressAutoHyphens/>
              <w:spacing w:line="240" w:lineRule="auto"/>
              <w:rPr>
                <w:sz w:val="20"/>
                <w:szCs w:val="20"/>
                <w:lang w:val="sr-Cyrl-CS"/>
              </w:rPr>
            </w:pPr>
            <w:r w:rsidRPr="00F37A09">
              <w:rPr>
                <w:sz w:val="20"/>
                <w:szCs w:val="20"/>
                <w:lang w:val="sr-Cyrl-CS"/>
              </w:rPr>
              <w:t>Заједничко дружење деце са децом која имају тешкоће у развоју</w:t>
            </w:r>
          </w:p>
        </w:tc>
      </w:tr>
      <w:tr w:rsidR="0048679B" w14:paraId="0267A4B9" w14:textId="77777777" w:rsidTr="00FC1058">
        <w:tc>
          <w:tcPr>
            <w:tcW w:w="9622" w:type="dxa"/>
            <w:gridSpan w:val="3"/>
            <w:tcBorders>
              <w:top w:val="single" w:sz="4" w:space="0" w:color="auto"/>
              <w:left w:val="single" w:sz="4" w:space="0" w:color="auto"/>
              <w:bottom w:val="single" w:sz="4" w:space="0" w:color="auto"/>
              <w:right w:val="single" w:sz="4" w:space="0" w:color="auto"/>
            </w:tcBorders>
            <w:shd w:val="clear" w:color="auto" w:fill="BCE1E5" w:themeFill="accent2" w:themeFillTint="66"/>
            <w:hideMark/>
          </w:tcPr>
          <w:p w14:paraId="5AFBA14B" w14:textId="77777777" w:rsidR="0048679B" w:rsidRPr="00F37A09" w:rsidRDefault="0048679B" w:rsidP="00FC1058">
            <w:pPr>
              <w:widowControl w:val="0"/>
              <w:suppressAutoHyphens/>
              <w:spacing w:line="240" w:lineRule="auto"/>
              <w:jc w:val="center"/>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ПЛАН РАДА ТИМА</w:t>
            </w:r>
          </w:p>
        </w:tc>
      </w:tr>
      <w:tr w:rsidR="0048679B" w14:paraId="24264AE0"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5D2704F4" w14:textId="77777777" w:rsidR="0048679B" w:rsidRPr="00F37A09" w:rsidRDefault="0048679B"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3CF5E3E1" w14:textId="77777777" w:rsidR="0048679B" w:rsidRPr="00F37A09" w:rsidRDefault="0048679B"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4033F40C" w14:textId="77777777" w:rsidR="0048679B" w:rsidRPr="00F37A09" w:rsidRDefault="0048679B"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НОСИОЦИ/РЕАЛИЗАТОРИ</w:t>
            </w:r>
          </w:p>
        </w:tc>
      </w:tr>
      <w:tr w:rsidR="0048679B" w14:paraId="6EFEB965"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6C13370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Разговори са родитељима новоуписане деце која </w:t>
            </w:r>
            <w:proofErr w:type="spellStart"/>
            <w:r w:rsidRPr="00F37A09">
              <w:rPr>
                <w:rFonts w:eastAsia="SimSun" w:cs="Mangal"/>
                <w:kern w:val="2"/>
                <w:sz w:val="20"/>
                <w:szCs w:val="20"/>
                <w:lang w:val="sr-Cyrl-CS" w:eastAsia="hi-IN" w:bidi="hi-IN"/>
              </w:rPr>
              <w:t>потенционално</w:t>
            </w:r>
            <w:proofErr w:type="spellEnd"/>
            <w:r w:rsidRPr="00F37A09">
              <w:rPr>
                <w:rFonts w:eastAsia="SimSun" w:cs="Mangal"/>
                <w:kern w:val="2"/>
                <w:sz w:val="20"/>
                <w:szCs w:val="20"/>
                <w:lang w:val="sr-Cyrl-CS" w:eastAsia="hi-IN" w:bidi="hi-IN"/>
              </w:rPr>
              <w:t xml:space="preserve"> имају или имају тешкоће у развоју </w:t>
            </w:r>
          </w:p>
        </w:tc>
        <w:tc>
          <w:tcPr>
            <w:tcW w:w="3207" w:type="dxa"/>
            <w:tcBorders>
              <w:top w:val="single" w:sz="4" w:space="0" w:color="auto"/>
              <w:left w:val="single" w:sz="4" w:space="0" w:color="auto"/>
              <w:bottom w:val="single" w:sz="4" w:space="0" w:color="auto"/>
              <w:right w:val="single" w:sz="4" w:space="0" w:color="auto"/>
            </w:tcBorders>
            <w:hideMark/>
          </w:tcPr>
          <w:p w14:paraId="38332EEF"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Август-септембар</w:t>
            </w:r>
          </w:p>
        </w:tc>
        <w:tc>
          <w:tcPr>
            <w:tcW w:w="3208" w:type="dxa"/>
            <w:tcBorders>
              <w:top w:val="single" w:sz="4" w:space="0" w:color="auto"/>
              <w:left w:val="single" w:sz="4" w:space="0" w:color="auto"/>
              <w:bottom w:val="single" w:sz="4" w:space="0" w:color="auto"/>
              <w:right w:val="single" w:sz="4" w:space="0" w:color="auto"/>
            </w:tcBorders>
            <w:hideMark/>
          </w:tcPr>
          <w:p w14:paraId="1E9C5893"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Педагози, васпитачи </w:t>
            </w:r>
          </w:p>
        </w:tc>
      </w:tr>
      <w:tr w:rsidR="0048679B" w14:paraId="4BCC7A62"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D1B482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Обилазак вртића од стране педагога и формирање снимка групе</w:t>
            </w:r>
          </w:p>
        </w:tc>
        <w:tc>
          <w:tcPr>
            <w:tcW w:w="3207" w:type="dxa"/>
            <w:tcBorders>
              <w:top w:val="single" w:sz="4" w:space="0" w:color="auto"/>
              <w:left w:val="single" w:sz="4" w:space="0" w:color="auto"/>
              <w:bottom w:val="single" w:sz="4" w:space="0" w:color="auto"/>
              <w:right w:val="single" w:sz="4" w:space="0" w:color="auto"/>
            </w:tcBorders>
            <w:hideMark/>
          </w:tcPr>
          <w:p w14:paraId="5AAC191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Септембар-октобар</w:t>
            </w:r>
          </w:p>
        </w:tc>
        <w:tc>
          <w:tcPr>
            <w:tcW w:w="3208" w:type="dxa"/>
            <w:tcBorders>
              <w:top w:val="single" w:sz="4" w:space="0" w:color="auto"/>
              <w:left w:val="single" w:sz="4" w:space="0" w:color="auto"/>
              <w:bottom w:val="single" w:sz="4" w:space="0" w:color="auto"/>
              <w:right w:val="single" w:sz="4" w:space="0" w:color="auto"/>
            </w:tcBorders>
            <w:hideMark/>
          </w:tcPr>
          <w:p w14:paraId="174BA38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Педагози </w:t>
            </w:r>
          </w:p>
        </w:tc>
      </w:tr>
      <w:tr w:rsidR="0048679B" w14:paraId="5509D45D"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7E7FD85D"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Утврђивање мреже деце којој је потребна подршка </w:t>
            </w:r>
          </w:p>
        </w:tc>
        <w:tc>
          <w:tcPr>
            <w:tcW w:w="3207" w:type="dxa"/>
            <w:tcBorders>
              <w:top w:val="single" w:sz="4" w:space="0" w:color="auto"/>
              <w:left w:val="single" w:sz="4" w:space="0" w:color="auto"/>
              <w:bottom w:val="single" w:sz="4" w:space="0" w:color="auto"/>
              <w:right w:val="single" w:sz="4" w:space="0" w:color="auto"/>
            </w:tcBorders>
            <w:hideMark/>
          </w:tcPr>
          <w:p w14:paraId="099C750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5242502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Тим за инклузију</w:t>
            </w:r>
          </w:p>
        </w:tc>
      </w:tr>
      <w:tr w:rsidR="0048679B" w14:paraId="438E5D7A"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7524D8B6"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Формирање Тимова за додатну подршку детету</w:t>
            </w:r>
          </w:p>
        </w:tc>
        <w:tc>
          <w:tcPr>
            <w:tcW w:w="3207" w:type="dxa"/>
            <w:tcBorders>
              <w:top w:val="single" w:sz="4" w:space="0" w:color="auto"/>
              <w:left w:val="single" w:sz="4" w:space="0" w:color="auto"/>
              <w:bottom w:val="single" w:sz="4" w:space="0" w:color="auto"/>
              <w:right w:val="single" w:sz="4" w:space="0" w:color="auto"/>
            </w:tcBorders>
            <w:hideMark/>
          </w:tcPr>
          <w:p w14:paraId="219AB1A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469E577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Чланови </w:t>
            </w:r>
            <w:proofErr w:type="spellStart"/>
            <w:r w:rsidRPr="00F37A09">
              <w:rPr>
                <w:rFonts w:eastAsia="SimSun" w:cs="Mangal"/>
                <w:kern w:val="2"/>
                <w:sz w:val="20"/>
                <w:szCs w:val="20"/>
                <w:lang w:val="sr-Cyrl-CS" w:eastAsia="hi-IN" w:bidi="hi-IN"/>
              </w:rPr>
              <w:t>инклузивних</w:t>
            </w:r>
            <w:proofErr w:type="spellEnd"/>
            <w:r w:rsidRPr="00F37A09">
              <w:rPr>
                <w:rFonts w:eastAsia="SimSun" w:cs="Mangal"/>
                <w:kern w:val="2"/>
                <w:sz w:val="20"/>
                <w:szCs w:val="20"/>
                <w:lang w:val="sr-Cyrl-CS" w:eastAsia="hi-IN" w:bidi="hi-IN"/>
              </w:rPr>
              <w:t xml:space="preserve"> тимова</w:t>
            </w:r>
          </w:p>
        </w:tc>
      </w:tr>
      <w:tr w:rsidR="0048679B" w14:paraId="3745E9F7"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47A4E4B7"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Израда педагошких профила, планова подршке за </w:t>
            </w:r>
            <w:proofErr w:type="spellStart"/>
            <w:r w:rsidRPr="00F37A09">
              <w:rPr>
                <w:rFonts w:eastAsia="SimSun" w:cs="Mangal"/>
                <w:kern w:val="2"/>
                <w:sz w:val="20"/>
                <w:szCs w:val="20"/>
                <w:lang w:val="sr-Cyrl-CS" w:eastAsia="hi-IN" w:bidi="hi-IN"/>
              </w:rPr>
              <w:t>подејеначно</w:t>
            </w:r>
            <w:proofErr w:type="spellEnd"/>
            <w:r w:rsidRPr="00F37A09">
              <w:rPr>
                <w:rFonts w:eastAsia="SimSun" w:cs="Mangal"/>
                <w:kern w:val="2"/>
                <w:sz w:val="20"/>
                <w:szCs w:val="20"/>
                <w:lang w:val="sr-Cyrl-CS" w:eastAsia="hi-IN" w:bidi="hi-IN"/>
              </w:rPr>
              <w:t xml:space="preserve"> дете</w:t>
            </w:r>
          </w:p>
        </w:tc>
        <w:tc>
          <w:tcPr>
            <w:tcW w:w="3207" w:type="dxa"/>
            <w:tcBorders>
              <w:top w:val="single" w:sz="4" w:space="0" w:color="auto"/>
              <w:left w:val="single" w:sz="4" w:space="0" w:color="auto"/>
              <w:bottom w:val="single" w:sz="4" w:space="0" w:color="auto"/>
              <w:right w:val="single" w:sz="4" w:space="0" w:color="auto"/>
            </w:tcBorders>
            <w:hideMark/>
          </w:tcPr>
          <w:p w14:paraId="1BE720B1"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Октобар-новембар </w:t>
            </w:r>
          </w:p>
        </w:tc>
        <w:tc>
          <w:tcPr>
            <w:tcW w:w="3208" w:type="dxa"/>
            <w:tcBorders>
              <w:top w:val="single" w:sz="4" w:space="0" w:color="auto"/>
              <w:left w:val="single" w:sz="4" w:space="0" w:color="auto"/>
              <w:bottom w:val="single" w:sz="4" w:space="0" w:color="auto"/>
              <w:right w:val="single" w:sz="4" w:space="0" w:color="auto"/>
            </w:tcBorders>
            <w:hideMark/>
          </w:tcPr>
          <w:p w14:paraId="0CDDE27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Инклузивни</w:t>
            </w:r>
            <w:proofErr w:type="spellEnd"/>
            <w:r w:rsidRPr="00F37A09">
              <w:rPr>
                <w:rFonts w:eastAsia="SimSun" w:cs="Mangal"/>
                <w:kern w:val="2"/>
                <w:sz w:val="20"/>
                <w:szCs w:val="20"/>
                <w:lang w:val="sr-Cyrl-CS" w:eastAsia="hi-IN" w:bidi="hi-IN"/>
              </w:rPr>
              <w:t xml:space="preserve"> тим</w:t>
            </w:r>
          </w:p>
        </w:tc>
      </w:tr>
      <w:tr w:rsidR="0048679B" w14:paraId="0D450763"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102D7071"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Праћење </w:t>
            </w:r>
            <w:proofErr w:type="spellStart"/>
            <w:r w:rsidRPr="00F37A09">
              <w:rPr>
                <w:rFonts w:eastAsia="SimSun" w:cs="Mangal"/>
                <w:kern w:val="2"/>
                <w:sz w:val="20"/>
                <w:szCs w:val="20"/>
                <w:lang w:val="sr-Cyrl-CS" w:eastAsia="hi-IN" w:bidi="hi-IN"/>
              </w:rPr>
              <w:t>укучености</w:t>
            </w:r>
            <w:proofErr w:type="spellEnd"/>
            <w:r w:rsidRPr="00F37A09">
              <w:rPr>
                <w:rFonts w:eastAsia="SimSun" w:cs="Mangal"/>
                <w:kern w:val="2"/>
                <w:sz w:val="20"/>
                <w:szCs w:val="20"/>
                <w:lang w:val="sr-Cyrl-CS" w:eastAsia="hi-IN" w:bidi="hi-IN"/>
              </w:rPr>
              <w:t xml:space="preserve"> деце са тешкоћама у рад групе</w:t>
            </w:r>
          </w:p>
        </w:tc>
        <w:tc>
          <w:tcPr>
            <w:tcW w:w="3207" w:type="dxa"/>
            <w:tcBorders>
              <w:top w:val="single" w:sz="4" w:space="0" w:color="auto"/>
              <w:left w:val="single" w:sz="4" w:space="0" w:color="auto"/>
              <w:bottom w:val="single" w:sz="4" w:space="0" w:color="auto"/>
              <w:right w:val="single" w:sz="4" w:space="0" w:color="auto"/>
            </w:tcBorders>
            <w:hideMark/>
          </w:tcPr>
          <w:p w14:paraId="3A3F4C02"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Октобар-август </w:t>
            </w:r>
          </w:p>
        </w:tc>
        <w:tc>
          <w:tcPr>
            <w:tcW w:w="3208" w:type="dxa"/>
            <w:tcBorders>
              <w:top w:val="single" w:sz="4" w:space="0" w:color="auto"/>
              <w:left w:val="single" w:sz="4" w:space="0" w:color="auto"/>
              <w:bottom w:val="single" w:sz="4" w:space="0" w:color="auto"/>
              <w:right w:val="single" w:sz="4" w:space="0" w:color="auto"/>
            </w:tcBorders>
            <w:hideMark/>
          </w:tcPr>
          <w:p w14:paraId="2953C1F8"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Инклузивни</w:t>
            </w:r>
            <w:proofErr w:type="spellEnd"/>
            <w:r w:rsidRPr="00F37A09">
              <w:rPr>
                <w:rFonts w:eastAsia="SimSun" w:cs="Mangal"/>
                <w:kern w:val="2"/>
                <w:sz w:val="20"/>
                <w:szCs w:val="20"/>
                <w:lang w:val="sr-Cyrl-CS" w:eastAsia="hi-IN" w:bidi="hi-IN"/>
              </w:rPr>
              <w:t xml:space="preserve"> тим са родитељима</w:t>
            </w:r>
          </w:p>
        </w:tc>
      </w:tr>
      <w:tr w:rsidR="0048679B" w14:paraId="6F2579FD" w14:textId="77777777" w:rsidTr="00FC1058">
        <w:trPr>
          <w:trHeight w:val="445"/>
        </w:trPr>
        <w:tc>
          <w:tcPr>
            <w:tcW w:w="3207" w:type="dxa"/>
            <w:tcBorders>
              <w:top w:val="single" w:sz="4" w:space="0" w:color="auto"/>
              <w:left w:val="single" w:sz="4" w:space="0" w:color="auto"/>
              <w:bottom w:val="single" w:sz="4" w:space="0" w:color="auto"/>
              <w:right w:val="single" w:sz="4" w:space="0" w:color="auto"/>
            </w:tcBorders>
            <w:hideMark/>
          </w:tcPr>
          <w:p w14:paraId="2C390E99"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Евалуација рада са децом која имају тешкоће у развоју</w:t>
            </w:r>
          </w:p>
        </w:tc>
        <w:tc>
          <w:tcPr>
            <w:tcW w:w="3207" w:type="dxa"/>
            <w:tcBorders>
              <w:top w:val="single" w:sz="4" w:space="0" w:color="auto"/>
              <w:left w:val="single" w:sz="4" w:space="0" w:color="auto"/>
              <w:bottom w:val="single" w:sz="4" w:space="0" w:color="auto"/>
              <w:right w:val="single" w:sz="4" w:space="0" w:color="auto"/>
            </w:tcBorders>
            <w:hideMark/>
          </w:tcPr>
          <w:p w14:paraId="23F1CED0"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Децембар, мај, август</w:t>
            </w:r>
          </w:p>
        </w:tc>
        <w:tc>
          <w:tcPr>
            <w:tcW w:w="3208" w:type="dxa"/>
            <w:tcBorders>
              <w:top w:val="single" w:sz="4" w:space="0" w:color="auto"/>
              <w:left w:val="single" w:sz="4" w:space="0" w:color="auto"/>
              <w:bottom w:val="single" w:sz="4" w:space="0" w:color="auto"/>
              <w:right w:val="single" w:sz="4" w:space="0" w:color="auto"/>
            </w:tcBorders>
            <w:hideMark/>
          </w:tcPr>
          <w:p w14:paraId="0E97C321" w14:textId="77777777" w:rsidR="0048679B" w:rsidRPr="00F37A09" w:rsidRDefault="0048679B" w:rsidP="00FC1058">
            <w:pPr>
              <w:widowControl w:val="0"/>
              <w:suppressAutoHyphens/>
              <w:spacing w:line="240" w:lineRule="auto"/>
              <w:rPr>
                <w:rFonts w:eastAsia="SimSun" w:cs="Mangal"/>
                <w:kern w:val="2"/>
                <w:sz w:val="20"/>
                <w:szCs w:val="20"/>
                <w:lang w:val="sr-Cyrl-CS" w:eastAsia="hi-IN" w:bidi="hi-IN"/>
              </w:rPr>
            </w:pPr>
            <w:proofErr w:type="spellStart"/>
            <w:r w:rsidRPr="00F37A09">
              <w:rPr>
                <w:rFonts w:eastAsia="SimSun" w:cs="Mangal"/>
                <w:kern w:val="2"/>
                <w:sz w:val="20"/>
                <w:szCs w:val="20"/>
                <w:lang w:val="sr-Cyrl-CS" w:eastAsia="hi-IN" w:bidi="hi-IN"/>
              </w:rPr>
              <w:t>Инклузивни</w:t>
            </w:r>
            <w:proofErr w:type="spellEnd"/>
            <w:r w:rsidRPr="00F37A09">
              <w:rPr>
                <w:rFonts w:eastAsia="SimSun" w:cs="Mangal"/>
                <w:kern w:val="2"/>
                <w:sz w:val="20"/>
                <w:szCs w:val="20"/>
                <w:lang w:val="sr-Cyrl-CS" w:eastAsia="hi-IN" w:bidi="hi-IN"/>
              </w:rPr>
              <w:t xml:space="preserve"> тим са родитељима</w:t>
            </w:r>
          </w:p>
        </w:tc>
      </w:tr>
    </w:tbl>
    <w:p w14:paraId="575CFFC6" w14:textId="77777777" w:rsidR="0048679B" w:rsidRDefault="0048679B" w:rsidP="0048679B">
      <w:pPr>
        <w:spacing w:after="120"/>
        <w:rPr>
          <w:rFonts w:cstheme="minorHAnsi"/>
          <w:b/>
          <w:bCs/>
          <w:lang w:val="sr-Cyrl-RS"/>
        </w:rPr>
      </w:pPr>
    </w:p>
    <w:p w14:paraId="38937FAD" w14:textId="77777777" w:rsidR="00950B4C" w:rsidRPr="0048679B" w:rsidRDefault="00950B4C" w:rsidP="0048679B">
      <w:pPr>
        <w:spacing w:after="120"/>
        <w:rPr>
          <w:rFonts w:cstheme="minorHAnsi"/>
          <w:b/>
          <w:bCs/>
          <w:lang w:val="sr-Cyrl-RS"/>
        </w:rPr>
      </w:pPr>
    </w:p>
    <w:p w14:paraId="18622D63" w14:textId="1F3B0B26" w:rsidR="00F948A1" w:rsidRPr="00F948A1" w:rsidRDefault="0048679B" w:rsidP="00F948A1">
      <w:pPr>
        <w:spacing w:after="120"/>
        <w:rPr>
          <w:rFonts w:cstheme="minorHAnsi"/>
          <w:b/>
          <w:bCs/>
          <w:lang w:val="sr-Cyrl-RS"/>
        </w:rPr>
      </w:pPr>
      <w:r w:rsidRPr="00F948A1">
        <w:rPr>
          <w:rFonts w:eastAsia="SimSun" w:cs="Mangal"/>
          <w:b/>
          <w:bCs/>
          <w:kern w:val="2"/>
          <w:lang w:val="sr-Cyrl-CS" w:eastAsia="hi-IN" w:bidi="hi-IN"/>
        </w:rPr>
        <w:lastRenderedPageBreak/>
        <w:t>7.12. ПЛАН</w:t>
      </w:r>
      <w:r w:rsidRPr="00F948A1">
        <w:rPr>
          <w:rFonts w:eastAsia="SimSun" w:cs="Mangal"/>
          <w:b/>
          <w:bCs/>
          <w:kern w:val="2"/>
          <w:lang w:val="hr-HR" w:eastAsia="hi-IN" w:bidi="hi-IN"/>
        </w:rPr>
        <w:t xml:space="preserve"> ТИМА ЗА САМОВРЕДНОВАЊЕ </w:t>
      </w:r>
    </w:p>
    <w:tbl>
      <w:tblPr>
        <w:tblStyle w:val="Koordinatnamreatabele"/>
        <w:tblW w:w="0" w:type="auto"/>
        <w:tblInd w:w="0" w:type="dxa"/>
        <w:tblLook w:val="04A0" w:firstRow="1" w:lastRow="0" w:firstColumn="1" w:lastColumn="0" w:noHBand="0" w:noVBand="1"/>
      </w:tblPr>
      <w:tblGrid>
        <w:gridCol w:w="3011"/>
        <w:gridCol w:w="2941"/>
        <w:gridCol w:w="3110"/>
      </w:tblGrid>
      <w:tr w:rsidR="00F948A1" w:rsidRPr="00F37A09" w14:paraId="40D3976B"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0973F6E6" w14:textId="77777777" w:rsidR="00F948A1" w:rsidRPr="00F37A09" w:rsidRDefault="00F948A1" w:rsidP="00FC1058">
            <w:pPr>
              <w:widowControl w:val="0"/>
              <w:suppressAutoHyphens/>
              <w:spacing w:line="240" w:lineRule="auto"/>
              <w:jc w:val="center"/>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 xml:space="preserve">КООРДИНАТОР ТИМА: </w:t>
            </w:r>
            <w:r w:rsidRPr="00331E69">
              <w:rPr>
                <w:rFonts w:eastAsia="SimSun" w:cs="Mangal"/>
                <w:bCs/>
                <w:kern w:val="2"/>
                <w:sz w:val="20"/>
                <w:szCs w:val="20"/>
                <w:lang w:val="sr-Cyrl-CS" w:eastAsia="hi-IN" w:bidi="hi-IN"/>
              </w:rPr>
              <w:t xml:space="preserve">Ана </w:t>
            </w:r>
            <w:proofErr w:type="spellStart"/>
            <w:r w:rsidRPr="00331E69">
              <w:rPr>
                <w:rFonts w:eastAsia="SimSun" w:cs="Mangal"/>
                <w:bCs/>
                <w:kern w:val="2"/>
                <w:sz w:val="20"/>
                <w:szCs w:val="20"/>
                <w:lang w:val="sr-Cyrl-CS" w:eastAsia="hi-IN" w:bidi="hi-IN"/>
              </w:rPr>
              <w:t>Гардашевић</w:t>
            </w:r>
            <w:proofErr w:type="spellEnd"/>
          </w:p>
        </w:tc>
      </w:tr>
      <w:tr w:rsidR="00F948A1" w:rsidRPr="00F37A09" w14:paraId="28314FB0" w14:textId="77777777" w:rsidTr="00FC1058">
        <w:tc>
          <w:tcPr>
            <w:tcW w:w="9622" w:type="dxa"/>
            <w:gridSpan w:val="3"/>
            <w:tcBorders>
              <w:top w:val="single" w:sz="4" w:space="0" w:color="auto"/>
              <w:left w:val="single" w:sz="4" w:space="0" w:color="auto"/>
              <w:bottom w:val="single" w:sz="4" w:space="0" w:color="auto"/>
              <w:right w:val="single" w:sz="4" w:space="0" w:color="auto"/>
            </w:tcBorders>
          </w:tcPr>
          <w:p w14:paraId="1064B0C0" w14:textId="1410425E" w:rsidR="00F948A1" w:rsidRPr="00F37A09" w:rsidRDefault="00F948A1" w:rsidP="00FC1058">
            <w:pPr>
              <w:widowControl w:val="0"/>
              <w:suppressAutoHyphens/>
              <w:autoSpaceDN w:val="0"/>
              <w:spacing w:line="240" w:lineRule="auto"/>
              <w:rPr>
                <w:rFonts w:eastAsia="SimSun" w:cs="Calibri"/>
                <w:kern w:val="3"/>
                <w:sz w:val="20"/>
                <w:szCs w:val="20"/>
              </w:rPr>
            </w:pPr>
            <w:r w:rsidRPr="00F37A09">
              <w:rPr>
                <w:rFonts w:eastAsia="SimSun" w:cs="Mangal"/>
                <w:b/>
                <w:kern w:val="2"/>
                <w:sz w:val="20"/>
                <w:szCs w:val="20"/>
                <w:lang w:val="sr-Cyrl-CS" w:eastAsia="hi-IN" w:bidi="hi-IN"/>
              </w:rPr>
              <w:t xml:space="preserve">ЧЛАНОВИ: </w:t>
            </w:r>
            <w:r w:rsidRPr="00F37A09">
              <w:rPr>
                <w:rFonts w:eastAsia="SimSun" w:cs="Calibri"/>
                <w:kern w:val="3"/>
                <w:sz w:val="20"/>
                <w:szCs w:val="20"/>
              </w:rPr>
              <w:t xml:space="preserve">Катарина Миладиновић –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Шећерко; Сузана Вулић –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Шећерко, Весна </w:t>
            </w:r>
            <w:proofErr w:type="spellStart"/>
            <w:r w:rsidRPr="00F37A09">
              <w:rPr>
                <w:rFonts w:eastAsia="SimSun" w:cs="Calibri"/>
                <w:kern w:val="3"/>
                <w:sz w:val="20"/>
                <w:szCs w:val="20"/>
              </w:rPr>
              <w:t>Бајчета</w:t>
            </w:r>
            <w:proofErr w:type="spellEnd"/>
            <w:r w:rsidRPr="00F37A09">
              <w:rPr>
                <w:rFonts w:eastAsia="SimSun" w:cs="Calibri"/>
                <w:kern w:val="3"/>
                <w:sz w:val="20"/>
                <w:szCs w:val="20"/>
              </w:rPr>
              <w:t xml:space="preserve">–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Невен, Весна Николић Симић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Невен; Славица Павић-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Бамби; Драгана Станисављевић – </w:t>
            </w:r>
            <w:proofErr w:type="spellStart"/>
            <w:r w:rsidRPr="00F37A09">
              <w:rPr>
                <w:rFonts w:eastAsia="SimSun" w:cs="Calibri"/>
                <w:kern w:val="3"/>
                <w:sz w:val="20"/>
                <w:szCs w:val="20"/>
              </w:rPr>
              <w:t>рј</w:t>
            </w:r>
            <w:proofErr w:type="spellEnd"/>
            <w:r w:rsidRPr="00F37A09">
              <w:rPr>
                <w:rFonts w:eastAsia="SimSun" w:cs="Calibri"/>
                <w:kern w:val="3"/>
                <w:sz w:val="20"/>
                <w:szCs w:val="20"/>
              </w:rPr>
              <w:t xml:space="preserve">. Лептирић; </w:t>
            </w:r>
            <w:r w:rsidR="00331E69">
              <w:rPr>
                <w:rFonts w:eastAsia="SimSun" w:cs="Calibri"/>
                <w:kern w:val="3"/>
                <w:sz w:val="20"/>
                <w:szCs w:val="20"/>
              </w:rPr>
              <w:t xml:space="preserve">Јелена Јовановић-Лептирић, </w:t>
            </w:r>
            <w:r w:rsidRPr="00F37A09">
              <w:rPr>
                <w:rFonts w:eastAsia="SimSun" w:cs="Calibri"/>
                <w:kern w:val="3"/>
                <w:sz w:val="20"/>
                <w:szCs w:val="20"/>
              </w:rPr>
              <w:t xml:space="preserve">Снежана Илић – директор; Ана </w:t>
            </w:r>
            <w:proofErr w:type="spellStart"/>
            <w:r w:rsidRPr="00F37A09">
              <w:rPr>
                <w:rFonts w:eastAsia="SimSun" w:cs="Calibri"/>
                <w:kern w:val="3"/>
                <w:sz w:val="20"/>
                <w:szCs w:val="20"/>
              </w:rPr>
              <w:t>Гардашевић</w:t>
            </w:r>
            <w:proofErr w:type="spellEnd"/>
            <w:r w:rsidRPr="00F37A09">
              <w:rPr>
                <w:rFonts w:eastAsia="SimSun" w:cs="Calibri"/>
                <w:kern w:val="3"/>
                <w:sz w:val="20"/>
                <w:szCs w:val="20"/>
              </w:rPr>
              <w:t xml:space="preserve"> – педагог; Александра Вујичић; Оливер Марковић, представник родитеља; Вера </w:t>
            </w:r>
            <w:proofErr w:type="spellStart"/>
            <w:r w:rsidRPr="00F37A09">
              <w:rPr>
                <w:rFonts w:eastAsia="SimSun" w:cs="Calibri"/>
                <w:kern w:val="3"/>
                <w:sz w:val="20"/>
                <w:szCs w:val="20"/>
              </w:rPr>
              <w:t>Џелатовић</w:t>
            </w:r>
            <w:proofErr w:type="spellEnd"/>
            <w:r w:rsidRPr="00F37A09">
              <w:rPr>
                <w:rFonts w:eastAsia="SimSun" w:cs="Calibri"/>
                <w:kern w:val="3"/>
                <w:sz w:val="20"/>
                <w:szCs w:val="20"/>
              </w:rPr>
              <w:t>, представник јединице локалне самоуправе.</w:t>
            </w:r>
          </w:p>
          <w:p w14:paraId="01DD772B" w14:textId="77777777" w:rsidR="00F948A1" w:rsidRPr="00F37A09" w:rsidRDefault="00F948A1" w:rsidP="00FC1058">
            <w:pPr>
              <w:widowControl w:val="0"/>
              <w:suppressAutoHyphens/>
              <w:spacing w:line="240" w:lineRule="auto"/>
              <w:rPr>
                <w:rFonts w:eastAsia="SimSun" w:cs="Mangal"/>
                <w:b/>
                <w:kern w:val="2"/>
                <w:sz w:val="20"/>
                <w:szCs w:val="20"/>
                <w:lang w:val="sr-Cyrl-CS" w:eastAsia="hi-IN" w:bidi="hi-IN"/>
              </w:rPr>
            </w:pPr>
          </w:p>
        </w:tc>
      </w:tr>
      <w:tr w:rsidR="00F948A1" w:rsidRPr="00F37A09" w14:paraId="37D89F25" w14:textId="77777777" w:rsidTr="00FC1058">
        <w:tc>
          <w:tcPr>
            <w:tcW w:w="9622" w:type="dxa"/>
            <w:gridSpan w:val="3"/>
            <w:tcBorders>
              <w:top w:val="single" w:sz="4" w:space="0" w:color="auto"/>
              <w:left w:val="single" w:sz="4" w:space="0" w:color="auto"/>
              <w:bottom w:val="single" w:sz="4" w:space="0" w:color="auto"/>
              <w:right w:val="single" w:sz="4" w:space="0" w:color="auto"/>
            </w:tcBorders>
            <w:hideMark/>
          </w:tcPr>
          <w:p w14:paraId="06CAED15" w14:textId="77777777" w:rsidR="00F948A1" w:rsidRPr="00F37A09" w:rsidRDefault="00F948A1"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ЦИЉЕВИ/ПРИОРИТЕТНИ ЗАДАЦИ ТИМА:</w:t>
            </w:r>
          </w:p>
          <w:p w14:paraId="31F5F674" w14:textId="77777777" w:rsidR="00F948A1" w:rsidRPr="00F37A09" w:rsidRDefault="00F948A1">
            <w:pPr>
              <w:pStyle w:val="Pasussalistom"/>
              <w:widowControl w:val="0"/>
              <w:numPr>
                <w:ilvl w:val="0"/>
                <w:numId w:val="17"/>
              </w:numPr>
              <w:suppressAutoHyphens/>
              <w:spacing w:line="240" w:lineRule="auto"/>
              <w:rPr>
                <w:rFonts w:eastAsia="SimSun" w:cs="Mangal"/>
                <w:kern w:val="2"/>
                <w:sz w:val="20"/>
                <w:szCs w:val="20"/>
                <w:lang w:val="sr-Cyrl-CS" w:eastAsia="hi-IN" w:bidi="hi-IN"/>
              </w:rPr>
            </w:pPr>
            <w:r w:rsidRPr="00F37A09">
              <w:rPr>
                <w:sz w:val="20"/>
                <w:szCs w:val="20"/>
                <w:lang w:val="sr-Cyrl-CS"/>
              </w:rPr>
              <w:t>Истраживање праксе</w:t>
            </w:r>
          </w:p>
          <w:p w14:paraId="43FC7FFB" w14:textId="77777777" w:rsidR="00F948A1" w:rsidRPr="00F37A09" w:rsidRDefault="00F948A1">
            <w:pPr>
              <w:pStyle w:val="Pasussalistom"/>
              <w:widowControl w:val="0"/>
              <w:numPr>
                <w:ilvl w:val="0"/>
                <w:numId w:val="17"/>
              </w:numPr>
              <w:suppressAutoHyphens/>
              <w:spacing w:line="240" w:lineRule="auto"/>
              <w:rPr>
                <w:sz w:val="20"/>
                <w:szCs w:val="20"/>
                <w:lang w:val="sr-Cyrl-CS"/>
              </w:rPr>
            </w:pPr>
            <w:r w:rsidRPr="00F37A09">
              <w:rPr>
                <w:sz w:val="20"/>
                <w:szCs w:val="20"/>
                <w:lang w:val="sr-Cyrl-CS"/>
              </w:rPr>
              <w:t>Дефинисање потребе за унапређивањем</w:t>
            </w:r>
          </w:p>
          <w:p w14:paraId="48C690BB" w14:textId="77777777" w:rsidR="00F948A1" w:rsidRPr="00F37A09" w:rsidRDefault="00F948A1">
            <w:pPr>
              <w:pStyle w:val="Pasussalistom"/>
              <w:widowControl w:val="0"/>
              <w:numPr>
                <w:ilvl w:val="0"/>
                <w:numId w:val="17"/>
              </w:numPr>
              <w:suppressAutoHyphens/>
              <w:spacing w:line="240" w:lineRule="auto"/>
              <w:rPr>
                <w:sz w:val="20"/>
                <w:szCs w:val="20"/>
                <w:lang w:val="sr-Cyrl-CS"/>
              </w:rPr>
            </w:pPr>
            <w:r w:rsidRPr="00F37A09">
              <w:rPr>
                <w:sz w:val="20"/>
                <w:szCs w:val="20"/>
                <w:lang w:val="sr-Cyrl-CS"/>
              </w:rPr>
              <w:t>Тражење начина за унапређивање установе</w:t>
            </w:r>
          </w:p>
          <w:p w14:paraId="04AB39E4" w14:textId="77777777" w:rsidR="00F948A1" w:rsidRPr="00F37A09" w:rsidRDefault="00F948A1">
            <w:pPr>
              <w:pStyle w:val="Pasussalistom"/>
              <w:widowControl w:val="0"/>
              <w:numPr>
                <w:ilvl w:val="0"/>
                <w:numId w:val="17"/>
              </w:numPr>
              <w:suppressAutoHyphens/>
              <w:spacing w:line="240" w:lineRule="auto"/>
              <w:rPr>
                <w:b/>
                <w:sz w:val="20"/>
                <w:szCs w:val="20"/>
                <w:lang w:val="sr-Cyrl-CS"/>
              </w:rPr>
            </w:pPr>
            <w:r w:rsidRPr="00F37A09">
              <w:rPr>
                <w:sz w:val="20"/>
                <w:szCs w:val="20"/>
                <w:lang w:val="sr-Cyrl-CS"/>
              </w:rPr>
              <w:t>Планирање унапређења установе и интеграција предлога активности побољшања у плана унапређења</w:t>
            </w:r>
          </w:p>
        </w:tc>
      </w:tr>
      <w:tr w:rsidR="00F948A1" w:rsidRPr="00F37A09" w14:paraId="104825D8" w14:textId="77777777" w:rsidTr="00FC1058">
        <w:tc>
          <w:tcPr>
            <w:tcW w:w="9622" w:type="dxa"/>
            <w:gridSpan w:val="3"/>
            <w:tcBorders>
              <w:top w:val="single" w:sz="4" w:space="0" w:color="auto"/>
              <w:left w:val="single" w:sz="4" w:space="0" w:color="auto"/>
              <w:bottom w:val="single" w:sz="4" w:space="0" w:color="auto"/>
              <w:right w:val="single" w:sz="4" w:space="0" w:color="auto"/>
            </w:tcBorders>
            <w:shd w:val="clear" w:color="auto" w:fill="BCE1E5" w:themeFill="accent2" w:themeFillTint="66"/>
            <w:hideMark/>
          </w:tcPr>
          <w:p w14:paraId="0C5E1494" w14:textId="77777777" w:rsidR="00F948A1" w:rsidRPr="00F37A09" w:rsidRDefault="00F948A1" w:rsidP="00FC1058">
            <w:pPr>
              <w:widowControl w:val="0"/>
              <w:suppressAutoHyphens/>
              <w:spacing w:line="240" w:lineRule="auto"/>
              <w:jc w:val="center"/>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ПЛАН РАДА ТИМА</w:t>
            </w:r>
          </w:p>
        </w:tc>
      </w:tr>
      <w:tr w:rsidR="00F948A1" w:rsidRPr="00F37A09" w14:paraId="3DFD6344"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AE08C29" w14:textId="77777777" w:rsidR="00F948A1" w:rsidRPr="00F37A09" w:rsidRDefault="00F948A1"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536DDFAE" w14:textId="77777777" w:rsidR="00F948A1" w:rsidRPr="00F37A09" w:rsidRDefault="00F948A1"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392AE76F" w14:textId="77777777" w:rsidR="00F948A1" w:rsidRPr="00F37A09" w:rsidRDefault="00F948A1" w:rsidP="00FC1058">
            <w:pPr>
              <w:widowControl w:val="0"/>
              <w:suppressAutoHyphens/>
              <w:spacing w:line="240" w:lineRule="auto"/>
              <w:rPr>
                <w:rFonts w:eastAsia="SimSun" w:cs="Mangal"/>
                <w:b/>
                <w:kern w:val="2"/>
                <w:sz w:val="20"/>
                <w:szCs w:val="20"/>
                <w:lang w:val="sr-Cyrl-CS" w:eastAsia="hi-IN" w:bidi="hi-IN"/>
              </w:rPr>
            </w:pPr>
            <w:r w:rsidRPr="00F37A09">
              <w:rPr>
                <w:rFonts w:eastAsia="SimSun" w:cs="Mangal"/>
                <w:b/>
                <w:kern w:val="2"/>
                <w:sz w:val="20"/>
                <w:szCs w:val="20"/>
                <w:lang w:val="sr-Cyrl-CS" w:eastAsia="hi-IN" w:bidi="hi-IN"/>
              </w:rPr>
              <w:t>НОСИОЦИ/РЕАЛИЗАТОРИ</w:t>
            </w:r>
          </w:p>
        </w:tc>
      </w:tr>
      <w:tr w:rsidR="00F948A1" w:rsidRPr="00F37A09" w14:paraId="424BAECD"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CD60EA8"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Утврђивање области вредновања и методолошког оквира</w:t>
            </w:r>
          </w:p>
        </w:tc>
        <w:tc>
          <w:tcPr>
            <w:tcW w:w="3207" w:type="dxa"/>
            <w:tcBorders>
              <w:top w:val="single" w:sz="4" w:space="0" w:color="auto"/>
              <w:left w:val="single" w:sz="4" w:space="0" w:color="auto"/>
              <w:bottom w:val="single" w:sz="4" w:space="0" w:color="auto"/>
              <w:right w:val="single" w:sz="4" w:space="0" w:color="auto"/>
            </w:tcBorders>
            <w:hideMark/>
          </w:tcPr>
          <w:p w14:paraId="7AFD0C88"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hideMark/>
          </w:tcPr>
          <w:p w14:paraId="58D6C4E0"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Тим </w:t>
            </w:r>
          </w:p>
        </w:tc>
      </w:tr>
      <w:tr w:rsidR="00F948A1" w:rsidRPr="00F37A09" w14:paraId="3A324839"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6C7DB7C0"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Дефинисање и тумачење стандарда у контексту установе</w:t>
            </w:r>
          </w:p>
        </w:tc>
        <w:tc>
          <w:tcPr>
            <w:tcW w:w="3207" w:type="dxa"/>
            <w:tcBorders>
              <w:top w:val="single" w:sz="4" w:space="0" w:color="auto"/>
              <w:left w:val="single" w:sz="4" w:space="0" w:color="auto"/>
              <w:bottom w:val="single" w:sz="4" w:space="0" w:color="auto"/>
              <w:right w:val="single" w:sz="4" w:space="0" w:color="auto"/>
            </w:tcBorders>
            <w:hideMark/>
          </w:tcPr>
          <w:p w14:paraId="2DFF3351"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326079ED"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Тим </w:t>
            </w:r>
          </w:p>
        </w:tc>
      </w:tr>
      <w:tr w:rsidR="00F948A1" w:rsidRPr="00F37A09" w14:paraId="04F046DF"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3609855B"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Израда инструмената вредновања</w:t>
            </w:r>
          </w:p>
        </w:tc>
        <w:tc>
          <w:tcPr>
            <w:tcW w:w="3207" w:type="dxa"/>
            <w:tcBorders>
              <w:top w:val="single" w:sz="4" w:space="0" w:color="auto"/>
              <w:left w:val="single" w:sz="4" w:space="0" w:color="auto"/>
              <w:bottom w:val="single" w:sz="4" w:space="0" w:color="auto"/>
              <w:right w:val="single" w:sz="4" w:space="0" w:color="auto"/>
            </w:tcBorders>
            <w:hideMark/>
          </w:tcPr>
          <w:p w14:paraId="264DB4F3"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hideMark/>
          </w:tcPr>
          <w:p w14:paraId="0E238D4C"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Тим </w:t>
            </w:r>
          </w:p>
        </w:tc>
      </w:tr>
      <w:tr w:rsidR="00F948A1" w:rsidRPr="00F37A09" w14:paraId="47371046"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10DB9D93"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Спровођење процеса вредновања и анализа података</w:t>
            </w:r>
          </w:p>
        </w:tc>
        <w:tc>
          <w:tcPr>
            <w:tcW w:w="3207" w:type="dxa"/>
            <w:tcBorders>
              <w:top w:val="single" w:sz="4" w:space="0" w:color="auto"/>
              <w:left w:val="single" w:sz="4" w:space="0" w:color="auto"/>
              <w:bottom w:val="single" w:sz="4" w:space="0" w:color="auto"/>
              <w:right w:val="single" w:sz="4" w:space="0" w:color="auto"/>
            </w:tcBorders>
            <w:hideMark/>
          </w:tcPr>
          <w:p w14:paraId="5438CB98"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Октобар-новембар </w:t>
            </w:r>
          </w:p>
        </w:tc>
        <w:tc>
          <w:tcPr>
            <w:tcW w:w="3208" w:type="dxa"/>
            <w:tcBorders>
              <w:top w:val="single" w:sz="4" w:space="0" w:color="auto"/>
              <w:left w:val="single" w:sz="4" w:space="0" w:color="auto"/>
              <w:bottom w:val="single" w:sz="4" w:space="0" w:color="auto"/>
              <w:right w:val="single" w:sz="4" w:space="0" w:color="auto"/>
            </w:tcBorders>
            <w:hideMark/>
          </w:tcPr>
          <w:p w14:paraId="21E77317"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Тим, васпитачи, родитеља</w:t>
            </w:r>
          </w:p>
        </w:tc>
      </w:tr>
      <w:tr w:rsidR="00F948A1" w:rsidRPr="00F37A09" w14:paraId="19C34921" w14:textId="77777777" w:rsidTr="00FC1058">
        <w:tc>
          <w:tcPr>
            <w:tcW w:w="3207" w:type="dxa"/>
            <w:tcBorders>
              <w:top w:val="single" w:sz="4" w:space="0" w:color="auto"/>
              <w:left w:val="single" w:sz="4" w:space="0" w:color="auto"/>
              <w:bottom w:val="single" w:sz="4" w:space="0" w:color="auto"/>
              <w:right w:val="single" w:sz="4" w:space="0" w:color="auto"/>
            </w:tcBorders>
            <w:hideMark/>
          </w:tcPr>
          <w:p w14:paraId="26781BE2"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Израда Извештаја о самовредновању</w:t>
            </w:r>
          </w:p>
        </w:tc>
        <w:tc>
          <w:tcPr>
            <w:tcW w:w="3207" w:type="dxa"/>
            <w:tcBorders>
              <w:top w:val="single" w:sz="4" w:space="0" w:color="auto"/>
              <w:left w:val="single" w:sz="4" w:space="0" w:color="auto"/>
              <w:bottom w:val="single" w:sz="4" w:space="0" w:color="auto"/>
              <w:right w:val="single" w:sz="4" w:space="0" w:color="auto"/>
            </w:tcBorders>
            <w:hideMark/>
          </w:tcPr>
          <w:p w14:paraId="68D26765"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Децембар</w:t>
            </w:r>
          </w:p>
        </w:tc>
        <w:tc>
          <w:tcPr>
            <w:tcW w:w="3208" w:type="dxa"/>
            <w:tcBorders>
              <w:top w:val="single" w:sz="4" w:space="0" w:color="auto"/>
              <w:left w:val="single" w:sz="4" w:space="0" w:color="auto"/>
              <w:bottom w:val="single" w:sz="4" w:space="0" w:color="auto"/>
              <w:right w:val="single" w:sz="4" w:space="0" w:color="auto"/>
            </w:tcBorders>
            <w:hideMark/>
          </w:tcPr>
          <w:p w14:paraId="6AD573AB"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Координатор тима</w:t>
            </w:r>
          </w:p>
        </w:tc>
      </w:tr>
      <w:tr w:rsidR="00F948A1" w:rsidRPr="00F37A09" w14:paraId="3420C492" w14:textId="77777777" w:rsidTr="00FC1058">
        <w:trPr>
          <w:trHeight w:val="445"/>
        </w:trPr>
        <w:tc>
          <w:tcPr>
            <w:tcW w:w="3207" w:type="dxa"/>
            <w:tcBorders>
              <w:top w:val="single" w:sz="4" w:space="0" w:color="auto"/>
              <w:left w:val="single" w:sz="4" w:space="0" w:color="auto"/>
              <w:bottom w:val="single" w:sz="4" w:space="0" w:color="auto"/>
              <w:right w:val="single" w:sz="4" w:space="0" w:color="auto"/>
            </w:tcBorders>
            <w:hideMark/>
          </w:tcPr>
          <w:p w14:paraId="73D940F1"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Израда Плана унапређивања вредноване области</w:t>
            </w:r>
          </w:p>
        </w:tc>
        <w:tc>
          <w:tcPr>
            <w:tcW w:w="3207" w:type="dxa"/>
            <w:tcBorders>
              <w:top w:val="single" w:sz="4" w:space="0" w:color="auto"/>
              <w:left w:val="single" w:sz="4" w:space="0" w:color="auto"/>
              <w:bottom w:val="single" w:sz="4" w:space="0" w:color="auto"/>
              <w:right w:val="single" w:sz="4" w:space="0" w:color="auto"/>
            </w:tcBorders>
            <w:hideMark/>
          </w:tcPr>
          <w:p w14:paraId="709D421A"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Децембар-јануар</w:t>
            </w:r>
          </w:p>
        </w:tc>
        <w:tc>
          <w:tcPr>
            <w:tcW w:w="3208" w:type="dxa"/>
            <w:tcBorders>
              <w:top w:val="single" w:sz="4" w:space="0" w:color="auto"/>
              <w:left w:val="single" w:sz="4" w:space="0" w:color="auto"/>
              <w:bottom w:val="single" w:sz="4" w:space="0" w:color="auto"/>
              <w:right w:val="single" w:sz="4" w:space="0" w:color="auto"/>
            </w:tcBorders>
            <w:hideMark/>
          </w:tcPr>
          <w:p w14:paraId="5BFDD6A8" w14:textId="77777777" w:rsidR="00F948A1" w:rsidRPr="00F37A09" w:rsidRDefault="00F948A1" w:rsidP="00FC1058">
            <w:pPr>
              <w:widowControl w:val="0"/>
              <w:suppressAutoHyphens/>
              <w:spacing w:line="240" w:lineRule="auto"/>
              <w:rPr>
                <w:rFonts w:eastAsia="SimSun" w:cs="Mangal"/>
                <w:kern w:val="2"/>
                <w:sz w:val="20"/>
                <w:szCs w:val="20"/>
                <w:lang w:val="sr-Cyrl-CS" w:eastAsia="hi-IN" w:bidi="hi-IN"/>
              </w:rPr>
            </w:pPr>
            <w:r w:rsidRPr="00F37A09">
              <w:rPr>
                <w:rFonts w:eastAsia="SimSun" w:cs="Mangal"/>
                <w:kern w:val="2"/>
                <w:sz w:val="20"/>
                <w:szCs w:val="20"/>
                <w:lang w:val="sr-Cyrl-CS" w:eastAsia="hi-IN" w:bidi="hi-IN"/>
              </w:rPr>
              <w:t xml:space="preserve">Тим </w:t>
            </w:r>
          </w:p>
        </w:tc>
      </w:tr>
    </w:tbl>
    <w:p w14:paraId="73748175" w14:textId="77777777" w:rsidR="00F37A09" w:rsidRDefault="00F37A09" w:rsidP="00F948A1">
      <w:pPr>
        <w:spacing w:after="120"/>
        <w:rPr>
          <w:rFonts w:cstheme="minorHAnsi"/>
          <w:b/>
          <w:bCs/>
          <w:lang w:val="sr-Cyrl-RS"/>
        </w:rPr>
      </w:pPr>
    </w:p>
    <w:p w14:paraId="6109BB39" w14:textId="4BF34C07" w:rsidR="00BB727A" w:rsidRPr="00BB727A" w:rsidRDefault="00BB727A" w:rsidP="00BB727A">
      <w:pPr>
        <w:suppressAutoHyphens/>
        <w:spacing w:after="0" w:line="240" w:lineRule="auto"/>
        <w:rPr>
          <w:rFonts w:eastAsia="Times New Roman" w:cstheme="minorHAnsi"/>
          <w:b/>
          <w:lang w:val="sr-Cyrl-CS" w:eastAsia="ar-SA"/>
        </w:rPr>
      </w:pPr>
      <w:r w:rsidRPr="00BB727A">
        <w:rPr>
          <w:rFonts w:eastAsia="Times New Roman" w:cstheme="minorHAnsi"/>
          <w:b/>
          <w:lang w:val="sr-Cyrl-CS" w:eastAsia="ar-SA"/>
        </w:rPr>
        <w:t>7.13. ПЛАНОВИ УНАПРЕЂЕЊА ВРЕДНОВАНЕ ОБЛАСТИ ВАСПИТНО-ОБРАЗОВНИ РАД</w:t>
      </w:r>
    </w:p>
    <w:p w14:paraId="768E02D4" w14:textId="77777777" w:rsidR="00BB727A" w:rsidRPr="00BB727A" w:rsidRDefault="00BB727A" w:rsidP="00BB727A">
      <w:pPr>
        <w:suppressAutoHyphens/>
        <w:spacing w:after="0" w:line="240" w:lineRule="auto"/>
        <w:rPr>
          <w:rFonts w:eastAsia="Times New Roman" w:cstheme="minorHAnsi"/>
          <w:b/>
          <w:lang w:val="sr-Cyrl-CS" w:eastAsia="ar-SA"/>
        </w:rPr>
      </w:pPr>
    </w:p>
    <w:p w14:paraId="167AF639" w14:textId="77777777" w:rsidR="00BB727A" w:rsidRPr="00A076CB" w:rsidRDefault="00BB727A" w:rsidP="00BB727A">
      <w:pPr>
        <w:suppressAutoHyphens/>
        <w:spacing w:after="0" w:line="240" w:lineRule="auto"/>
        <w:rPr>
          <w:rFonts w:eastAsia="Times New Roman" w:cstheme="minorHAnsi"/>
          <w:b/>
          <w:lang w:val="sr-Cyrl-CS" w:eastAsia="ar-SA"/>
        </w:rPr>
      </w:pPr>
      <w:r w:rsidRPr="00A076CB">
        <w:rPr>
          <w:rFonts w:eastAsia="Times New Roman" w:cstheme="minorHAnsi"/>
          <w:b/>
          <w:lang w:val="sr-Cyrl-CS" w:eastAsia="ar-SA"/>
        </w:rPr>
        <w:t>ПЛАН ПОБОЉШАЊА ОБЛАСТИ ВАСПИТНО-ОБРАЗОВНИ РАД за вртић „Бамби“</w:t>
      </w:r>
    </w:p>
    <w:p w14:paraId="0644AAB9" w14:textId="77777777" w:rsidR="00BB727A" w:rsidRPr="00463D79" w:rsidRDefault="00BB727A" w:rsidP="00BB727A">
      <w:pPr>
        <w:suppressAutoHyphens/>
        <w:spacing w:after="0" w:line="240" w:lineRule="auto"/>
        <w:rPr>
          <w:rFonts w:eastAsia="Times New Roman" w:cstheme="minorHAnsi"/>
          <w:b/>
          <w:sz w:val="20"/>
          <w:szCs w:val="20"/>
          <w:lang w:val="sr-Cyrl-CS" w:eastAsia="ar-SA"/>
        </w:rPr>
      </w:pPr>
    </w:p>
    <w:p w14:paraId="13562FA9" w14:textId="77777777" w:rsidR="00BB727A" w:rsidRPr="00463D79" w:rsidRDefault="00BB727A" w:rsidP="00BB727A">
      <w:pPr>
        <w:suppressAutoHyphens/>
        <w:spacing w:after="0" w:line="240" w:lineRule="auto"/>
        <w:jc w:val="center"/>
        <w:rPr>
          <w:rFonts w:eastAsia="Times New Roman" w:cstheme="minorHAnsi"/>
          <w:b/>
          <w:sz w:val="20"/>
          <w:szCs w:val="20"/>
          <w:lang w:val="sr-Cyrl-RS"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1417"/>
        <w:gridCol w:w="2127"/>
      </w:tblGrid>
      <w:tr w:rsidR="00A076CB" w:rsidRPr="00463D79" w14:paraId="7F0393A3" w14:textId="77777777" w:rsidTr="007E4A7D">
        <w:tc>
          <w:tcPr>
            <w:tcW w:w="1276" w:type="dxa"/>
          </w:tcPr>
          <w:p w14:paraId="6C6F1F90" w14:textId="77777777" w:rsidR="00BB727A" w:rsidRPr="00463D79" w:rsidRDefault="00BB727A" w:rsidP="00BC7822">
            <w:pPr>
              <w:suppressAutoHyphens/>
              <w:spacing w:after="0" w:line="240" w:lineRule="auto"/>
              <w:rPr>
                <w:rFonts w:eastAsia="Times New Roman" w:cstheme="minorHAnsi"/>
                <w:b/>
                <w:sz w:val="20"/>
                <w:szCs w:val="20"/>
                <w:lang w:val="en-GB" w:eastAsia="ar-SA"/>
              </w:rPr>
            </w:pPr>
            <w:bookmarkStart w:id="21" w:name="_Hlk142558892"/>
            <w:proofErr w:type="spellStart"/>
            <w:r w:rsidRPr="00463D79">
              <w:rPr>
                <w:rFonts w:eastAsia="Times New Roman" w:cstheme="minorHAnsi"/>
                <w:b/>
                <w:sz w:val="20"/>
                <w:szCs w:val="20"/>
                <w:lang w:val="en-GB" w:eastAsia="ar-SA"/>
              </w:rPr>
              <w:t>Циљ</w:t>
            </w:r>
            <w:proofErr w:type="spellEnd"/>
            <w:r w:rsidRPr="00463D79">
              <w:rPr>
                <w:rFonts w:eastAsia="Times New Roman" w:cstheme="minorHAnsi"/>
                <w:b/>
                <w:sz w:val="20"/>
                <w:szCs w:val="20"/>
                <w:lang w:val="en-GB" w:eastAsia="ar-SA"/>
              </w:rPr>
              <w:t xml:space="preserve"> </w:t>
            </w:r>
          </w:p>
        </w:tc>
        <w:tc>
          <w:tcPr>
            <w:tcW w:w="2977" w:type="dxa"/>
          </w:tcPr>
          <w:p w14:paraId="7E1AC7DA"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Задаци</w:t>
            </w:r>
            <w:proofErr w:type="spellEnd"/>
          </w:p>
        </w:tc>
        <w:tc>
          <w:tcPr>
            <w:tcW w:w="1134" w:type="dxa"/>
          </w:tcPr>
          <w:p w14:paraId="6471EFCD"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Носиоци</w:t>
            </w:r>
            <w:proofErr w:type="spellEnd"/>
            <w:r w:rsidRPr="00463D79">
              <w:rPr>
                <w:rFonts w:eastAsia="Times New Roman" w:cstheme="minorHAnsi"/>
                <w:b/>
                <w:sz w:val="20"/>
                <w:szCs w:val="20"/>
                <w:lang w:val="en-GB" w:eastAsia="ar-SA"/>
              </w:rPr>
              <w:t xml:space="preserve"> </w:t>
            </w:r>
          </w:p>
        </w:tc>
        <w:tc>
          <w:tcPr>
            <w:tcW w:w="1417" w:type="dxa"/>
          </w:tcPr>
          <w:p w14:paraId="02098430"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Време</w:t>
            </w:r>
            <w:proofErr w:type="spellEnd"/>
            <w:r w:rsidRPr="00463D79">
              <w:rPr>
                <w:rFonts w:eastAsia="Times New Roman" w:cstheme="minorHAnsi"/>
                <w:b/>
                <w:sz w:val="20"/>
                <w:szCs w:val="20"/>
                <w:lang w:val="en-GB" w:eastAsia="ar-SA"/>
              </w:rPr>
              <w:t xml:space="preserve"> </w:t>
            </w:r>
          </w:p>
        </w:tc>
        <w:tc>
          <w:tcPr>
            <w:tcW w:w="2127" w:type="dxa"/>
          </w:tcPr>
          <w:p w14:paraId="4220CA74" w14:textId="77777777" w:rsidR="00BB727A" w:rsidRPr="00463D79" w:rsidRDefault="00BB727A" w:rsidP="00BC7822">
            <w:pPr>
              <w:suppressAutoHyphens/>
              <w:spacing w:after="0" w:line="240" w:lineRule="auto"/>
              <w:rPr>
                <w:rFonts w:eastAsia="Times New Roman" w:cstheme="minorHAnsi"/>
                <w:b/>
                <w:sz w:val="20"/>
                <w:szCs w:val="20"/>
                <w:lang w:val="sr-Cyrl-RS" w:eastAsia="ar-SA"/>
              </w:rPr>
            </w:pPr>
            <w:proofErr w:type="spellStart"/>
            <w:r w:rsidRPr="00463D79">
              <w:rPr>
                <w:rFonts w:eastAsia="Times New Roman" w:cstheme="minorHAnsi"/>
                <w:b/>
                <w:sz w:val="20"/>
                <w:szCs w:val="20"/>
                <w:lang w:val="en-GB" w:eastAsia="ar-SA"/>
              </w:rPr>
              <w:t>Начин</w:t>
            </w:r>
            <w:proofErr w:type="spellEnd"/>
            <w:r w:rsidRPr="00463D79">
              <w:rPr>
                <w:rFonts w:eastAsia="Times New Roman" w:cstheme="minorHAnsi"/>
                <w:b/>
                <w:sz w:val="20"/>
                <w:szCs w:val="20"/>
                <w:lang w:val="en-GB" w:eastAsia="ar-SA"/>
              </w:rPr>
              <w:t xml:space="preserve"> </w:t>
            </w:r>
            <w:proofErr w:type="spellStart"/>
            <w:r w:rsidRPr="00463D79">
              <w:rPr>
                <w:rFonts w:eastAsia="Times New Roman" w:cstheme="minorHAnsi"/>
                <w:b/>
                <w:sz w:val="20"/>
                <w:szCs w:val="20"/>
                <w:lang w:val="en-GB" w:eastAsia="ar-SA"/>
              </w:rPr>
              <w:t>праћења</w:t>
            </w:r>
            <w:proofErr w:type="spellEnd"/>
            <w:r w:rsidRPr="00463D79">
              <w:rPr>
                <w:rFonts w:eastAsia="Times New Roman" w:cstheme="minorHAnsi"/>
                <w:b/>
                <w:sz w:val="20"/>
                <w:szCs w:val="20"/>
                <w:lang w:val="sr-Cyrl-RS" w:eastAsia="ar-SA"/>
              </w:rPr>
              <w:t>/исход</w:t>
            </w:r>
          </w:p>
        </w:tc>
      </w:tr>
      <w:tr w:rsidR="00A076CB" w:rsidRPr="00B96225" w14:paraId="0AAD26BB" w14:textId="77777777" w:rsidTr="007E4A7D">
        <w:trPr>
          <w:trHeight w:val="567"/>
        </w:trPr>
        <w:tc>
          <w:tcPr>
            <w:tcW w:w="1276" w:type="dxa"/>
            <w:vMerge w:val="restart"/>
          </w:tcPr>
          <w:p w14:paraId="4743E0B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Стварање стимулативних прилика за учење и кооперацију</w:t>
            </w:r>
          </w:p>
        </w:tc>
        <w:tc>
          <w:tcPr>
            <w:tcW w:w="2977" w:type="dxa"/>
          </w:tcPr>
          <w:p w14:paraId="1210496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Створити подстицајне просторне целине за дечју игру и истраживање</w:t>
            </w:r>
          </w:p>
        </w:tc>
        <w:tc>
          <w:tcPr>
            <w:tcW w:w="1134" w:type="dxa"/>
            <w:vMerge w:val="restart"/>
          </w:tcPr>
          <w:p w14:paraId="15DD09D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Во кадар, родитељи, локална заједница</w:t>
            </w:r>
          </w:p>
        </w:tc>
        <w:tc>
          <w:tcPr>
            <w:tcW w:w="1417" w:type="dxa"/>
            <w:vMerge w:val="restart"/>
          </w:tcPr>
          <w:p w14:paraId="5BCEC4D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Током године</w:t>
            </w:r>
          </w:p>
        </w:tc>
        <w:tc>
          <w:tcPr>
            <w:tcW w:w="2127" w:type="dxa"/>
            <w:vMerge w:val="restart"/>
          </w:tcPr>
          <w:p w14:paraId="26620FC6"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Просторе који нису у функцији дечје игре и нису инспиративни учинити инспиративним</w:t>
            </w:r>
          </w:p>
          <w:p w14:paraId="1B03E417"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Стварање осећаја заједништва међу децом истих и различитих група вртића</w:t>
            </w:r>
          </w:p>
          <w:p w14:paraId="7F5212E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Акције уређења простора вртића</w:t>
            </w:r>
          </w:p>
        </w:tc>
      </w:tr>
      <w:tr w:rsidR="00A076CB" w:rsidRPr="009F7267" w14:paraId="212BF307" w14:textId="77777777" w:rsidTr="007E4A7D">
        <w:trPr>
          <w:trHeight w:val="430"/>
        </w:trPr>
        <w:tc>
          <w:tcPr>
            <w:tcW w:w="1276" w:type="dxa"/>
            <w:vMerge/>
          </w:tcPr>
          <w:p w14:paraId="2FB3878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1564589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Развијање пројеката који доприносе јачању социјалних односа међу децом</w:t>
            </w:r>
          </w:p>
        </w:tc>
        <w:tc>
          <w:tcPr>
            <w:tcW w:w="1134" w:type="dxa"/>
            <w:vMerge/>
          </w:tcPr>
          <w:p w14:paraId="45A6371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149C890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5442C92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35C0C329" w14:textId="77777777" w:rsidTr="007E4A7D">
        <w:trPr>
          <w:trHeight w:val="192"/>
        </w:trPr>
        <w:tc>
          <w:tcPr>
            <w:tcW w:w="1276" w:type="dxa"/>
            <w:vMerge/>
          </w:tcPr>
          <w:p w14:paraId="2E1711C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461309DE"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Организовати акције уређења простора са родитељима и локалном заједницом </w:t>
            </w:r>
          </w:p>
        </w:tc>
        <w:tc>
          <w:tcPr>
            <w:tcW w:w="1134" w:type="dxa"/>
            <w:vMerge/>
          </w:tcPr>
          <w:p w14:paraId="636E510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1A2863E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1A8D31E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09FFA3C3" w14:textId="77777777" w:rsidTr="007E4A7D">
        <w:trPr>
          <w:trHeight w:val="546"/>
        </w:trPr>
        <w:tc>
          <w:tcPr>
            <w:tcW w:w="1276" w:type="dxa"/>
            <w:vMerge/>
          </w:tcPr>
          <w:p w14:paraId="3F0BDDF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454F90B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Повезивање пројектних активности међу групама</w:t>
            </w:r>
          </w:p>
        </w:tc>
        <w:tc>
          <w:tcPr>
            <w:tcW w:w="1134" w:type="dxa"/>
            <w:vMerge/>
          </w:tcPr>
          <w:p w14:paraId="1870A97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3521BE9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6A98FBC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2B9E5C6C" w14:textId="77777777" w:rsidTr="007E4A7D">
        <w:trPr>
          <w:trHeight w:val="264"/>
        </w:trPr>
        <w:tc>
          <w:tcPr>
            <w:tcW w:w="1276" w:type="dxa"/>
            <w:vMerge w:val="restart"/>
          </w:tcPr>
          <w:p w14:paraId="2F3A389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Развијање културе „слушања“ деце</w:t>
            </w:r>
          </w:p>
        </w:tc>
        <w:tc>
          <w:tcPr>
            <w:tcW w:w="2977" w:type="dxa"/>
          </w:tcPr>
          <w:p w14:paraId="679A075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roofErr w:type="spellStart"/>
            <w:r>
              <w:rPr>
                <w:rFonts w:eastAsia="Times New Roman" w:cstheme="minorHAnsi"/>
                <w:sz w:val="20"/>
                <w:szCs w:val="20"/>
                <w:lang w:val="sr-Cyrl-RS" w:eastAsia="ar-SA"/>
              </w:rPr>
              <w:t>Укучивање</w:t>
            </w:r>
            <w:proofErr w:type="spellEnd"/>
            <w:r>
              <w:rPr>
                <w:rFonts w:eastAsia="Times New Roman" w:cstheme="minorHAnsi"/>
                <w:sz w:val="20"/>
                <w:szCs w:val="20"/>
                <w:lang w:val="sr-Cyrl-RS" w:eastAsia="ar-SA"/>
              </w:rPr>
              <w:t xml:space="preserve"> во кадра у игру деце</w:t>
            </w:r>
          </w:p>
        </w:tc>
        <w:tc>
          <w:tcPr>
            <w:tcW w:w="1134" w:type="dxa"/>
            <w:vMerge w:val="restart"/>
          </w:tcPr>
          <w:p w14:paraId="1B198D6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Во кадар</w:t>
            </w:r>
          </w:p>
        </w:tc>
        <w:tc>
          <w:tcPr>
            <w:tcW w:w="1417" w:type="dxa"/>
            <w:vMerge w:val="restart"/>
          </w:tcPr>
          <w:p w14:paraId="3E532DC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Током године</w:t>
            </w:r>
          </w:p>
        </w:tc>
        <w:tc>
          <w:tcPr>
            <w:tcW w:w="2127" w:type="dxa"/>
            <w:vMerge w:val="restart"/>
          </w:tcPr>
          <w:p w14:paraId="180FA7A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Подржати игру деце, стваралаштво и истраживачки процес</w:t>
            </w:r>
          </w:p>
        </w:tc>
      </w:tr>
      <w:tr w:rsidR="00A076CB" w:rsidRPr="009F7267" w14:paraId="5B6B1729" w14:textId="77777777" w:rsidTr="007E4A7D">
        <w:trPr>
          <w:trHeight w:val="512"/>
        </w:trPr>
        <w:tc>
          <w:tcPr>
            <w:tcW w:w="1276" w:type="dxa"/>
            <w:vMerge/>
          </w:tcPr>
          <w:p w14:paraId="754C770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117EE83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Промена улоге васпитача у реалном програму (консултовање, проширивање дечје игре, моделовање)</w:t>
            </w:r>
          </w:p>
        </w:tc>
        <w:tc>
          <w:tcPr>
            <w:tcW w:w="1134" w:type="dxa"/>
            <w:vMerge/>
          </w:tcPr>
          <w:p w14:paraId="4C9F40F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148B823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471067C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409DBA59" w14:textId="77777777" w:rsidTr="007E4A7D">
        <w:trPr>
          <w:trHeight w:val="480"/>
        </w:trPr>
        <w:tc>
          <w:tcPr>
            <w:tcW w:w="1276" w:type="dxa"/>
            <w:vMerge/>
          </w:tcPr>
          <w:p w14:paraId="36646B1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456E34F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Омогућити флексибилност у трајању дечје игре и истраживања</w:t>
            </w:r>
          </w:p>
        </w:tc>
        <w:tc>
          <w:tcPr>
            <w:tcW w:w="1134" w:type="dxa"/>
            <w:vMerge/>
          </w:tcPr>
          <w:p w14:paraId="2FF2C41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0F5A8B5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1F9F62C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7E8CB120" w14:textId="77777777" w:rsidTr="007E4A7D">
        <w:trPr>
          <w:trHeight w:val="242"/>
        </w:trPr>
        <w:tc>
          <w:tcPr>
            <w:tcW w:w="1276" w:type="dxa"/>
            <w:vMerge/>
          </w:tcPr>
          <w:p w14:paraId="7E02AF6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481143FD"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Подржавати иницијативу деце у развијању игре и истраживања</w:t>
            </w:r>
          </w:p>
        </w:tc>
        <w:tc>
          <w:tcPr>
            <w:tcW w:w="1134" w:type="dxa"/>
            <w:vMerge/>
          </w:tcPr>
          <w:p w14:paraId="596A14C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55AB13C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1F22366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224CA5F8" w14:textId="77777777" w:rsidTr="007E4A7D">
        <w:trPr>
          <w:trHeight w:val="585"/>
        </w:trPr>
        <w:tc>
          <w:tcPr>
            <w:tcW w:w="1276" w:type="dxa"/>
            <w:vMerge/>
          </w:tcPr>
          <w:p w14:paraId="767417E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977" w:type="dxa"/>
          </w:tcPr>
          <w:p w14:paraId="5EC6D05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Пратити учење деце у односу на диспозиције за учење</w:t>
            </w:r>
          </w:p>
        </w:tc>
        <w:tc>
          <w:tcPr>
            <w:tcW w:w="1134" w:type="dxa"/>
            <w:vMerge/>
          </w:tcPr>
          <w:p w14:paraId="0C327897"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c>
          <w:tcPr>
            <w:tcW w:w="1417" w:type="dxa"/>
            <w:vMerge/>
          </w:tcPr>
          <w:p w14:paraId="0748DF13"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c>
          <w:tcPr>
            <w:tcW w:w="2127" w:type="dxa"/>
            <w:vMerge/>
          </w:tcPr>
          <w:p w14:paraId="11A28172"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r>
    </w:tbl>
    <w:p w14:paraId="48C8FED8" w14:textId="77777777" w:rsidR="00A076CB" w:rsidRDefault="00A076CB" w:rsidP="00A076CB">
      <w:pPr>
        <w:suppressAutoHyphens/>
        <w:spacing w:after="0" w:line="240" w:lineRule="auto"/>
        <w:rPr>
          <w:rFonts w:eastAsia="Times New Roman" w:cstheme="minorHAnsi"/>
          <w:b/>
          <w:sz w:val="20"/>
          <w:szCs w:val="20"/>
          <w:lang w:val="sr-Cyrl-CS" w:eastAsia="ar-SA"/>
        </w:rPr>
      </w:pPr>
    </w:p>
    <w:p w14:paraId="352DC740" w14:textId="3841A0F7" w:rsidR="00A076CB" w:rsidRPr="00A076CB" w:rsidRDefault="00A076CB" w:rsidP="00A076CB">
      <w:pPr>
        <w:suppressAutoHyphens/>
        <w:spacing w:after="0" w:line="240" w:lineRule="auto"/>
        <w:rPr>
          <w:rFonts w:eastAsia="Times New Roman" w:cstheme="minorHAnsi"/>
          <w:b/>
          <w:lang w:val="sr-Cyrl-CS" w:eastAsia="ar-SA"/>
        </w:rPr>
      </w:pPr>
      <w:r w:rsidRPr="00A076CB">
        <w:rPr>
          <w:rFonts w:eastAsia="Times New Roman" w:cstheme="minorHAnsi"/>
          <w:b/>
          <w:lang w:val="sr-Cyrl-CS" w:eastAsia="ar-SA"/>
        </w:rPr>
        <w:t>ПЛАН ПОБОЉШАЊА ОБЛАСТИ ВАСПИТНО-ОБРАЗОВНИ РАД за вртић „Лептирић“</w:t>
      </w:r>
    </w:p>
    <w:p w14:paraId="2D1597AC" w14:textId="77777777" w:rsidR="00BB727A" w:rsidRPr="00A076CB" w:rsidRDefault="00BB727A" w:rsidP="00A076CB">
      <w:pPr>
        <w:suppressAutoHyphens/>
        <w:spacing w:after="0" w:line="240" w:lineRule="auto"/>
        <w:rPr>
          <w:rFonts w:eastAsia="Times New Roman" w:cstheme="minorHAnsi"/>
          <w:b/>
          <w:sz w:val="20"/>
          <w:szCs w:val="20"/>
          <w:lang w:val="sr-Cyrl-CS"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1276"/>
        <w:gridCol w:w="1276"/>
        <w:gridCol w:w="1701"/>
      </w:tblGrid>
      <w:tr w:rsidR="00A076CB" w:rsidRPr="00463D79" w14:paraId="555D83DF" w14:textId="77777777" w:rsidTr="00A076CB">
        <w:tc>
          <w:tcPr>
            <w:tcW w:w="2552" w:type="dxa"/>
          </w:tcPr>
          <w:p w14:paraId="30686DB0"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Циљ</w:t>
            </w:r>
            <w:proofErr w:type="spellEnd"/>
            <w:r w:rsidRPr="00463D79">
              <w:rPr>
                <w:rFonts w:eastAsia="Times New Roman" w:cstheme="minorHAnsi"/>
                <w:b/>
                <w:sz w:val="20"/>
                <w:szCs w:val="20"/>
                <w:lang w:val="en-GB" w:eastAsia="ar-SA"/>
              </w:rPr>
              <w:t xml:space="preserve"> </w:t>
            </w:r>
          </w:p>
        </w:tc>
        <w:tc>
          <w:tcPr>
            <w:tcW w:w="2551" w:type="dxa"/>
          </w:tcPr>
          <w:p w14:paraId="3144C85D"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Задаци</w:t>
            </w:r>
            <w:proofErr w:type="spellEnd"/>
          </w:p>
        </w:tc>
        <w:tc>
          <w:tcPr>
            <w:tcW w:w="1276" w:type="dxa"/>
          </w:tcPr>
          <w:p w14:paraId="36C75FF1"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Носиоци</w:t>
            </w:r>
            <w:proofErr w:type="spellEnd"/>
            <w:r w:rsidRPr="00463D79">
              <w:rPr>
                <w:rFonts w:eastAsia="Times New Roman" w:cstheme="minorHAnsi"/>
                <w:b/>
                <w:sz w:val="20"/>
                <w:szCs w:val="20"/>
                <w:lang w:val="en-GB" w:eastAsia="ar-SA"/>
              </w:rPr>
              <w:t xml:space="preserve"> </w:t>
            </w:r>
          </w:p>
        </w:tc>
        <w:tc>
          <w:tcPr>
            <w:tcW w:w="1276" w:type="dxa"/>
          </w:tcPr>
          <w:p w14:paraId="19B87752"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Време</w:t>
            </w:r>
            <w:proofErr w:type="spellEnd"/>
            <w:r w:rsidRPr="00463D79">
              <w:rPr>
                <w:rFonts w:eastAsia="Times New Roman" w:cstheme="minorHAnsi"/>
                <w:b/>
                <w:sz w:val="20"/>
                <w:szCs w:val="20"/>
                <w:lang w:val="en-GB" w:eastAsia="ar-SA"/>
              </w:rPr>
              <w:t xml:space="preserve"> </w:t>
            </w:r>
          </w:p>
        </w:tc>
        <w:tc>
          <w:tcPr>
            <w:tcW w:w="1701" w:type="dxa"/>
          </w:tcPr>
          <w:p w14:paraId="54C6454D" w14:textId="77777777" w:rsidR="00BB727A" w:rsidRPr="00463D79" w:rsidRDefault="00BB727A" w:rsidP="00BC7822">
            <w:pPr>
              <w:suppressAutoHyphens/>
              <w:spacing w:after="0" w:line="240" w:lineRule="auto"/>
              <w:rPr>
                <w:rFonts w:eastAsia="Times New Roman" w:cstheme="minorHAnsi"/>
                <w:b/>
                <w:sz w:val="20"/>
                <w:szCs w:val="20"/>
                <w:lang w:val="sr-Cyrl-RS" w:eastAsia="ar-SA"/>
              </w:rPr>
            </w:pPr>
            <w:proofErr w:type="spellStart"/>
            <w:r w:rsidRPr="00463D79">
              <w:rPr>
                <w:rFonts w:eastAsia="Times New Roman" w:cstheme="minorHAnsi"/>
                <w:b/>
                <w:sz w:val="20"/>
                <w:szCs w:val="20"/>
                <w:lang w:val="en-GB" w:eastAsia="ar-SA"/>
              </w:rPr>
              <w:t>Начин</w:t>
            </w:r>
            <w:proofErr w:type="spellEnd"/>
            <w:r w:rsidRPr="00463D79">
              <w:rPr>
                <w:rFonts w:eastAsia="Times New Roman" w:cstheme="minorHAnsi"/>
                <w:b/>
                <w:sz w:val="20"/>
                <w:szCs w:val="20"/>
                <w:lang w:val="en-GB" w:eastAsia="ar-SA"/>
              </w:rPr>
              <w:t xml:space="preserve"> </w:t>
            </w:r>
            <w:proofErr w:type="spellStart"/>
            <w:r w:rsidRPr="00463D79">
              <w:rPr>
                <w:rFonts w:eastAsia="Times New Roman" w:cstheme="minorHAnsi"/>
                <w:b/>
                <w:sz w:val="20"/>
                <w:szCs w:val="20"/>
                <w:lang w:val="en-GB" w:eastAsia="ar-SA"/>
              </w:rPr>
              <w:t>праћења</w:t>
            </w:r>
            <w:proofErr w:type="spellEnd"/>
            <w:r w:rsidRPr="00463D79">
              <w:rPr>
                <w:rFonts w:eastAsia="Times New Roman" w:cstheme="minorHAnsi"/>
                <w:b/>
                <w:sz w:val="20"/>
                <w:szCs w:val="20"/>
                <w:lang w:val="sr-Cyrl-RS" w:eastAsia="ar-SA"/>
              </w:rPr>
              <w:t>/исход</w:t>
            </w:r>
          </w:p>
        </w:tc>
      </w:tr>
      <w:tr w:rsidR="00A076CB" w:rsidRPr="009F7267" w14:paraId="766DAE69" w14:textId="77777777" w:rsidTr="00A076CB">
        <w:trPr>
          <w:trHeight w:val="567"/>
        </w:trPr>
        <w:tc>
          <w:tcPr>
            <w:tcW w:w="2552" w:type="dxa"/>
            <w:vMerge w:val="restart"/>
          </w:tcPr>
          <w:p w14:paraId="7F98E73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Унапредити физичку средину вртића</w:t>
            </w:r>
          </w:p>
        </w:tc>
        <w:tc>
          <w:tcPr>
            <w:tcW w:w="2551" w:type="dxa"/>
          </w:tcPr>
          <w:p w14:paraId="27EBF83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Обезбедити више материјала за истраживање повезивањем са различитим организацијама на донирању </w:t>
            </w:r>
            <w:proofErr w:type="spellStart"/>
            <w:r>
              <w:rPr>
                <w:rFonts w:eastAsia="Times New Roman" w:cstheme="minorHAnsi"/>
                <w:sz w:val="20"/>
                <w:szCs w:val="20"/>
                <w:lang w:val="sr-Cyrl-RS" w:eastAsia="ar-SA"/>
              </w:rPr>
              <w:t>рестлова</w:t>
            </w:r>
            <w:proofErr w:type="spellEnd"/>
          </w:p>
        </w:tc>
        <w:tc>
          <w:tcPr>
            <w:tcW w:w="1276" w:type="dxa"/>
            <w:vMerge w:val="restart"/>
          </w:tcPr>
          <w:p w14:paraId="229DFC9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Во кадар, локална заједница, родитељи</w:t>
            </w:r>
          </w:p>
        </w:tc>
        <w:tc>
          <w:tcPr>
            <w:tcW w:w="1276" w:type="dxa"/>
            <w:vMerge w:val="restart"/>
          </w:tcPr>
          <w:p w14:paraId="21EF356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Током године</w:t>
            </w:r>
          </w:p>
        </w:tc>
        <w:tc>
          <w:tcPr>
            <w:tcW w:w="1701" w:type="dxa"/>
            <w:vMerge w:val="restart"/>
          </w:tcPr>
          <w:p w14:paraId="70E1358A"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Остварити сарадњу са различитим институцијама на донирању </w:t>
            </w:r>
            <w:proofErr w:type="spellStart"/>
            <w:r>
              <w:rPr>
                <w:rFonts w:eastAsia="Times New Roman" w:cstheme="minorHAnsi"/>
                <w:sz w:val="20"/>
                <w:szCs w:val="20"/>
                <w:lang w:val="sr-Cyrl-RS" w:eastAsia="ar-SA"/>
              </w:rPr>
              <w:t>рестлова</w:t>
            </w:r>
            <w:proofErr w:type="spellEnd"/>
            <w:r>
              <w:rPr>
                <w:rFonts w:eastAsia="Times New Roman" w:cstheme="minorHAnsi"/>
                <w:sz w:val="20"/>
                <w:szCs w:val="20"/>
                <w:lang w:val="sr-Cyrl-RS" w:eastAsia="ar-SA"/>
              </w:rPr>
              <w:t xml:space="preserve"> за игру и истраживање деце</w:t>
            </w:r>
          </w:p>
          <w:p w14:paraId="0ACFF003"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Унапређивање дворишта вртића формирањем различитих просторних целина у склопу во пројеката и пројеката невладиних институција </w:t>
            </w:r>
          </w:p>
          <w:p w14:paraId="663766C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Све просторе вртића користити за сарадњу деце различитих група</w:t>
            </w:r>
          </w:p>
        </w:tc>
      </w:tr>
      <w:tr w:rsidR="00A076CB" w:rsidRPr="009F7267" w14:paraId="2D8BC510" w14:textId="77777777" w:rsidTr="00A076CB">
        <w:trPr>
          <w:trHeight w:val="430"/>
        </w:trPr>
        <w:tc>
          <w:tcPr>
            <w:tcW w:w="2552" w:type="dxa"/>
            <w:vMerge/>
          </w:tcPr>
          <w:p w14:paraId="68C8EA1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7EC9E04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Унапређивати простор дворишта вртића како би деца могла да имају садржајније просторе за игру</w:t>
            </w:r>
          </w:p>
        </w:tc>
        <w:tc>
          <w:tcPr>
            <w:tcW w:w="1276" w:type="dxa"/>
            <w:vMerge/>
          </w:tcPr>
          <w:p w14:paraId="21AEE9A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4E4672E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7FB3BDF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7FA41039" w14:textId="77777777" w:rsidTr="00A076CB">
        <w:trPr>
          <w:trHeight w:val="192"/>
        </w:trPr>
        <w:tc>
          <w:tcPr>
            <w:tcW w:w="2552" w:type="dxa"/>
            <w:vMerge/>
          </w:tcPr>
          <w:p w14:paraId="6613B4E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1D10D831"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Холове, ходнике и салу користити као места за заједничка дружења, игру и истраживања деце</w:t>
            </w:r>
          </w:p>
        </w:tc>
        <w:tc>
          <w:tcPr>
            <w:tcW w:w="1276" w:type="dxa"/>
            <w:vMerge/>
          </w:tcPr>
          <w:p w14:paraId="2A429F7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58EBDBD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6B5D918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61C37FCC" w14:textId="77777777" w:rsidTr="00A076CB">
        <w:trPr>
          <w:trHeight w:val="264"/>
        </w:trPr>
        <w:tc>
          <w:tcPr>
            <w:tcW w:w="2552" w:type="dxa"/>
            <w:vMerge w:val="restart"/>
          </w:tcPr>
          <w:p w14:paraId="540F5F6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Стварање </w:t>
            </w:r>
            <w:proofErr w:type="spellStart"/>
            <w:r>
              <w:rPr>
                <w:rFonts w:eastAsia="Times New Roman" w:cstheme="minorHAnsi"/>
                <w:sz w:val="20"/>
                <w:szCs w:val="20"/>
                <w:lang w:val="sr-Cyrl-RS" w:eastAsia="ar-SA"/>
              </w:rPr>
              <w:t>подржавајућег</w:t>
            </w:r>
            <w:proofErr w:type="spellEnd"/>
            <w:r>
              <w:rPr>
                <w:rFonts w:eastAsia="Times New Roman" w:cstheme="minorHAnsi"/>
                <w:sz w:val="20"/>
                <w:szCs w:val="20"/>
                <w:lang w:val="sr-Cyrl-RS" w:eastAsia="ar-SA"/>
              </w:rPr>
              <w:t xml:space="preserve"> социјалног окружења</w:t>
            </w:r>
          </w:p>
        </w:tc>
        <w:tc>
          <w:tcPr>
            <w:tcW w:w="2551" w:type="dxa"/>
          </w:tcPr>
          <w:p w14:paraId="6CCBE6A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Поштовање дечје иницијативе и одлуке у истраживању и игри</w:t>
            </w:r>
          </w:p>
        </w:tc>
        <w:tc>
          <w:tcPr>
            <w:tcW w:w="1276" w:type="dxa"/>
            <w:vMerge w:val="restart"/>
          </w:tcPr>
          <w:p w14:paraId="655BA42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Во кадар</w:t>
            </w:r>
          </w:p>
        </w:tc>
        <w:tc>
          <w:tcPr>
            <w:tcW w:w="1276" w:type="dxa"/>
            <w:vMerge w:val="restart"/>
          </w:tcPr>
          <w:p w14:paraId="07B4405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Током године</w:t>
            </w:r>
          </w:p>
        </w:tc>
        <w:tc>
          <w:tcPr>
            <w:tcW w:w="1701" w:type="dxa"/>
            <w:vMerge w:val="restart"/>
          </w:tcPr>
          <w:p w14:paraId="2915D002"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Обезбедити веће учешће деце у доношењу одлука у вртићу </w:t>
            </w:r>
          </w:p>
          <w:p w14:paraId="44D99440"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Учешће васпитача у игри деце</w:t>
            </w:r>
          </w:p>
          <w:p w14:paraId="6A19259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Стручно усавршавање во кадра о стратегијама учења  </w:t>
            </w:r>
          </w:p>
        </w:tc>
      </w:tr>
      <w:tr w:rsidR="00A076CB" w:rsidRPr="009F7267" w14:paraId="5E36CE5C" w14:textId="77777777" w:rsidTr="00A076CB">
        <w:trPr>
          <w:trHeight w:val="512"/>
        </w:trPr>
        <w:tc>
          <w:tcPr>
            <w:tcW w:w="2552" w:type="dxa"/>
            <w:vMerge/>
          </w:tcPr>
          <w:p w14:paraId="240A979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4565631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Обезбедити већу партиципацију деце у вртићу и договарати се са децом о начину провођења времена у вртићу </w:t>
            </w:r>
          </w:p>
        </w:tc>
        <w:tc>
          <w:tcPr>
            <w:tcW w:w="1276" w:type="dxa"/>
            <w:vMerge/>
          </w:tcPr>
          <w:p w14:paraId="5D96C21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7BA0E5A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6697878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3CA26D78" w14:textId="77777777" w:rsidTr="00A076CB">
        <w:trPr>
          <w:trHeight w:val="480"/>
        </w:trPr>
        <w:tc>
          <w:tcPr>
            <w:tcW w:w="2552" w:type="dxa"/>
            <w:vMerge/>
          </w:tcPr>
          <w:p w14:paraId="77977F7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0A02664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Промена улоге васпитача (консултације са децом, моделовање, подржавање и проширивање дечје игре) и непосредно учешће васпитача у игри деце</w:t>
            </w:r>
          </w:p>
        </w:tc>
        <w:tc>
          <w:tcPr>
            <w:tcW w:w="1276" w:type="dxa"/>
            <w:vMerge/>
          </w:tcPr>
          <w:p w14:paraId="191A8E7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2AD8D29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5B1480E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51130CD8" w14:textId="77777777" w:rsidTr="00A076CB">
        <w:trPr>
          <w:trHeight w:val="242"/>
        </w:trPr>
        <w:tc>
          <w:tcPr>
            <w:tcW w:w="2552" w:type="dxa"/>
            <w:vMerge/>
          </w:tcPr>
          <w:p w14:paraId="3E4E73F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62C4206D"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 xml:space="preserve">Информисање васпитача о могућим начинима подршке деци проучавањем литературе, </w:t>
            </w:r>
            <w:r>
              <w:rPr>
                <w:rFonts w:eastAsia="Times New Roman" w:cstheme="minorHAnsi"/>
                <w:sz w:val="20"/>
                <w:szCs w:val="20"/>
                <w:lang w:val="sr-Cyrl-RS" w:eastAsia="ar-SA"/>
              </w:rPr>
              <w:lastRenderedPageBreak/>
              <w:t>разменом са колективом, стручни усавршавањем</w:t>
            </w:r>
          </w:p>
        </w:tc>
        <w:tc>
          <w:tcPr>
            <w:tcW w:w="1276" w:type="dxa"/>
            <w:vMerge/>
          </w:tcPr>
          <w:p w14:paraId="191CD0F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01884AC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64A9619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70A0D21E" w14:textId="77777777" w:rsidTr="00A076CB">
        <w:trPr>
          <w:trHeight w:val="571"/>
        </w:trPr>
        <w:tc>
          <w:tcPr>
            <w:tcW w:w="2552" w:type="dxa"/>
            <w:vMerge w:val="restart"/>
          </w:tcPr>
          <w:p w14:paraId="62E097FA" w14:textId="32AB9634" w:rsidR="00BB727A" w:rsidRPr="00463D79" w:rsidRDefault="00A076CB"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Унапређење процеса документовања учења</w:t>
            </w:r>
          </w:p>
        </w:tc>
        <w:tc>
          <w:tcPr>
            <w:tcW w:w="2551" w:type="dxa"/>
          </w:tcPr>
          <w:p w14:paraId="5D334608"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Учешће деце, родитеља и васпитача у документовању дечјег учења</w:t>
            </w:r>
          </w:p>
          <w:p w14:paraId="1312968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val="restart"/>
          </w:tcPr>
          <w:p w14:paraId="4B263314" w14:textId="77777777" w:rsidR="00BB727A" w:rsidRPr="00E27491"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Во кадар</w:t>
            </w:r>
          </w:p>
        </w:tc>
        <w:tc>
          <w:tcPr>
            <w:tcW w:w="1276" w:type="dxa"/>
            <w:vMerge w:val="restart"/>
          </w:tcPr>
          <w:p w14:paraId="13826547" w14:textId="77777777" w:rsidR="00BB727A" w:rsidRPr="00E27491"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Током године</w:t>
            </w:r>
          </w:p>
        </w:tc>
        <w:tc>
          <w:tcPr>
            <w:tcW w:w="1701" w:type="dxa"/>
            <w:vMerge w:val="restart"/>
          </w:tcPr>
          <w:p w14:paraId="0C74148F"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Деца, родитељи и васпитачи процењују шта је важно за дечје учење и документују</w:t>
            </w:r>
          </w:p>
          <w:p w14:paraId="5C457B87" w14:textId="77777777" w:rsidR="00BB727A" w:rsidRPr="00E27491"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Набављени фотоапарати који помажу деци током процеса учења</w:t>
            </w:r>
          </w:p>
        </w:tc>
      </w:tr>
      <w:tr w:rsidR="00A076CB" w:rsidRPr="009F7267" w14:paraId="007E66AB" w14:textId="77777777" w:rsidTr="00A076CB">
        <w:trPr>
          <w:trHeight w:val="640"/>
        </w:trPr>
        <w:tc>
          <w:tcPr>
            <w:tcW w:w="2552" w:type="dxa"/>
            <w:vMerge/>
          </w:tcPr>
          <w:p w14:paraId="64A9AE3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5C8CCA8B" w14:textId="77777777" w:rsidR="00BB727A" w:rsidRDefault="00BB727A" w:rsidP="00BC7822">
            <w:pPr>
              <w:suppressAutoHyphens/>
              <w:spacing w:after="0" w:line="240" w:lineRule="auto"/>
              <w:rPr>
                <w:rFonts w:eastAsia="Times New Roman" w:cstheme="minorHAnsi"/>
                <w:sz w:val="20"/>
                <w:szCs w:val="20"/>
                <w:lang w:val="sr-Cyrl-RS" w:eastAsia="ar-SA"/>
              </w:rPr>
            </w:pPr>
            <w:r>
              <w:rPr>
                <w:rFonts w:eastAsia="Times New Roman" w:cstheme="minorHAnsi"/>
                <w:sz w:val="20"/>
                <w:szCs w:val="20"/>
                <w:lang w:val="sr-Cyrl-RS" w:eastAsia="ar-SA"/>
              </w:rPr>
              <w:t>Обезбеђивање дигиталне технологије која може допринети деци у документовању учења</w:t>
            </w:r>
          </w:p>
        </w:tc>
        <w:tc>
          <w:tcPr>
            <w:tcW w:w="1276" w:type="dxa"/>
            <w:vMerge/>
          </w:tcPr>
          <w:p w14:paraId="2043258B"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4B040051"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738CED74" w14:textId="77777777" w:rsidR="00BB727A" w:rsidRPr="00E27491" w:rsidRDefault="00BB727A" w:rsidP="00BC7822">
            <w:pPr>
              <w:suppressAutoHyphens/>
              <w:spacing w:after="0" w:line="240" w:lineRule="auto"/>
              <w:rPr>
                <w:rFonts w:eastAsia="Times New Roman" w:cstheme="minorHAnsi"/>
                <w:sz w:val="20"/>
                <w:szCs w:val="20"/>
                <w:lang w:val="sr-Cyrl-RS" w:eastAsia="ar-SA"/>
              </w:rPr>
            </w:pPr>
          </w:p>
        </w:tc>
      </w:tr>
      <w:bookmarkEnd w:id="21"/>
    </w:tbl>
    <w:p w14:paraId="0C35546A" w14:textId="77777777" w:rsidR="00BB727A" w:rsidRDefault="00BB727A" w:rsidP="00BB727A">
      <w:pPr>
        <w:suppressAutoHyphens/>
        <w:spacing w:after="0" w:line="240" w:lineRule="auto"/>
        <w:rPr>
          <w:rFonts w:eastAsia="Times New Roman" w:cstheme="minorHAnsi"/>
          <w:b/>
          <w:sz w:val="20"/>
          <w:szCs w:val="20"/>
          <w:lang w:val="sr-Cyrl-CS" w:eastAsia="ar-SA"/>
        </w:rPr>
      </w:pPr>
    </w:p>
    <w:p w14:paraId="74F41303" w14:textId="77777777" w:rsidR="00BB727A" w:rsidRDefault="00BB727A" w:rsidP="00BB727A">
      <w:pPr>
        <w:suppressAutoHyphens/>
        <w:spacing w:after="0" w:line="240" w:lineRule="auto"/>
        <w:rPr>
          <w:rFonts w:eastAsia="Times New Roman" w:cstheme="minorHAnsi"/>
          <w:b/>
          <w:sz w:val="20"/>
          <w:szCs w:val="20"/>
          <w:lang w:val="sr-Cyrl-CS" w:eastAsia="ar-SA"/>
        </w:rPr>
      </w:pPr>
    </w:p>
    <w:p w14:paraId="528A61BF" w14:textId="77777777" w:rsidR="00BB727A" w:rsidRPr="00463D79" w:rsidRDefault="00BB727A" w:rsidP="00BB727A">
      <w:pPr>
        <w:suppressAutoHyphens/>
        <w:spacing w:after="0" w:line="240" w:lineRule="auto"/>
        <w:rPr>
          <w:rFonts w:eastAsia="Times New Roman" w:cstheme="minorHAnsi"/>
          <w:b/>
          <w:sz w:val="20"/>
          <w:szCs w:val="20"/>
          <w:lang w:val="sr-Cyrl-CS" w:eastAsia="ar-SA"/>
        </w:rPr>
      </w:pPr>
      <w:r w:rsidRPr="00463D79">
        <w:rPr>
          <w:rFonts w:eastAsia="Times New Roman" w:cstheme="minorHAnsi"/>
          <w:b/>
          <w:sz w:val="20"/>
          <w:szCs w:val="20"/>
          <w:lang w:val="sr-Cyrl-CS" w:eastAsia="ar-SA"/>
        </w:rPr>
        <w:t>ПЛАН ПОБОЉШАЊА ОБЛАСТИ ВАСПИТНО-ОБРАЗОВНИ РАД за вртић „Шећерко“</w:t>
      </w:r>
    </w:p>
    <w:p w14:paraId="21D4C42A" w14:textId="77777777" w:rsidR="00BB727A" w:rsidRPr="00A076CB" w:rsidRDefault="00BB727A" w:rsidP="00BB727A">
      <w:pPr>
        <w:suppressAutoHyphens/>
        <w:spacing w:after="0" w:line="240" w:lineRule="auto"/>
        <w:rPr>
          <w:rFonts w:eastAsia="Times New Roman" w:cstheme="minorHAnsi"/>
          <w:b/>
          <w:lang w:val="sr-Cyrl-CS" w:eastAsia="ar-SA"/>
        </w:rPr>
      </w:pPr>
    </w:p>
    <w:p w14:paraId="7A7648AF" w14:textId="77777777" w:rsidR="00BB727A" w:rsidRPr="00463D79" w:rsidRDefault="00BB727A" w:rsidP="00BB727A">
      <w:pPr>
        <w:suppressAutoHyphens/>
        <w:spacing w:after="0" w:line="240" w:lineRule="auto"/>
        <w:jc w:val="center"/>
        <w:rPr>
          <w:rFonts w:eastAsia="Times New Roman" w:cstheme="minorHAnsi"/>
          <w:b/>
          <w:sz w:val="20"/>
          <w:szCs w:val="20"/>
          <w:lang w:val="sr-Cyrl-RS"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1276"/>
        <w:gridCol w:w="1276"/>
        <w:gridCol w:w="1701"/>
      </w:tblGrid>
      <w:tr w:rsidR="00A076CB" w:rsidRPr="00463D79" w14:paraId="183334E3" w14:textId="77777777" w:rsidTr="00A076CB">
        <w:tc>
          <w:tcPr>
            <w:tcW w:w="2552" w:type="dxa"/>
          </w:tcPr>
          <w:p w14:paraId="26CF6214"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Циљ</w:t>
            </w:r>
            <w:proofErr w:type="spellEnd"/>
            <w:r w:rsidRPr="00463D79">
              <w:rPr>
                <w:rFonts w:eastAsia="Times New Roman" w:cstheme="minorHAnsi"/>
                <w:b/>
                <w:sz w:val="20"/>
                <w:szCs w:val="20"/>
                <w:lang w:val="en-GB" w:eastAsia="ar-SA"/>
              </w:rPr>
              <w:t xml:space="preserve"> </w:t>
            </w:r>
          </w:p>
        </w:tc>
        <w:tc>
          <w:tcPr>
            <w:tcW w:w="2551" w:type="dxa"/>
          </w:tcPr>
          <w:p w14:paraId="7CF26085"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Задаци</w:t>
            </w:r>
            <w:proofErr w:type="spellEnd"/>
          </w:p>
        </w:tc>
        <w:tc>
          <w:tcPr>
            <w:tcW w:w="1276" w:type="dxa"/>
          </w:tcPr>
          <w:p w14:paraId="796DC48D"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Носиоци</w:t>
            </w:r>
            <w:proofErr w:type="spellEnd"/>
            <w:r w:rsidRPr="00463D79">
              <w:rPr>
                <w:rFonts w:eastAsia="Times New Roman" w:cstheme="minorHAnsi"/>
                <w:b/>
                <w:sz w:val="20"/>
                <w:szCs w:val="20"/>
                <w:lang w:val="en-GB" w:eastAsia="ar-SA"/>
              </w:rPr>
              <w:t xml:space="preserve"> </w:t>
            </w:r>
          </w:p>
        </w:tc>
        <w:tc>
          <w:tcPr>
            <w:tcW w:w="1276" w:type="dxa"/>
          </w:tcPr>
          <w:p w14:paraId="031A4758"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Време</w:t>
            </w:r>
            <w:proofErr w:type="spellEnd"/>
            <w:r w:rsidRPr="00463D79">
              <w:rPr>
                <w:rFonts w:eastAsia="Times New Roman" w:cstheme="minorHAnsi"/>
                <w:b/>
                <w:sz w:val="20"/>
                <w:szCs w:val="20"/>
                <w:lang w:val="en-GB" w:eastAsia="ar-SA"/>
              </w:rPr>
              <w:t xml:space="preserve"> </w:t>
            </w:r>
          </w:p>
        </w:tc>
        <w:tc>
          <w:tcPr>
            <w:tcW w:w="1701" w:type="dxa"/>
          </w:tcPr>
          <w:p w14:paraId="222FA0A9" w14:textId="77777777" w:rsidR="00BB727A" w:rsidRPr="00463D79" w:rsidRDefault="00BB727A" w:rsidP="00BC7822">
            <w:pPr>
              <w:suppressAutoHyphens/>
              <w:spacing w:after="0" w:line="240" w:lineRule="auto"/>
              <w:rPr>
                <w:rFonts w:eastAsia="Times New Roman" w:cstheme="minorHAnsi"/>
                <w:b/>
                <w:sz w:val="20"/>
                <w:szCs w:val="20"/>
                <w:lang w:val="sr-Cyrl-RS" w:eastAsia="ar-SA"/>
              </w:rPr>
            </w:pPr>
            <w:proofErr w:type="spellStart"/>
            <w:r w:rsidRPr="00463D79">
              <w:rPr>
                <w:rFonts w:eastAsia="Times New Roman" w:cstheme="minorHAnsi"/>
                <w:b/>
                <w:sz w:val="20"/>
                <w:szCs w:val="20"/>
                <w:lang w:val="en-GB" w:eastAsia="ar-SA"/>
              </w:rPr>
              <w:t>Начин</w:t>
            </w:r>
            <w:proofErr w:type="spellEnd"/>
            <w:r w:rsidRPr="00463D79">
              <w:rPr>
                <w:rFonts w:eastAsia="Times New Roman" w:cstheme="minorHAnsi"/>
                <w:b/>
                <w:sz w:val="20"/>
                <w:szCs w:val="20"/>
                <w:lang w:val="en-GB" w:eastAsia="ar-SA"/>
              </w:rPr>
              <w:t xml:space="preserve"> </w:t>
            </w:r>
            <w:proofErr w:type="spellStart"/>
            <w:r w:rsidRPr="00463D79">
              <w:rPr>
                <w:rFonts w:eastAsia="Times New Roman" w:cstheme="minorHAnsi"/>
                <w:b/>
                <w:sz w:val="20"/>
                <w:szCs w:val="20"/>
                <w:lang w:val="en-GB" w:eastAsia="ar-SA"/>
              </w:rPr>
              <w:t>праћења</w:t>
            </w:r>
            <w:proofErr w:type="spellEnd"/>
            <w:r w:rsidRPr="00463D79">
              <w:rPr>
                <w:rFonts w:eastAsia="Times New Roman" w:cstheme="minorHAnsi"/>
                <w:b/>
                <w:sz w:val="20"/>
                <w:szCs w:val="20"/>
                <w:lang w:val="sr-Cyrl-RS" w:eastAsia="ar-SA"/>
              </w:rPr>
              <w:t>/исход</w:t>
            </w:r>
          </w:p>
        </w:tc>
      </w:tr>
      <w:tr w:rsidR="00A076CB" w:rsidRPr="009F7267" w14:paraId="3C58ED76" w14:textId="77777777" w:rsidTr="00A076CB">
        <w:trPr>
          <w:trHeight w:val="567"/>
        </w:trPr>
        <w:tc>
          <w:tcPr>
            <w:tcW w:w="2552" w:type="dxa"/>
            <w:vMerge w:val="restart"/>
          </w:tcPr>
          <w:p w14:paraId="7F80A98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Учешће родитеља у реални програм</w:t>
            </w:r>
          </w:p>
        </w:tc>
        <w:tc>
          <w:tcPr>
            <w:tcW w:w="2551" w:type="dxa"/>
          </w:tcPr>
          <w:p w14:paraId="05F386D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Упућивање сарадње родитељима и уважавање предлога родитеља у развијању програм</w:t>
            </w:r>
          </w:p>
        </w:tc>
        <w:tc>
          <w:tcPr>
            <w:tcW w:w="1276" w:type="dxa"/>
            <w:vMerge w:val="restart"/>
          </w:tcPr>
          <w:p w14:paraId="6A87C861" w14:textId="69BDBCD9" w:rsidR="00BB727A" w:rsidRPr="00463D79" w:rsidRDefault="00BB727A" w:rsidP="00BC7822">
            <w:pPr>
              <w:suppressAutoHyphens/>
              <w:spacing w:after="0" w:line="240" w:lineRule="auto"/>
              <w:rPr>
                <w:rFonts w:eastAsia="Times New Roman" w:cstheme="minorHAnsi"/>
                <w:sz w:val="20"/>
                <w:szCs w:val="20"/>
                <w:lang w:val="sr-Cyrl-RS" w:eastAsia="ar-SA"/>
              </w:rPr>
            </w:pPr>
            <w:proofErr w:type="spellStart"/>
            <w:r w:rsidRPr="00463D79">
              <w:rPr>
                <w:rFonts w:eastAsia="Times New Roman" w:cstheme="minorHAnsi"/>
                <w:sz w:val="20"/>
                <w:szCs w:val="20"/>
                <w:lang w:val="sr-Cyrl-RS" w:eastAsia="ar-SA"/>
              </w:rPr>
              <w:t>Васпитачисарадници</w:t>
            </w:r>
            <w:proofErr w:type="spellEnd"/>
          </w:p>
        </w:tc>
        <w:tc>
          <w:tcPr>
            <w:tcW w:w="1276" w:type="dxa"/>
            <w:vMerge w:val="restart"/>
          </w:tcPr>
          <w:p w14:paraId="761F23E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године</w:t>
            </w:r>
          </w:p>
        </w:tc>
        <w:tc>
          <w:tcPr>
            <w:tcW w:w="1701" w:type="dxa"/>
            <w:vMerge w:val="restart"/>
          </w:tcPr>
          <w:p w14:paraId="23B0452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roofErr w:type="spellStart"/>
            <w:r w:rsidRPr="00463D79">
              <w:rPr>
                <w:rFonts w:eastAsia="Times New Roman" w:cstheme="minorHAnsi"/>
                <w:sz w:val="20"/>
                <w:szCs w:val="20"/>
                <w:lang w:val="sr-Cyrl-RS" w:eastAsia="ar-SA"/>
              </w:rPr>
              <w:t>Одржвање</w:t>
            </w:r>
            <w:proofErr w:type="spellEnd"/>
            <w:r w:rsidRPr="00463D79">
              <w:rPr>
                <w:rFonts w:eastAsia="Times New Roman" w:cstheme="minorHAnsi"/>
                <w:sz w:val="20"/>
                <w:szCs w:val="20"/>
                <w:lang w:val="sr-Cyrl-RS" w:eastAsia="ar-SA"/>
              </w:rPr>
              <w:t xml:space="preserve"> индивидуалних разговора са родитељима, родитељских састанака на којима се са планира подршка деци и развијању програма</w:t>
            </w:r>
          </w:p>
        </w:tc>
      </w:tr>
      <w:tr w:rsidR="00A076CB" w:rsidRPr="009F7267" w14:paraId="2A0F7B3D" w14:textId="77777777" w:rsidTr="00A076CB">
        <w:trPr>
          <w:trHeight w:val="632"/>
        </w:trPr>
        <w:tc>
          <w:tcPr>
            <w:tcW w:w="2552" w:type="dxa"/>
            <w:vMerge/>
          </w:tcPr>
          <w:p w14:paraId="3A9AA5F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59DE470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Заједничко планирање циљева за дете са родитељима</w:t>
            </w:r>
          </w:p>
        </w:tc>
        <w:tc>
          <w:tcPr>
            <w:tcW w:w="1276" w:type="dxa"/>
            <w:vMerge/>
          </w:tcPr>
          <w:p w14:paraId="3F58B8C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49B4A7B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32921A8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02E8AC99" w14:textId="77777777" w:rsidTr="00A076CB">
        <w:trPr>
          <w:trHeight w:val="490"/>
        </w:trPr>
        <w:tc>
          <w:tcPr>
            <w:tcW w:w="2552" w:type="dxa"/>
            <w:vMerge/>
          </w:tcPr>
          <w:p w14:paraId="2EF7ABB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6E83CCD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Родитељи као подршка у организованим посетама окружењу у циљу учења</w:t>
            </w:r>
          </w:p>
        </w:tc>
        <w:tc>
          <w:tcPr>
            <w:tcW w:w="1276" w:type="dxa"/>
            <w:vMerge/>
          </w:tcPr>
          <w:p w14:paraId="515759B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1F1A492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4E753E6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441B5C48" w14:textId="77777777" w:rsidTr="00A076CB">
        <w:trPr>
          <w:trHeight w:val="620"/>
        </w:trPr>
        <w:tc>
          <w:tcPr>
            <w:tcW w:w="2552" w:type="dxa"/>
            <w:vMerge w:val="restart"/>
          </w:tcPr>
          <w:p w14:paraId="33322A9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Развијање културе заједништва</w:t>
            </w:r>
          </w:p>
        </w:tc>
        <w:tc>
          <w:tcPr>
            <w:tcW w:w="2551" w:type="dxa"/>
          </w:tcPr>
          <w:p w14:paraId="2699E2B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Повезивање пројектних активности међу групама</w:t>
            </w:r>
          </w:p>
        </w:tc>
        <w:tc>
          <w:tcPr>
            <w:tcW w:w="1276" w:type="dxa"/>
            <w:vMerge w:val="restart"/>
          </w:tcPr>
          <w:p w14:paraId="789B65D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Васпитачи, сарадници</w:t>
            </w:r>
          </w:p>
        </w:tc>
        <w:tc>
          <w:tcPr>
            <w:tcW w:w="1276" w:type="dxa"/>
            <w:vMerge w:val="restart"/>
          </w:tcPr>
          <w:p w14:paraId="7C9FB1E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године</w:t>
            </w:r>
          </w:p>
        </w:tc>
        <w:tc>
          <w:tcPr>
            <w:tcW w:w="1701" w:type="dxa"/>
            <w:vMerge w:val="restart"/>
          </w:tcPr>
          <w:p w14:paraId="1578532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roofErr w:type="spellStart"/>
            <w:r w:rsidRPr="00463D79">
              <w:rPr>
                <w:rFonts w:eastAsia="Times New Roman" w:cstheme="minorHAnsi"/>
                <w:sz w:val="20"/>
                <w:szCs w:val="20"/>
                <w:lang w:val="sr-Cyrl-RS" w:eastAsia="ar-SA"/>
              </w:rPr>
              <w:t>Заједниче</w:t>
            </w:r>
            <w:proofErr w:type="spellEnd"/>
            <w:r w:rsidRPr="00463D79">
              <w:rPr>
                <w:rFonts w:eastAsia="Times New Roman" w:cstheme="minorHAnsi"/>
                <w:sz w:val="20"/>
                <w:szCs w:val="20"/>
                <w:lang w:val="sr-Cyrl-RS" w:eastAsia="ar-SA"/>
              </w:rPr>
              <w:t xml:space="preserve"> активности на пројекту, игре сарадње </w:t>
            </w:r>
          </w:p>
        </w:tc>
      </w:tr>
      <w:tr w:rsidR="00A076CB" w:rsidRPr="009F7267" w14:paraId="4ED0E80D" w14:textId="77777777" w:rsidTr="00A076CB">
        <w:trPr>
          <w:trHeight w:val="512"/>
        </w:trPr>
        <w:tc>
          <w:tcPr>
            <w:tcW w:w="2552" w:type="dxa"/>
            <w:vMerge/>
          </w:tcPr>
          <w:p w14:paraId="68B010D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458219E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Промовисање пројектних активности кроз заједничке игре у формираним просторним целинама током пројекта</w:t>
            </w:r>
          </w:p>
        </w:tc>
        <w:tc>
          <w:tcPr>
            <w:tcW w:w="1276" w:type="dxa"/>
            <w:vMerge/>
          </w:tcPr>
          <w:p w14:paraId="2B27EBE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359135D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1ECA37F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67F05EB2" w14:textId="77777777" w:rsidTr="00A076CB">
        <w:trPr>
          <w:trHeight w:val="345"/>
        </w:trPr>
        <w:tc>
          <w:tcPr>
            <w:tcW w:w="2552" w:type="dxa"/>
            <w:vMerge/>
          </w:tcPr>
          <w:p w14:paraId="3F6309D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557D9C7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Стварање инспиративног простора који омогућује деци да сарађују</w:t>
            </w:r>
          </w:p>
        </w:tc>
        <w:tc>
          <w:tcPr>
            <w:tcW w:w="1276" w:type="dxa"/>
            <w:vMerge/>
          </w:tcPr>
          <w:p w14:paraId="4EE8DB9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563C556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63A5BA7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561000C0" w14:textId="77777777" w:rsidTr="00A076CB">
        <w:trPr>
          <w:trHeight w:val="425"/>
        </w:trPr>
        <w:tc>
          <w:tcPr>
            <w:tcW w:w="2552" w:type="dxa"/>
            <w:vMerge w:val="restart"/>
          </w:tcPr>
          <w:p w14:paraId="0B6DB43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Формирање простора у складу са критеријумима физичке средине</w:t>
            </w:r>
          </w:p>
        </w:tc>
        <w:tc>
          <w:tcPr>
            <w:tcW w:w="2551" w:type="dxa"/>
          </w:tcPr>
          <w:p w14:paraId="0AA7B53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Омогућити разноврсност и доступност материјала</w:t>
            </w:r>
          </w:p>
          <w:p w14:paraId="5EDFD5E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val="restart"/>
          </w:tcPr>
          <w:p w14:paraId="4C1DA70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Васпитачи, сарадници</w:t>
            </w:r>
          </w:p>
        </w:tc>
        <w:tc>
          <w:tcPr>
            <w:tcW w:w="1276" w:type="dxa"/>
            <w:vMerge w:val="restart"/>
          </w:tcPr>
          <w:p w14:paraId="289CB20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године</w:t>
            </w:r>
          </w:p>
        </w:tc>
        <w:tc>
          <w:tcPr>
            <w:tcW w:w="1701" w:type="dxa"/>
            <w:vMerge w:val="restart"/>
          </w:tcPr>
          <w:p w14:paraId="1E664FC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 xml:space="preserve">Мењање простора у односу на пројекте, остварена сарадња са организацијама на донацији </w:t>
            </w:r>
            <w:proofErr w:type="spellStart"/>
            <w:r w:rsidRPr="00463D79">
              <w:rPr>
                <w:rFonts w:eastAsia="Times New Roman" w:cstheme="minorHAnsi"/>
                <w:sz w:val="20"/>
                <w:szCs w:val="20"/>
                <w:lang w:val="sr-Cyrl-RS" w:eastAsia="ar-SA"/>
              </w:rPr>
              <w:t>рестлова</w:t>
            </w:r>
            <w:proofErr w:type="spellEnd"/>
          </w:p>
        </w:tc>
      </w:tr>
      <w:tr w:rsidR="00A076CB" w:rsidRPr="009F7267" w14:paraId="231FFFBB" w14:textId="77777777" w:rsidTr="00A076CB">
        <w:trPr>
          <w:trHeight w:val="420"/>
        </w:trPr>
        <w:tc>
          <w:tcPr>
            <w:tcW w:w="2552" w:type="dxa"/>
            <w:vMerge/>
          </w:tcPr>
          <w:p w14:paraId="3EF9B61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0CCA8EB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 xml:space="preserve">Естетско представљање и предвидљивост </w:t>
            </w:r>
            <w:proofErr w:type="spellStart"/>
            <w:r w:rsidRPr="00463D79">
              <w:rPr>
                <w:rFonts w:eastAsia="Times New Roman" w:cstheme="minorHAnsi"/>
                <w:sz w:val="20"/>
                <w:szCs w:val="20"/>
                <w:lang w:val="sr-Cyrl-RS" w:eastAsia="ar-SA"/>
              </w:rPr>
              <w:t>игровних</w:t>
            </w:r>
            <w:proofErr w:type="spellEnd"/>
            <w:r w:rsidRPr="00463D79">
              <w:rPr>
                <w:rFonts w:eastAsia="Times New Roman" w:cstheme="minorHAnsi"/>
                <w:sz w:val="20"/>
                <w:szCs w:val="20"/>
                <w:lang w:val="sr-Cyrl-RS" w:eastAsia="ar-SA"/>
              </w:rPr>
              <w:t xml:space="preserve"> средстава омогућити у простору</w:t>
            </w:r>
          </w:p>
        </w:tc>
        <w:tc>
          <w:tcPr>
            <w:tcW w:w="1276" w:type="dxa"/>
            <w:vMerge/>
          </w:tcPr>
          <w:p w14:paraId="51D26CA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109E4E6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2431BCAD"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695B3E1D" w14:textId="77777777" w:rsidTr="00A076CB">
        <w:trPr>
          <w:trHeight w:val="105"/>
        </w:trPr>
        <w:tc>
          <w:tcPr>
            <w:tcW w:w="2552" w:type="dxa"/>
            <w:vMerge/>
          </w:tcPr>
          <w:p w14:paraId="1DA27C5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7D8882B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Представљање процеса учења деце у простору</w:t>
            </w:r>
          </w:p>
        </w:tc>
        <w:tc>
          <w:tcPr>
            <w:tcW w:w="1276" w:type="dxa"/>
            <w:vMerge/>
          </w:tcPr>
          <w:p w14:paraId="790BD5B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5613881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4659428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3229CD68" w14:textId="77777777" w:rsidTr="00A076CB">
        <w:trPr>
          <w:trHeight w:val="710"/>
        </w:trPr>
        <w:tc>
          <w:tcPr>
            <w:tcW w:w="2552" w:type="dxa"/>
            <w:vMerge/>
          </w:tcPr>
          <w:p w14:paraId="6C6ADA6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5A4911D5"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Обезбедити променљивост и динамичност простора током и након пројеката</w:t>
            </w:r>
          </w:p>
        </w:tc>
        <w:tc>
          <w:tcPr>
            <w:tcW w:w="1276" w:type="dxa"/>
            <w:vMerge/>
          </w:tcPr>
          <w:p w14:paraId="403DFA9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24C4118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10E1669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9F7267" w14:paraId="0EC04F45" w14:textId="77777777" w:rsidTr="00A076CB">
        <w:trPr>
          <w:trHeight w:val="340"/>
        </w:trPr>
        <w:tc>
          <w:tcPr>
            <w:tcW w:w="2552" w:type="dxa"/>
            <w:vMerge/>
          </w:tcPr>
          <w:p w14:paraId="08B9CFB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5B63985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 xml:space="preserve">Повезивање са организацијама у прикупљању </w:t>
            </w:r>
            <w:proofErr w:type="spellStart"/>
            <w:r w:rsidRPr="00463D79">
              <w:rPr>
                <w:rFonts w:eastAsia="Times New Roman" w:cstheme="minorHAnsi"/>
                <w:sz w:val="20"/>
                <w:szCs w:val="20"/>
                <w:lang w:val="sr-Cyrl-RS" w:eastAsia="ar-SA"/>
              </w:rPr>
              <w:t>рестлова</w:t>
            </w:r>
            <w:proofErr w:type="spellEnd"/>
          </w:p>
        </w:tc>
        <w:tc>
          <w:tcPr>
            <w:tcW w:w="1276" w:type="dxa"/>
            <w:vMerge/>
          </w:tcPr>
          <w:p w14:paraId="16D9410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tcPr>
          <w:p w14:paraId="279FFB6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701" w:type="dxa"/>
            <w:vMerge/>
          </w:tcPr>
          <w:p w14:paraId="3F7BE30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r>
      <w:tr w:rsidR="00A076CB" w:rsidRPr="00463D79" w14:paraId="57B9D66E" w14:textId="77777777" w:rsidTr="00A076CB">
        <w:trPr>
          <w:trHeight w:val="270"/>
        </w:trPr>
        <w:tc>
          <w:tcPr>
            <w:tcW w:w="2552" w:type="dxa"/>
            <w:vMerge w:val="restart"/>
          </w:tcPr>
          <w:p w14:paraId="02ADBC7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 xml:space="preserve">Обезбеђивање демократичности и </w:t>
            </w:r>
            <w:proofErr w:type="spellStart"/>
            <w:r w:rsidRPr="00463D79">
              <w:rPr>
                <w:rFonts w:eastAsia="Times New Roman" w:cstheme="minorHAnsi"/>
                <w:sz w:val="20"/>
                <w:szCs w:val="20"/>
                <w:lang w:val="sr-Cyrl-RS" w:eastAsia="ar-SA"/>
              </w:rPr>
              <w:t>инклузивности</w:t>
            </w:r>
            <w:proofErr w:type="spellEnd"/>
            <w:r w:rsidRPr="00463D79">
              <w:rPr>
                <w:rFonts w:eastAsia="Times New Roman" w:cstheme="minorHAnsi"/>
                <w:sz w:val="20"/>
                <w:szCs w:val="20"/>
                <w:lang w:val="sr-Cyrl-RS" w:eastAsia="ar-SA"/>
              </w:rPr>
              <w:t xml:space="preserve"> </w:t>
            </w:r>
          </w:p>
        </w:tc>
        <w:tc>
          <w:tcPr>
            <w:tcW w:w="2551" w:type="dxa"/>
          </w:tcPr>
          <w:p w14:paraId="5E2510F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Уважавање дечјих идеја како би дете било креатор програма</w:t>
            </w:r>
          </w:p>
        </w:tc>
        <w:tc>
          <w:tcPr>
            <w:tcW w:w="1276" w:type="dxa"/>
          </w:tcPr>
          <w:p w14:paraId="4F09338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Васпитачи, сарадници</w:t>
            </w:r>
          </w:p>
        </w:tc>
        <w:tc>
          <w:tcPr>
            <w:tcW w:w="1276" w:type="dxa"/>
          </w:tcPr>
          <w:p w14:paraId="2F0B3B7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године</w:t>
            </w:r>
          </w:p>
        </w:tc>
        <w:tc>
          <w:tcPr>
            <w:tcW w:w="1701" w:type="dxa"/>
          </w:tcPr>
          <w:p w14:paraId="5CF5AB4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Консултације са децом</w:t>
            </w:r>
          </w:p>
        </w:tc>
      </w:tr>
      <w:tr w:rsidR="00A076CB" w:rsidRPr="009F7267" w14:paraId="2A22588B" w14:textId="77777777" w:rsidTr="00A076CB">
        <w:trPr>
          <w:trHeight w:val="405"/>
        </w:trPr>
        <w:tc>
          <w:tcPr>
            <w:tcW w:w="2552" w:type="dxa"/>
            <w:vMerge/>
          </w:tcPr>
          <w:p w14:paraId="0F6426E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1035702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Праћење дечје игре и непосредно учешће у њој</w:t>
            </w:r>
          </w:p>
          <w:p w14:paraId="6D1CEBF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vMerge w:val="restart"/>
          </w:tcPr>
          <w:p w14:paraId="0994AA50"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Васпитачи, сарадници</w:t>
            </w:r>
          </w:p>
        </w:tc>
        <w:tc>
          <w:tcPr>
            <w:tcW w:w="1276" w:type="dxa"/>
            <w:vMerge w:val="restart"/>
          </w:tcPr>
          <w:p w14:paraId="27567B3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године</w:t>
            </w:r>
          </w:p>
        </w:tc>
        <w:tc>
          <w:tcPr>
            <w:tcW w:w="1701" w:type="dxa"/>
            <w:vMerge w:val="restart"/>
          </w:tcPr>
          <w:p w14:paraId="3BC25AC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Промењена улога васпитача у реалном програму</w:t>
            </w:r>
          </w:p>
        </w:tc>
      </w:tr>
      <w:tr w:rsidR="00A076CB" w:rsidRPr="00463D79" w14:paraId="5BACC95F" w14:textId="77777777" w:rsidTr="00A076CB">
        <w:trPr>
          <w:trHeight w:val="585"/>
        </w:trPr>
        <w:tc>
          <w:tcPr>
            <w:tcW w:w="2552" w:type="dxa"/>
            <w:vMerge/>
          </w:tcPr>
          <w:p w14:paraId="02AB9FD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2551" w:type="dxa"/>
          </w:tcPr>
          <w:p w14:paraId="76A3A7E9" w14:textId="75BCEFE3"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Подршка индивидуалном дечјем учењу</w:t>
            </w:r>
          </w:p>
        </w:tc>
        <w:tc>
          <w:tcPr>
            <w:tcW w:w="1276" w:type="dxa"/>
            <w:vMerge/>
          </w:tcPr>
          <w:p w14:paraId="7F6D80A1" w14:textId="77777777" w:rsidR="00BB727A" w:rsidRPr="00463D79" w:rsidRDefault="00BB727A" w:rsidP="00BC7822">
            <w:pPr>
              <w:suppressAutoHyphens/>
              <w:spacing w:after="0" w:line="240" w:lineRule="auto"/>
              <w:rPr>
                <w:rFonts w:eastAsia="Times New Roman" w:cstheme="minorHAnsi"/>
                <w:sz w:val="20"/>
                <w:szCs w:val="20"/>
                <w:lang w:val="en-GB" w:eastAsia="ar-SA"/>
              </w:rPr>
            </w:pPr>
          </w:p>
        </w:tc>
        <w:tc>
          <w:tcPr>
            <w:tcW w:w="1276" w:type="dxa"/>
            <w:vMerge/>
          </w:tcPr>
          <w:p w14:paraId="26ECA03E" w14:textId="77777777" w:rsidR="00BB727A" w:rsidRPr="00463D79" w:rsidRDefault="00BB727A" w:rsidP="00BC7822">
            <w:pPr>
              <w:suppressAutoHyphens/>
              <w:spacing w:after="0" w:line="240" w:lineRule="auto"/>
              <w:rPr>
                <w:rFonts w:eastAsia="Times New Roman" w:cstheme="minorHAnsi"/>
                <w:sz w:val="20"/>
                <w:szCs w:val="20"/>
                <w:lang w:val="en-GB" w:eastAsia="ar-SA"/>
              </w:rPr>
            </w:pPr>
          </w:p>
        </w:tc>
        <w:tc>
          <w:tcPr>
            <w:tcW w:w="1701" w:type="dxa"/>
            <w:vMerge/>
          </w:tcPr>
          <w:p w14:paraId="5ECC38D2" w14:textId="77777777" w:rsidR="00BB727A" w:rsidRPr="00463D79" w:rsidRDefault="00BB727A" w:rsidP="00BC7822">
            <w:pPr>
              <w:suppressAutoHyphens/>
              <w:spacing w:after="0" w:line="240" w:lineRule="auto"/>
              <w:rPr>
                <w:rFonts w:eastAsia="Times New Roman" w:cstheme="minorHAnsi"/>
                <w:sz w:val="20"/>
                <w:szCs w:val="20"/>
                <w:lang w:val="en-GB" w:eastAsia="ar-SA"/>
              </w:rPr>
            </w:pPr>
          </w:p>
        </w:tc>
      </w:tr>
    </w:tbl>
    <w:p w14:paraId="0EB62FBC" w14:textId="77777777" w:rsidR="00BB727A" w:rsidRDefault="00BB727A" w:rsidP="00BB727A">
      <w:pPr>
        <w:suppressAutoHyphens/>
        <w:spacing w:after="0" w:line="240" w:lineRule="auto"/>
        <w:rPr>
          <w:rFonts w:eastAsia="Times New Roman" w:cstheme="minorHAnsi"/>
          <w:b/>
          <w:sz w:val="20"/>
          <w:szCs w:val="20"/>
          <w:lang w:val="sr-Cyrl-CS" w:eastAsia="ar-SA"/>
        </w:rPr>
      </w:pPr>
    </w:p>
    <w:p w14:paraId="7E51FA30" w14:textId="77777777" w:rsidR="00BB727A" w:rsidRPr="00A076CB" w:rsidRDefault="00BB727A" w:rsidP="00BB727A">
      <w:pPr>
        <w:suppressAutoHyphens/>
        <w:spacing w:after="0" w:line="240" w:lineRule="auto"/>
        <w:rPr>
          <w:rFonts w:eastAsia="Times New Roman" w:cstheme="minorHAnsi"/>
          <w:b/>
          <w:lang w:val="sr-Cyrl-CS" w:eastAsia="ar-SA"/>
        </w:rPr>
      </w:pPr>
      <w:r w:rsidRPr="00A076CB">
        <w:rPr>
          <w:rFonts w:eastAsia="Times New Roman" w:cstheme="minorHAnsi"/>
          <w:b/>
          <w:lang w:val="sr-Cyrl-CS" w:eastAsia="ar-SA"/>
        </w:rPr>
        <w:t>ПЛАН ПОБОЉШАЊА ОБЛАСТИ ВАСПИТНО-ОБРАЗОВНИ РАД за вртић „Невен“</w:t>
      </w:r>
    </w:p>
    <w:p w14:paraId="29F7FACD" w14:textId="77777777" w:rsidR="00BB727A" w:rsidRPr="00463D79" w:rsidRDefault="00BB727A" w:rsidP="00BB727A">
      <w:pPr>
        <w:suppressAutoHyphens/>
        <w:spacing w:after="0" w:line="240" w:lineRule="auto"/>
        <w:rPr>
          <w:rFonts w:eastAsia="Times New Roman" w:cstheme="minorHAnsi"/>
          <w:b/>
          <w:sz w:val="20"/>
          <w:szCs w:val="20"/>
          <w:lang w:val="sr-Cyrl-CS" w:eastAsia="ar-SA"/>
        </w:rPr>
      </w:pPr>
    </w:p>
    <w:p w14:paraId="295D4B96" w14:textId="77777777" w:rsidR="00BB727A" w:rsidRPr="00463D79" w:rsidRDefault="00BB727A" w:rsidP="00BB727A">
      <w:pPr>
        <w:suppressAutoHyphens/>
        <w:spacing w:after="0" w:line="240" w:lineRule="auto"/>
        <w:jc w:val="center"/>
        <w:rPr>
          <w:rFonts w:eastAsia="Times New Roman" w:cstheme="minorHAnsi"/>
          <w:b/>
          <w:sz w:val="20"/>
          <w:szCs w:val="20"/>
          <w:lang w:val="sr-Cyrl-RS"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1276"/>
        <w:gridCol w:w="1276"/>
        <w:gridCol w:w="1701"/>
      </w:tblGrid>
      <w:tr w:rsidR="00A076CB" w:rsidRPr="00463D79" w14:paraId="4F8F714A" w14:textId="77777777" w:rsidTr="00A076CB">
        <w:tc>
          <w:tcPr>
            <w:tcW w:w="2552" w:type="dxa"/>
          </w:tcPr>
          <w:p w14:paraId="7B298D69"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Циљ</w:t>
            </w:r>
            <w:proofErr w:type="spellEnd"/>
            <w:r w:rsidRPr="00463D79">
              <w:rPr>
                <w:rFonts w:eastAsia="Times New Roman" w:cstheme="minorHAnsi"/>
                <w:b/>
                <w:sz w:val="20"/>
                <w:szCs w:val="20"/>
                <w:lang w:val="en-GB" w:eastAsia="ar-SA"/>
              </w:rPr>
              <w:t xml:space="preserve"> </w:t>
            </w:r>
          </w:p>
        </w:tc>
        <w:tc>
          <w:tcPr>
            <w:tcW w:w="2551" w:type="dxa"/>
          </w:tcPr>
          <w:p w14:paraId="0422DFC5"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Задаци</w:t>
            </w:r>
            <w:proofErr w:type="spellEnd"/>
          </w:p>
        </w:tc>
        <w:tc>
          <w:tcPr>
            <w:tcW w:w="1276" w:type="dxa"/>
          </w:tcPr>
          <w:p w14:paraId="48EF4E53"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Носиоци</w:t>
            </w:r>
            <w:proofErr w:type="spellEnd"/>
            <w:r w:rsidRPr="00463D79">
              <w:rPr>
                <w:rFonts w:eastAsia="Times New Roman" w:cstheme="minorHAnsi"/>
                <w:b/>
                <w:sz w:val="20"/>
                <w:szCs w:val="20"/>
                <w:lang w:val="en-GB" w:eastAsia="ar-SA"/>
              </w:rPr>
              <w:t xml:space="preserve"> </w:t>
            </w:r>
          </w:p>
        </w:tc>
        <w:tc>
          <w:tcPr>
            <w:tcW w:w="1276" w:type="dxa"/>
          </w:tcPr>
          <w:p w14:paraId="1F9CA41D" w14:textId="77777777" w:rsidR="00BB727A" w:rsidRPr="00463D79" w:rsidRDefault="00BB727A" w:rsidP="00BC7822">
            <w:pPr>
              <w:suppressAutoHyphens/>
              <w:spacing w:after="0" w:line="240" w:lineRule="auto"/>
              <w:rPr>
                <w:rFonts w:eastAsia="Times New Roman" w:cstheme="minorHAnsi"/>
                <w:b/>
                <w:sz w:val="20"/>
                <w:szCs w:val="20"/>
                <w:lang w:val="en-GB" w:eastAsia="ar-SA"/>
              </w:rPr>
            </w:pPr>
            <w:proofErr w:type="spellStart"/>
            <w:r w:rsidRPr="00463D79">
              <w:rPr>
                <w:rFonts w:eastAsia="Times New Roman" w:cstheme="minorHAnsi"/>
                <w:b/>
                <w:sz w:val="20"/>
                <w:szCs w:val="20"/>
                <w:lang w:val="en-GB" w:eastAsia="ar-SA"/>
              </w:rPr>
              <w:t>Време</w:t>
            </w:r>
            <w:proofErr w:type="spellEnd"/>
            <w:r w:rsidRPr="00463D79">
              <w:rPr>
                <w:rFonts w:eastAsia="Times New Roman" w:cstheme="minorHAnsi"/>
                <w:b/>
                <w:sz w:val="20"/>
                <w:szCs w:val="20"/>
                <w:lang w:val="en-GB" w:eastAsia="ar-SA"/>
              </w:rPr>
              <w:t xml:space="preserve"> </w:t>
            </w:r>
          </w:p>
        </w:tc>
        <w:tc>
          <w:tcPr>
            <w:tcW w:w="1701" w:type="dxa"/>
          </w:tcPr>
          <w:p w14:paraId="5750BDD5" w14:textId="77777777" w:rsidR="00BB727A" w:rsidRPr="00463D79" w:rsidRDefault="00BB727A" w:rsidP="00BC7822">
            <w:pPr>
              <w:suppressAutoHyphens/>
              <w:spacing w:after="0" w:line="240" w:lineRule="auto"/>
              <w:rPr>
                <w:rFonts w:eastAsia="Times New Roman" w:cstheme="minorHAnsi"/>
                <w:b/>
                <w:sz w:val="20"/>
                <w:szCs w:val="20"/>
                <w:lang w:val="sr-Cyrl-RS" w:eastAsia="ar-SA"/>
              </w:rPr>
            </w:pPr>
            <w:proofErr w:type="spellStart"/>
            <w:r w:rsidRPr="00463D79">
              <w:rPr>
                <w:rFonts w:eastAsia="Times New Roman" w:cstheme="minorHAnsi"/>
                <w:b/>
                <w:sz w:val="20"/>
                <w:szCs w:val="20"/>
                <w:lang w:val="en-GB" w:eastAsia="ar-SA"/>
              </w:rPr>
              <w:t>Начин</w:t>
            </w:r>
            <w:proofErr w:type="spellEnd"/>
            <w:r w:rsidRPr="00463D79">
              <w:rPr>
                <w:rFonts w:eastAsia="Times New Roman" w:cstheme="minorHAnsi"/>
                <w:b/>
                <w:sz w:val="20"/>
                <w:szCs w:val="20"/>
                <w:lang w:val="en-GB" w:eastAsia="ar-SA"/>
              </w:rPr>
              <w:t xml:space="preserve"> </w:t>
            </w:r>
            <w:proofErr w:type="spellStart"/>
            <w:r w:rsidRPr="00463D79">
              <w:rPr>
                <w:rFonts w:eastAsia="Times New Roman" w:cstheme="minorHAnsi"/>
                <w:b/>
                <w:sz w:val="20"/>
                <w:szCs w:val="20"/>
                <w:lang w:val="en-GB" w:eastAsia="ar-SA"/>
              </w:rPr>
              <w:t>праћења</w:t>
            </w:r>
            <w:proofErr w:type="spellEnd"/>
            <w:r w:rsidRPr="00463D79">
              <w:rPr>
                <w:rFonts w:eastAsia="Times New Roman" w:cstheme="minorHAnsi"/>
                <w:b/>
                <w:sz w:val="20"/>
                <w:szCs w:val="20"/>
                <w:lang w:val="sr-Cyrl-RS" w:eastAsia="ar-SA"/>
              </w:rPr>
              <w:t>/исход</w:t>
            </w:r>
          </w:p>
        </w:tc>
      </w:tr>
      <w:tr w:rsidR="00A076CB" w:rsidRPr="009F7267" w14:paraId="13CD1220" w14:textId="77777777" w:rsidTr="00A076CB">
        <w:trPr>
          <w:trHeight w:val="527"/>
        </w:trPr>
        <w:tc>
          <w:tcPr>
            <w:tcW w:w="2552" w:type="dxa"/>
          </w:tcPr>
          <w:p w14:paraId="4CFA06B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Побољшање техничке опремљености</w:t>
            </w:r>
          </w:p>
        </w:tc>
        <w:tc>
          <w:tcPr>
            <w:tcW w:w="2551" w:type="dxa"/>
          </w:tcPr>
          <w:p w14:paraId="2EE0645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Обезбеђивање техничких могућности за унапређење квалитета ВО рада</w:t>
            </w:r>
          </w:p>
        </w:tc>
        <w:tc>
          <w:tcPr>
            <w:tcW w:w="1276" w:type="dxa"/>
          </w:tcPr>
          <w:p w14:paraId="7176FB0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Директор, стручна служба</w:t>
            </w:r>
          </w:p>
        </w:tc>
        <w:tc>
          <w:tcPr>
            <w:tcW w:w="1276" w:type="dxa"/>
          </w:tcPr>
          <w:p w14:paraId="7C88508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радне 2023/24 године</w:t>
            </w:r>
          </w:p>
        </w:tc>
        <w:tc>
          <w:tcPr>
            <w:tcW w:w="1701" w:type="dxa"/>
          </w:tcPr>
          <w:p w14:paraId="1486D60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Извештаји о раду Тимова вртића</w:t>
            </w:r>
          </w:p>
        </w:tc>
      </w:tr>
      <w:tr w:rsidR="00A076CB" w:rsidRPr="009F7267" w14:paraId="02E3AB61" w14:textId="77777777" w:rsidTr="00A076CB">
        <w:trPr>
          <w:trHeight w:val="2031"/>
        </w:trPr>
        <w:tc>
          <w:tcPr>
            <w:tcW w:w="2552" w:type="dxa"/>
          </w:tcPr>
          <w:p w14:paraId="3D3D11B8"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 xml:space="preserve">Опремање и обогаћивање простора вртића намештајем и материјалима који ће подржавати истраживање и различите видове изражавања деце: покретне полице, </w:t>
            </w:r>
            <w:proofErr w:type="spellStart"/>
            <w:r w:rsidRPr="00463D79">
              <w:rPr>
                <w:rFonts w:eastAsia="Times New Roman" w:cstheme="minorHAnsi"/>
                <w:sz w:val="20"/>
                <w:szCs w:val="20"/>
                <w:lang w:val="sr-Cyrl-RS" w:eastAsia="ar-SA"/>
              </w:rPr>
              <w:t>полуобликовани</w:t>
            </w:r>
            <w:proofErr w:type="spellEnd"/>
            <w:r w:rsidRPr="00463D79">
              <w:rPr>
                <w:rFonts w:eastAsia="Times New Roman" w:cstheme="minorHAnsi"/>
                <w:sz w:val="20"/>
                <w:szCs w:val="20"/>
                <w:lang w:val="sr-Cyrl-RS" w:eastAsia="ar-SA"/>
              </w:rPr>
              <w:t xml:space="preserve"> и необликовани простори који позивају на активност</w:t>
            </w:r>
          </w:p>
        </w:tc>
        <w:tc>
          <w:tcPr>
            <w:tcW w:w="2551" w:type="dxa"/>
          </w:tcPr>
          <w:p w14:paraId="6ADD8D3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Ангажовање одређених служби и финансијска подршка</w:t>
            </w:r>
          </w:p>
          <w:p w14:paraId="508075B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6B30C06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4852F25C"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3128887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7B081D49"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tcPr>
          <w:p w14:paraId="0158747B"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Директор, стручна служба, васпитачи</w:t>
            </w:r>
          </w:p>
        </w:tc>
        <w:tc>
          <w:tcPr>
            <w:tcW w:w="1276" w:type="dxa"/>
          </w:tcPr>
          <w:p w14:paraId="3979490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Током радне 2023/24 године</w:t>
            </w:r>
          </w:p>
        </w:tc>
        <w:tc>
          <w:tcPr>
            <w:tcW w:w="1701" w:type="dxa"/>
          </w:tcPr>
          <w:p w14:paraId="7CF29FA6"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Извештаји о раду Тимова вртића</w:t>
            </w:r>
          </w:p>
        </w:tc>
      </w:tr>
      <w:tr w:rsidR="00A076CB" w:rsidRPr="00463D79" w14:paraId="0C8EAD1B" w14:textId="77777777" w:rsidTr="00A076CB">
        <w:trPr>
          <w:trHeight w:val="2693"/>
        </w:trPr>
        <w:tc>
          <w:tcPr>
            <w:tcW w:w="2552" w:type="dxa"/>
          </w:tcPr>
          <w:p w14:paraId="7332565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Планирати ВО рад који је заснован на креирању прилика за дечије истраживање, решавање проблема, проширивање искуства кроз учешће у активностима и пројектима, који се покрећу на нивоу васпитне групе или вртића уз учешће родитеља и коришћење постојећих ресурса у локалној заједници</w:t>
            </w:r>
          </w:p>
        </w:tc>
        <w:tc>
          <w:tcPr>
            <w:tcW w:w="2551" w:type="dxa"/>
          </w:tcPr>
          <w:p w14:paraId="6D26567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Обезбеђивање услова за планирање и унапређење квалитета ВО рада</w:t>
            </w:r>
          </w:p>
          <w:p w14:paraId="72CFF981"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2FA3C7D2"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393583C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550E385F"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1D9579B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0A6C30B7"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739582EA"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p w14:paraId="49CC522E" w14:textId="77777777" w:rsidR="00BB727A" w:rsidRPr="00463D79" w:rsidRDefault="00BB727A" w:rsidP="00BC7822">
            <w:pPr>
              <w:suppressAutoHyphens/>
              <w:spacing w:after="0" w:line="240" w:lineRule="auto"/>
              <w:rPr>
                <w:rFonts w:eastAsia="Times New Roman" w:cstheme="minorHAnsi"/>
                <w:sz w:val="20"/>
                <w:szCs w:val="20"/>
                <w:lang w:val="sr-Cyrl-RS" w:eastAsia="ar-SA"/>
              </w:rPr>
            </w:pPr>
          </w:p>
        </w:tc>
        <w:tc>
          <w:tcPr>
            <w:tcW w:w="1276" w:type="dxa"/>
          </w:tcPr>
          <w:p w14:paraId="3E797C43"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Васпитачи, стручна служба</w:t>
            </w:r>
          </w:p>
        </w:tc>
        <w:tc>
          <w:tcPr>
            <w:tcW w:w="1276" w:type="dxa"/>
          </w:tcPr>
          <w:p w14:paraId="55A0F01A" w14:textId="77777777" w:rsidR="00BB727A" w:rsidRPr="00463D79" w:rsidRDefault="00BB727A" w:rsidP="00BC7822">
            <w:pPr>
              <w:suppressAutoHyphens/>
              <w:spacing w:after="0" w:line="240" w:lineRule="auto"/>
              <w:rPr>
                <w:rFonts w:eastAsia="Times New Roman" w:cstheme="minorHAnsi"/>
                <w:sz w:val="20"/>
                <w:szCs w:val="20"/>
                <w:lang w:val="en-GB" w:eastAsia="ar-SA"/>
              </w:rPr>
            </w:pPr>
            <w:r w:rsidRPr="00463D79">
              <w:rPr>
                <w:rFonts w:eastAsia="Times New Roman" w:cstheme="minorHAnsi"/>
                <w:sz w:val="20"/>
                <w:szCs w:val="20"/>
                <w:lang w:val="sr-Cyrl-RS" w:eastAsia="ar-SA"/>
              </w:rPr>
              <w:t>Током радне 2023/24 године</w:t>
            </w:r>
          </w:p>
        </w:tc>
        <w:tc>
          <w:tcPr>
            <w:tcW w:w="1701" w:type="dxa"/>
          </w:tcPr>
          <w:p w14:paraId="1A280684" w14:textId="77777777" w:rsidR="00BB727A" w:rsidRPr="00463D79" w:rsidRDefault="00BB727A" w:rsidP="00BC7822">
            <w:pPr>
              <w:suppressAutoHyphens/>
              <w:spacing w:after="0" w:line="240" w:lineRule="auto"/>
              <w:rPr>
                <w:rFonts w:eastAsia="Times New Roman" w:cstheme="minorHAnsi"/>
                <w:sz w:val="20"/>
                <w:szCs w:val="20"/>
                <w:lang w:val="sr-Cyrl-RS" w:eastAsia="ar-SA"/>
              </w:rPr>
            </w:pPr>
            <w:r w:rsidRPr="00463D79">
              <w:rPr>
                <w:rFonts w:eastAsia="Times New Roman" w:cstheme="minorHAnsi"/>
                <w:sz w:val="20"/>
                <w:szCs w:val="20"/>
                <w:lang w:val="sr-Cyrl-RS" w:eastAsia="ar-SA"/>
              </w:rPr>
              <w:t>Извештаји о раду Тимова вртића</w:t>
            </w:r>
          </w:p>
        </w:tc>
      </w:tr>
    </w:tbl>
    <w:p w14:paraId="58938C4B" w14:textId="77777777" w:rsidR="00BB727A" w:rsidRDefault="00BB727A" w:rsidP="00BB727A">
      <w:pPr>
        <w:rPr>
          <w:rFonts w:cstheme="minorHAnsi"/>
          <w:sz w:val="20"/>
          <w:szCs w:val="20"/>
          <w:lang w:val="sr-Cyrl-RS"/>
        </w:rPr>
      </w:pPr>
    </w:p>
    <w:p w14:paraId="02D917C9" w14:textId="77777777" w:rsidR="00BB727A" w:rsidRDefault="00BB727A" w:rsidP="00F948A1">
      <w:pPr>
        <w:spacing w:after="120"/>
        <w:rPr>
          <w:rFonts w:cstheme="minorHAnsi"/>
          <w:b/>
          <w:bCs/>
          <w:lang w:val="sr-Cyrl-RS"/>
        </w:rPr>
      </w:pPr>
    </w:p>
    <w:p w14:paraId="498C499F" w14:textId="77777777" w:rsidR="00950B4C" w:rsidRDefault="00950B4C" w:rsidP="00F948A1">
      <w:pPr>
        <w:spacing w:after="120"/>
        <w:rPr>
          <w:rFonts w:cstheme="minorHAnsi"/>
          <w:b/>
          <w:bCs/>
          <w:lang w:val="sr-Cyrl-RS"/>
        </w:rPr>
      </w:pPr>
    </w:p>
    <w:p w14:paraId="2FEA3E3B" w14:textId="77777777" w:rsidR="00950B4C" w:rsidRDefault="00950B4C" w:rsidP="00F948A1">
      <w:pPr>
        <w:spacing w:after="120"/>
        <w:rPr>
          <w:rFonts w:cstheme="minorHAnsi"/>
          <w:b/>
          <w:bCs/>
          <w:lang w:val="sr-Cyrl-RS"/>
        </w:rPr>
      </w:pPr>
    </w:p>
    <w:p w14:paraId="7BAA21B1" w14:textId="77777777" w:rsidR="00950B4C" w:rsidRDefault="00950B4C" w:rsidP="00F948A1">
      <w:pPr>
        <w:spacing w:after="120"/>
        <w:rPr>
          <w:rFonts w:cstheme="minorHAnsi"/>
          <w:b/>
          <w:bCs/>
          <w:lang w:val="sr-Cyrl-RS"/>
        </w:rPr>
      </w:pPr>
    </w:p>
    <w:p w14:paraId="28595D4C" w14:textId="77777777" w:rsidR="00950B4C" w:rsidRDefault="00950B4C" w:rsidP="00F948A1">
      <w:pPr>
        <w:spacing w:after="120"/>
        <w:rPr>
          <w:rFonts w:cstheme="minorHAnsi"/>
          <w:b/>
          <w:bCs/>
          <w:lang w:val="sr-Cyrl-RS"/>
        </w:rPr>
      </w:pPr>
    </w:p>
    <w:p w14:paraId="417F6A61" w14:textId="1A629208" w:rsidR="00694C19" w:rsidRDefault="0048679B" w:rsidP="00BB727A">
      <w:pPr>
        <w:suppressAutoHyphens/>
        <w:spacing w:after="0" w:line="240" w:lineRule="auto"/>
        <w:rPr>
          <w:rFonts w:eastAsia="SimSun" w:cs="Mangal"/>
          <w:b/>
          <w:kern w:val="2"/>
          <w:lang w:val="sr-Cyrl-RS" w:eastAsia="hi-IN" w:bidi="hi-IN"/>
        </w:rPr>
      </w:pPr>
      <w:r w:rsidRPr="00F948A1">
        <w:rPr>
          <w:rFonts w:cstheme="minorHAnsi"/>
          <w:b/>
          <w:bCs/>
          <w:lang w:val="sr-Cyrl-RS"/>
        </w:rPr>
        <w:lastRenderedPageBreak/>
        <w:t>7.1</w:t>
      </w:r>
      <w:r w:rsidR="00BB727A">
        <w:rPr>
          <w:rFonts w:eastAsia="Times New Roman" w:cstheme="minorHAnsi"/>
          <w:b/>
          <w:sz w:val="20"/>
          <w:szCs w:val="20"/>
          <w:lang w:val="sr-Cyrl-CS" w:eastAsia="ar-SA"/>
        </w:rPr>
        <w:t>4</w:t>
      </w:r>
      <w:r w:rsidRPr="00F948A1">
        <w:rPr>
          <w:rFonts w:cstheme="minorHAnsi"/>
          <w:b/>
          <w:bCs/>
          <w:lang w:val="sr-Cyrl-RS"/>
        </w:rPr>
        <w:t>.</w:t>
      </w:r>
      <w:r w:rsidR="00694C19" w:rsidRPr="00694C19">
        <w:rPr>
          <w:rFonts w:eastAsia="SimSun" w:cs="Mangal"/>
          <w:b/>
          <w:kern w:val="2"/>
          <w:lang w:eastAsia="hi-IN" w:bidi="hi-IN"/>
        </w:rPr>
        <w:t xml:space="preserve"> </w:t>
      </w:r>
      <w:r w:rsidR="00694C19" w:rsidRPr="001325A8">
        <w:rPr>
          <w:rFonts w:eastAsia="SimSun" w:cs="Mangal"/>
          <w:b/>
          <w:kern w:val="2"/>
          <w:lang w:eastAsia="hi-IN" w:bidi="hi-IN"/>
        </w:rPr>
        <w:t xml:space="preserve">ПЛАН ТИМА ЗА </w:t>
      </w:r>
      <w:r w:rsidR="00694C19">
        <w:rPr>
          <w:rFonts w:eastAsia="SimSun" w:cs="Mangal"/>
          <w:b/>
          <w:kern w:val="2"/>
          <w:lang w:val="sr-Cyrl-RS" w:eastAsia="hi-IN" w:bidi="hi-IN"/>
        </w:rPr>
        <w:t>ХОРИЗОНТАЛНУ ДИГИТАЛНУ РАЗМЕНУ</w:t>
      </w:r>
    </w:p>
    <w:p w14:paraId="3F364998" w14:textId="77777777" w:rsidR="00694C19" w:rsidRDefault="00694C19" w:rsidP="00BB727A">
      <w:pPr>
        <w:suppressAutoHyphens/>
        <w:spacing w:after="0" w:line="240" w:lineRule="auto"/>
        <w:rPr>
          <w:rFonts w:eastAsia="SimSun" w:cs="Mangal"/>
          <w:b/>
          <w:kern w:val="2"/>
          <w:lang w:val="sr-Cyrl-R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43"/>
        <w:gridCol w:w="3123"/>
      </w:tblGrid>
      <w:tr w:rsidR="00694C19" w:rsidRPr="00694C19" w14:paraId="21E87DBC" w14:textId="77777777" w:rsidTr="00332222">
        <w:tc>
          <w:tcPr>
            <w:tcW w:w="9350" w:type="dxa"/>
            <w:gridSpan w:val="3"/>
            <w:tcBorders>
              <w:top w:val="single" w:sz="4" w:space="0" w:color="auto"/>
              <w:left w:val="single" w:sz="4" w:space="0" w:color="auto"/>
              <w:bottom w:val="single" w:sz="4" w:space="0" w:color="auto"/>
              <w:right w:val="single" w:sz="4" w:space="0" w:color="auto"/>
            </w:tcBorders>
            <w:hideMark/>
          </w:tcPr>
          <w:p w14:paraId="349DB9AA" w14:textId="77777777" w:rsidR="00694C19" w:rsidRPr="00694C19" w:rsidRDefault="00694C19" w:rsidP="00332222">
            <w:pPr>
              <w:widowControl w:val="0"/>
              <w:suppressAutoHyphens/>
              <w:spacing w:after="0"/>
              <w:jc w:val="center"/>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КООРДИНАТОР ТИМА: Александра Вујичић</w:t>
            </w:r>
          </w:p>
        </w:tc>
      </w:tr>
      <w:tr w:rsidR="00694C19" w:rsidRPr="00694C19" w14:paraId="1385C7DC" w14:textId="77777777" w:rsidTr="00332222">
        <w:tc>
          <w:tcPr>
            <w:tcW w:w="9350" w:type="dxa"/>
            <w:gridSpan w:val="3"/>
            <w:tcBorders>
              <w:top w:val="single" w:sz="4" w:space="0" w:color="auto"/>
              <w:left w:val="single" w:sz="4" w:space="0" w:color="auto"/>
              <w:bottom w:val="single" w:sz="4" w:space="0" w:color="auto"/>
              <w:right w:val="single" w:sz="4" w:space="0" w:color="auto"/>
            </w:tcBorders>
            <w:hideMark/>
          </w:tcPr>
          <w:p w14:paraId="6F2C5A01" w14:textId="77777777" w:rsidR="00694C19" w:rsidRPr="00694C19" w:rsidRDefault="00694C19" w:rsidP="00332222">
            <w:pPr>
              <w:widowControl w:val="0"/>
              <w:suppressAutoHyphens/>
              <w:autoSpaceDN w:val="0"/>
              <w:spacing w:after="0"/>
              <w:rPr>
                <w:rFonts w:eastAsia="SimSun" w:cs="Calibri"/>
                <w:kern w:val="3"/>
                <w:sz w:val="20"/>
                <w:szCs w:val="20"/>
                <w:lang w:val="sr-Cyrl-RS"/>
              </w:rPr>
            </w:pPr>
            <w:r w:rsidRPr="00694C19">
              <w:rPr>
                <w:rFonts w:eastAsia="SimSun" w:cs="Mangal"/>
                <w:b/>
                <w:kern w:val="2"/>
                <w:sz w:val="20"/>
                <w:szCs w:val="20"/>
                <w:lang w:val="sr-Cyrl-CS" w:eastAsia="hi-IN" w:bidi="hi-IN"/>
              </w:rPr>
              <w:t>ЧЛАНОВИ:</w:t>
            </w:r>
            <w:r w:rsidRPr="00694C19">
              <w:rPr>
                <w:rFonts w:eastAsia="SimSun" w:cs="Calibri"/>
                <w:kern w:val="3"/>
                <w:sz w:val="20"/>
                <w:szCs w:val="20"/>
                <w:lang w:val="sr-Cyrl-RS"/>
              </w:rPr>
              <w:t xml:space="preserve"> Снежана Илић- директор, Сузана Смајловић- сарадник за унапређење ПЗЗ, Ана Милосављевић- </w:t>
            </w:r>
            <w:proofErr w:type="spellStart"/>
            <w:r w:rsidRPr="00694C19">
              <w:rPr>
                <w:rFonts w:eastAsia="SimSun" w:cs="Calibri"/>
                <w:kern w:val="3"/>
                <w:sz w:val="20"/>
                <w:szCs w:val="20"/>
                <w:lang w:val="sr-Cyrl-RS"/>
              </w:rPr>
              <w:t>мед.сестра</w:t>
            </w:r>
            <w:proofErr w:type="spellEnd"/>
            <w:r w:rsidRPr="00694C19">
              <w:rPr>
                <w:rFonts w:eastAsia="SimSun" w:cs="Calibri"/>
                <w:kern w:val="3"/>
                <w:sz w:val="20"/>
                <w:szCs w:val="20"/>
                <w:lang w:val="sr-Cyrl-RS"/>
              </w:rPr>
              <w:t xml:space="preserve"> васпитач, Наташа Мандић- васпитач, Миланка Николић- васпитач, Маја Павловић- васпитач, Снежана </w:t>
            </w:r>
            <w:proofErr w:type="spellStart"/>
            <w:r w:rsidRPr="00694C19">
              <w:rPr>
                <w:rFonts w:eastAsia="SimSun" w:cs="Calibri"/>
                <w:kern w:val="3"/>
                <w:sz w:val="20"/>
                <w:szCs w:val="20"/>
                <w:lang w:val="sr-Cyrl-RS"/>
              </w:rPr>
              <w:t>Дарујевић</w:t>
            </w:r>
            <w:proofErr w:type="spellEnd"/>
            <w:r w:rsidRPr="00694C19">
              <w:rPr>
                <w:rFonts w:eastAsia="SimSun" w:cs="Calibri"/>
                <w:kern w:val="3"/>
                <w:sz w:val="20"/>
                <w:szCs w:val="20"/>
                <w:lang w:val="sr-Cyrl-RS"/>
              </w:rPr>
              <w:t xml:space="preserve">- васпитач, Лидија Бабић- васпитач, </w:t>
            </w:r>
            <w:proofErr w:type="spellStart"/>
            <w:r w:rsidRPr="00694C19">
              <w:rPr>
                <w:rFonts w:eastAsia="SimSun" w:cs="Calibri"/>
                <w:kern w:val="3"/>
                <w:sz w:val="20"/>
                <w:szCs w:val="20"/>
                <w:lang w:val="sr-Cyrl-RS"/>
              </w:rPr>
              <w:t>Нела</w:t>
            </w:r>
            <w:proofErr w:type="spellEnd"/>
            <w:r w:rsidRPr="00694C19">
              <w:rPr>
                <w:rFonts w:eastAsia="SimSun" w:cs="Calibri"/>
                <w:kern w:val="3"/>
                <w:sz w:val="20"/>
                <w:szCs w:val="20"/>
                <w:lang w:val="sr-Cyrl-RS"/>
              </w:rPr>
              <w:t xml:space="preserve"> </w:t>
            </w:r>
            <w:proofErr w:type="spellStart"/>
            <w:r w:rsidRPr="00694C19">
              <w:rPr>
                <w:rFonts w:eastAsia="SimSun" w:cs="Calibri"/>
                <w:kern w:val="3"/>
                <w:sz w:val="20"/>
                <w:szCs w:val="20"/>
                <w:lang w:val="sr-Cyrl-RS"/>
              </w:rPr>
              <w:t>Туитековић</w:t>
            </w:r>
            <w:proofErr w:type="spellEnd"/>
            <w:r w:rsidRPr="00694C19">
              <w:rPr>
                <w:rFonts w:eastAsia="SimSun" w:cs="Calibri"/>
                <w:kern w:val="3"/>
                <w:sz w:val="20"/>
                <w:szCs w:val="20"/>
                <w:lang w:val="sr-Cyrl-RS"/>
              </w:rPr>
              <w:t xml:space="preserve">- </w:t>
            </w:r>
            <w:proofErr w:type="spellStart"/>
            <w:r w:rsidRPr="00694C19">
              <w:rPr>
                <w:rFonts w:eastAsia="SimSun" w:cs="Calibri"/>
                <w:kern w:val="3"/>
                <w:sz w:val="20"/>
                <w:szCs w:val="20"/>
                <w:lang w:val="sr-Cyrl-RS"/>
              </w:rPr>
              <w:t>мед.сестра</w:t>
            </w:r>
            <w:proofErr w:type="spellEnd"/>
            <w:r w:rsidRPr="00694C19">
              <w:rPr>
                <w:rFonts w:eastAsia="SimSun" w:cs="Calibri"/>
                <w:kern w:val="3"/>
                <w:sz w:val="20"/>
                <w:szCs w:val="20"/>
                <w:lang w:val="sr-Cyrl-RS"/>
              </w:rPr>
              <w:t xml:space="preserve"> васпитач, Оливера Пауновић- васпитач, Наташа Станојловић- васпитач</w:t>
            </w:r>
          </w:p>
        </w:tc>
      </w:tr>
      <w:tr w:rsidR="00694C19" w:rsidRPr="00694C19" w14:paraId="1740D8CB" w14:textId="77777777" w:rsidTr="00332222">
        <w:tc>
          <w:tcPr>
            <w:tcW w:w="9350" w:type="dxa"/>
            <w:gridSpan w:val="3"/>
            <w:tcBorders>
              <w:top w:val="single" w:sz="4" w:space="0" w:color="auto"/>
              <w:left w:val="single" w:sz="4" w:space="0" w:color="auto"/>
              <w:bottom w:val="single" w:sz="4" w:space="0" w:color="auto"/>
              <w:right w:val="single" w:sz="4" w:space="0" w:color="auto"/>
            </w:tcBorders>
            <w:hideMark/>
          </w:tcPr>
          <w:p w14:paraId="0E510131" w14:textId="77777777" w:rsidR="00694C19" w:rsidRPr="00694C19" w:rsidRDefault="00694C19" w:rsidP="00332222">
            <w:pPr>
              <w:widowControl w:val="0"/>
              <w:suppressAutoHyphens/>
              <w:spacing w:after="0"/>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ЦИЉЕВИ/ПРИОРИТЕТНИ ЗАДАЦИ ТИМА:</w:t>
            </w:r>
          </w:p>
          <w:p w14:paraId="54A7661A" w14:textId="77777777" w:rsidR="00694C19" w:rsidRPr="00694C19" w:rsidRDefault="00694C19" w:rsidP="00694C19">
            <w:pPr>
              <w:widowControl w:val="0"/>
              <w:numPr>
                <w:ilvl w:val="0"/>
                <w:numId w:val="27"/>
              </w:numPr>
              <w:suppressAutoHyphens/>
              <w:spacing w:after="0" w:line="240" w:lineRule="auto"/>
              <w:contextualSpacing/>
              <w:rPr>
                <w:rFonts w:eastAsia="SimSun" w:cs="Mangal"/>
                <w:b/>
                <w:kern w:val="2"/>
                <w:sz w:val="20"/>
                <w:szCs w:val="20"/>
                <w:lang w:val="sr-Cyrl-CS" w:eastAsia="hi-IN" w:bidi="hi-IN"/>
              </w:rPr>
            </w:pPr>
            <w:r w:rsidRPr="00694C19">
              <w:rPr>
                <w:rFonts w:eastAsia="SimSun" w:cs="Mangal"/>
                <w:kern w:val="2"/>
                <w:sz w:val="20"/>
                <w:szCs w:val="20"/>
                <w:lang w:val="sr-Cyrl-CS" w:eastAsia="hi-IN" w:bidi="hi-IN"/>
              </w:rPr>
              <w:t xml:space="preserve">Планирање развоја запослених у свим областима дигиталних компетенција </w:t>
            </w:r>
          </w:p>
          <w:p w14:paraId="3504E137" w14:textId="77777777" w:rsidR="00694C19" w:rsidRPr="00694C19" w:rsidRDefault="00694C19" w:rsidP="00694C19">
            <w:pPr>
              <w:widowControl w:val="0"/>
              <w:numPr>
                <w:ilvl w:val="0"/>
                <w:numId w:val="27"/>
              </w:numPr>
              <w:suppressAutoHyphens/>
              <w:spacing w:after="0" w:line="240" w:lineRule="auto"/>
              <w:contextualSpacing/>
              <w:rPr>
                <w:rFonts w:eastAsia="SimSun" w:cs="Mangal"/>
                <w:b/>
                <w:kern w:val="2"/>
                <w:sz w:val="20"/>
                <w:szCs w:val="20"/>
                <w:lang w:val="sr-Cyrl-CS" w:eastAsia="hi-IN" w:bidi="hi-IN"/>
              </w:rPr>
            </w:pPr>
            <w:r w:rsidRPr="00694C19">
              <w:rPr>
                <w:rFonts w:eastAsia="SimSun" w:cs="Mangal"/>
                <w:bCs/>
                <w:kern w:val="2"/>
                <w:sz w:val="20"/>
                <w:szCs w:val="20"/>
                <w:lang w:val="sr-Cyrl-CS" w:eastAsia="hi-IN" w:bidi="hi-IN"/>
              </w:rPr>
              <w:t>Планирање</w:t>
            </w:r>
            <w:r w:rsidRPr="00694C19">
              <w:rPr>
                <w:rFonts w:eastAsia="SimSun" w:cs="Mangal"/>
                <w:b/>
                <w:kern w:val="2"/>
                <w:sz w:val="20"/>
                <w:szCs w:val="20"/>
                <w:lang w:val="sr-Cyrl-CS" w:eastAsia="hi-IN" w:bidi="hi-IN"/>
              </w:rPr>
              <w:t xml:space="preserve"> </w:t>
            </w:r>
            <w:proofErr w:type="spellStart"/>
            <w:r w:rsidRPr="00694C19">
              <w:rPr>
                <w:rFonts w:eastAsia="SimSun" w:cs="Mangal"/>
                <w:b/>
                <w:kern w:val="2"/>
                <w:sz w:val="20"/>
                <w:szCs w:val="20"/>
                <w:lang w:val="sr-Cyrl-CS" w:eastAsia="hi-IN" w:bidi="hi-IN"/>
              </w:rPr>
              <w:t>п</w:t>
            </w:r>
            <w:r w:rsidRPr="00694C19">
              <w:rPr>
                <w:rStyle w:val="A12"/>
                <w:sz w:val="20"/>
                <w:szCs w:val="20"/>
                <w:lang w:val="sr-Cyrl-CS"/>
              </w:rPr>
              <w:t>ромовисањ</w:t>
            </w:r>
            <w:proofErr w:type="spellEnd"/>
            <w:r w:rsidRPr="00694C19">
              <w:rPr>
                <w:rStyle w:val="A12"/>
                <w:sz w:val="20"/>
                <w:szCs w:val="20"/>
                <w:lang w:val="sr-Cyrl-RS"/>
              </w:rPr>
              <w:t>а</w:t>
            </w:r>
            <w:r w:rsidRPr="00694C19">
              <w:rPr>
                <w:rStyle w:val="A12"/>
                <w:sz w:val="20"/>
                <w:szCs w:val="20"/>
                <w:lang w:val="sr-Cyrl-CS"/>
              </w:rPr>
              <w:t xml:space="preserve"> и </w:t>
            </w:r>
            <w:proofErr w:type="spellStart"/>
            <w:r w:rsidRPr="00694C19">
              <w:rPr>
                <w:rStyle w:val="A12"/>
                <w:sz w:val="20"/>
                <w:szCs w:val="20"/>
                <w:lang w:val="sr-Cyrl-CS"/>
              </w:rPr>
              <w:t>заступањ</w:t>
            </w:r>
            <w:proofErr w:type="spellEnd"/>
            <w:r w:rsidRPr="00694C19">
              <w:rPr>
                <w:rStyle w:val="A12"/>
                <w:sz w:val="20"/>
                <w:szCs w:val="20"/>
                <w:lang w:val="sr-Cyrl-RS"/>
              </w:rPr>
              <w:t>а</w:t>
            </w:r>
            <w:r w:rsidRPr="00694C19">
              <w:rPr>
                <w:rStyle w:val="A12"/>
                <w:sz w:val="20"/>
                <w:szCs w:val="20"/>
                <w:lang w:val="sr-Cyrl-CS"/>
              </w:rPr>
              <w:t xml:space="preserve"> вредности предшколског васпитања и образовања употребом дигиталних технологија </w:t>
            </w:r>
          </w:p>
        </w:tc>
      </w:tr>
      <w:tr w:rsidR="00694C19" w:rsidRPr="00694C19" w14:paraId="2C1C9BF7" w14:textId="77777777" w:rsidTr="00332222">
        <w:tc>
          <w:tcPr>
            <w:tcW w:w="9350" w:type="dxa"/>
            <w:gridSpan w:val="3"/>
            <w:tcBorders>
              <w:top w:val="single" w:sz="4" w:space="0" w:color="auto"/>
              <w:left w:val="single" w:sz="4" w:space="0" w:color="auto"/>
              <w:bottom w:val="single" w:sz="4" w:space="0" w:color="auto"/>
              <w:right w:val="single" w:sz="4" w:space="0" w:color="auto"/>
            </w:tcBorders>
            <w:hideMark/>
          </w:tcPr>
          <w:p w14:paraId="2DC9A71C" w14:textId="77777777" w:rsidR="00694C19" w:rsidRPr="00694C19" w:rsidRDefault="00694C19" w:rsidP="00332222">
            <w:pPr>
              <w:widowControl w:val="0"/>
              <w:suppressAutoHyphens/>
              <w:spacing w:after="0"/>
              <w:jc w:val="center"/>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ПЛАН РАДА ТИМА</w:t>
            </w:r>
          </w:p>
        </w:tc>
      </w:tr>
      <w:tr w:rsidR="00694C19" w:rsidRPr="00694C19" w14:paraId="027838F2" w14:textId="77777777" w:rsidTr="00332222">
        <w:tc>
          <w:tcPr>
            <w:tcW w:w="3104" w:type="dxa"/>
            <w:tcBorders>
              <w:top w:val="single" w:sz="4" w:space="0" w:color="auto"/>
              <w:left w:val="single" w:sz="4" w:space="0" w:color="auto"/>
              <w:bottom w:val="single" w:sz="4" w:space="0" w:color="auto"/>
              <w:right w:val="single" w:sz="4" w:space="0" w:color="auto"/>
            </w:tcBorders>
            <w:hideMark/>
          </w:tcPr>
          <w:p w14:paraId="60980E72" w14:textId="77777777" w:rsidR="00694C19" w:rsidRPr="00694C19" w:rsidRDefault="00694C19" w:rsidP="00332222">
            <w:pPr>
              <w:widowControl w:val="0"/>
              <w:suppressAutoHyphens/>
              <w:spacing w:after="0"/>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АКТИВНОСТИ</w:t>
            </w:r>
          </w:p>
        </w:tc>
        <w:tc>
          <w:tcPr>
            <w:tcW w:w="3074" w:type="dxa"/>
            <w:tcBorders>
              <w:top w:val="single" w:sz="4" w:space="0" w:color="auto"/>
              <w:left w:val="single" w:sz="4" w:space="0" w:color="auto"/>
              <w:bottom w:val="single" w:sz="4" w:space="0" w:color="auto"/>
              <w:right w:val="single" w:sz="4" w:space="0" w:color="auto"/>
            </w:tcBorders>
            <w:hideMark/>
          </w:tcPr>
          <w:p w14:paraId="446F22B3" w14:textId="77777777" w:rsidR="00694C19" w:rsidRPr="00694C19" w:rsidRDefault="00694C19" w:rsidP="00332222">
            <w:pPr>
              <w:widowControl w:val="0"/>
              <w:suppressAutoHyphens/>
              <w:spacing w:after="0"/>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ВРЕМЕ</w:t>
            </w:r>
          </w:p>
        </w:tc>
        <w:tc>
          <w:tcPr>
            <w:tcW w:w="3172" w:type="dxa"/>
            <w:tcBorders>
              <w:top w:val="single" w:sz="4" w:space="0" w:color="auto"/>
              <w:left w:val="single" w:sz="4" w:space="0" w:color="auto"/>
              <w:bottom w:val="single" w:sz="4" w:space="0" w:color="auto"/>
              <w:right w:val="single" w:sz="4" w:space="0" w:color="auto"/>
            </w:tcBorders>
            <w:hideMark/>
          </w:tcPr>
          <w:p w14:paraId="76930D75" w14:textId="77777777" w:rsidR="00694C19" w:rsidRPr="00694C19" w:rsidRDefault="00694C19" w:rsidP="00332222">
            <w:pPr>
              <w:widowControl w:val="0"/>
              <w:suppressAutoHyphens/>
              <w:spacing w:after="0"/>
              <w:rPr>
                <w:rFonts w:eastAsia="SimSun" w:cs="Mangal"/>
                <w:b/>
                <w:kern w:val="2"/>
                <w:sz w:val="20"/>
                <w:szCs w:val="20"/>
                <w:lang w:val="sr-Cyrl-CS" w:eastAsia="hi-IN" w:bidi="hi-IN"/>
              </w:rPr>
            </w:pPr>
            <w:r w:rsidRPr="00694C19">
              <w:rPr>
                <w:rFonts w:eastAsia="SimSun" w:cs="Mangal"/>
                <w:b/>
                <w:kern w:val="2"/>
                <w:sz w:val="20"/>
                <w:szCs w:val="20"/>
                <w:lang w:val="sr-Cyrl-CS" w:eastAsia="hi-IN" w:bidi="hi-IN"/>
              </w:rPr>
              <w:t>НОСИОЦИ/РЕАЛИЗАТОРИ</w:t>
            </w:r>
          </w:p>
        </w:tc>
      </w:tr>
      <w:tr w:rsidR="00694C19" w:rsidRPr="00694C19" w14:paraId="129A7100" w14:textId="77777777" w:rsidTr="00332222">
        <w:tc>
          <w:tcPr>
            <w:tcW w:w="3104" w:type="dxa"/>
            <w:tcBorders>
              <w:top w:val="single" w:sz="4" w:space="0" w:color="auto"/>
              <w:left w:val="single" w:sz="4" w:space="0" w:color="auto"/>
              <w:bottom w:val="single" w:sz="4" w:space="0" w:color="auto"/>
              <w:right w:val="single" w:sz="4" w:space="0" w:color="auto"/>
            </w:tcBorders>
            <w:hideMark/>
          </w:tcPr>
          <w:p w14:paraId="592D3DB5"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Планирање хоризонталне размене међу вртићима</w:t>
            </w:r>
          </w:p>
        </w:tc>
        <w:tc>
          <w:tcPr>
            <w:tcW w:w="3074" w:type="dxa"/>
            <w:tcBorders>
              <w:top w:val="single" w:sz="4" w:space="0" w:color="auto"/>
              <w:left w:val="single" w:sz="4" w:space="0" w:color="auto"/>
              <w:bottom w:val="single" w:sz="4" w:space="0" w:color="auto"/>
              <w:right w:val="single" w:sz="4" w:space="0" w:color="auto"/>
            </w:tcBorders>
            <w:hideMark/>
          </w:tcPr>
          <w:p w14:paraId="37A51F86"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 xml:space="preserve">Септембар </w:t>
            </w:r>
          </w:p>
        </w:tc>
        <w:tc>
          <w:tcPr>
            <w:tcW w:w="3172" w:type="dxa"/>
            <w:tcBorders>
              <w:top w:val="single" w:sz="4" w:space="0" w:color="auto"/>
              <w:left w:val="single" w:sz="4" w:space="0" w:color="auto"/>
              <w:bottom w:val="single" w:sz="4" w:space="0" w:color="auto"/>
              <w:right w:val="single" w:sz="4" w:space="0" w:color="auto"/>
            </w:tcBorders>
            <w:hideMark/>
          </w:tcPr>
          <w:p w14:paraId="54B72F32"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Тим</w:t>
            </w:r>
          </w:p>
        </w:tc>
      </w:tr>
      <w:tr w:rsidR="00694C19" w:rsidRPr="00694C19" w14:paraId="7C565F08" w14:textId="77777777" w:rsidTr="00332222">
        <w:tc>
          <w:tcPr>
            <w:tcW w:w="3104" w:type="dxa"/>
            <w:tcBorders>
              <w:top w:val="single" w:sz="4" w:space="0" w:color="auto"/>
              <w:left w:val="single" w:sz="4" w:space="0" w:color="auto"/>
              <w:bottom w:val="single" w:sz="4" w:space="0" w:color="auto"/>
              <w:right w:val="single" w:sz="4" w:space="0" w:color="auto"/>
            </w:tcBorders>
          </w:tcPr>
          <w:p w14:paraId="49EDCCB0"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Планирање тема дигиталних обука и осталих садржаја за запослене , родитеље и децу</w:t>
            </w:r>
          </w:p>
        </w:tc>
        <w:tc>
          <w:tcPr>
            <w:tcW w:w="3074" w:type="dxa"/>
            <w:tcBorders>
              <w:top w:val="single" w:sz="4" w:space="0" w:color="auto"/>
              <w:left w:val="single" w:sz="4" w:space="0" w:color="auto"/>
              <w:bottom w:val="single" w:sz="4" w:space="0" w:color="auto"/>
              <w:right w:val="single" w:sz="4" w:space="0" w:color="auto"/>
            </w:tcBorders>
          </w:tcPr>
          <w:p w14:paraId="42D264EA"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Септембар и током године</w:t>
            </w:r>
          </w:p>
        </w:tc>
        <w:tc>
          <w:tcPr>
            <w:tcW w:w="3172" w:type="dxa"/>
            <w:tcBorders>
              <w:top w:val="single" w:sz="4" w:space="0" w:color="auto"/>
              <w:left w:val="single" w:sz="4" w:space="0" w:color="auto"/>
              <w:bottom w:val="single" w:sz="4" w:space="0" w:color="auto"/>
              <w:right w:val="single" w:sz="4" w:space="0" w:color="auto"/>
            </w:tcBorders>
          </w:tcPr>
          <w:p w14:paraId="1C762AD8"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 xml:space="preserve">Тим </w:t>
            </w:r>
          </w:p>
        </w:tc>
      </w:tr>
      <w:tr w:rsidR="00694C19" w:rsidRPr="00694C19" w14:paraId="375E8BA9" w14:textId="77777777" w:rsidTr="00332222">
        <w:tc>
          <w:tcPr>
            <w:tcW w:w="3104" w:type="dxa"/>
            <w:tcBorders>
              <w:top w:val="single" w:sz="4" w:space="0" w:color="auto"/>
              <w:left w:val="single" w:sz="4" w:space="0" w:color="auto"/>
              <w:bottom w:val="single" w:sz="4" w:space="0" w:color="auto"/>
              <w:right w:val="single" w:sz="4" w:space="0" w:color="auto"/>
            </w:tcBorders>
            <w:hideMark/>
          </w:tcPr>
          <w:p w14:paraId="1888A973"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Реализација хоризонталне размене на нивоу Тимова радних јединица</w:t>
            </w:r>
          </w:p>
        </w:tc>
        <w:tc>
          <w:tcPr>
            <w:tcW w:w="3074" w:type="dxa"/>
            <w:tcBorders>
              <w:top w:val="single" w:sz="4" w:space="0" w:color="auto"/>
              <w:left w:val="single" w:sz="4" w:space="0" w:color="auto"/>
              <w:bottom w:val="single" w:sz="4" w:space="0" w:color="auto"/>
              <w:right w:val="single" w:sz="4" w:space="0" w:color="auto"/>
            </w:tcBorders>
            <w:hideMark/>
          </w:tcPr>
          <w:p w14:paraId="4DD957D9"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Током године</w:t>
            </w:r>
          </w:p>
        </w:tc>
        <w:tc>
          <w:tcPr>
            <w:tcW w:w="3172" w:type="dxa"/>
            <w:tcBorders>
              <w:top w:val="single" w:sz="4" w:space="0" w:color="auto"/>
              <w:left w:val="single" w:sz="4" w:space="0" w:color="auto"/>
              <w:bottom w:val="single" w:sz="4" w:space="0" w:color="auto"/>
              <w:right w:val="single" w:sz="4" w:space="0" w:color="auto"/>
            </w:tcBorders>
            <w:hideMark/>
          </w:tcPr>
          <w:p w14:paraId="260C0D14"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 xml:space="preserve">Тим, чланови </w:t>
            </w:r>
            <w:proofErr w:type="spellStart"/>
            <w:r w:rsidRPr="00694C19">
              <w:rPr>
                <w:rFonts w:eastAsia="SimSun" w:cs="Mangal"/>
                <w:kern w:val="2"/>
                <w:sz w:val="20"/>
                <w:szCs w:val="20"/>
                <w:lang w:val="sr-Cyrl-CS" w:eastAsia="hi-IN" w:bidi="hi-IN"/>
              </w:rPr>
              <w:t>рј</w:t>
            </w:r>
            <w:proofErr w:type="spellEnd"/>
          </w:p>
        </w:tc>
      </w:tr>
      <w:tr w:rsidR="00694C19" w:rsidRPr="00694C19" w14:paraId="002A1A03" w14:textId="77777777" w:rsidTr="00332222">
        <w:tc>
          <w:tcPr>
            <w:tcW w:w="3104" w:type="dxa"/>
            <w:tcBorders>
              <w:top w:val="single" w:sz="4" w:space="0" w:color="auto"/>
              <w:left w:val="single" w:sz="4" w:space="0" w:color="auto"/>
              <w:bottom w:val="single" w:sz="4" w:space="0" w:color="auto"/>
              <w:right w:val="single" w:sz="4" w:space="0" w:color="auto"/>
            </w:tcBorders>
            <w:hideMark/>
          </w:tcPr>
          <w:p w14:paraId="4120B29A"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Дефинисање потребе за стручним усавршавањем и избор програма усавршавања</w:t>
            </w:r>
          </w:p>
        </w:tc>
        <w:tc>
          <w:tcPr>
            <w:tcW w:w="3074" w:type="dxa"/>
            <w:tcBorders>
              <w:top w:val="single" w:sz="4" w:space="0" w:color="auto"/>
              <w:left w:val="single" w:sz="4" w:space="0" w:color="auto"/>
              <w:bottom w:val="single" w:sz="4" w:space="0" w:color="auto"/>
              <w:right w:val="single" w:sz="4" w:space="0" w:color="auto"/>
            </w:tcBorders>
            <w:hideMark/>
          </w:tcPr>
          <w:p w14:paraId="1E70A07A"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Током године</w:t>
            </w:r>
          </w:p>
        </w:tc>
        <w:tc>
          <w:tcPr>
            <w:tcW w:w="3172" w:type="dxa"/>
            <w:tcBorders>
              <w:top w:val="single" w:sz="4" w:space="0" w:color="auto"/>
              <w:left w:val="single" w:sz="4" w:space="0" w:color="auto"/>
              <w:bottom w:val="single" w:sz="4" w:space="0" w:color="auto"/>
              <w:right w:val="single" w:sz="4" w:space="0" w:color="auto"/>
            </w:tcBorders>
            <w:hideMark/>
          </w:tcPr>
          <w:p w14:paraId="61C93CB0"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Тим</w:t>
            </w:r>
          </w:p>
        </w:tc>
      </w:tr>
      <w:tr w:rsidR="00694C19" w:rsidRPr="00694C19" w14:paraId="6F21241C" w14:textId="77777777" w:rsidTr="00332222">
        <w:trPr>
          <w:trHeight w:val="445"/>
        </w:trPr>
        <w:tc>
          <w:tcPr>
            <w:tcW w:w="3104" w:type="dxa"/>
            <w:tcBorders>
              <w:top w:val="single" w:sz="4" w:space="0" w:color="auto"/>
              <w:left w:val="single" w:sz="4" w:space="0" w:color="auto"/>
              <w:bottom w:val="single" w:sz="4" w:space="0" w:color="auto"/>
              <w:right w:val="single" w:sz="4" w:space="0" w:color="auto"/>
            </w:tcBorders>
            <w:hideMark/>
          </w:tcPr>
          <w:p w14:paraId="6A34920B"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Праћење усавршавања запослених и формирање базе података о стручном усавршавању у оквиру рада тима</w:t>
            </w:r>
          </w:p>
        </w:tc>
        <w:tc>
          <w:tcPr>
            <w:tcW w:w="3074" w:type="dxa"/>
            <w:tcBorders>
              <w:top w:val="single" w:sz="4" w:space="0" w:color="auto"/>
              <w:left w:val="single" w:sz="4" w:space="0" w:color="auto"/>
              <w:bottom w:val="single" w:sz="4" w:space="0" w:color="auto"/>
              <w:right w:val="single" w:sz="4" w:space="0" w:color="auto"/>
            </w:tcBorders>
            <w:hideMark/>
          </w:tcPr>
          <w:p w14:paraId="7DD3AF99"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Током године</w:t>
            </w:r>
          </w:p>
        </w:tc>
        <w:tc>
          <w:tcPr>
            <w:tcW w:w="3172" w:type="dxa"/>
            <w:tcBorders>
              <w:top w:val="single" w:sz="4" w:space="0" w:color="auto"/>
              <w:left w:val="single" w:sz="4" w:space="0" w:color="auto"/>
              <w:bottom w:val="single" w:sz="4" w:space="0" w:color="auto"/>
              <w:right w:val="single" w:sz="4" w:space="0" w:color="auto"/>
            </w:tcBorders>
            <w:hideMark/>
          </w:tcPr>
          <w:p w14:paraId="3D04759F"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 xml:space="preserve">Тим </w:t>
            </w:r>
          </w:p>
        </w:tc>
      </w:tr>
      <w:tr w:rsidR="00694C19" w:rsidRPr="00694C19" w14:paraId="01025C8D" w14:textId="77777777" w:rsidTr="00332222">
        <w:trPr>
          <w:trHeight w:val="445"/>
        </w:trPr>
        <w:tc>
          <w:tcPr>
            <w:tcW w:w="3104" w:type="dxa"/>
            <w:tcBorders>
              <w:top w:val="single" w:sz="4" w:space="0" w:color="auto"/>
              <w:left w:val="single" w:sz="4" w:space="0" w:color="auto"/>
              <w:bottom w:val="single" w:sz="4" w:space="0" w:color="auto"/>
              <w:right w:val="single" w:sz="4" w:space="0" w:color="auto"/>
            </w:tcBorders>
            <w:hideMark/>
          </w:tcPr>
          <w:p w14:paraId="65732DB9"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Извештавање во кадра о начинима усавршавања во кадра</w:t>
            </w:r>
          </w:p>
        </w:tc>
        <w:tc>
          <w:tcPr>
            <w:tcW w:w="3074" w:type="dxa"/>
            <w:tcBorders>
              <w:top w:val="single" w:sz="4" w:space="0" w:color="auto"/>
              <w:left w:val="single" w:sz="4" w:space="0" w:color="auto"/>
              <w:bottom w:val="single" w:sz="4" w:space="0" w:color="auto"/>
              <w:right w:val="single" w:sz="4" w:space="0" w:color="auto"/>
            </w:tcBorders>
            <w:hideMark/>
          </w:tcPr>
          <w:p w14:paraId="0EADED40"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 xml:space="preserve">Јун </w:t>
            </w:r>
          </w:p>
        </w:tc>
        <w:tc>
          <w:tcPr>
            <w:tcW w:w="3172" w:type="dxa"/>
            <w:tcBorders>
              <w:top w:val="single" w:sz="4" w:space="0" w:color="auto"/>
              <w:left w:val="single" w:sz="4" w:space="0" w:color="auto"/>
              <w:bottom w:val="single" w:sz="4" w:space="0" w:color="auto"/>
              <w:right w:val="single" w:sz="4" w:space="0" w:color="auto"/>
            </w:tcBorders>
            <w:hideMark/>
          </w:tcPr>
          <w:p w14:paraId="417357F6" w14:textId="77777777" w:rsidR="00694C19" w:rsidRPr="00694C19" w:rsidRDefault="00694C19" w:rsidP="00332222">
            <w:pPr>
              <w:widowControl w:val="0"/>
              <w:suppressAutoHyphens/>
              <w:spacing w:after="0"/>
              <w:rPr>
                <w:rFonts w:eastAsia="SimSun" w:cs="Mangal"/>
                <w:kern w:val="2"/>
                <w:sz w:val="20"/>
                <w:szCs w:val="20"/>
                <w:lang w:val="sr-Cyrl-CS" w:eastAsia="hi-IN" w:bidi="hi-IN"/>
              </w:rPr>
            </w:pPr>
            <w:r w:rsidRPr="00694C19">
              <w:rPr>
                <w:rFonts w:eastAsia="SimSun" w:cs="Mangal"/>
                <w:kern w:val="2"/>
                <w:sz w:val="20"/>
                <w:szCs w:val="20"/>
                <w:lang w:val="sr-Cyrl-CS" w:eastAsia="hi-IN" w:bidi="hi-IN"/>
              </w:rPr>
              <w:t>Координатор</w:t>
            </w:r>
          </w:p>
        </w:tc>
      </w:tr>
    </w:tbl>
    <w:p w14:paraId="6EEFDDEE" w14:textId="77777777" w:rsidR="00694C19" w:rsidRDefault="00694C19" w:rsidP="00BB727A">
      <w:pPr>
        <w:suppressAutoHyphens/>
        <w:spacing w:after="0" w:line="240" w:lineRule="auto"/>
        <w:rPr>
          <w:rFonts w:eastAsia="SimSun" w:cs="Mangal"/>
          <w:b/>
          <w:kern w:val="2"/>
          <w:lang w:val="sr-Cyrl-RS" w:eastAsia="hi-IN" w:bidi="hi-IN"/>
        </w:rPr>
      </w:pPr>
    </w:p>
    <w:p w14:paraId="44C4DE2A" w14:textId="77777777" w:rsidR="00694C19" w:rsidRDefault="00694C19" w:rsidP="00BB727A">
      <w:pPr>
        <w:suppressAutoHyphens/>
        <w:spacing w:after="0" w:line="240" w:lineRule="auto"/>
        <w:rPr>
          <w:rFonts w:cstheme="minorHAnsi"/>
          <w:b/>
          <w:bCs/>
          <w:lang w:val="sr-Cyrl-RS"/>
        </w:rPr>
      </w:pPr>
    </w:p>
    <w:p w14:paraId="65484C88" w14:textId="77777777" w:rsidR="00F37A09" w:rsidRDefault="00F37A09" w:rsidP="00BB727A">
      <w:pPr>
        <w:suppressAutoHyphens/>
        <w:spacing w:after="0" w:line="240" w:lineRule="auto"/>
        <w:rPr>
          <w:rFonts w:cstheme="minorHAnsi"/>
          <w:b/>
          <w:bCs/>
          <w:lang w:val="sr-Cyrl-RS"/>
        </w:rPr>
      </w:pPr>
    </w:p>
    <w:p w14:paraId="108FE2C1" w14:textId="3FB7D58B" w:rsidR="0048679B" w:rsidRPr="00BB727A" w:rsidRDefault="00694C19" w:rsidP="00BB727A">
      <w:pPr>
        <w:suppressAutoHyphens/>
        <w:spacing w:after="0" w:line="240" w:lineRule="auto"/>
        <w:rPr>
          <w:rFonts w:eastAsia="Times New Roman" w:cstheme="minorHAnsi"/>
          <w:b/>
          <w:sz w:val="20"/>
          <w:szCs w:val="20"/>
          <w:lang w:val="sr-Cyrl-CS" w:eastAsia="ar-SA"/>
        </w:rPr>
      </w:pPr>
      <w:r>
        <w:rPr>
          <w:rFonts w:cstheme="minorHAnsi"/>
          <w:b/>
          <w:lang w:val="sr-Cyrl-CS"/>
        </w:rPr>
        <w:t xml:space="preserve">7.15. </w:t>
      </w:r>
      <w:r w:rsidR="0048679B" w:rsidRPr="00F948A1">
        <w:rPr>
          <w:rFonts w:cstheme="minorHAnsi"/>
          <w:b/>
          <w:lang w:val="sr-Cyrl-CS"/>
        </w:rPr>
        <w:t>ПЛАН ШИРЕЊА ОСНОВА ПРОГРАМА ПРЕДШКОЛСКОГ ВАСПИТАЊА И ОБРАЗОВАЊА „ГОДИНЕ УЗЛЕТА“</w:t>
      </w:r>
    </w:p>
    <w:p w14:paraId="0CFBED18" w14:textId="77777777" w:rsidR="00F948A1" w:rsidRPr="00CB75DA" w:rsidRDefault="00F948A1" w:rsidP="00F948A1">
      <w:pPr>
        <w:pStyle w:val="Pasussalistom"/>
        <w:spacing w:after="120"/>
        <w:rPr>
          <w:rFonts w:cstheme="minorHAnsi"/>
          <w:b/>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92"/>
        <w:gridCol w:w="2078"/>
        <w:gridCol w:w="2274"/>
      </w:tblGrid>
      <w:tr w:rsidR="00F948A1" w:rsidRPr="004D0471" w14:paraId="617D9943" w14:textId="77777777" w:rsidTr="00FC1058">
        <w:tc>
          <w:tcPr>
            <w:tcW w:w="906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37C37C20" w14:textId="77777777" w:rsidR="00F948A1" w:rsidRPr="004D0471" w:rsidRDefault="00F948A1" w:rsidP="00FC1058">
            <w:pPr>
              <w:pStyle w:val="Pasussalistom"/>
              <w:tabs>
                <w:tab w:val="left" w:pos="10092"/>
              </w:tabs>
              <w:spacing w:after="120" w:line="240" w:lineRule="auto"/>
              <w:ind w:left="1429"/>
              <w:rPr>
                <w:rFonts w:eastAsia="Times New Roman" w:cstheme="minorHAnsi"/>
                <w:b/>
                <w:sz w:val="20"/>
                <w:szCs w:val="20"/>
                <w:lang w:val="sr-Cyrl-RS"/>
              </w:rPr>
            </w:pPr>
            <w:r w:rsidRPr="004D0471">
              <w:rPr>
                <w:rFonts w:eastAsia="Times New Roman" w:cstheme="minorHAnsi"/>
                <w:b/>
                <w:sz w:val="20"/>
                <w:szCs w:val="20"/>
                <w:lang w:val="sr-Cyrl-RS"/>
              </w:rPr>
              <w:t>Активности ширења ОП унутар језгра</w:t>
            </w:r>
          </w:p>
        </w:tc>
      </w:tr>
      <w:tr w:rsidR="00F948A1" w:rsidRPr="004D0471" w14:paraId="69E83964" w14:textId="77777777" w:rsidTr="00FC1058">
        <w:tc>
          <w:tcPr>
            <w:tcW w:w="2518" w:type="dxa"/>
            <w:tcBorders>
              <w:top w:val="single" w:sz="4" w:space="0" w:color="auto"/>
              <w:left w:val="single" w:sz="4" w:space="0" w:color="auto"/>
              <w:bottom w:val="single" w:sz="4" w:space="0" w:color="auto"/>
              <w:right w:val="single" w:sz="4" w:space="0" w:color="auto"/>
            </w:tcBorders>
            <w:hideMark/>
          </w:tcPr>
          <w:p w14:paraId="2A6D7DAD"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Активности</w:t>
            </w:r>
          </w:p>
        </w:tc>
        <w:tc>
          <w:tcPr>
            <w:tcW w:w="2192" w:type="dxa"/>
            <w:tcBorders>
              <w:top w:val="single" w:sz="4" w:space="0" w:color="auto"/>
              <w:left w:val="single" w:sz="4" w:space="0" w:color="auto"/>
              <w:bottom w:val="single" w:sz="4" w:space="0" w:color="auto"/>
              <w:right w:val="single" w:sz="4" w:space="0" w:color="auto"/>
            </w:tcBorders>
            <w:hideMark/>
          </w:tcPr>
          <w:p w14:paraId="457B23A0"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Време</w:t>
            </w:r>
          </w:p>
        </w:tc>
        <w:tc>
          <w:tcPr>
            <w:tcW w:w="2078" w:type="dxa"/>
            <w:tcBorders>
              <w:top w:val="single" w:sz="4" w:space="0" w:color="auto"/>
              <w:left w:val="single" w:sz="4" w:space="0" w:color="auto"/>
              <w:bottom w:val="single" w:sz="4" w:space="0" w:color="auto"/>
              <w:right w:val="single" w:sz="4" w:space="0" w:color="auto"/>
            </w:tcBorders>
            <w:hideMark/>
          </w:tcPr>
          <w:p w14:paraId="2012796F"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Носиоци</w:t>
            </w:r>
          </w:p>
        </w:tc>
        <w:tc>
          <w:tcPr>
            <w:tcW w:w="2274" w:type="dxa"/>
            <w:tcBorders>
              <w:top w:val="single" w:sz="4" w:space="0" w:color="auto"/>
              <w:left w:val="single" w:sz="4" w:space="0" w:color="auto"/>
              <w:bottom w:val="single" w:sz="4" w:space="0" w:color="auto"/>
              <w:right w:val="single" w:sz="4" w:space="0" w:color="auto"/>
            </w:tcBorders>
            <w:hideMark/>
          </w:tcPr>
          <w:p w14:paraId="7FC955A9"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Учесници</w:t>
            </w:r>
          </w:p>
        </w:tc>
      </w:tr>
      <w:tr w:rsidR="00F948A1" w:rsidRPr="004D0471" w14:paraId="70EE35FA" w14:textId="77777777" w:rsidTr="00FC1058">
        <w:tc>
          <w:tcPr>
            <w:tcW w:w="2518" w:type="dxa"/>
            <w:tcBorders>
              <w:top w:val="single" w:sz="4" w:space="0" w:color="auto"/>
              <w:left w:val="single" w:sz="4" w:space="0" w:color="auto"/>
              <w:bottom w:val="single" w:sz="4" w:space="0" w:color="auto"/>
              <w:right w:val="single" w:sz="4" w:space="0" w:color="auto"/>
            </w:tcBorders>
            <w:hideMark/>
          </w:tcPr>
          <w:p w14:paraId="7B4FC7FA"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Подршка васпитачима у планирању и спровођењу ПУПА фазе (план у акцији) у оквиру Модела ЗПУ</w:t>
            </w:r>
          </w:p>
        </w:tc>
        <w:tc>
          <w:tcPr>
            <w:tcW w:w="2192" w:type="dxa"/>
            <w:tcBorders>
              <w:top w:val="single" w:sz="4" w:space="0" w:color="auto"/>
              <w:left w:val="single" w:sz="4" w:space="0" w:color="auto"/>
              <w:bottom w:val="single" w:sz="4" w:space="0" w:color="auto"/>
              <w:right w:val="single" w:sz="4" w:space="0" w:color="auto"/>
            </w:tcBorders>
            <w:hideMark/>
          </w:tcPr>
          <w:p w14:paraId="3EB7B031"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Септембар-октобар</w:t>
            </w:r>
          </w:p>
        </w:tc>
        <w:tc>
          <w:tcPr>
            <w:tcW w:w="2078" w:type="dxa"/>
            <w:tcBorders>
              <w:top w:val="single" w:sz="4" w:space="0" w:color="auto"/>
              <w:left w:val="single" w:sz="4" w:space="0" w:color="auto"/>
              <w:bottom w:val="single" w:sz="4" w:space="0" w:color="auto"/>
              <w:right w:val="single" w:sz="4" w:space="0" w:color="auto"/>
            </w:tcBorders>
            <w:hideMark/>
          </w:tcPr>
          <w:p w14:paraId="27EF10B5"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tc>
        <w:tc>
          <w:tcPr>
            <w:tcW w:w="2274" w:type="dxa"/>
            <w:tcBorders>
              <w:top w:val="single" w:sz="4" w:space="0" w:color="auto"/>
              <w:left w:val="single" w:sz="4" w:space="0" w:color="auto"/>
              <w:bottom w:val="single" w:sz="4" w:space="0" w:color="auto"/>
              <w:right w:val="single" w:sz="4" w:space="0" w:color="auto"/>
            </w:tcBorders>
            <w:hideMark/>
          </w:tcPr>
          <w:p w14:paraId="1960BF7B"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Стручни сарадници координатори</w:t>
            </w:r>
          </w:p>
          <w:p w14:paraId="2F9E8F5A"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Медицинске сестре и васпитачи</w:t>
            </w:r>
          </w:p>
        </w:tc>
      </w:tr>
      <w:tr w:rsidR="00F948A1" w:rsidRPr="004D0471" w14:paraId="23B949FE" w14:textId="77777777" w:rsidTr="00FC1058">
        <w:tc>
          <w:tcPr>
            <w:tcW w:w="2518" w:type="dxa"/>
            <w:tcBorders>
              <w:top w:val="single" w:sz="4" w:space="0" w:color="auto"/>
              <w:left w:val="single" w:sz="4" w:space="0" w:color="auto"/>
              <w:bottom w:val="single" w:sz="4" w:space="0" w:color="auto"/>
              <w:right w:val="single" w:sz="4" w:space="0" w:color="auto"/>
            </w:tcBorders>
            <w:hideMark/>
          </w:tcPr>
          <w:p w14:paraId="7D99A031"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Оснаживање практичара у језгру како да представљају своју праксу и искуство колегама из других вртића – теме: Како представити промене у простору; Како </w:t>
            </w:r>
            <w:r w:rsidRPr="004D0471">
              <w:rPr>
                <w:rFonts w:eastAsia="Times New Roman" w:cstheme="minorHAnsi"/>
                <w:sz w:val="20"/>
                <w:szCs w:val="20"/>
                <w:lang w:val="sr-Cyrl-RS"/>
              </w:rPr>
              <w:lastRenderedPageBreak/>
              <w:t>представити развијање теме/пројекта</w:t>
            </w:r>
          </w:p>
        </w:tc>
        <w:tc>
          <w:tcPr>
            <w:tcW w:w="2192" w:type="dxa"/>
            <w:tcBorders>
              <w:top w:val="single" w:sz="4" w:space="0" w:color="auto"/>
              <w:left w:val="single" w:sz="4" w:space="0" w:color="auto"/>
              <w:bottom w:val="single" w:sz="4" w:space="0" w:color="auto"/>
              <w:right w:val="single" w:sz="4" w:space="0" w:color="auto"/>
            </w:tcBorders>
          </w:tcPr>
          <w:p w14:paraId="09A3790E"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lastRenderedPageBreak/>
              <w:t>Септембар .</w:t>
            </w:r>
          </w:p>
          <w:p w14:paraId="5F67CE4C" w14:textId="77777777" w:rsidR="00F948A1" w:rsidRPr="004D0471" w:rsidRDefault="00F948A1" w:rsidP="00FC1058">
            <w:pPr>
              <w:tabs>
                <w:tab w:val="left" w:pos="10092"/>
              </w:tabs>
              <w:spacing w:after="120" w:line="240" w:lineRule="auto"/>
              <w:ind w:firstLine="709"/>
              <w:rPr>
                <w:rFonts w:eastAsia="Times New Roman" w:cstheme="minorHAnsi"/>
                <w:sz w:val="20"/>
                <w:szCs w:val="20"/>
                <w:lang w:val="sr-Cyrl-RS"/>
              </w:rPr>
            </w:pPr>
          </w:p>
        </w:tc>
        <w:tc>
          <w:tcPr>
            <w:tcW w:w="2078" w:type="dxa"/>
            <w:tcBorders>
              <w:top w:val="single" w:sz="4" w:space="0" w:color="auto"/>
              <w:left w:val="single" w:sz="4" w:space="0" w:color="auto"/>
              <w:bottom w:val="single" w:sz="4" w:space="0" w:color="auto"/>
              <w:right w:val="single" w:sz="4" w:space="0" w:color="auto"/>
            </w:tcBorders>
            <w:hideMark/>
          </w:tcPr>
          <w:p w14:paraId="260C941E" w14:textId="77777777" w:rsidR="00F948A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p w14:paraId="1520D913" w14:textId="77777777" w:rsidR="0002575A" w:rsidRDefault="0002575A" w:rsidP="0002575A">
            <w:pPr>
              <w:rPr>
                <w:rFonts w:eastAsia="Times New Roman" w:cstheme="minorHAnsi"/>
                <w:sz w:val="20"/>
                <w:szCs w:val="20"/>
                <w:lang w:val="sr-Cyrl-RS"/>
              </w:rPr>
            </w:pPr>
          </w:p>
          <w:p w14:paraId="7B88C36B" w14:textId="77777777" w:rsidR="0002575A" w:rsidRDefault="0002575A" w:rsidP="0002575A">
            <w:pPr>
              <w:rPr>
                <w:rFonts w:eastAsia="Times New Roman" w:cstheme="minorHAnsi"/>
                <w:sz w:val="20"/>
                <w:szCs w:val="20"/>
                <w:lang w:val="sr-Cyrl-RS"/>
              </w:rPr>
            </w:pPr>
          </w:p>
          <w:p w14:paraId="2C622D00" w14:textId="77777777" w:rsidR="0002575A" w:rsidRPr="0002575A" w:rsidRDefault="0002575A" w:rsidP="0002575A">
            <w:pPr>
              <w:rPr>
                <w:rFonts w:eastAsia="Times New Roman" w:cstheme="minorHAnsi"/>
                <w:sz w:val="20"/>
                <w:szCs w:val="20"/>
                <w:lang w:val="sr-Cyrl-RS"/>
              </w:rPr>
            </w:pPr>
          </w:p>
        </w:tc>
        <w:tc>
          <w:tcPr>
            <w:tcW w:w="2274" w:type="dxa"/>
            <w:tcBorders>
              <w:top w:val="single" w:sz="4" w:space="0" w:color="auto"/>
              <w:left w:val="single" w:sz="4" w:space="0" w:color="auto"/>
              <w:bottom w:val="single" w:sz="4" w:space="0" w:color="auto"/>
              <w:right w:val="single" w:sz="4" w:space="0" w:color="auto"/>
            </w:tcBorders>
            <w:hideMark/>
          </w:tcPr>
          <w:p w14:paraId="4D652859"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Стручни сарадници координатори </w:t>
            </w:r>
          </w:p>
          <w:p w14:paraId="3CC9C5E2"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Медицинске сестре и васпитачи</w:t>
            </w:r>
          </w:p>
        </w:tc>
      </w:tr>
      <w:tr w:rsidR="00CA49FA" w:rsidRPr="004D0471" w14:paraId="7650B993" w14:textId="77777777" w:rsidTr="00FC1058">
        <w:tc>
          <w:tcPr>
            <w:tcW w:w="2518" w:type="dxa"/>
            <w:tcBorders>
              <w:top w:val="single" w:sz="4" w:space="0" w:color="auto"/>
              <w:left w:val="single" w:sz="4" w:space="0" w:color="auto"/>
              <w:bottom w:val="single" w:sz="4" w:space="0" w:color="auto"/>
              <w:right w:val="single" w:sz="4" w:space="0" w:color="auto"/>
            </w:tcBorders>
          </w:tcPr>
          <w:p w14:paraId="083B4CDE" w14:textId="646857DA" w:rsidR="00CA49FA" w:rsidRDefault="0002575A" w:rsidP="0002575A">
            <w:pPr>
              <w:tabs>
                <w:tab w:val="left" w:pos="10092"/>
              </w:tabs>
              <w:spacing w:after="120" w:line="240" w:lineRule="auto"/>
              <w:jc w:val="center"/>
              <w:rPr>
                <w:rFonts w:eastAsia="Times New Roman" w:cstheme="minorHAnsi"/>
                <w:sz w:val="20"/>
                <w:szCs w:val="20"/>
                <w:lang w:val="sr-Cyrl-RS"/>
              </w:rPr>
            </w:pPr>
            <w:r>
              <w:rPr>
                <w:rFonts w:eastAsia="Times New Roman" w:cstheme="minorHAnsi"/>
                <w:sz w:val="20"/>
                <w:szCs w:val="20"/>
                <w:lang w:val="sr-Cyrl-RS"/>
              </w:rPr>
              <w:t>Реализација и праћење МЗПУ у вртићу Шећерко</w:t>
            </w:r>
          </w:p>
          <w:p w14:paraId="413C2A68" w14:textId="77777777" w:rsidR="0002575A" w:rsidRDefault="0002575A" w:rsidP="0002575A">
            <w:pPr>
              <w:tabs>
                <w:tab w:val="left" w:pos="10092"/>
              </w:tabs>
              <w:spacing w:after="120" w:line="240" w:lineRule="auto"/>
              <w:jc w:val="center"/>
              <w:rPr>
                <w:rFonts w:eastAsia="Times New Roman" w:cstheme="minorHAnsi"/>
                <w:sz w:val="20"/>
                <w:szCs w:val="20"/>
                <w:lang w:val="sr-Cyrl-RS"/>
              </w:rPr>
            </w:pPr>
          </w:p>
          <w:p w14:paraId="209D4852" w14:textId="77777777" w:rsidR="0002575A" w:rsidRPr="004D0471" w:rsidRDefault="0002575A" w:rsidP="0002575A">
            <w:pPr>
              <w:tabs>
                <w:tab w:val="left" w:pos="10092"/>
              </w:tabs>
              <w:spacing w:after="120" w:line="240" w:lineRule="auto"/>
              <w:jc w:val="center"/>
              <w:rPr>
                <w:rFonts w:eastAsia="Times New Roman" w:cstheme="minorHAnsi"/>
                <w:sz w:val="20"/>
                <w:szCs w:val="20"/>
                <w:lang w:val="sr-Cyrl-RS"/>
              </w:rPr>
            </w:pPr>
          </w:p>
        </w:tc>
        <w:tc>
          <w:tcPr>
            <w:tcW w:w="2192" w:type="dxa"/>
            <w:tcBorders>
              <w:top w:val="single" w:sz="4" w:space="0" w:color="auto"/>
              <w:left w:val="single" w:sz="4" w:space="0" w:color="auto"/>
              <w:bottom w:val="single" w:sz="4" w:space="0" w:color="auto"/>
              <w:right w:val="single" w:sz="4" w:space="0" w:color="auto"/>
            </w:tcBorders>
          </w:tcPr>
          <w:p w14:paraId="5A49D3D8" w14:textId="77777777" w:rsidR="00950B4C" w:rsidRPr="004D0471" w:rsidRDefault="00950B4C" w:rsidP="00950B4C">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Септембар .</w:t>
            </w:r>
          </w:p>
          <w:p w14:paraId="4CEC269D" w14:textId="77777777" w:rsidR="00CA49FA" w:rsidRPr="004D0471" w:rsidRDefault="00CA49FA" w:rsidP="00FC1058">
            <w:pPr>
              <w:tabs>
                <w:tab w:val="left" w:pos="10092"/>
              </w:tabs>
              <w:spacing w:after="120" w:line="240" w:lineRule="auto"/>
              <w:rPr>
                <w:rFonts w:eastAsia="Times New Roman" w:cstheme="minorHAnsi"/>
                <w:sz w:val="20"/>
                <w:szCs w:val="20"/>
                <w:lang w:val="sr-Cyrl-RS"/>
              </w:rPr>
            </w:pPr>
          </w:p>
        </w:tc>
        <w:tc>
          <w:tcPr>
            <w:tcW w:w="2078" w:type="dxa"/>
            <w:tcBorders>
              <w:top w:val="single" w:sz="4" w:space="0" w:color="auto"/>
              <w:left w:val="single" w:sz="4" w:space="0" w:color="auto"/>
              <w:bottom w:val="single" w:sz="4" w:space="0" w:color="auto"/>
              <w:right w:val="single" w:sz="4" w:space="0" w:color="auto"/>
            </w:tcBorders>
          </w:tcPr>
          <w:p w14:paraId="1A92310D" w14:textId="16F85983" w:rsidR="00CA49FA" w:rsidRPr="004D0471" w:rsidRDefault="00950B4C"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tc>
        <w:tc>
          <w:tcPr>
            <w:tcW w:w="2274" w:type="dxa"/>
            <w:tcBorders>
              <w:top w:val="single" w:sz="4" w:space="0" w:color="auto"/>
              <w:left w:val="single" w:sz="4" w:space="0" w:color="auto"/>
              <w:bottom w:val="single" w:sz="4" w:space="0" w:color="auto"/>
              <w:right w:val="single" w:sz="4" w:space="0" w:color="auto"/>
            </w:tcBorders>
          </w:tcPr>
          <w:p w14:paraId="45743B00" w14:textId="77777777" w:rsidR="00950B4C" w:rsidRPr="004D0471" w:rsidRDefault="00950B4C" w:rsidP="00950B4C">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Стручни сарадници координатори </w:t>
            </w:r>
          </w:p>
          <w:p w14:paraId="7570754B" w14:textId="170836B6" w:rsidR="00CA49FA" w:rsidRPr="004D0471" w:rsidRDefault="00950B4C" w:rsidP="00950B4C">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Медицинске сестре и васпитачи</w:t>
            </w:r>
          </w:p>
        </w:tc>
      </w:tr>
    </w:tbl>
    <w:p w14:paraId="1658556A" w14:textId="77777777" w:rsidR="00F948A1" w:rsidRPr="004D0471" w:rsidRDefault="00F948A1" w:rsidP="00F948A1">
      <w:pPr>
        <w:tabs>
          <w:tab w:val="left" w:pos="10092"/>
        </w:tabs>
        <w:spacing w:after="120" w:line="254" w:lineRule="auto"/>
        <w:rPr>
          <w:rFonts w:eastAsia="Times New Roman" w:cstheme="minorHAnsi"/>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46"/>
        <w:gridCol w:w="2083"/>
        <w:gridCol w:w="2283"/>
      </w:tblGrid>
      <w:tr w:rsidR="00F948A1" w:rsidRPr="004D0471" w14:paraId="62975325" w14:textId="77777777" w:rsidTr="00FC1058">
        <w:tc>
          <w:tcPr>
            <w:tcW w:w="906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5D18991" w14:textId="77777777" w:rsidR="00F948A1" w:rsidRPr="004D0471" w:rsidRDefault="00F948A1" w:rsidP="00FC1058">
            <w:pPr>
              <w:tabs>
                <w:tab w:val="left" w:pos="10092"/>
              </w:tabs>
              <w:spacing w:after="120" w:line="240" w:lineRule="auto"/>
              <w:ind w:firstLine="709"/>
              <w:rPr>
                <w:rFonts w:eastAsia="Times New Roman" w:cstheme="minorHAnsi"/>
                <w:b/>
                <w:sz w:val="20"/>
                <w:szCs w:val="20"/>
                <w:lang w:val="sr-Cyrl-RS"/>
              </w:rPr>
            </w:pPr>
            <w:r w:rsidRPr="004D0471">
              <w:rPr>
                <w:rFonts w:eastAsia="Times New Roman" w:cstheme="minorHAnsi"/>
                <w:b/>
                <w:sz w:val="20"/>
                <w:szCs w:val="20"/>
                <w:lang w:val="sr-Cyrl-RS"/>
              </w:rPr>
              <w:t>Активности ширења ОП у вртићима који нису језгро</w:t>
            </w:r>
          </w:p>
        </w:tc>
      </w:tr>
      <w:tr w:rsidR="00F948A1" w:rsidRPr="004D0471" w14:paraId="1AFA8D2A" w14:textId="77777777" w:rsidTr="00FC1058">
        <w:tc>
          <w:tcPr>
            <w:tcW w:w="2450" w:type="dxa"/>
            <w:tcBorders>
              <w:top w:val="single" w:sz="4" w:space="0" w:color="auto"/>
              <w:left w:val="single" w:sz="4" w:space="0" w:color="auto"/>
              <w:bottom w:val="single" w:sz="4" w:space="0" w:color="auto"/>
              <w:right w:val="single" w:sz="4" w:space="0" w:color="auto"/>
            </w:tcBorders>
            <w:hideMark/>
          </w:tcPr>
          <w:p w14:paraId="625D999E"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Активности</w:t>
            </w:r>
          </w:p>
        </w:tc>
        <w:tc>
          <w:tcPr>
            <w:tcW w:w="2246" w:type="dxa"/>
            <w:tcBorders>
              <w:top w:val="single" w:sz="4" w:space="0" w:color="auto"/>
              <w:left w:val="single" w:sz="4" w:space="0" w:color="auto"/>
              <w:bottom w:val="single" w:sz="4" w:space="0" w:color="auto"/>
              <w:right w:val="single" w:sz="4" w:space="0" w:color="auto"/>
            </w:tcBorders>
            <w:hideMark/>
          </w:tcPr>
          <w:p w14:paraId="3BDB20CF"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Време</w:t>
            </w:r>
          </w:p>
        </w:tc>
        <w:tc>
          <w:tcPr>
            <w:tcW w:w="2083" w:type="dxa"/>
            <w:tcBorders>
              <w:top w:val="single" w:sz="4" w:space="0" w:color="auto"/>
              <w:left w:val="single" w:sz="4" w:space="0" w:color="auto"/>
              <w:bottom w:val="single" w:sz="4" w:space="0" w:color="auto"/>
              <w:right w:val="single" w:sz="4" w:space="0" w:color="auto"/>
            </w:tcBorders>
            <w:hideMark/>
          </w:tcPr>
          <w:p w14:paraId="608679F1"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Носиоци</w:t>
            </w:r>
          </w:p>
        </w:tc>
        <w:tc>
          <w:tcPr>
            <w:tcW w:w="2283" w:type="dxa"/>
            <w:tcBorders>
              <w:top w:val="single" w:sz="4" w:space="0" w:color="auto"/>
              <w:left w:val="single" w:sz="4" w:space="0" w:color="auto"/>
              <w:bottom w:val="single" w:sz="4" w:space="0" w:color="auto"/>
              <w:right w:val="single" w:sz="4" w:space="0" w:color="auto"/>
            </w:tcBorders>
            <w:hideMark/>
          </w:tcPr>
          <w:p w14:paraId="2200FD1A"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Учесници</w:t>
            </w:r>
          </w:p>
        </w:tc>
      </w:tr>
      <w:tr w:rsidR="00F948A1" w:rsidRPr="004D0471" w14:paraId="7502C074" w14:textId="77777777" w:rsidTr="00FC1058">
        <w:tc>
          <w:tcPr>
            <w:tcW w:w="2450" w:type="dxa"/>
            <w:tcBorders>
              <w:top w:val="single" w:sz="4" w:space="0" w:color="auto"/>
              <w:left w:val="single" w:sz="4" w:space="0" w:color="auto"/>
              <w:bottom w:val="single" w:sz="4" w:space="0" w:color="auto"/>
              <w:right w:val="single" w:sz="4" w:space="0" w:color="auto"/>
            </w:tcBorders>
            <w:hideMark/>
          </w:tcPr>
          <w:p w14:paraId="19063903" w14:textId="0637E019"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Састанци на нивоу вртића који нису језгро на тему </w:t>
            </w:r>
            <w:r w:rsidR="00FB2B9B">
              <w:rPr>
                <w:rFonts w:cstheme="minorHAnsi"/>
                <w:sz w:val="20"/>
                <w:szCs w:val="20"/>
                <w:lang w:val="sr-Cyrl-RS"/>
              </w:rPr>
              <w:t>МЗПУ-избор сценарија</w:t>
            </w:r>
          </w:p>
        </w:tc>
        <w:tc>
          <w:tcPr>
            <w:tcW w:w="2246" w:type="dxa"/>
            <w:tcBorders>
              <w:top w:val="single" w:sz="4" w:space="0" w:color="auto"/>
              <w:left w:val="single" w:sz="4" w:space="0" w:color="auto"/>
              <w:bottom w:val="single" w:sz="4" w:space="0" w:color="auto"/>
              <w:right w:val="single" w:sz="4" w:space="0" w:color="auto"/>
            </w:tcBorders>
            <w:hideMark/>
          </w:tcPr>
          <w:p w14:paraId="1EC5D6C6"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Октобар- новембар</w:t>
            </w:r>
          </w:p>
        </w:tc>
        <w:tc>
          <w:tcPr>
            <w:tcW w:w="2083" w:type="dxa"/>
            <w:tcBorders>
              <w:top w:val="single" w:sz="4" w:space="0" w:color="auto"/>
              <w:left w:val="single" w:sz="4" w:space="0" w:color="auto"/>
              <w:bottom w:val="single" w:sz="4" w:space="0" w:color="auto"/>
              <w:right w:val="single" w:sz="4" w:space="0" w:color="auto"/>
            </w:tcBorders>
            <w:hideMark/>
          </w:tcPr>
          <w:p w14:paraId="26CD23A0"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tc>
        <w:tc>
          <w:tcPr>
            <w:tcW w:w="2283" w:type="dxa"/>
            <w:tcBorders>
              <w:top w:val="single" w:sz="4" w:space="0" w:color="auto"/>
              <w:left w:val="single" w:sz="4" w:space="0" w:color="auto"/>
              <w:bottom w:val="single" w:sz="4" w:space="0" w:color="auto"/>
              <w:right w:val="single" w:sz="4" w:space="0" w:color="auto"/>
            </w:tcBorders>
            <w:hideMark/>
          </w:tcPr>
          <w:p w14:paraId="26DC85B9"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cstheme="minorHAnsi"/>
                <w:sz w:val="20"/>
                <w:szCs w:val="20"/>
                <w:lang w:val="sr-Cyrl-RS"/>
              </w:rPr>
              <w:t>Медицинске сестре и васпитачи који нису у језгру промене</w:t>
            </w:r>
          </w:p>
        </w:tc>
      </w:tr>
      <w:tr w:rsidR="00F948A1" w:rsidRPr="004D0471" w14:paraId="0A380FC3" w14:textId="77777777" w:rsidTr="00FC1058">
        <w:tc>
          <w:tcPr>
            <w:tcW w:w="2450" w:type="dxa"/>
            <w:tcBorders>
              <w:top w:val="single" w:sz="4" w:space="0" w:color="auto"/>
              <w:left w:val="single" w:sz="4" w:space="0" w:color="auto"/>
              <w:bottom w:val="single" w:sz="4" w:space="0" w:color="auto"/>
              <w:right w:val="single" w:sz="4" w:space="0" w:color="auto"/>
            </w:tcBorders>
            <w:hideMark/>
          </w:tcPr>
          <w:p w14:paraId="059E0F77" w14:textId="34F43324"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Састанци на нивоу вртића који нису језгро на тему </w:t>
            </w:r>
            <w:r w:rsidR="00BC11F3">
              <w:rPr>
                <w:rFonts w:eastAsia="Times New Roman" w:cstheme="minorHAnsi"/>
                <w:sz w:val="20"/>
                <w:szCs w:val="20"/>
                <w:lang w:val="sr-Cyrl-RS"/>
              </w:rPr>
              <w:t>„</w:t>
            </w:r>
            <w:r w:rsidRPr="004D0471">
              <w:rPr>
                <w:rFonts w:cstheme="minorHAnsi"/>
                <w:sz w:val="20"/>
                <w:szCs w:val="20"/>
                <w:lang w:val="sr-Cyrl-RS"/>
              </w:rPr>
              <w:t>Заједништво као вредност вртића – како га градимо</w:t>
            </w:r>
            <w:r w:rsidR="00BC11F3">
              <w:rPr>
                <w:rFonts w:cstheme="minorHAnsi"/>
                <w:sz w:val="20"/>
                <w:szCs w:val="20"/>
                <w:lang w:val="sr-Cyrl-RS"/>
              </w:rPr>
              <w:t>“</w:t>
            </w:r>
            <w:r w:rsidRPr="004D0471">
              <w:rPr>
                <w:rFonts w:cstheme="minorHAnsi"/>
                <w:sz w:val="20"/>
                <w:szCs w:val="20"/>
                <w:lang w:val="sr-Cyrl-RS"/>
              </w:rPr>
              <w:t xml:space="preserve"> (преиспитивање неписаних правила, постојећих рутина и ритуала, тимски рад, улоге у тиму, дељено лидерство, професионална комуникација...)</w:t>
            </w:r>
          </w:p>
        </w:tc>
        <w:tc>
          <w:tcPr>
            <w:tcW w:w="2246" w:type="dxa"/>
            <w:tcBorders>
              <w:top w:val="single" w:sz="4" w:space="0" w:color="auto"/>
              <w:left w:val="single" w:sz="4" w:space="0" w:color="auto"/>
              <w:bottom w:val="single" w:sz="4" w:space="0" w:color="auto"/>
              <w:right w:val="single" w:sz="4" w:space="0" w:color="auto"/>
            </w:tcBorders>
            <w:hideMark/>
          </w:tcPr>
          <w:p w14:paraId="1BC3FC4F"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Октобар- новембар</w:t>
            </w:r>
          </w:p>
        </w:tc>
        <w:tc>
          <w:tcPr>
            <w:tcW w:w="2083" w:type="dxa"/>
            <w:tcBorders>
              <w:top w:val="single" w:sz="4" w:space="0" w:color="auto"/>
              <w:left w:val="single" w:sz="4" w:space="0" w:color="auto"/>
              <w:bottom w:val="single" w:sz="4" w:space="0" w:color="auto"/>
              <w:right w:val="single" w:sz="4" w:space="0" w:color="auto"/>
            </w:tcBorders>
            <w:hideMark/>
          </w:tcPr>
          <w:p w14:paraId="48B31F64"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tc>
        <w:tc>
          <w:tcPr>
            <w:tcW w:w="2283" w:type="dxa"/>
            <w:tcBorders>
              <w:top w:val="single" w:sz="4" w:space="0" w:color="auto"/>
              <w:left w:val="single" w:sz="4" w:space="0" w:color="auto"/>
              <w:bottom w:val="single" w:sz="4" w:space="0" w:color="auto"/>
              <w:right w:val="single" w:sz="4" w:space="0" w:color="auto"/>
            </w:tcBorders>
            <w:hideMark/>
          </w:tcPr>
          <w:p w14:paraId="1AC81E1D"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w:t>
            </w:r>
            <w:r w:rsidRPr="004D0471">
              <w:rPr>
                <w:rFonts w:cstheme="minorHAnsi"/>
                <w:sz w:val="20"/>
                <w:szCs w:val="20"/>
                <w:lang w:val="sr-Cyrl-RS"/>
              </w:rPr>
              <w:t xml:space="preserve"> који нису у језгру промене</w:t>
            </w:r>
          </w:p>
        </w:tc>
      </w:tr>
      <w:tr w:rsidR="00F948A1" w:rsidRPr="004D0471" w14:paraId="6EEB34A8" w14:textId="77777777" w:rsidTr="00FC1058">
        <w:tc>
          <w:tcPr>
            <w:tcW w:w="2450" w:type="dxa"/>
            <w:tcBorders>
              <w:top w:val="single" w:sz="4" w:space="0" w:color="auto"/>
              <w:left w:val="single" w:sz="4" w:space="0" w:color="auto"/>
              <w:bottom w:val="single" w:sz="4" w:space="0" w:color="auto"/>
              <w:right w:val="single" w:sz="4" w:space="0" w:color="auto"/>
            </w:tcBorders>
            <w:hideMark/>
          </w:tcPr>
          <w:p w14:paraId="23C15B6C" w14:textId="435F681E"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Активности ширења између језгра промене и осталих вртића – сусрети на теме </w:t>
            </w:r>
            <w:r w:rsidR="00BC11F3">
              <w:rPr>
                <w:rFonts w:eastAsia="Times New Roman" w:cstheme="minorHAnsi"/>
                <w:sz w:val="20"/>
                <w:szCs w:val="20"/>
                <w:lang w:val="sr-Cyrl-RS"/>
              </w:rPr>
              <w:t>„</w:t>
            </w:r>
            <w:r w:rsidRPr="004D0471">
              <w:rPr>
                <w:rFonts w:eastAsia="Times New Roman" w:cstheme="minorHAnsi"/>
                <w:sz w:val="20"/>
                <w:szCs w:val="20"/>
                <w:lang w:val="sr-Cyrl-RS"/>
              </w:rPr>
              <w:t>Како смо градили професионалну заједницу током менторске подршке</w:t>
            </w:r>
            <w:r w:rsidR="00BC11F3">
              <w:rPr>
                <w:rFonts w:eastAsia="Times New Roman" w:cstheme="minorHAnsi"/>
                <w:sz w:val="20"/>
                <w:szCs w:val="20"/>
                <w:lang w:val="sr-Cyrl-RS"/>
              </w:rPr>
              <w:t>“</w:t>
            </w:r>
            <w:r w:rsidRPr="004D0471">
              <w:rPr>
                <w:rFonts w:eastAsia="Times New Roman" w:cstheme="minorHAnsi"/>
                <w:sz w:val="20"/>
                <w:szCs w:val="20"/>
                <w:lang w:val="sr-Cyrl-RS"/>
              </w:rPr>
              <w:t>; Промене у просторима радних соба; Промене у заједничким просторима; Развијање пројеката у складу са принципима; Документовање кроз причу о пројекту</w:t>
            </w:r>
          </w:p>
        </w:tc>
        <w:tc>
          <w:tcPr>
            <w:tcW w:w="2246" w:type="dxa"/>
            <w:tcBorders>
              <w:top w:val="single" w:sz="4" w:space="0" w:color="auto"/>
              <w:left w:val="single" w:sz="4" w:space="0" w:color="auto"/>
              <w:bottom w:val="single" w:sz="4" w:space="0" w:color="auto"/>
              <w:right w:val="single" w:sz="4" w:space="0" w:color="auto"/>
            </w:tcBorders>
            <w:hideMark/>
          </w:tcPr>
          <w:p w14:paraId="4BDCFED2"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Децембар- вртић Бамби и придружена села</w:t>
            </w:r>
          </w:p>
          <w:p w14:paraId="7828AE27"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Јануар- вртић Лептирић и придружена села</w:t>
            </w:r>
          </w:p>
          <w:p w14:paraId="4BAE15A3"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Фебруар- вртић Невен и придружена села</w:t>
            </w:r>
          </w:p>
          <w:p w14:paraId="7080F7A3"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Март- Полетарац </w:t>
            </w:r>
            <w:proofErr w:type="spellStart"/>
            <w:r w:rsidRPr="004D0471">
              <w:rPr>
                <w:rFonts w:eastAsia="Times New Roman" w:cstheme="minorHAnsi"/>
                <w:sz w:val="20"/>
                <w:szCs w:val="20"/>
                <w:lang w:val="sr-Cyrl-RS"/>
              </w:rPr>
              <w:t>Мијатовац</w:t>
            </w:r>
            <w:proofErr w:type="spellEnd"/>
            <w:r w:rsidRPr="004D0471">
              <w:rPr>
                <w:rFonts w:eastAsia="Times New Roman" w:cstheme="minorHAnsi"/>
                <w:sz w:val="20"/>
                <w:szCs w:val="20"/>
                <w:lang w:val="sr-Cyrl-RS"/>
              </w:rPr>
              <w:t xml:space="preserve"> и Петар Пан </w:t>
            </w:r>
            <w:proofErr w:type="spellStart"/>
            <w:r w:rsidRPr="004D0471">
              <w:rPr>
                <w:rFonts w:eastAsia="Times New Roman" w:cstheme="minorHAnsi"/>
                <w:sz w:val="20"/>
                <w:szCs w:val="20"/>
                <w:lang w:val="sr-Cyrl-RS"/>
              </w:rPr>
              <w:t>Јовац</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1EA917DC"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Служба стручних сарадника 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 у језгру</w:t>
            </w:r>
          </w:p>
        </w:tc>
        <w:tc>
          <w:tcPr>
            <w:tcW w:w="2283" w:type="dxa"/>
            <w:tcBorders>
              <w:top w:val="single" w:sz="4" w:space="0" w:color="auto"/>
              <w:left w:val="single" w:sz="4" w:space="0" w:color="auto"/>
              <w:bottom w:val="single" w:sz="4" w:space="0" w:color="auto"/>
              <w:right w:val="single" w:sz="4" w:space="0" w:color="auto"/>
            </w:tcBorders>
            <w:hideMark/>
          </w:tcPr>
          <w:p w14:paraId="58051F46" w14:textId="77777777" w:rsidR="00F948A1" w:rsidRPr="004D0471" w:rsidRDefault="00F948A1" w:rsidP="00FC1058">
            <w:pPr>
              <w:tabs>
                <w:tab w:val="left" w:pos="10092"/>
              </w:tabs>
              <w:spacing w:after="120" w:line="240" w:lineRule="auto"/>
              <w:rPr>
                <w:rFonts w:cstheme="minorHAnsi"/>
                <w:sz w:val="20"/>
                <w:szCs w:val="20"/>
                <w:lang w:val="sr-Cyrl-RS"/>
              </w:rPr>
            </w:pPr>
            <w:r w:rsidRPr="004D0471">
              <w:rPr>
                <w:rFonts w:cstheme="minorHAnsi"/>
                <w:sz w:val="20"/>
                <w:szCs w:val="20"/>
                <w:lang w:val="sr-Cyrl-RS"/>
              </w:rPr>
              <w:t>Медицинск</w:t>
            </w:r>
            <w:r>
              <w:rPr>
                <w:rFonts w:cstheme="minorHAnsi"/>
                <w:sz w:val="20"/>
                <w:szCs w:val="20"/>
                <w:lang w:val="sr-Cyrl-RS"/>
              </w:rPr>
              <w:t>е</w:t>
            </w:r>
            <w:r w:rsidRPr="004D0471">
              <w:rPr>
                <w:rFonts w:cstheme="minorHAnsi"/>
                <w:sz w:val="20"/>
                <w:szCs w:val="20"/>
                <w:lang w:val="sr-Cyrl-RS"/>
              </w:rPr>
              <w:t xml:space="preserve"> сестр</w:t>
            </w:r>
            <w:r>
              <w:rPr>
                <w:rFonts w:cstheme="minorHAnsi"/>
                <w:sz w:val="20"/>
                <w:szCs w:val="20"/>
                <w:lang w:val="sr-Cyrl-RS"/>
              </w:rPr>
              <w:t>е</w:t>
            </w:r>
            <w:r w:rsidRPr="004D0471">
              <w:rPr>
                <w:rFonts w:cstheme="minorHAnsi"/>
                <w:sz w:val="20"/>
                <w:szCs w:val="20"/>
                <w:lang w:val="sr-Cyrl-RS"/>
              </w:rPr>
              <w:t xml:space="preserve"> и васпитачи из вртића који нису језгро промене</w:t>
            </w:r>
          </w:p>
          <w:p w14:paraId="578D9DCA"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cstheme="minorHAnsi"/>
                <w:sz w:val="20"/>
                <w:szCs w:val="20"/>
                <w:lang w:val="sr-Cyrl-RS"/>
              </w:rPr>
              <w:t>(остали објекти у оквиру педагошке јединице)</w:t>
            </w:r>
          </w:p>
        </w:tc>
      </w:tr>
    </w:tbl>
    <w:p w14:paraId="50500EE9" w14:textId="77777777" w:rsidR="00F948A1" w:rsidRDefault="00F948A1" w:rsidP="00F948A1">
      <w:pPr>
        <w:tabs>
          <w:tab w:val="left" w:pos="10092"/>
        </w:tabs>
        <w:spacing w:after="120" w:line="254" w:lineRule="auto"/>
        <w:rPr>
          <w:rFonts w:eastAsia="Times New Roman" w:cstheme="minorHAnsi"/>
          <w:lang w:val="sr-Cyrl-RS"/>
        </w:rPr>
      </w:pPr>
      <w:r w:rsidRPr="00CB75DA">
        <w:rPr>
          <w:rFonts w:eastAsia="Times New Roman" w:cstheme="minorHAnsi"/>
          <w:lang w:val="sr-Cyrl-RS"/>
        </w:rPr>
        <w:t xml:space="preserve">Напомена: Након сваког састанка васпитачи и </w:t>
      </w:r>
      <w:proofErr w:type="spellStart"/>
      <w:r w:rsidRPr="00CB75DA">
        <w:rPr>
          <w:rFonts w:eastAsia="Times New Roman" w:cstheme="minorHAnsi"/>
          <w:lang w:val="sr-Cyrl-RS"/>
        </w:rPr>
        <w:t>мед.сестре</w:t>
      </w:r>
      <w:proofErr w:type="spellEnd"/>
      <w:r w:rsidRPr="00CB75DA">
        <w:rPr>
          <w:rFonts w:eastAsia="Times New Roman" w:cstheme="minorHAnsi"/>
          <w:lang w:val="sr-Cyrl-RS"/>
        </w:rPr>
        <w:t xml:space="preserve"> васпитачи из вртића који нису језгро уз подршку стручне службе сарадника уносе промене у своје РЈ</w:t>
      </w:r>
    </w:p>
    <w:p w14:paraId="2A58E07B" w14:textId="77777777" w:rsidR="00F948A1" w:rsidRDefault="00F948A1" w:rsidP="00F948A1">
      <w:pPr>
        <w:tabs>
          <w:tab w:val="left" w:pos="10092"/>
        </w:tabs>
        <w:spacing w:after="120" w:line="254" w:lineRule="auto"/>
        <w:rPr>
          <w:rFonts w:eastAsia="Times New Roman" w:cstheme="minorHAnsi"/>
          <w:lang w:val="sr-Cyrl-RS"/>
        </w:rPr>
      </w:pPr>
    </w:p>
    <w:p w14:paraId="1DE1102A" w14:textId="77777777" w:rsidR="00950B4C" w:rsidRDefault="00950B4C" w:rsidP="00F948A1">
      <w:pPr>
        <w:tabs>
          <w:tab w:val="left" w:pos="10092"/>
        </w:tabs>
        <w:spacing w:after="120" w:line="254" w:lineRule="auto"/>
        <w:rPr>
          <w:rFonts w:eastAsia="Times New Roman" w:cstheme="minorHAnsi"/>
          <w:lang w:val="sr-Cyrl-RS"/>
        </w:rPr>
      </w:pPr>
    </w:p>
    <w:p w14:paraId="537C3A9F" w14:textId="77777777" w:rsidR="00950B4C" w:rsidRDefault="00950B4C" w:rsidP="00F948A1">
      <w:pPr>
        <w:tabs>
          <w:tab w:val="left" w:pos="10092"/>
        </w:tabs>
        <w:spacing w:after="120" w:line="254" w:lineRule="auto"/>
        <w:rPr>
          <w:rFonts w:eastAsia="Times New Roman" w:cstheme="minorHAnsi"/>
          <w:lang w:val="sr-Cyrl-RS"/>
        </w:rPr>
      </w:pPr>
    </w:p>
    <w:p w14:paraId="721E8D03" w14:textId="77777777" w:rsidR="00950B4C" w:rsidRDefault="00950B4C" w:rsidP="00F948A1">
      <w:pPr>
        <w:tabs>
          <w:tab w:val="left" w:pos="10092"/>
        </w:tabs>
        <w:spacing w:after="120" w:line="254" w:lineRule="auto"/>
        <w:rPr>
          <w:rFonts w:eastAsia="Times New Roman" w:cstheme="minorHAnsi"/>
          <w:lang w:val="sr-Cyrl-RS"/>
        </w:rPr>
      </w:pPr>
    </w:p>
    <w:p w14:paraId="4711A2CA" w14:textId="77777777" w:rsidR="00950B4C" w:rsidRDefault="00950B4C" w:rsidP="00F948A1">
      <w:pPr>
        <w:tabs>
          <w:tab w:val="left" w:pos="10092"/>
        </w:tabs>
        <w:spacing w:after="120" w:line="254" w:lineRule="auto"/>
        <w:rPr>
          <w:rFonts w:eastAsia="Times New Roman" w:cstheme="minorHAnsi"/>
          <w:lang w:val="sr-Cyrl-RS"/>
        </w:rPr>
      </w:pPr>
    </w:p>
    <w:p w14:paraId="0F6CF5A6" w14:textId="77777777" w:rsidR="00950B4C" w:rsidRPr="00CB75DA" w:rsidRDefault="00950B4C" w:rsidP="00F948A1">
      <w:pPr>
        <w:tabs>
          <w:tab w:val="left" w:pos="10092"/>
        </w:tabs>
        <w:spacing w:after="120" w:line="254" w:lineRule="auto"/>
        <w:rPr>
          <w:rFonts w:eastAsia="Times New Roman"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206"/>
        <w:gridCol w:w="2152"/>
        <w:gridCol w:w="2221"/>
      </w:tblGrid>
      <w:tr w:rsidR="00F948A1" w:rsidRPr="004D0471" w14:paraId="136ABB7D" w14:textId="77777777" w:rsidTr="00FC1058">
        <w:tc>
          <w:tcPr>
            <w:tcW w:w="12950"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2EA88E60"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lastRenderedPageBreak/>
              <w:t>Активности ширења ОП између вртића и породице</w:t>
            </w:r>
          </w:p>
        </w:tc>
      </w:tr>
      <w:tr w:rsidR="00F948A1" w:rsidRPr="004D0471" w14:paraId="4F45A3B0"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00A7703F"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Активности</w:t>
            </w:r>
          </w:p>
        </w:tc>
        <w:tc>
          <w:tcPr>
            <w:tcW w:w="3470" w:type="dxa"/>
            <w:tcBorders>
              <w:top w:val="single" w:sz="4" w:space="0" w:color="auto"/>
              <w:left w:val="single" w:sz="4" w:space="0" w:color="auto"/>
              <w:bottom w:val="single" w:sz="4" w:space="0" w:color="auto"/>
              <w:right w:val="single" w:sz="4" w:space="0" w:color="auto"/>
            </w:tcBorders>
            <w:hideMark/>
          </w:tcPr>
          <w:p w14:paraId="3289DF74"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Време</w:t>
            </w:r>
          </w:p>
        </w:tc>
        <w:tc>
          <w:tcPr>
            <w:tcW w:w="2977" w:type="dxa"/>
            <w:tcBorders>
              <w:top w:val="single" w:sz="4" w:space="0" w:color="auto"/>
              <w:left w:val="single" w:sz="4" w:space="0" w:color="auto"/>
              <w:bottom w:val="single" w:sz="4" w:space="0" w:color="auto"/>
              <w:right w:val="single" w:sz="4" w:space="0" w:color="auto"/>
            </w:tcBorders>
            <w:hideMark/>
          </w:tcPr>
          <w:p w14:paraId="6E4E3251"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Носиоци</w:t>
            </w:r>
          </w:p>
        </w:tc>
        <w:tc>
          <w:tcPr>
            <w:tcW w:w="3032" w:type="dxa"/>
            <w:tcBorders>
              <w:top w:val="single" w:sz="4" w:space="0" w:color="auto"/>
              <w:left w:val="single" w:sz="4" w:space="0" w:color="auto"/>
              <w:bottom w:val="single" w:sz="4" w:space="0" w:color="auto"/>
              <w:right w:val="single" w:sz="4" w:space="0" w:color="auto"/>
            </w:tcBorders>
            <w:hideMark/>
          </w:tcPr>
          <w:p w14:paraId="48ED3636"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Учесници</w:t>
            </w:r>
          </w:p>
        </w:tc>
      </w:tr>
      <w:tr w:rsidR="00F948A1" w:rsidRPr="004D0471" w14:paraId="687C4122"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3DA56A42"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Информације о примени Основа програма на друштвеним мрежама и сајту установе</w:t>
            </w:r>
          </w:p>
        </w:tc>
        <w:tc>
          <w:tcPr>
            <w:tcW w:w="3470" w:type="dxa"/>
            <w:tcBorders>
              <w:top w:val="single" w:sz="4" w:space="0" w:color="auto"/>
              <w:left w:val="single" w:sz="4" w:space="0" w:color="auto"/>
              <w:bottom w:val="single" w:sz="4" w:space="0" w:color="auto"/>
              <w:right w:val="single" w:sz="4" w:space="0" w:color="auto"/>
            </w:tcBorders>
            <w:hideMark/>
          </w:tcPr>
          <w:p w14:paraId="0DEA3F38"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6E8807A1"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Администратор и ВО кадар</w:t>
            </w:r>
          </w:p>
        </w:tc>
        <w:tc>
          <w:tcPr>
            <w:tcW w:w="3032" w:type="dxa"/>
            <w:tcBorders>
              <w:top w:val="single" w:sz="4" w:space="0" w:color="auto"/>
              <w:left w:val="single" w:sz="4" w:space="0" w:color="auto"/>
              <w:bottom w:val="single" w:sz="4" w:space="0" w:color="auto"/>
              <w:right w:val="single" w:sz="4" w:space="0" w:color="auto"/>
            </w:tcBorders>
            <w:hideMark/>
          </w:tcPr>
          <w:p w14:paraId="7399A5D8"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Служба стручних сарадника Медицинске сестре и васпитачи </w:t>
            </w:r>
          </w:p>
        </w:tc>
      </w:tr>
      <w:tr w:rsidR="00F948A1" w:rsidRPr="004D0471" w14:paraId="3870ADD6"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01DBA453"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Информисање Централног Савета родите</w:t>
            </w:r>
            <w:r>
              <w:rPr>
                <w:rFonts w:eastAsia="Times New Roman" w:cstheme="minorHAnsi"/>
                <w:sz w:val="20"/>
                <w:szCs w:val="20"/>
                <w:lang w:val="sr-Cyrl-RS"/>
              </w:rPr>
              <w:t>љ</w:t>
            </w:r>
            <w:r w:rsidRPr="004D0471">
              <w:rPr>
                <w:rFonts w:eastAsia="Times New Roman" w:cstheme="minorHAnsi"/>
                <w:sz w:val="20"/>
                <w:szCs w:val="20"/>
                <w:lang w:val="sr-Cyrl-RS"/>
              </w:rPr>
              <w:t>а о примени Основа програма и Савета родитеља на нивоу вртића</w:t>
            </w:r>
          </w:p>
        </w:tc>
        <w:tc>
          <w:tcPr>
            <w:tcW w:w="3470" w:type="dxa"/>
            <w:tcBorders>
              <w:top w:val="single" w:sz="4" w:space="0" w:color="auto"/>
              <w:left w:val="single" w:sz="4" w:space="0" w:color="auto"/>
              <w:bottom w:val="single" w:sz="4" w:space="0" w:color="auto"/>
              <w:right w:val="single" w:sz="4" w:space="0" w:color="auto"/>
            </w:tcBorders>
            <w:hideMark/>
          </w:tcPr>
          <w:p w14:paraId="623BB800"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280ECC85"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Директор</w:t>
            </w:r>
          </w:p>
          <w:p w14:paraId="5AC8BFBD"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Главни васпитачи</w:t>
            </w:r>
          </w:p>
          <w:p w14:paraId="6270A30E"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w:t>
            </w:r>
          </w:p>
        </w:tc>
        <w:tc>
          <w:tcPr>
            <w:tcW w:w="3032" w:type="dxa"/>
            <w:tcBorders>
              <w:top w:val="single" w:sz="4" w:space="0" w:color="auto"/>
              <w:left w:val="single" w:sz="4" w:space="0" w:color="auto"/>
              <w:bottom w:val="single" w:sz="4" w:space="0" w:color="auto"/>
              <w:right w:val="single" w:sz="4" w:space="0" w:color="auto"/>
            </w:tcBorders>
            <w:hideMark/>
          </w:tcPr>
          <w:p w14:paraId="162C316C"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Чланови Савета родитеља</w:t>
            </w:r>
          </w:p>
        </w:tc>
      </w:tr>
      <w:tr w:rsidR="00F948A1" w:rsidRPr="004D0471" w14:paraId="706FBFD6"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55C9CE05"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Израда постера и панела на нив</w:t>
            </w:r>
            <w:r>
              <w:rPr>
                <w:rFonts w:eastAsia="Times New Roman" w:cstheme="minorHAnsi"/>
                <w:sz w:val="20"/>
                <w:szCs w:val="20"/>
                <w:lang w:val="sr-Cyrl-RS"/>
              </w:rPr>
              <w:t>о</w:t>
            </w:r>
            <w:r w:rsidRPr="004D0471">
              <w:rPr>
                <w:rFonts w:eastAsia="Times New Roman" w:cstheme="minorHAnsi"/>
                <w:sz w:val="20"/>
                <w:szCs w:val="20"/>
                <w:lang w:val="sr-Cyrl-RS"/>
              </w:rPr>
              <w:t>у вртића који најављује/осликава промене у вртићу у складу са новом концепцијом</w:t>
            </w:r>
          </w:p>
        </w:tc>
        <w:tc>
          <w:tcPr>
            <w:tcW w:w="3470" w:type="dxa"/>
            <w:tcBorders>
              <w:top w:val="single" w:sz="4" w:space="0" w:color="auto"/>
              <w:left w:val="single" w:sz="4" w:space="0" w:color="auto"/>
              <w:bottom w:val="single" w:sz="4" w:space="0" w:color="auto"/>
              <w:right w:val="single" w:sz="4" w:space="0" w:color="auto"/>
            </w:tcBorders>
            <w:hideMark/>
          </w:tcPr>
          <w:p w14:paraId="39F18982"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02350517"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Служба стручних сарадника, 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w:t>
            </w:r>
          </w:p>
        </w:tc>
        <w:tc>
          <w:tcPr>
            <w:tcW w:w="3032" w:type="dxa"/>
            <w:tcBorders>
              <w:top w:val="single" w:sz="4" w:space="0" w:color="auto"/>
              <w:left w:val="single" w:sz="4" w:space="0" w:color="auto"/>
              <w:bottom w:val="single" w:sz="4" w:space="0" w:color="auto"/>
              <w:right w:val="single" w:sz="4" w:space="0" w:color="auto"/>
            </w:tcBorders>
            <w:hideMark/>
          </w:tcPr>
          <w:p w14:paraId="4710F40F"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Родитељи и деца</w:t>
            </w:r>
          </w:p>
        </w:tc>
      </w:tr>
      <w:tr w:rsidR="00F948A1" w:rsidRPr="004D0471" w14:paraId="09E5C3A3"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0A1F642A"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Укључивање родитеља у развијање реалног програма</w:t>
            </w:r>
          </w:p>
        </w:tc>
        <w:tc>
          <w:tcPr>
            <w:tcW w:w="3470" w:type="dxa"/>
            <w:tcBorders>
              <w:top w:val="single" w:sz="4" w:space="0" w:color="auto"/>
              <w:left w:val="single" w:sz="4" w:space="0" w:color="auto"/>
              <w:bottom w:val="single" w:sz="4" w:space="0" w:color="auto"/>
              <w:right w:val="single" w:sz="4" w:space="0" w:color="auto"/>
            </w:tcBorders>
            <w:hideMark/>
          </w:tcPr>
          <w:p w14:paraId="715256A1"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7ED2413E"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Служба стручних сарадника, 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w:t>
            </w:r>
          </w:p>
        </w:tc>
        <w:tc>
          <w:tcPr>
            <w:tcW w:w="3032" w:type="dxa"/>
            <w:tcBorders>
              <w:top w:val="single" w:sz="4" w:space="0" w:color="auto"/>
              <w:left w:val="single" w:sz="4" w:space="0" w:color="auto"/>
              <w:bottom w:val="single" w:sz="4" w:space="0" w:color="auto"/>
              <w:right w:val="single" w:sz="4" w:space="0" w:color="auto"/>
            </w:tcBorders>
            <w:hideMark/>
          </w:tcPr>
          <w:p w14:paraId="631DD0F2"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Родитељи и деца</w:t>
            </w:r>
          </w:p>
        </w:tc>
      </w:tr>
    </w:tbl>
    <w:p w14:paraId="4E8EF105" w14:textId="77777777" w:rsidR="00F948A1" w:rsidRPr="004D0471" w:rsidRDefault="00F948A1" w:rsidP="00F948A1">
      <w:pPr>
        <w:tabs>
          <w:tab w:val="left" w:pos="10092"/>
        </w:tabs>
        <w:spacing w:after="120" w:line="254" w:lineRule="auto"/>
        <w:rPr>
          <w:rFonts w:cstheme="minorHAnsi"/>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162"/>
        <w:gridCol w:w="2124"/>
        <w:gridCol w:w="2326"/>
      </w:tblGrid>
      <w:tr w:rsidR="00F948A1" w:rsidRPr="004D0471" w14:paraId="7C86E393" w14:textId="77777777" w:rsidTr="00FC1058">
        <w:tc>
          <w:tcPr>
            <w:tcW w:w="12950"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CC13E7B"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Активности ширења ОП између вртића и локалне заједнице</w:t>
            </w:r>
          </w:p>
        </w:tc>
      </w:tr>
      <w:tr w:rsidR="00F948A1" w:rsidRPr="004D0471" w14:paraId="06734FFA"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5DD57802"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Активности</w:t>
            </w:r>
          </w:p>
        </w:tc>
        <w:tc>
          <w:tcPr>
            <w:tcW w:w="3470" w:type="dxa"/>
            <w:tcBorders>
              <w:top w:val="single" w:sz="4" w:space="0" w:color="auto"/>
              <w:left w:val="single" w:sz="4" w:space="0" w:color="auto"/>
              <w:bottom w:val="single" w:sz="4" w:space="0" w:color="auto"/>
              <w:right w:val="single" w:sz="4" w:space="0" w:color="auto"/>
            </w:tcBorders>
            <w:hideMark/>
          </w:tcPr>
          <w:p w14:paraId="6169DD6F"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Време</w:t>
            </w:r>
          </w:p>
        </w:tc>
        <w:tc>
          <w:tcPr>
            <w:tcW w:w="2977" w:type="dxa"/>
            <w:tcBorders>
              <w:top w:val="single" w:sz="4" w:space="0" w:color="auto"/>
              <w:left w:val="single" w:sz="4" w:space="0" w:color="auto"/>
              <w:bottom w:val="single" w:sz="4" w:space="0" w:color="auto"/>
              <w:right w:val="single" w:sz="4" w:space="0" w:color="auto"/>
            </w:tcBorders>
            <w:hideMark/>
          </w:tcPr>
          <w:p w14:paraId="3560DD11"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Носиоци</w:t>
            </w:r>
          </w:p>
        </w:tc>
        <w:tc>
          <w:tcPr>
            <w:tcW w:w="3032" w:type="dxa"/>
            <w:tcBorders>
              <w:top w:val="single" w:sz="4" w:space="0" w:color="auto"/>
              <w:left w:val="single" w:sz="4" w:space="0" w:color="auto"/>
              <w:bottom w:val="single" w:sz="4" w:space="0" w:color="auto"/>
              <w:right w:val="single" w:sz="4" w:space="0" w:color="auto"/>
            </w:tcBorders>
            <w:hideMark/>
          </w:tcPr>
          <w:p w14:paraId="600DA4AC" w14:textId="77777777" w:rsidR="00F948A1" w:rsidRPr="004D0471" w:rsidRDefault="00F948A1" w:rsidP="00FC1058">
            <w:pPr>
              <w:tabs>
                <w:tab w:val="left" w:pos="10092"/>
              </w:tabs>
              <w:spacing w:after="120" w:line="240" w:lineRule="auto"/>
              <w:ind w:firstLine="709"/>
              <w:jc w:val="center"/>
              <w:rPr>
                <w:rFonts w:eastAsia="Times New Roman" w:cstheme="minorHAnsi"/>
                <w:b/>
                <w:sz w:val="20"/>
                <w:szCs w:val="20"/>
                <w:lang w:val="sr-Cyrl-RS"/>
              </w:rPr>
            </w:pPr>
            <w:r w:rsidRPr="004D0471">
              <w:rPr>
                <w:rFonts w:eastAsia="Times New Roman" w:cstheme="minorHAnsi"/>
                <w:b/>
                <w:sz w:val="20"/>
                <w:szCs w:val="20"/>
                <w:lang w:val="sr-Cyrl-RS"/>
              </w:rPr>
              <w:t>Учесници</w:t>
            </w:r>
          </w:p>
        </w:tc>
      </w:tr>
      <w:tr w:rsidR="00F948A1" w:rsidRPr="004D0471" w14:paraId="6F40CA52"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10CFD61B"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Израда материјала (промотивних и едукативних) о новој програмској концепцији у ПУ и промовисање реалног програма за институције у локалној заједници </w:t>
            </w:r>
          </w:p>
        </w:tc>
        <w:tc>
          <w:tcPr>
            <w:tcW w:w="3470" w:type="dxa"/>
            <w:tcBorders>
              <w:top w:val="single" w:sz="4" w:space="0" w:color="auto"/>
              <w:left w:val="single" w:sz="4" w:space="0" w:color="auto"/>
              <w:bottom w:val="single" w:sz="4" w:space="0" w:color="auto"/>
              <w:right w:val="single" w:sz="4" w:space="0" w:color="auto"/>
            </w:tcBorders>
            <w:hideMark/>
          </w:tcPr>
          <w:p w14:paraId="10558AB3"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3CB6B40B"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Служба стручних сарадника, 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w:t>
            </w:r>
          </w:p>
        </w:tc>
        <w:tc>
          <w:tcPr>
            <w:tcW w:w="3032" w:type="dxa"/>
            <w:tcBorders>
              <w:top w:val="single" w:sz="4" w:space="0" w:color="auto"/>
              <w:left w:val="single" w:sz="4" w:space="0" w:color="auto"/>
              <w:bottom w:val="single" w:sz="4" w:space="0" w:color="auto"/>
              <w:right w:val="single" w:sz="4" w:space="0" w:color="auto"/>
            </w:tcBorders>
            <w:hideMark/>
          </w:tcPr>
          <w:p w14:paraId="4825DA9E" w14:textId="77777777" w:rsidR="00F948A1" w:rsidRPr="004D0471" w:rsidRDefault="00F948A1" w:rsidP="00FC1058">
            <w:pPr>
              <w:tabs>
                <w:tab w:val="left" w:pos="10092"/>
              </w:tabs>
              <w:spacing w:after="120" w:line="240" w:lineRule="auto"/>
              <w:ind w:firstLine="709"/>
              <w:rPr>
                <w:rFonts w:eastAsia="Times New Roman" w:cstheme="minorHAnsi"/>
                <w:sz w:val="20"/>
                <w:szCs w:val="20"/>
                <w:lang w:val="sr-Cyrl-RS"/>
              </w:rPr>
            </w:pPr>
            <w:r w:rsidRPr="004D0471">
              <w:rPr>
                <w:rFonts w:eastAsia="Times New Roman" w:cstheme="minorHAnsi"/>
                <w:sz w:val="20"/>
                <w:szCs w:val="20"/>
                <w:lang w:val="sr-Cyrl-RS"/>
              </w:rPr>
              <w:t xml:space="preserve">Институције локалне заједнице  </w:t>
            </w:r>
          </w:p>
        </w:tc>
      </w:tr>
      <w:tr w:rsidR="00F948A1" w:rsidRPr="004D0471" w14:paraId="4A72758D"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239E8D59"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Гостовања на локалним медијима у циљу промоције нових Основа програма ( ТВ</w:t>
            </w:r>
            <w:r>
              <w:rPr>
                <w:rFonts w:eastAsia="Times New Roman" w:cstheme="minorHAnsi"/>
                <w:sz w:val="20"/>
                <w:szCs w:val="20"/>
                <w:lang w:val="sr-Cyrl-RS"/>
              </w:rPr>
              <w:t xml:space="preserve"> </w:t>
            </w:r>
            <w:r w:rsidRPr="004D0471">
              <w:rPr>
                <w:rFonts w:eastAsia="Times New Roman" w:cstheme="minorHAnsi"/>
                <w:sz w:val="20"/>
                <w:szCs w:val="20"/>
                <w:lang w:val="sr-Cyrl-RS"/>
              </w:rPr>
              <w:t>Поморавље и остале телевизије у региону, локални Информативни сајтови и сл.)</w:t>
            </w:r>
          </w:p>
        </w:tc>
        <w:tc>
          <w:tcPr>
            <w:tcW w:w="3470" w:type="dxa"/>
            <w:tcBorders>
              <w:top w:val="single" w:sz="4" w:space="0" w:color="auto"/>
              <w:left w:val="single" w:sz="4" w:space="0" w:color="auto"/>
              <w:bottom w:val="single" w:sz="4" w:space="0" w:color="auto"/>
              <w:right w:val="single" w:sz="4" w:space="0" w:color="auto"/>
            </w:tcBorders>
            <w:hideMark/>
          </w:tcPr>
          <w:p w14:paraId="14A155FE"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0C6CAFC4"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 xml:space="preserve">Директорка, Служба стручних сарадника, васпитачи и </w:t>
            </w:r>
            <w:proofErr w:type="spellStart"/>
            <w:r w:rsidRPr="004D0471">
              <w:rPr>
                <w:rFonts w:eastAsia="Times New Roman" w:cstheme="minorHAnsi"/>
                <w:sz w:val="20"/>
                <w:szCs w:val="20"/>
                <w:lang w:val="sr-Cyrl-RS"/>
              </w:rPr>
              <w:t>мед.сестре</w:t>
            </w:r>
            <w:proofErr w:type="spellEnd"/>
            <w:r w:rsidRPr="004D0471">
              <w:rPr>
                <w:rFonts w:eastAsia="Times New Roman" w:cstheme="minorHAnsi"/>
                <w:sz w:val="20"/>
                <w:szCs w:val="20"/>
                <w:lang w:val="sr-Cyrl-RS"/>
              </w:rPr>
              <w:t xml:space="preserve"> васпитачи</w:t>
            </w:r>
          </w:p>
        </w:tc>
        <w:tc>
          <w:tcPr>
            <w:tcW w:w="3032" w:type="dxa"/>
            <w:tcBorders>
              <w:top w:val="single" w:sz="4" w:space="0" w:color="auto"/>
              <w:left w:val="single" w:sz="4" w:space="0" w:color="auto"/>
              <w:bottom w:val="single" w:sz="4" w:space="0" w:color="auto"/>
              <w:right w:val="single" w:sz="4" w:space="0" w:color="auto"/>
            </w:tcBorders>
          </w:tcPr>
          <w:p w14:paraId="409FB869" w14:textId="77777777" w:rsidR="00F948A1" w:rsidRPr="004D0471" w:rsidRDefault="00F948A1" w:rsidP="00FC1058">
            <w:pPr>
              <w:tabs>
                <w:tab w:val="left" w:pos="10092"/>
              </w:tabs>
              <w:spacing w:after="120" w:line="240" w:lineRule="auto"/>
              <w:ind w:firstLine="709"/>
              <w:rPr>
                <w:rFonts w:eastAsia="Times New Roman" w:cstheme="minorHAnsi"/>
                <w:sz w:val="20"/>
                <w:szCs w:val="20"/>
                <w:lang w:val="sr-Cyrl-RS"/>
              </w:rPr>
            </w:pPr>
          </w:p>
        </w:tc>
      </w:tr>
      <w:tr w:rsidR="00F948A1" w:rsidRPr="004D0471" w14:paraId="1FB13CDB" w14:textId="77777777" w:rsidTr="00FC1058">
        <w:tc>
          <w:tcPr>
            <w:tcW w:w="3471" w:type="dxa"/>
            <w:tcBorders>
              <w:top w:val="single" w:sz="4" w:space="0" w:color="auto"/>
              <w:left w:val="single" w:sz="4" w:space="0" w:color="auto"/>
              <w:bottom w:val="single" w:sz="4" w:space="0" w:color="auto"/>
              <w:right w:val="single" w:sz="4" w:space="0" w:color="auto"/>
            </w:tcBorders>
            <w:hideMark/>
          </w:tcPr>
          <w:p w14:paraId="24148129"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Учешће на стручним скуповима стручних и струковних удружења у циљу промовисања примене нових Основа програма у ПУ</w:t>
            </w:r>
          </w:p>
        </w:tc>
        <w:tc>
          <w:tcPr>
            <w:tcW w:w="3470" w:type="dxa"/>
            <w:tcBorders>
              <w:top w:val="single" w:sz="4" w:space="0" w:color="auto"/>
              <w:left w:val="single" w:sz="4" w:space="0" w:color="auto"/>
              <w:bottom w:val="single" w:sz="4" w:space="0" w:color="auto"/>
              <w:right w:val="single" w:sz="4" w:space="0" w:color="auto"/>
            </w:tcBorders>
            <w:hideMark/>
          </w:tcPr>
          <w:p w14:paraId="41ABBAB1"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Према динамици стручних скупова</w:t>
            </w:r>
          </w:p>
        </w:tc>
        <w:tc>
          <w:tcPr>
            <w:tcW w:w="2977" w:type="dxa"/>
            <w:tcBorders>
              <w:top w:val="single" w:sz="4" w:space="0" w:color="auto"/>
              <w:left w:val="single" w:sz="4" w:space="0" w:color="auto"/>
              <w:bottom w:val="single" w:sz="4" w:space="0" w:color="auto"/>
              <w:right w:val="single" w:sz="4" w:space="0" w:color="auto"/>
            </w:tcBorders>
            <w:hideMark/>
          </w:tcPr>
          <w:p w14:paraId="7425E600"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Служба стручних сарадника Медицинске сестре и васпитачи</w:t>
            </w:r>
          </w:p>
        </w:tc>
        <w:tc>
          <w:tcPr>
            <w:tcW w:w="3032" w:type="dxa"/>
            <w:tcBorders>
              <w:top w:val="single" w:sz="4" w:space="0" w:color="auto"/>
              <w:left w:val="single" w:sz="4" w:space="0" w:color="auto"/>
              <w:bottom w:val="single" w:sz="4" w:space="0" w:color="auto"/>
              <w:right w:val="single" w:sz="4" w:space="0" w:color="auto"/>
            </w:tcBorders>
            <w:hideMark/>
          </w:tcPr>
          <w:p w14:paraId="6CF575B3" w14:textId="77777777" w:rsidR="00F948A1" w:rsidRPr="004D0471" w:rsidRDefault="00F948A1" w:rsidP="00FC1058">
            <w:pPr>
              <w:tabs>
                <w:tab w:val="left" w:pos="10092"/>
              </w:tabs>
              <w:spacing w:after="120" w:line="240" w:lineRule="auto"/>
              <w:rPr>
                <w:rFonts w:eastAsia="Times New Roman" w:cstheme="minorHAnsi"/>
                <w:sz w:val="20"/>
                <w:szCs w:val="20"/>
                <w:lang w:val="sr-Cyrl-RS"/>
              </w:rPr>
            </w:pPr>
            <w:r w:rsidRPr="004D0471">
              <w:rPr>
                <w:rFonts w:eastAsia="Times New Roman" w:cstheme="minorHAnsi"/>
                <w:sz w:val="20"/>
                <w:szCs w:val="20"/>
                <w:lang w:val="sr-Cyrl-RS"/>
              </w:rPr>
              <w:t>Учесници конференција</w:t>
            </w:r>
          </w:p>
        </w:tc>
      </w:tr>
    </w:tbl>
    <w:p w14:paraId="450C3BFB" w14:textId="77777777" w:rsidR="00BB727A" w:rsidRDefault="00BB727A" w:rsidP="00F948A1">
      <w:pPr>
        <w:widowControl w:val="0"/>
        <w:suppressAutoHyphens/>
        <w:spacing w:after="0" w:line="240" w:lineRule="auto"/>
        <w:rPr>
          <w:rFonts w:cstheme="minorHAnsi"/>
          <w:b/>
          <w:bCs/>
          <w:lang w:val="sr-Cyrl-RS"/>
        </w:rPr>
      </w:pPr>
    </w:p>
    <w:p w14:paraId="67214B05" w14:textId="77777777" w:rsidR="00950B4C" w:rsidRDefault="00950B4C" w:rsidP="00F948A1">
      <w:pPr>
        <w:widowControl w:val="0"/>
        <w:suppressAutoHyphens/>
        <w:spacing w:after="0" w:line="240" w:lineRule="auto"/>
        <w:rPr>
          <w:rFonts w:cstheme="minorHAnsi"/>
          <w:b/>
          <w:bCs/>
          <w:lang w:val="sr-Cyrl-RS"/>
        </w:rPr>
      </w:pPr>
    </w:p>
    <w:p w14:paraId="7A1DEADC" w14:textId="77777777" w:rsidR="00950B4C" w:rsidRDefault="00950B4C" w:rsidP="00F948A1">
      <w:pPr>
        <w:widowControl w:val="0"/>
        <w:suppressAutoHyphens/>
        <w:spacing w:after="0" w:line="240" w:lineRule="auto"/>
        <w:rPr>
          <w:rFonts w:cstheme="minorHAnsi"/>
          <w:b/>
          <w:bCs/>
          <w:lang w:val="sr-Cyrl-RS"/>
        </w:rPr>
      </w:pPr>
    </w:p>
    <w:p w14:paraId="25E12CE6" w14:textId="20B5A86F" w:rsidR="00475164" w:rsidRPr="00475164" w:rsidRDefault="00475164" w:rsidP="00BC11F3">
      <w:pPr>
        <w:autoSpaceDE w:val="0"/>
        <w:autoSpaceDN w:val="0"/>
        <w:adjustRightInd w:val="0"/>
        <w:spacing w:after="0" w:line="240" w:lineRule="auto"/>
        <w:ind w:left="360" w:hanging="360"/>
        <w:jc w:val="both"/>
        <w:rPr>
          <w:b/>
          <w:color w:val="000000" w:themeColor="text1"/>
        </w:rPr>
      </w:pPr>
      <w:r>
        <w:rPr>
          <w:rFonts w:eastAsia="Times New Roman" w:cs="Calibri"/>
          <w:b/>
          <w:color w:val="000000" w:themeColor="text1"/>
          <w:lang w:val="sr-Cyrl-RS"/>
        </w:rPr>
        <w:lastRenderedPageBreak/>
        <w:t>7.1</w:t>
      </w:r>
      <w:r w:rsidR="00694C19">
        <w:rPr>
          <w:rFonts w:eastAsia="Times New Roman" w:cs="Calibri"/>
          <w:b/>
          <w:color w:val="000000" w:themeColor="text1"/>
          <w:lang w:val="sr-Cyrl-RS"/>
        </w:rPr>
        <w:t>6</w:t>
      </w:r>
      <w:r>
        <w:rPr>
          <w:rFonts w:eastAsia="Times New Roman" w:cs="Calibri"/>
          <w:b/>
          <w:color w:val="000000" w:themeColor="text1"/>
          <w:lang w:val="sr-Cyrl-RS"/>
        </w:rPr>
        <w:t xml:space="preserve">. </w:t>
      </w:r>
      <w:r w:rsidRPr="00475164">
        <w:rPr>
          <w:rFonts w:eastAsia="Times New Roman" w:cs="Calibri"/>
          <w:b/>
          <w:color w:val="000000" w:themeColor="text1"/>
          <w:lang w:val="sr-Cyrl-RS"/>
        </w:rPr>
        <w:t>СПЕЦИФИЧАН ОБЛИК ВО РАДА ПРОГРАМ „ Визуелне уметности у вртићу“</w:t>
      </w:r>
    </w:p>
    <w:p w14:paraId="4A8438DD" w14:textId="77777777" w:rsidR="00475164" w:rsidRDefault="00475164" w:rsidP="00BC11F3">
      <w:pPr>
        <w:autoSpaceDE w:val="0"/>
        <w:autoSpaceDN w:val="0"/>
        <w:adjustRightInd w:val="0"/>
        <w:spacing w:after="0" w:line="240" w:lineRule="auto"/>
        <w:jc w:val="both"/>
        <w:rPr>
          <w:rFonts w:ascii="Comic Sans MS" w:eastAsia="Times New Roman,Bold" w:hAnsi="Comic Sans MS" w:cs="Times New Roman,Bold"/>
          <w:sz w:val="20"/>
          <w:szCs w:val="20"/>
        </w:rPr>
      </w:pPr>
    </w:p>
    <w:p w14:paraId="412A9DC9"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Ликовни израз предшколског детета је један од основних и најзначајнијих , а свакако и</w:t>
      </w:r>
    </w:p>
    <w:p w14:paraId="1AF3F280"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 xml:space="preserve">најискренији начин изражавања детета </w:t>
      </w:r>
      <w:bookmarkStart w:id="22" w:name="_Hlk112309951"/>
      <w:r w:rsidRPr="00422132">
        <w:rPr>
          <w:rFonts w:eastAsia="Times New Roman,Bold" w:cstheme="minorHAnsi"/>
          <w:lang w:val="sr-Cyrl-RS"/>
        </w:rPr>
        <w:t xml:space="preserve">. Програм ликовног васпитања „ Визуелне уметности у вртићу“ је диверсификован програм који се  ослања се на сагледавање детета као </w:t>
      </w:r>
      <w:proofErr w:type="spellStart"/>
      <w:r w:rsidRPr="00422132">
        <w:rPr>
          <w:rFonts w:eastAsia="Times New Roman,Bold" w:cstheme="minorHAnsi"/>
          <w:lang w:val="sr-Cyrl-RS"/>
        </w:rPr>
        <w:t>креативног,социјалног</w:t>
      </w:r>
      <w:proofErr w:type="spellEnd"/>
      <w:r w:rsidRPr="00422132">
        <w:rPr>
          <w:rFonts w:eastAsia="Times New Roman,Bold" w:cstheme="minorHAnsi"/>
          <w:lang w:val="sr-Cyrl-RS"/>
        </w:rPr>
        <w:t xml:space="preserve">  и бића игре. Програм ликовног васпитања се развија као </w:t>
      </w:r>
      <w:proofErr w:type="spellStart"/>
      <w:r w:rsidRPr="00422132">
        <w:rPr>
          <w:rFonts w:eastAsia="Times New Roman,Bold" w:cstheme="minorHAnsi"/>
          <w:lang w:val="sr-Cyrl-RS"/>
        </w:rPr>
        <w:t>реалани</w:t>
      </w:r>
      <w:proofErr w:type="spellEnd"/>
      <w:r w:rsidRPr="00422132">
        <w:rPr>
          <w:rFonts w:eastAsia="Times New Roman,Bold" w:cstheme="minorHAnsi"/>
          <w:lang w:val="sr-Cyrl-RS"/>
        </w:rPr>
        <w:t xml:space="preserve"> програм који</w:t>
      </w:r>
      <w:r w:rsidRPr="00422132">
        <w:rPr>
          <w:rFonts w:cstheme="minorHAnsi"/>
          <w:lang w:val="sr-Cyrl-RS"/>
        </w:rPr>
        <w:t xml:space="preserve"> настаје и гради се у реалном контексту васпитно-образовне праксе, кроз заједничко учешће свих учесника, обликује културом вртића, породице и уз активно учешће културних радника локалне заједнице, а све у циљу бољих услова за подршку дечјег стваралаштва, развоја критичког мишљена и естетских критеријума. Дете кроз игру различитим медијима преузима ризик, трудећи се да унесе нове идеје, али без страха од неуспеха.</w:t>
      </w:r>
    </w:p>
    <w:bookmarkEnd w:id="22"/>
    <w:p w14:paraId="1BAAE11C"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p>
    <w:p w14:paraId="058AA307"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 xml:space="preserve">Дете има креативни потенцијал да изрази себе и своје разумевање света на много различитих начина и да на креативан начин повезује различите димензије свог искуства и прерађује своје идеје и доживљаје. Користи различите начине изражавања који су једнако вредни, како би изразило, разумело и разменило осећања, идеје, мисли, вредности и уверења. </w:t>
      </w:r>
    </w:p>
    <w:p w14:paraId="329CEB55"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 xml:space="preserve">Ликовно васпитање нам кроз своје опште циљеве даје могућност да подржимо ову слику о детету. Креативност и дивергентно размишљање подразумевају да деца кроз игру са  различитим  медијима, стварају различите одговоре и приступе задацима. Ликовно васпитање подразумева истраживање и експериментисање идејама, материјалима, алатима и техникама. </w:t>
      </w:r>
    </w:p>
    <w:p w14:paraId="48FCE0AA"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 xml:space="preserve">Дете је активни учесник заједнице вршњака и одраслих. Активни је учесник у друштвеним односима и процесима у породици, дечјем вртићу и заједници којој припада и својим учешћем доприноси обликовању те заједнице. Све наведено дете остварује активним  учешћем у програму ликовног васпитања кроз стваралачки рад у групи са децом и одраслима, посете културним и образовним институцијама, заједничким анализама стваралаштва свог и других народа и уметника уопште, ликовне изложбе својих радова и фотографија које показују стваралачки процес. </w:t>
      </w:r>
    </w:p>
    <w:p w14:paraId="2843A9DC"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Путем ликовних медија, дете преноси своју слику о свету који га окружује, свом односу према себи и према другима. Због свега наведеног, визуелни израз детета, има велики значај у истраживању психолошког развоја детета и развијању његових потенцијала. Ликовни израз нам даје могућност да идентификујемо проблеме, да децу оснажимо да сами препознају своје емоције и да их научимо да се емоцијама суоче, што нам даје могућност да развијамо компетенције детета у односима са окружењем.</w:t>
      </w:r>
    </w:p>
    <w:p w14:paraId="46D81711" w14:textId="77777777" w:rsidR="00422132" w:rsidRPr="00422132" w:rsidRDefault="00422132" w:rsidP="00BC11F3">
      <w:pPr>
        <w:autoSpaceDE w:val="0"/>
        <w:autoSpaceDN w:val="0"/>
        <w:adjustRightInd w:val="0"/>
        <w:spacing w:after="0" w:line="240" w:lineRule="auto"/>
        <w:jc w:val="both"/>
        <w:rPr>
          <w:rFonts w:cstheme="minorHAnsi"/>
        </w:rPr>
      </w:pPr>
      <w:r w:rsidRPr="00422132">
        <w:rPr>
          <w:rFonts w:eastAsia="Times New Roman,Bold" w:cstheme="minorHAnsi"/>
          <w:lang w:val="sr-Cyrl-RS"/>
        </w:rPr>
        <w:t>Игра</w:t>
      </w:r>
      <w:r w:rsidRPr="00422132">
        <w:rPr>
          <w:rFonts w:eastAsia="Times New Roman,Bold" w:cstheme="minorHAnsi"/>
          <w:b/>
          <w:bCs/>
          <w:lang w:val="sr-Cyrl-RS"/>
        </w:rPr>
        <w:t xml:space="preserve"> </w:t>
      </w:r>
      <w:r w:rsidRPr="00422132">
        <w:rPr>
          <w:rFonts w:eastAsia="Times New Roman,Bold" w:cstheme="minorHAnsi"/>
          <w:lang w:val="sr-Cyrl-RS"/>
        </w:rPr>
        <w:t xml:space="preserve"> је прирођен начин односа детета према свету кроз који оно доживљава, проширује и прерађује искуства, обликује себе и свет и гради сазнања о себи и </w:t>
      </w:r>
      <w:r w:rsidRPr="00422132">
        <w:rPr>
          <w:rFonts w:cstheme="minorHAnsi"/>
          <w:lang w:val="sr-Cyrl-RS"/>
        </w:rPr>
        <w:t xml:space="preserve">свету, развијајући потенцијал отворености, флексибилности и стваралаштва, као основе свеколиког учења и развоја. Стваралаштво је природа начин изражавања дечјих потреба, мисли и емоција. </w:t>
      </w:r>
    </w:p>
    <w:p w14:paraId="6AF9BF37" w14:textId="77777777" w:rsidR="00422132" w:rsidRPr="00422132" w:rsidRDefault="00422132" w:rsidP="00BC11F3">
      <w:pPr>
        <w:autoSpaceDE w:val="0"/>
        <w:autoSpaceDN w:val="0"/>
        <w:adjustRightInd w:val="0"/>
        <w:spacing w:after="0" w:line="240" w:lineRule="auto"/>
        <w:jc w:val="both"/>
        <w:rPr>
          <w:rFonts w:eastAsia="Times New Roman,Bold" w:cstheme="minorHAnsi"/>
          <w:lang w:val="sr-Cyrl-RS"/>
        </w:rPr>
      </w:pPr>
      <w:r w:rsidRPr="00422132">
        <w:rPr>
          <w:rFonts w:eastAsia="Times New Roman,Bold" w:cstheme="minorHAnsi"/>
          <w:lang w:val="sr-Cyrl-RS"/>
        </w:rPr>
        <w:t>Овако дефинисано сагледавање детета доводимо у директну везу са основним циљем ликовног васпитања, да настава ликовне културе својом концепцијом, развија ликовну и визуелну културу детета, еманципује његову личност, чиме се афирмишу принципи демократије и људских права, гради и негује хуманистичка оријентација нашег друштва.</w:t>
      </w:r>
    </w:p>
    <w:p w14:paraId="0A298B3B" w14:textId="77777777" w:rsidR="00422132" w:rsidRPr="00422132" w:rsidRDefault="00422132" w:rsidP="00BC11F3">
      <w:pPr>
        <w:autoSpaceDE w:val="0"/>
        <w:autoSpaceDN w:val="0"/>
        <w:adjustRightInd w:val="0"/>
        <w:spacing w:after="0" w:line="240" w:lineRule="auto"/>
        <w:jc w:val="both"/>
        <w:rPr>
          <w:rFonts w:cstheme="minorHAnsi"/>
          <w:lang w:val="sr-Cyrl-RS"/>
        </w:rPr>
      </w:pPr>
    </w:p>
    <w:p w14:paraId="76CF1FC9" w14:textId="77777777" w:rsidR="00422132" w:rsidRPr="00422132" w:rsidRDefault="00422132" w:rsidP="00BC11F3">
      <w:pPr>
        <w:autoSpaceDE w:val="0"/>
        <w:autoSpaceDN w:val="0"/>
        <w:adjustRightInd w:val="0"/>
        <w:spacing w:after="0" w:line="240" w:lineRule="auto"/>
        <w:jc w:val="both"/>
        <w:rPr>
          <w:rFonts w:cstheme="minorHAnsi"/>
          <w:color w:val="000000"/>
          <w:lang w:val="sr-Cyrl-RS"/>
        </w:rPr>
      </w:pPr>
      <w:r w:rsidRPr="00422132">
        <w:rPr>
          <w:rFonts w:cstheme="minorHAnsi"/>
          <w:lang w:val="sr-Cyrl-RS"/>
        </w:rPr>
        <w:t xml:space="preserve">Програм „ Визуелне уметности у вртићу“ подржава развијање културолошке свести и стваралаштва код деце, </w:t>
      </w:r>
      <w:r w:rsidRPr="00422132">
        <w:rPr>
          <w:rFonts w:cstheme="minorHAnsi"/>
          <w:color w:val="000000"/>
          <w:lang w:val="sr-Cyrl-RS"/>
        </w:rPr>
        <w:t xml:space="preserve">развијањем културног, националног и идентитета „становника планете”; приближавањем деци културног наслеђа заједнице и човечанства, подстицањем стваралачког изражавања </w:t>
      </w:r>
      <w:r w:rsidRPr="00422132">
        <w:rPr>
          <w:rFonts w:cstheme="minorHAnsi"/>
          <w:color w:val="161615"/>
          <w:lang w:val="sr-Cyrl-RS"/>
        </w:rPr>
        <w:t>идеја, искустава и емоција деце</w:t>
      </w:r>
      <w:r w:rsidRPr="00422132">
        <w:rPr>
          <w:rFonts w:cstheme="minorHAnsi"/>
          <w:color w:val="000000"/>
          <w:lang w:val="sr-Cyrl-RS"/>
        </w:rPr>
        <w:t xml:space="preserve"> </w:t>
      </w:r>
      <w:r w:rsidRPr="00422132">
        <w:rPr>
          <w:rFonts w:cstheme="minorHAnsi"/>
          <w:color w:val="161615"/>
          <w:lang w:val="sr-Cyrl-RS"/>
        </w:rPr>
        <w:t xml:space="preserve">кроз различита уметничка подручја </w:t>
      </w:r>
      <w:r w:rsidRPr="00422132">
        <w:rPr>
          <w:rFonts w:cstheme="minorHAnsi"/>
          <w:color w:val="000000"/>
          <w:lang w:val="sr-Cyrl-RS"/>
        </w:rPr>
        <w:t xml:space="preserve">(визуелна уметност, драма, музика, покрет и плес, књижевност); </w:t>
      </w:r>
      <w:r w:rsidRPr="00422132">
        <w:rPr>
          <w:rFonts w:cstheme="minorHAnsi"/>
          <w:color w:val="161615"/>
          <w:lang w:val="sr-Cyrl-RS"/>
        </w:rPr>
        <w:t>опремање простора којим се подстиче</w:t>
      </w:r>
    </w:p>
    <w:p w14:paraId="03035B8F" w14:textId="77777777" w:rsidR="00422132" w:rsidRPr="00422132" w:rsidRDefault="00422132" w:rsidP="00BC11F3">
      <w:pPr>
        <w:autoSpaceDE w:val="0"/>
        <w:autoSpaceDN w:val="0"/>
        <w:adjustRightInd w:val="0"/>
        <w:spacing w:after="0" w:line="240" w:lineRule="auto"/>
        <w:jc w:val="both"/>
        <w:rPr>
          <w:rFonts w:cstheme="minorHAnsi"/>
          <w:color w:val="161615"/>
          <w:lang w:val="sr-Cyrl-RS"/>
        </w:rPr>
      </w:pPr>
      <w:proofErr w:type="spellStart"/>
      <w:r w:rsidRPr="00422132">
        <w:rPr>
          <w:rFonts w:cstheme="minorHAnsi"/>
          <w:color w:val="161615"/>
          <w:lang w:val="sr-Cyrl-RS"/>
        </w:rPr>
        <w:t>зачудност</w:t>
      </w:r>
      <w:proofErr w:type="spellEnd"/>
      <w:r w:rsidRPr="00422132">
        <w:rPr>
          <w:rFonts w:cstheme="minorHAnsi"/>
          <w:color w:val="161615"/>
          <w:lang w:val="sr-Cyrl-RS"/>
        </w:rPr>
        <w:t xml:space="preserve"> и естетски доживљај; подстицање деце на различите начине стваралачке прераде својих доживљаја и искустава кроз различите медије.</w:t>
      </w:r>
    </w:p>
    <w:p w14:paraId="32DC220A" w14:textId="77777777" w:rsidR="00422132" w:rsidRPr="00422132" w:rsidRDefault="00422132" w:rsidP="00BC11F3">
      <w:pPr>
        <w:autoSpaceDE w:val="0"/>
        <w:autoSpaceDN w:val="0"/>
        <w:adjustRightInd w:val="0"/>
        <w:spacing w:after="0" w:line="240" w:lineRule="auto"/>
        <w:jc w:val="both"/>
        <w:rPr>
          <w:rFonts w:cstheme="minorHAnsi"/>
          <w:lang w:val="sr-Cyrl-RS"/>
        </w:rPr>
      </w:pPr>
    </w:p>
    <w:p w14:paraId="4212B01A"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 xml:space="preserve">Програм подразумева укључивање деце која нису у систему васпитања и образовања, једном недељно у трајању од 2 сата. Овде подразумевамо и децу из осетљивих социјалних група која </w:t>
      </w:r>
      <w:r w:rsidRPr="00422132">
        <w:rPr>
          <w:rFonts w:cstheme="minorHAnsi"/>
          <w:lang w:val="sr-Cyrl-RS"/>
        </w:rPr>
        <w:lastRenderedPageBreak/>
        <w:t>немају могућност да проводе квалитетно време са вршњацима, као и децу која имају потешкоће у транзицији из породице у вртић.</w:t>
      </w:r>
    </w:p>
    <w:p w14:paraId="61FAB773"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Подршка добробити деце огледаће се и кроз периодичне радионице за децу и родитеље у простору вртића или просторијама културних и образовних институција са територије града.</w:t>
      </w:r>
    </w:p>
    <w:p w14:paraId="6A5CA718" w14:textId="77777777" w:rsidR="00422132" w:rsidRPr="00422132" w:rsidRDefault="00422132" w:rsidP="00BC11F3">
      <w:pPr>
        <w:autoSpaceDE w:val="0"/>
        <w:autoSpaceDN w:val="0"/>
        <w:adjustRightInd w:val="0"/>
        <w:spacing w:after="0" w:line="240" w:lineRule="auto"/>
        <w:jc w:val="both"/>
        <w:rPr>
          <w:rFonts w:cstheme="minorHAnsi"/>
          <w:lang w:val="sr-Cyrl-RS"/>
        </w:rPr>
      </w:pPr>
    </w:p>
    <w:p w14:paraId="7F832845" w14:textId="298A6202" w:rsidR="00422132" w:rsidRPr="00950B4C" w:rsidRDefault="00950B4C" w:rsidP="00BC11F3">
      <w:pPr>
        <w:autoSpaceDE w:val="0"/>
        <w:autoSpaceDN w:val="0"/>
        <w:adjustRightInd w:val="0"/>
        <w:spacing w:after="0" w:line="240" w:lineRule="auto"/>
        <w:jc w:val="both"/>
        <w:rPr>
          <w:rFonts w:cstheme="minorHAnsi"/>
          <w:lang w:val="en-US"/>
        </w:rPr>
      </w:pPr>
      <w:r>
        <w:rPr>
          <w:rFonts w:cstheme="minorHAnsi"/>
          <w:lang w:val="en-US"/>
        </w:rPr>
        <w:t>\</w:t>
      </w:r>
    </w:p>
    <w:p w14:paraId="65ACD620" w14:textId="77777777" w:rsidR="00422132" w:rsidRPr="00422132" w:rsidRDefault="00422132" w:rsidP="00BC11F3">
      <w:pPr>
        <w:pStyle w:val="Pasussalistom"/>
        <w:numPr>
          <w:ilvl w:val="0"/>
          <w:numId w:val="23"/>
        </w:numPr>
        <w:autoSpaceDE w:val="0"/>
        <w:autoSpaceDN w:val="0"/>
        <w:adjustRightInd w:val="0"/>
        <w:spacing w:after="0" w:line="240" w:lineRule="auto"/>
        <w:jc w:val="both"/>
        <w:rPr>
          <w:rFonts w:cstheme="minorHAnsi"/>
          <w:lang w:val="sr-Cyrl-RS"/>
        </w:rPr>
      </w:pPr>
      <w:r w:rsidRPr="00422132">
        <w:rPr>
          <w:rFonts w:cstheme="minorHAnsi"/>
          <w:lang w:val="sr-Cyrl-RS"/>
        </w:rPr>
        <w:t>Да деца учешћем у програмима имају прилике да упознају, истражују и</w:t>
      </w:r>
    </w:p>
    <w:p w14:paraId="329F7B98"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преиспитују различита подручја људског сазнања и делања, различите продукте</w:t>
      </w:r>
    </w:p>
    <w:p w14:paraId="2B553443"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културе и начине грађења и изражавања значења.</w:t>
      </w:r>
    </w:p>
    <w:p w14:paraId="7EC2B119" w14:textId="77777777" w:rsidR="00422132" w:rsidRPr="00422132" w:rsidRDefault="00422132" w:rsidP="00BC11F3">
      <w:pPr>
        <w:autoSpaceDE w:val="0"/>
        <w:autoSpaceDN w:val="0"/>
        <w:adjustRightInd w:val="0"/>
        <w:spacing w:after="0" w:line="240" w:lineRule="auto"/>
        <w:jc w:val="both"/>
        <w:rPr>
          <w:rFonts w:eastAsia="Times New Roman,Bold" w:cstheme="minorHAnsi"/>
          <w:b/>
          <w:bCs/>
          <w:color w:val="000000"/>
          <w:lang w:val="sr-Cyrl-RS"/>
        </w:rPr>
      </w:pPr>
      <w:r w:rsidRPr="00422132">
        <w:rPr>
          <w:rFonts w:cstheme="minorHAnsi"/>
          <w:lang w:val="sr-Cyrl-RS"/>
        </w:rPr>
        <w:t xml:space="preserve">Ликовни програм укључује и посете изложбама ликовних радова признатих уметника, упознавање са стваралаштвом уметника из целог света и упознавање са различитим културама. Кроз подршку дечјем ликовном стваралаштву развијамо компетенције за </w:t>
      </w:r>
      <w:proofErr w:type="spellStart"/>
      <w:r w:rsidRPr="00422132">
        <w:rPr>
          <w:rFonts w:cstheme="minorHAnsi"/>
          <w:lang w:val="sr-Cyrl-RS"/>
        </w:rPr>
        <w:t>целоживотно</w:t>
      </w:r>
      <w:proofErr w:type="spellEnd"/>
      <w:r w:rsidRPr="00422132">
        <w:rPr>
          <w:rFonts w:cstheme="minorHAnsi"/>
          <w:lang w:val="sr-Cyrl-RS"/>
        </w:rPr>
        <w:t xml:space="preserve"> учење ( Основе програма, стр.17.) „ </w:t>
      </w:r>
      <w:r w:rsidRPr="00422132">
        <w:rPr>
          <w:rFonts w:eastAsia="Times New Roman,Bold" w:cstheme="minorHAnsi"/>
          <w:b/>
          <w:bCs/>
          <w:color w:val="000000"/>
          <w:lang w:val="sr-Cyrl-RS"/>
        </w:rPr>
        <w:t>Културолошка свест и изражавањ</w:t>
      </w:r>
      <w:r w:rsidRPr="00422132">
        <w:rPr>
          <w:rFonts w:eastAsia="Klee One" w:cstheme="minorHAnsi"/>
          <w:b/>
          <w:bCs/>
          <w:color w:val="000000"/>
          <w:lang w:val="sr-Cyrl-RS"/>
        </w:rPr>
        <w:t>е.</w:t>
      </w:r>
      <w:r w:rsidRPr="00422132">
        <w:rPr>
          <w:rFonts w:eastAsia="Times New Roman,Bold" w:cstheme="minorHAnsi"/>
          <w:b/>
          <w:bCs/>
          <w:color w:val="000000"/>
          <w:lang w:val="sr-Cyrl-RS"/>
        </w:rPr>
        <w:t xml:space="preserve"> </w:t>
      </w:r>
      <w:r w:rsidRPr="00422132">
        <w:rPr>
          <w:rFonts w:eastAsia="Times New Roman,Bold" w:cstheme="minorHAnsi"/>
          <w:color w:val="000000"/>
          <w:lang w:val="sr-Cyrl-RS"/>
        </w:rPr>
        <w:t>Ова компетенција се подржава култивисањем дечје игре; развијањем</w:t>
      </w:r>
      <w:r w:rsidRPr="00422132">
        <w:rPr>
          <w:rFonts w:eastAsia="Times New Roman,Bold" w:cstheme="minorHAnsi"/>
          <w:b/>
          <w:bCs/>
          <w:color w:val="000000"/>
          <w:lang w:val="sr-Cyrl-RS"/>
        </w:rPr>
        <w:t xml:space="preserve"> </w:t>
      </w:r>
      <w:r w:rsidRPr="00422132">
        <w:rPr>
          <w:rFonts w:eastAsia="Times New Roman,Bold" w:cstheme="minorHAnsi"/>
          <w:color w:val="000000"/>
          <w:lang w:val="sr-Cyrl-RS"/>
        </w:rPr>
        <w:t>културног, националног и идентитета „становника планете”;</w:t>
      </w:r>
      <w:r w:rsidRPr="00422132">
        <w:rPr>
          <w:rFonts w:eastAsia="Times New Roman,Bold" w:cstheme="minorHAnsi"/>
          <w:b/>
          <w:bCs/>
          <w:color w:val="000000"/>
          <w:lang w:val="sr-Cyrl-RS"/>
        </w:rPr>
        <w:t xml:space="preserve"> </w:t>
      </w:r>
      <w:r w:rsidRPr="00422132">
        <w:rPr>
          <w:rFonts w:eastAsia="Times New Roman,Bold" w:cstheme="minorHAnsi"/>
          <w:color w:val="000000"/>
          <w:lang w:val="sr-Cyrl-RS"/>
        </w:rPr>
        <w:t>приближавањем деци културног наслеђа заједнице и човечанства,</w:t>
      </w:r>
      <w:r w:rsidRPr="00422132">
        <w:rPr>
          <w:rFonts w:eastAsia="Times New Roman,Bold" w:cstheme="minorHAnsi"/>
          <w:b/>
          <w:bCs/>
          <w:color w:val="000000"/>
          <w:lang w:val="sr-Cyrl-RS"/>
        </w:rPr>
        <w:t xml:space="preserve"> </w:t>
      </w:r>
      <w:r w:rsidRPr="00422132">
        <w:rPr>
          <w:rFonts w:eastAsia="Times New Roman,Bold" w:cstheme="minorHAnsi"/>
          <w:color w:val="000000"/>
          <w:lang w:val="sr-Cyrl-RS"/>
        </w:rPr>
        <w:t xml:space="preserve">подстицањем стваралачког изражавања </w:t>
      </w:r>
      <w:r w:rsidRPr="00422132">
        <w:rPr>
          <w:rFonts w:eastAsia="Times New Roman,Bold" w:cstheme="minorHAnsi"/>
          <w:color w:val="161615"/>
          <w:lang w:val="sr-Cyrl-RS"/>
        </w:rPr>
        <w:t>идеја, искустава и емоција деце</w:t>
      </w:r>
      <w:r w:rsidRPr="00422132">
        <w:rPr>
          <w:rFonts w:eastAsia="Times New Roman,Bold" w:cstheme="minorHAnsi"/>
          <w:b/>
          <w:bCs/>
          <w:color w:val="000000"/>
          <w:lang w:val="sr-Cyrl-RS"/>
        </w:rPr>
        <w:t xml:space="preserve"> </w:t>
      </w:r>
      <w:r w:rsidRPr="00422132">
        <w:rPr>
          <w:rFonts w:eastAsia="Times New Roman,Bold" w:cstheme="minorHAnsi"/>
          <w:color w:val="161615"/>
          <w:lang w:val="sr-Cyrl-RS"/>
        </w:rPr>
        <w:t xml:space="preserve">кроз различита уметничка подручја </w:t>
      </w:r>
      <w:r w:rsidRPr="00422132">
        <w:rPr>
          <w:rFonts w:eastAsia="Times New Roman,Bold" w:cstheme="minorHAnsi"/>
          <w:color w:val="000000"/>
          <w:lang w:val="sr-Cyrl-RS"/>
        </w:rPr>
        <w:t>(визуелна уметност, драма, музика,</w:t>
      </w:r>
      <w:r w:rsidRPr="00422132">
        <w:rPr>
          <w:rFonts w:eastAsia="Times New Roman,Bold" w:cstheme="minorHAnsi"/>
          <w:b/>
          <w:bCs/>
          <w:color w:val="000000"/>
          <w:lang w:val="sr-Cyrl-RS"/>
        </w:rPr>
        <w:t xml:space="preserve"> </w:t>
      </w:r>
      <w:r w:rsidRPr="00422132">
        <w:rPr>
          <w:rFonts w:eastAsia="Times New Roman,Bold" w:cstheme="minorHAnsi"/>
          <w:color w:val="000000"/>
          <w:lang w:val="sr-Cyrl-RS"/>
        </w:rPr>
        <w:t xml:space="preserve">покрет и плес, књижевност); </w:t>
      </w:r>
      <w:r w:rsidRPr="00422132">
        <w:rPr>
          <w:rFonts w:eastAsia="Times New Roman,Bold" w:cstheme="minorHAnsi"/>
          <w:color w:val="161615"/>
          <w:lang w:val="sr-Cyrl-RS"/>
        </w:rPr>
        <w:t>опремање простора којим се подстиче</w:t>
      </w:r>
      <w:r w:rsidRPr="00422132">
        <w:rPr>
          <w:rFonts w:eastAsia="Times New Roman,Bold" w:cstheme="minorHAnsi"/>
          <w:b/>
          <w:bCs/>
          <w:color w:val="000000"/>
          <w:lang w:val="sr-Cyrl-RS"/>
        </w:rPr>
        <w:t xml:space="preserve"> </w:t>
      </w:r>
      <w:proofErr w:type="spellStart"/>
      <w:r w:rsidRPr="00422132">
        <w:rPr>
          <w:rFonts w:eastAsia="Times New Roman,Bold" w:cstheme="minorHAnsi"/>
          <w:color w:val="161615"/>
          <w:lang w:val="sr-Cyrl-RS"/>
        </w:rPr>
        <w:t>зачудност</w:t>
      </w:r>
      <w:proofErr w:type="spellEnd"/>
      <w:r w:rsidRPr="00422132">
        <w:rPr>
          <w:rFonts w:eastAsia="Times New Roman,Bold" w:cstheme="minorHAnsi"/>
          <w:color w:val="161615"/>
          <w:lang w:val="sr-Cyrl-RS"/>
        </w:rPr>
        <w:t xml:space="preserve"> и естетски доживљај; подстицање деце на различите начине стваралачке прераде својих доживљаја и искустава кроз различите медије.“</w:t>
      </w:r>
    </w:p>
    <w:p w14:paraId="0E110638"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 xml:space="preserve"> </w:t>
      </w:r>
    </w:p>
    <w:p w14:paraId="3E2848D1" w14:textId="77777777" w:rsidR="00422132" w:rsidRPr="00422132" w:rsidRDefault="00422132" w:rsidP="00BC11F3">
      <w:pPr>
        <w:pStyle w:val="Pasussalistom"/>
        <w:numPr>
          <w:ilvl w:val="0"/>
          <w:numId w:val="23"/>
        </w:numPr>
        <w:autoSpaceDE w:val="0"/>
        <w:autoSpaceDN w:val="0"/>
        <w:adjustRightInd w:val="0"/>
        <w:spacing w:after="0" w:line="240" w:lineRule="auto"/>
        <w:jc w:val="both"/>
        <w:rPr>
          <w:rFonts w:cstheme="minorHAnsi"/>
          <w:lang w:val="sr-Cyrl-RS"/>
        </w:rPr>
      </w:pPr>
      <w:r w:rsidRPr="00422132">
        <w:rPr>
          <w:rFonts w:cstheme="minorHAnsi"/>
          <w:lang w:val="sr-Cyrl-RS"/>
        </w:rPr>
        <w:t>Да васпитачи, сестре-васпитачи, стручни сарадници и сарадници, стручњаци из</w:t>
      </w:r>
    </w:p>
    <w:p w14:paraId="2A7E55CA"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различитих области и други практичари имају прилику да испоље своју</w:t>
      </w:r>
    </w:p>
    <w:p w14:paraId="4BADF462" w14:textId="77777777" w:rsidR="00422132" w:rsidRPr="00422132" w:rsidRDefault="00422132" w:rsidP="00BC11F3">
      <w:pPr>
        <w:autoSpaceDE w:val="0"/>
        <w:autoSpaceDN w:val="0"/>
        <w:adjustRightInd w:val="0"/>
        <w:spacing w:after="0" w:line="240" w:lineRule="auto"/>
        <w:jc w:val="both"/>
        <w:rPr>
          <w:rFonts w:cstheme="minorHAnsi"/>
          <w:lang w:val="sr-Cyrl-RS"/>
        </w:rPr>
      </w:pPr>
      <w:r w:rsidRPr="00422132">
        <w:rPr>
          <w:rFonts w:cstheme="minorHAnsi"/>
          <w:lang w:val="sr-Cyrl-RS"/>
        </w:rPr>
        <w:t>аутономију, креативност и професионалност као и проактивно заступање</w:t>
      </w:r>
    </w:p>
    <w:p w14:paraId="6B8530CF" w14:textId="77777777" w:rsidR="00422132" w:rsidRPr="00422132" w:rsidRDefault="00422132" w:rsidP="00BC11F3">
      <w:pPr>
        <w:autoSpaceDE w:val="0"/>
        <w:autoSpaceDN w:val="0"/>
        <w:adjustRightInd w:val="0"/>
        <w:spacing w:after="0" w:line="240" w:lineRule="auto"/>
        <w:jc w:val="both"/>
        <w:rPr>
          <w:rFonts w:cstheme="minorHAnsi"/>
        </w:rPr>
      </w:pPr>
      <w:proofErr w:type="spellStart"/>
      <w:r w:rsidRPr="00422132">
        <w:rPr>
          <w:rFonts w:cstheme="minorHAnsi"/>
        </w:rPr>
        <w:t>интереса</w:t>
      </w:r>
      <w:proofErr w:type="spellEnd"/>
      <w:r w:rsidRPr="00422132">
        <w:rPr>
          <w:rFonts w:cstheme="minorHAnsi"/>
        </w:rPr>
        <w:t xml:space="preserve"> </w:t>
      </w:r>
      <w:proofErr w:type="spellStart"/>
      <w:r w:rsidRPr="00422132">
        <w:rPr>
          <w:rFonts w:cstheme="minorHAnsi"/>
        </w:rPr>
        <w:t>деце</w:t>
      </w:r>
      <w:proofErr w:type="spellEnd"/>
      <w:r w:rsidRPr="00422132">
        <w:rPr>
          <w:rFonts w:cstheme="minorHAnsi"/>
        </w:rPr>
        <w:t xml:space="preserve"> и </w:t>
      </w:r>
      <w:proofErr w:type="spellStart"/>
      <w:r w:rsidRPr="00422132">
        <w:rPr>
          <w:rFonts w:cstheme="minorHAnsi"/>
        </w:rPr>
        <w:t>породица</w:t>
      </w:r>
      <w:proofErr w:type="spellEnd"/>
      <w:r w:rsidRPr="00422132">
        <w:rPr>
          <w:rFonts w:cstheme="minorHAnsi"/>
        </w:rPr>
        <w:t>.</w:t>
      </w:r>
    </w:p>
    <w:p w14:paraId="6FAE73E6" w14:textId="77777777" w:rsidR="00422132" w:rsidRPr="00422132" w:rsidRDefault="00422132" w:rsidP="00BC11F3">
      <w:pPr>
        <w:pStyle w:val="Pasussalistom"/>
        <w:numPr>
          <w:ilvl w:val="0"/>
          <w:numId w:val="23"/>
        </w:numPr>
        <w:autoSpaceDE w:val="0"/>
        <w:autoSpaceDN w:val="0"/>
        <w:adjustRightInd w:val="0"/>
        <w:spacing w:after="0" w:line="240" w:lineRule="auto"/>
        <w:jc w:val="both"/>
        <w:rPr>
          <w:rFonts w:cstheme="minorHAnsi"/>
        </w:rPr>
      </w:pPr>
      <w:proofErr w:type="spellStart"/>
      <w:r w:rsidRPr="00422132">
        <w:rPr>
          <w:rFonts w:cstheme="minorHAnsi"/>
        </w:rPr>
        <w:t>Да</w:t>
      </w:r>
      <w:proofErr w:type="spellEnd"/>
      <w:r w:rsidRPr="00422132">
        <w:rPr>
          <w:rFonts w:cstheme="minorHAnsi"/>
        </w:rPr>
        <w:t xml:space="preserve"> </w:t>
      </w:r>
      <w:proofErr w:type="spellStart"/>
      <w:r w:rsidRPr="00422132">
        <w:rPr>
          <w:rFonts w:cstheme="minorHAnsi"/>
        </w:rPr>
        <w:t>дечји</w:t>
      </w:r>
      <w:proofErr w:type="spellEnd"/>
      <w:r w:rsidRPr="00422132">
        <w:rPr>
          <w:rFonts w:cstheme="minorHAnsi"/>
        </w:rPr>
        <w:t xml:space="preserve"> </w:t>
      </w:r>
      <w:proofErr w:type="spellStart"/>
      <w:r w:rsidRPr="00422132">
        <w:rPr>
          <w:rFonts w:cstheme="minorHAnsi"/>
        </w:rPr>
        <w:t>вртић</w:t>
      </w:r>
      <w:proofErr w:type="spellEnd"/>
      <w:r w:rsidRPr="00422132">
        <w:rPr>
          <w:rFonts w:cstheme="minorHAnsi"/>
        </w:rPr>
        <w:t xml:space="preserve"> и </w:t>
      </w:r>
      <w:proofErr w:type="spellStart"/>
      <w:r w:rsidRPr="00422132">
        <w:rPr>
          <w:rFonts w:cstheme="minorHAnsi"/>
        </w:rPr>
        <w:t>друга</w:t>
      </w:r>
      <w:proofErr w:type="spellEnd"/>
      <w:r w:rsidRPr="00422132">
        <w:rPr>
          <w:rFonts w:cstheme="minorHAnsi"/>
        </w:rPr>
        <w:t xml:space="preserve"> </w:t>
      </w:r>
      <w:proofErr w:type="spellStart"/>
      <w:r w:rsidRPr="00422132">
        <w:rPr>
          <w:rFonts w:cstheme="minorHAnsi"/>
        </w:rPr>
        <w:t>окружења</w:t>
      </w:r>
      <w:proofErr w:type="spellEnd"/>
      <w:r w:rsidRPr="00422132">
        <w:rPr>
          <w:rFonts w:cstheme="minorHAnsi"/>
        </w:rPr>
        <w:t xml:space="preserve"> у </w:t>
      </w:r>
      <w:proofErr w:type="spellStart"/>
      <w:r w:rsidRPr="00422132">
        <w:rPr>
          <w:rFonts w:cstheme="minorHAnsi"/>
        </w:rPr>
        <w:t>локалној</w:t>
      </w:r>
      <w:proofErr w:type="spellEnd"/>
      <w:r w:rsidRPr="00422132">
        <w:rPr>
          <w:rFonts w:cstheme="minorHAnsi"/>
        </w:rPr>
        <w:t xml:space="preserve"> </w:t>
      </w:r>
      <w:proofErr w:type="spellStart"/>
      <w:r w:rsidRPr="00422132">
        <w:rPr>
          <w:rFonts w:cstheme="minorHAnsi"/>
        </w:rPr>
        <w:t>заједници</w:t>
      </w:r>
      <w:proofErr w:type="spellEnd"/>
      <w:r w:rsidRPr="00422132">
        <w:rPr>
          <w:rFonts w:cstheme="minorHAnsi"/>
        </w:rPr>
        <w:t xml:space="preserve"> (</w:t>
      </w:r>
      <w:proofErr w:type="spellStart"/>
      <w:r w:rsidRPr="00422132">
        <w:rPr>
          <w:rFonts w:cstheme="minorHAnsi"/>
        </w:rPr>
        <w:t>школа</w:t>
      </w:r>
      <w:proofErr w:type="spellEnd"/>
      <w:r w:rsidRPr="00422132">
        <w:rPr>
          <w:rFonts w:cstheme="minorHAnsi"/>
        </w:rPr>
        <w:t xml:space="preserve">, </w:t>
      </w:r>
      <w:proofErr w:type="spellStart"/>
      <w:r w:rsidRPr="00422132">
        <w:rPr>
          <w:rFonts w:cstheme="minorHAnsi"/>
        </w:rPr>
        <w:t>центри</w:t>
      </w:r>
      <w:proofErr w:type="spellEnd"/>
      <w:r w:rsidRPr="00422132">
        <w:rPr>
          <w:rFonts w:cstheme="minorHAnsi"/>
        </w:rPr>
        <w:t xml:space="preserve"> </w:t>
      </w:r>
      <w:proofErr w:type="spellStart"/>
      <w:r w:rsidRPr="00422132">
        <w:rPr>
          <w:rFonts w:cstheme="minorHAnsi"/>
        </w:rPr>
        <w:t>културе</w:t>
      </w:r>
      <w:proofErr w:type="spellEnd"/>
      <w:r w:rsidRPr="00422132">
        <w:rPr>
          <w:rFonts w:cstheme="minorHAnsi"/>
        </w:rPr>
        <w:t>,</w:t>
      </w:r>
    </w:p>
    <w:p w14:paraId="12A144C1" w14:textId="77777777" w:rsidR="00422132" w:rsidRPr="00422132" w:rsidRDefault="00422132" w:rsidP="00BC11F3">
      <w:pPr>
        <w:autoSpaceDE w:val="0"/>
        <w:autoSpaceDN w:val="0"/>
        <w:adjustRightInd w:val="0"/>
        <w:spacing w:after="0" w:line="240" w:lineRule="auto"/>
        <w:jc w:val="both"/>
        <w:rPr>
          <w:rFonts w:cstheme="minorHAnsi"/>
        </w:rPr>
      </w:pPr>
      <w:proofErr w:type="spellStart"/>
      <w:r w:rsidRPr="00422132">
        <w:rPr>
          <w:rFonts w:cstheme="minorHAnsi"/>
        </w:rPr>
        <w:t>отворени</w:t>
      </w:r>
      <w:proofErr w:type="spellEnd"/>
      <w:r w:rsidRPr="00422132">
        <w:rPr>
          <w:rFonts w:cstheme="minorHAnsi"/>
        </w:rPr>
        <w:t xml:space="preserve"> </w:t>
      </w:r>
      <w:proofErr w:type="spellStart"/>
      <w:r w:rsidRPr="00422132">
        <w:rPr>
          <w:rFonts w:cstheme="minorHAnsi"/>
        </w:rPr>
        <w:t>простори</w:t>
      </w:r>
      <w:proofErr w:type="spellEnd"/>
      <w:r w:rsidRPr="00422132">
        <w:rPr>
          <w:rFonts w:cstheme="minorHAnsi"/>
        </w:rPr>
        <w:t xml:space="preserve">, </w:t>
      </w:r>
      <w:r w:rsidRPr="00422132">
        <w:rPr>
          <w:rFonts w:cstheme="minorHAnsi"/>
          <w:lang w:val="sr-Cyrl-RS"/>
        </w:rPr>
        <w:t xml:space="preserve">културне </w:t>
      </w:r>
      <w:proofErr w:type="spellStart"/>
      <w:r w:rsidRPr="00422132">
        <w:rPr>
          <w:rFonts w:cstheme="minorHAnsi"/>
          <w:lang w:val="sr-Cyrl-RS"/>
        </w:rPr>
        <w:t>инстируције</w:t>
      </w:r>
      <w:proofErr w:type="spellEnd"/>
      <w:r w:rsidRPr="00422132">
        <w:rPr>
          <w:rFonts w:cstheme="minorHAnsi"/>
        </w:rPr>
        <w:t>)</w:t>
      </w:r>
      <w:r w:rsidRPr="00422132">
        <w:rPr>
          <w:rFonts w:cstheme="minorHAnsi"/>
          <w:lang w:val="sr-Cyrl-RS"/>
        </w:rPr>
        <w:t xml:space="preserve"> </w:t>
      </w:r>
      <w:proofErr w:type="spellStart"/>
      <w:r w:rsidRPr="00422132">
        <w:rPr>
          <w:rFonts w:cstheme="minorHAnsi"/>
        </w:rPr>
        <w:t>постану</w:t>
      </w:r>
      <w:proofErr w:type="spellEnd"/>
      <w:r w:rsidRPr="00422132">
        <w:rPr>
          <w:rFonts w:cstheme="minorHAnsi"/>
        </w:rPr>
        <w:t xml:space="preserve"> </w:t>
      </w:r>
      <w:proofErr w:type="spellStart"/>
      <w:r w:rsidRPr="00422132">
        <w:rPr>
          <w:rFonts w:cstheme="minorHAnsi"/>
        </w:rPr>
        <w:t>простори</w:t>
      </w:r>
      <w:proofErr w:type="spellEnd"/>
      <w:r w:rsidRPr="00422132">
        <w:rPr>
          <w:rFonts w:cstheme="minorHAnsi"/>
        </w:rPr>
        <w:t xml:space="preserve"> </w:t>
      </w:r>
      <w:proofErr w:type="spellStart"/>
      <w:r w:rsidRPr="00422132">
        <w:rPr>
          <w:rFonts w:cstheme="minorHAnsi"/>
        </w:rPr>
        <w:t>заједничког</w:t>
      </w:r>
      <w:proofErr w:type="spellEnd"/>
      <w:r w:rsidRPr="00422132">
        <w:rPr>
          <w:rFonts w:cstheme="minorHAnsi"/>
        </w:rPr>
        <w:t xml:space="preserve"> </w:t>
      </w:r>
      <w:proofErr w:type="spellStart"/>
      <w:r w:rsidRPr="00422132">
        <w:rPr>
          <w:rFonts w:cstheme="minorHAnsi"/>
        </w:rPr>
        <w:t>учешћа</w:t>
      </w:r>
      <w:proofErr w:type="spellEnd"/>
      <w:r w:rsidRPr="00422132">
        <w:rPr>
          <w:rFonts w:cstheme="minorHAnsi"/>
        </w:rPr>
        <w:t xml:space="preserve"> </w:t>
      </w:r>
      <w:proofErr w:type="spellStart"/>
      <w:r w:rsidRPr="00422132">
        <w:rPr>
          <w:rFonts w:cstheme="minorHAnsi"/>
        </w:rPr>
        <w:t>деце</w:t>
      </w:r>
      <w:proofErr w:type="spellEnd"/>
      <w:r w:rsidRPr="00422132">
        <w:rPr>
          <w:rFonts w:cstheme="minorHAnsi"/>
        </w:rPr>
        <w:t xml:space="preserve"> и </w:t>
      </w:r>
      <w:proofErr w:type="spellStart"/>
      <w:r w:rsidRPr="00422132">
        <w:rPr>
          <w:rFonts w:cstheme="minorHAnsi"/>
        </w:rPr>
        <w:t>одраслих</w:t>
      </w:r>
      <w:proofErr w:type="spellEnd"/>
      <w:r w:rsidRPr="00422132">
        <w:rPr>
          <w:rFonts w:cstheme="minorHAnsi"/>
        </w:rPr>
        <w:t xml:space="preserve"> у </w:t>
      </w:r>
      <w:proofErr w:type="spellStart"/>
      <w:r w:rsidRPr="00422132">
        <w:rPr>
          <w:rFonts w:cstheme="minorHAnsi"/>
        </w:rPr>
        <w:t>учењу</w:t>
      </w:r>
      <w:proofErr w:type="spellEnd"/>
      <w:r w:rsidRPr="00422132">
        <w:rPr>
          <w:rFonts w:cstheme="minorHAnsi"/>
        </w:rPr>
        <w:t xml:space="preserve"> и </w:t>
      </w:r>
      <w:proofErr w:type="spellStart"/>
      <w:r w:rsidRPr="00422132">
        <w:rPr>
          <w:rFonts w:cstheme="minorHAnsi"/>
        </w:rPr>
        <w:t>грађењу</w:t>
      </w:r>
      <w:proofErr w:type="spellEnd"/>
      <w:r w:rsidRPr="00422132">
        <w:rPr>
          <w:rFonts w:cstheme="minorHAnsi"/>
          <w:lang w:val="sr-Cyrl-RS"/>
        </w:rPr>
        <w:t xml:space="preserve"> </w:t>
      </w:r>
      <w:proofErr w:type="spellStart"/>
      <w:r w:rsidRPr="00422132">
        <w:rPr>
          <w:rFonts w:cstheme="minorHAnsi"/>
        </w:rPr>
        <w:t>смисла</w:t>
      </w:r>
      <w:proofErr w:type="spellEnd"/>
      <w:r w:rsidRPr="00422132">
        <w:rPr>
          <w:rFonts w:cstheme="minorHAnsi"/>
        </w:rPr>
        <w:t xml:space="preserve">, </w:t>
      </w:r>
      <w:proofErr w:type="spellStart"/>
      <w:r w:rsidRPr="00422132">
        <w:rPr>
          <w:rFonts w:cstheme="minorHAnsi"/>
        </w:rPr>
        <w:t>кроз</w:t>
      </w:r>
      <w:proofErr w:type="spellEnd"/>
      <w:r w:rsidRPr="00422132">
        <w:rPr>
          <w:rFonts w:cstheme="minorHAnsi"/>
        </w:rPr>
        <w:t xml:space="preserve"> </w:t>
      </w:r>
      <w:proofErr w:type="spellStart"/>
      <w:r w:rsidRPr="00422132">
        <w:rPr>
          <w:rFonts w:cstheme="minorHAnsi"/>
        </w:rPr>
        <w:t>дијалог</w:t>
      </w:r>
      <w:proofErr w:type="spellEnd"/>
      <w:r w:rsidRPr="00422132">
        <w:rPr>
          <w:rFonts w:cstheme="minorHAnsi"/>
        </w:rPr>
        <w:t xml:space="preserve"> и </w:t>
      </w:r>
      <w:proofErr w:type="spellStart"/>
      <w:r w:rsidRPr="00422132">
        <w:rPr>
          <w:rFonts w:cstheme="minorHAnsi"/>
        </w:rPr>
        <w:t>узајамну</w:t>
      </w:r>
      <w:proofErr w:type="spellEnd"/>
      <w:r w:rsidRPr="00422132">
        <w:rPr>
          <w:rFonts w:cstheme="minorHAnsi"/>
        </w:rPr>
        <w:t xml:space="preserve"> </w:t>
      </w:r>
      <w:proofErr w:type="spellStart"/>
      <w:r w:rsidRPr="00422132">
        <w:rPr>
          <w:rFonts w:cstheme="minorHAnsi"/>
        </w:rPr>
        <w:t>подршку</w:t>
      </w:r>
      <w:proofErr w:type="spellEnd"/>
      <w:r w:rsidRPr="00422132">
        <w:rPr>
          <w:rFonts w:cstheme="minorHAnsi"/>
        </w:rPr>
        <w:t>.</w:t>
      </w:r>
    </w:p>
    <w:p w14:paraId="4FD75FE0" w14:textId="77777777" w:rsidR="00422132" w:rsidRPr="00422132" w:rsidRDefault="00422132" w:rsidP="00BC11F3">
      <w:pPr>
        <w:pStyle w:val="Pasussalistom"/>
        <w:numPr>
          <w:ilvl w:val="0"/>
          <w:numId w:val="23"/>
        </w:numPr>
        <w:autoSpaceDE w:val="0"/>
        <w:autoSpaceDN w:val="0"/>
        <w:adjustRightInd w:val="0"/>
        <w:spacing w:after="0" w:line="240" w:lineRule="auto"/>
        <w:jc w:val="both"/>
        <w:rPr>
          <w:rFonts w:cstheme="minorHAnsi"/>
        </w:rPr>
      </w:pPr>
      <w:proofErr w:type="spellStart"/>
      <w:r w:rsidRPr="00422132">
        <w:rPr>
          <w:rFonts w:cstheme="minorHAnsi"/>
        </w:rPr>
        <w:t>Да</w:t>
      </w:r>
      <w:proofErr w:type="spellEnd"/>
      <w:r w:rsidRPr="00422132">
        <w:rPr>
          <w:rFonts w:cstheme="minorHAnsi"/>
        </w:rPr>
        <w:t xml:space="preserve"> </w:t>
      </w:r>
      <w:proofErr w:type="spellStart"/>
      <w:r w:rsidRPr="00422132">
        <w:rPr>
          <w:rFonts w:cstheme="minorHAnsi"/>
        </w:rPr>
        <w:t>се</w:t>
      </w:r>
      <w:proofErr w:type="spellEnd"/>
      <w:r w:rsidRPr="00422132">
        <w:rPr>
          <w:rFonts w:cstheme="minorHAnsi"/>
        </w:rPr>
        <w:t xml:space="preserve"> </w:t>
      </w:r>
      <w:proofErr w:type="spellStart"/>
      <w:r w:rsidRPr="00422132">
        <w:rPr>
          <w:rFonts w:cstheme="minorHAnsi"/>
        </w:rPr>
        <w:t>васпитачи</w:t>
      </w:r>
      <w:proofErr w:type="spellEnd"/>
      <w:r w:rsidRPr="00422132">
        <w:rPr>
          <w:rFonts w:cstheme="minorHAnsi"/>
        </w:rPr>
        <w:t xml:space="preserve">, </w:t>
      </w:r>
      <w:proofErr w:type="spellStart"/>
      <w:r w:rsidRPr="00422132">
        <w:rPr>
          <w:rFonts w:cstheme="minorHAnsi"/>
        </w:rPr>
        <w:t>стручни</w:t>
      </w:r>
      <w:proofErr w:type="spellEnd"/>
      <w:r w:rsidRPr="00422132">
        <w:rPr>
          <w:rFonts w:cstheme="minorHAnsi"/>
        </w:rPr>
        <w:t xml:space="preserve"> </w:t>
      </w:r>
      <w:proofErr w:type="spellStart"/>
      <w:r w:rsidRPr="00422132">
        <w:rPr>
          <w:rFonts w:cstheme="minorHAnsi"/>
        </w:rPr>
        <w:t>сарадници</w:t>
      </w:r>
      <w:proofErr w:type="spellEnd"/>
      <w:r w:rsidRPr="00422132">
        <w:rPr>
          <w:rFonts w:cstheme="minorHAnsi"/>
        </w:rPr>
        <w:t xml:space="preserve"> и </w:t>
      </w:r>
      <w:proofErr w:type="spellStart"/>
      <w:r w:rsidRPr="00422132">
        <w:rPr>
          <w:rFonts w:cstheme="minorHAnsi"/>
        </w:rPr>
        <w:t>стручњаци</w:t>
      </w:r>
      <w:proofErr w:type="spellEnd"/>
      <w:r w:rsidRPr="00422132">
        <w:rPr>
          <w:rFonts w:cstheme="minorHAnsi"/>
        </w:rPr>
        <w:t xml:space="preserve"> </w:t>
      </w:r>
      <w:proofErr w:type="spellStart"/>
      <w:r w:rsidRPr="00422132">
        <w:rPr>
          <w:rFonts w:cstheme="minorHAnsi"/>
        </w:rPr>
        <w:t>других</w:t>
      </w:r>
      <w:proofErr w:type="spellEnd"/>
      <w:r w:rsidRPr="00422132">
        <w:rPr>
          <w:rFonts w:cstheme="minorHAnsi"/>
        </w:rPr>
        <w:t xml:space="preserve"> </w:t>
      </w:r>
      <w:proofErr w:type="spellStart"/>
      <w:r w:rsidRPr="00422132">
        <w:rPr>
          <w:rFonts w:cstheme="minorHAnsi"/>
        </w:rPr>
        <w:t>профила</w:t>
      </w:r>
      <w:proofErr w:type="spellEnd"/>
      <w:r w:rsidRPr="00422132">
        <w:rPr>
          <w:rFonts w:cstheme="minorHAnsi"/>
        </w:rPr>
        <w:t>,</w:t>
      </w:r>
      <w:r w:rsidRPr="00422132">
        <w:rPr>
          <w:rFonts w:cstheme="minorHAnsi"/>
          <w:lang w:val="sr-Cyrl-RS"/>
        </w:rPr>
        <w:t xml:space="preserve"> </w:t>
      </w:r>
      <w:proofErr w:type="spellStart"/>
      <w:r w:rsidRPr="00422132">
        <w:rPr>
          <w:rFonts w:cstheme="minorHAnsi"/>
        </w:rPr>
        <w:t>истраживачи</w:t>
      </w:r>
      <w:proofErr w:type="spellEnd"/>
      <w:r w:rsidRPr="00422132">
        <w:rPr>
          <w:rFonts w:cstheme="minorHAnsi"/>
        </w:rPr>
        <w:t xml:space="preserve">, </w:t>
      </w:r>
      <w:proofErr w:type="spellStart"/>
      <w:r w:rsidRPr="00422132">
        <w:rPr>
          <w:rFonts w:cstheme="minorHAnsi"/>
        </w:rPr>
        <w:t>носиоци</w:t>
      </w:r>
      <w:proofErr w:type="spellEnd"/>
    </w:p>
    <w:p w14:paraId="14860452" w14:textId="77777777" w:rsidR="00422132" w:rsidRPr="00422132" w:rsidRDefault="00422132" w:rsidP="00BC11F3">
      <w:pPr>
        <w:pStyle w:val="Pasussalistom"/>
        <w:autoSpaceDE w:val="0"/>
        <w:autoSpaceDN w:val="0"/>
        <w:adjustRightInd w:val="0"/>
        <w:spacing w:after="0" w:line="240" w:lineRule="auto"/>
        <w:ind w:left="360"/>
        <w:jc w:val="both"/>
        <w:rPr>
          <w:rFonts w:cstheme="minorHAnsi"/>
        </w:rPr>
      </w:pPr>
      <w:proofErr w:type="spellStart"/>
      <w:r w:rsidRPr="00422132">
        <w:rPr>
          <w:rFonts w:cstheme="minorHAnsi"/>
        </w:rPr>
        <w:t>образовне</w:t>
      </w:r>
      <w:proofErr w:type="spellEnd"/>
      <w:r w:rsidRPr="00422132">
        <w:rPr>
          <w:rFonts w:cstheme="minorHAnsi"/>
        </w:rPr>
        <w:t xml:space="preserve"> </w:t>
      </w:r>
      <w:proofErr w:type="spellStart"/>
      <w:r w:rsidRPr="00422132">
        <w:rPr>
          <w:rFonts w:cstheme="minorHAnsi"/>
        </w:rPr>
        <w:t>политике</w:t>
      </w:r>
      <w:proofErr w:type="spellEnd"/>
      <w:r w:rsidRPr="00422132">
        <w:rPr>
          <w:rFonts w:cstheme="minorHAnsi"/>
        </w:rPr>
        <w:t xml:space="preserve"> и </w:t>
      </w:r>
      <w:proofErr w:type="spellStart"/>
      <w:r w:rsidRPr="00422132">
        <w:rPr>
          <w:rFonts w:cstheme="minorHAnsi"/>
        </w:rPr>
        <w:t>сви</w:t>
      </w:r>
      <w:proofErr w:type="spellEnd"/>
      <w:r w:rsidRPr="00422132">
        <w:rPr>
          <w:rFonts w:cstheme="minorHAnsi"/>
        </w:rPr>
        <w:t xml:space="preserve"> </w:t>
      </w:r>
      <w:proofErr w:type="spellStart"/>
      <w:r w:rsidRPr="00422132">
        <w:rPr>
          <w:rFonts w:cstheme="minorHAnsi"/>
        </w:rPr>
        <w:t>који</w:t>
      </w:r>
      <w:proofErr w:type="spellEnd"/>
      <w:r w:rsidRPr="00422132">
        <w:rPr>
          <w:rFonts w:cstheme="minorHAnsi"/>
        </w:rPr>
        <w:t xml:space="preserve"> </w:t>
      </w:r>
      <w:proofErr w:type="spellStart"/>
      <w:r w:rsidRPr="00422132">
        <w:rPr>
          <w:rFonts w:cstheme="minorHAnsi"/>
        </w:rPr>
        <w:t>се</w:t>
      </w:r>
      <w:proofErr w:type="spellEnd"/>
      <w:r w:rsidRPr="00422132">
        <w:rPr>
          <w:rFonts w:cstheme="minorHAnsi"/>
        </w:rPr>
        <w:t xml:space="preserve"> </w:t>
      </w:r>
      <w:proofErr w:type="spellStart"/>
      <w:r w:rsidRPr="00422132">
        <w:rPr>
          <w:rFonts w:cstheme="minorHAnsi"/>
        </w:rPr>
        <w:t>баве</w:t>
      </w:r>
      <w:proofErr w:type="spellEnd"/>
      <w:r w:rsidRPr="00422132">
        <w:rPr>
          <w:rFonts w:cstheme="minorHAnsi"/>
        </w:rPr>
        <w:t xml:space="preserve"> </w:t>
      </w:r>
      <w:proofErr w:type="spellStart"/>
      <w:r w:rsidRPr="00422132">
        <w:rPr>
          <w:rFonts w:cstheme="minorHAnsi"/>
        </w:rPr>
        <w:t>предшколским</w:t>
      </w:r>
      <w:proofErr w:type="spellEnd"/>
      <w:r w:rsidRPr="00422132">
        <w:rPr>
          <w:rFonts w:cstheme="minorHAnsi"/>
          <w:lang w:val="sr-Cyrl-RS"/>
        </w:rPr>
        <w:t xml:space="preserve">  </w:t>
      </w:r>
      <w:proofErr w:type="spellStart"/>
      <w:r w:rsidRPr="00422132">
        <w:rPr>
          <w:rFonts w:cstheme="minorHAnsi"/>
        </w:rPr>
        <w:t>васпитањем</w:t>
      </w:r>
      <w:proofErr w:type="spellEnd"/>
      <w:r w:rsidRPr="00422132">
        <w:rPr>
          <w:rFonts w:cstheme="minorHAnsi"/>
        </w:rPr>
        <w:t xml:space="preserve"> и </w:t>
      </w:r>
      <w:proofErr w:type="spellStart"/>
      <w:r w:rsidRPr="00422132">
        <w:rPr>
          <w:rFonts w:cstheme="minorHAnsi"/>
        </w:rPr>
        <w:t>образовањем</w:t>
      </w:r>
      <w:proofErr w:type="spellEnd"/>
      <w:r w:rsidRPr="00422132">
        <w:rPr>
          <w:rFonts w:cstheme="minorHAnsi"/>
        </w:rPr>
        <w:t xml:space="preserve"> </w:t>
      </w:r>
      <w:proofErr w:type="spellStart"/>
      <w:r w:rsidRPr="00422132">
        <w:rPr>
          <w:rFonts w:cstheme="minorHAnsi"/>
        </w:rPr>
        <w:t>повезују</w:t>
      </w:r>
      <w:proofErr w:type="spellEnd"/>
      <w:r w:rsidRPr="00422132">
        <w:rPr>
          <w:rFonts w:cstheme="minorHAnsi"/>
        </w:rPr>
        <w:t xml:space="preserve"> у </w:t>
      </w:r>
      <w:proofErr w:type="spellStart"/>
      <w:r w:rsidRPr="00422132">
        <w:rPr>
          <w:rFonts w:cstheme="minorHAnsi"/>
        </w:rPr>
        <w:t>истраживачку</w:t>
      </w:r>
      <w:proofErr w:type="spellEnd"/>
      <w:r w:rsidRPr="00422132">
        <w:rPr>
          <w:rFonts w:cstheme="minorHAnsi"/>
        </w:rPr>
        <w:t xml:space="preserve"> </w:t>
      </w:r>
      <w:proofErr w:type="spellStart"/>
      <w:r w:rsidRPr="00422132">
        <w:rPr>
          <w:rFonts w:cstheme="minorHAnsi"/>
        </w:rPr>
        <w:t>заједницу</w:t>
      </w:r>
      <w:proofErr w:type="spellEnd"/>
      <w:r w:rsidRPr="00422132">
        <w:rPr>
          <w:rFonts w:cstheme="minorHAnsi"/>
        </w:rPr>
        <w:t xml:space="preserve"> </w:t>
      </w:r>
      <w:proofErr w:type="spellStart"/>
      <w:r w:rsidRPr="00422132">
        <w:rPr>
          <w:rFonts w:cstheme="minorHAnsi"/>
        </w:rPr>
        <w:t>која</w:t>
      </w:r>
      <w:proofErr w:type="spellEnd"/>
      <w:r w:rsidRPr="00422132">
        <w:rPr>
          <w:rFonts w:cstheme="minorHAnsi"/>
        </w:rPr>
        <w:t xml:space="preserve"> </w:t>
      </w:r>
      <w:proofErr w:type="spellStart"/>
      <w:r w:rsidRPr="00422132">
        <w:rPr>
          <w:rFonts w:cstheme="minorHAnsi"/>
        </w:rPr>
        <w:t>кроз</w:t>
      </w:r>
      <w:proofErr w:type="spellEnd"/>
      <w:r w:rsidRPr="00422132">
        <w:rPr>
          <w:rFonts w:cstheme="minorHAnsi"/>
          <w:lang w:val="sr-Cyrl-RS"/>
        </w:rPr>
        <w:t xml:space="preserve"> </w:t>
      </w:r>
      <w:proofErr w:type="spellStart"/>
      <w:r w:rsidRPr="00422132">
        <w:rPr>
          <w:rFonts w:cstheme="minorHAnsi"/>
        </w:rPr>
        <w:t>истраживања</w:t>
      </w:r>
      <w:proofErr w:type="spellEnd"/>
      <w:r w:rsidRPr="00422132">
        <w:rPr>
          <w:rFonts w:cstheme="minorHAnsi"/>
        </w:rPr>
        <w:t xml:space="preserve"> и</w:t>
      </w:r>
      <w:r w:rsidRPr="00422132">
        <w:rPr>
          <w:rFonts w:cstheme="minorHAnsi"/>
          <w:lang w:val="sr-Cyrl-RS"/>
        </w:rPr>
        <w:t xml:space="preserve"> </w:t>
      </w:r>
      <w:proofErr w:type="spellStart"/>
      <w:r w:rsidRPr="00422132">
        <w:rPr>
          <w:rFonts w:cstheme="minorHAnsi"/>
        </w:rPr>
        <w:t>узајамну</w:t>
      </w:r>
      <w:proofErr w:type="spellEnd"/>
      <w:r w:rsidRPr="00422132">
        <w:rPr>
          <w:rFonts w:cstheme="minorHAnsi"/>
        </w:rPr>
        <w:t xml:space="preserve"> </w:t>
      </w:r>
      <w:proofErr w:type="spellStart"/>
      <w:r w:rsidRPr="00422132">
        <w:rPr>
          <w:rFonts w:cstheme="minorHAnsi"/>
        </w:rPr>
        <w:t>подршку</w:t>
      </w:r>
      <w:proofErr w:type="spellEnd"/>
      <w:r w:rsidRPr="00422132">
        <w:rPr>
          <w:rFonts w:cstheme="minorHAnsi"/>
        </w:rPr>
        <w:t xml:space="preserve"> </w:t>
      </w:r>
      <w:proofErr w:type="spellStart"/>
      <w:r w:rsidRPr="00422132">
        <w:rPr>
          <w:rFonts w:cstheme="minorHAnsi"/>
        </w:rPr>
        <w:t>гради</w:t>
      </w:r>
      <w:proofErr w:type="spellEnd"/>
      <w:r w:rsidRPr="00422132">
        <w:rPr>
          <w:rFonts w:cstheme="minorHAnsi"/>
        </w:rPr>
        <w:t xml:space="preserve"> </w:t>
      </w:r>
      <w:proofErr w:type="spellStart"/>
      <w:r w:rsidRPr="00422132">
        <w:rPr>
          <w:rFonts w:cstheme="minorHAnsi"/>
        </w:rPr>
        <w:t>квалитет</w:t>
      </w:r>
      <w:proofErr w:type="spellEnd"/>
      <w:r w:rsidRPr="00422132">
        <w:rPr>
          <w:rFonts w:cstheme="minorHAnsi"/>
        </w:rPr>
        <w:t xml:space="preserve"> </w:t>
      </w:r>
      <w:proofErr w:type="spellStart"/>
      <w:r w:rsidRPr="00422132">
        <w:rPr>
          <w:rFonts w:cstheme="minorHAnsi"/>
        </w:rPr>
        <w:t>предшколског</w:t>
      </w:r>
      <w:proofErr w:type="spellEnd"/>
      <w:r w:rsidRPr="00422132">
        <w:rPr>
          <w:rFonts w:cstheme="minorHAnsi"/>
        </w:rPr>
        <w:t xml:space="preserve"> </w:t>
      </w:r>
      <w:proofErr w:type="spellStart"/>
      <w:r w:rsidRPr="00422132">
        <w:rPr>
          <w:rFonts w:cstheme="minorHAnsi"/>
        </w:rPr>
        <w:t>васпитања</w:t>
      </w:r>
      <w:proofErr w:type="spellEnd"/>
      <w:r w:rsidRPr="00422132">
        <w:rPr>
          <w:rFonts w:cstheme="minorHAnsi"/>
        </w:rPr>
        <w:t xml:space="preserve"> и</w:t>
      </w:r>
      <w:r w:rsidRPr="00422132">
        <w:rPr>
          <w:rFonts w:cstheme="minorHAnsi"/>
          <w:lang w:val="sr-Cyrl-RS"/>
        </w:rPr>
        <w:t xml:space="preserve"> </w:t>
      </w:r>
      <w:proofErr w:type="spellStart"/>
      <w:r w:rsidRPr="00422132">
        <w:rPr>
          <w:rFonts w:cstheme="minorHAnsi"/>
        </w:rPr>
        <w:t>образовања</w:t>
      </w:r>
      <w:proofErr w:type="spellEnd"/>
      <w:r w:rsidRPr="00422132">
        <w:rPr>
          <w:rFonts w:cstheme="minorHAnsi"/>
        </w:rPr>
        <w:t>.</w:t>
      </w:r>
    </w:p>
    <w:p w14:paraId="74607F80" w14:textId="77777777" w:rsidR="00422132" w:rsidRPr="00422132" w:rsidRDefault="00422132" w:rsidP="00BC11F3">
      <w:pPr>
        <w:jc w:val="both"/>
        <w:rPr>
          <w:rFonts w:cstheme="minorHAnsi"/>
          <w:lang w:val="sr-Cyrl-RS"/>
        </w:rPr>
      </w:pPr>
      <w:r w:rsidRPr="00422132">
        <w:rPr>
          <w:rFonts w:cstheme="minorHAnsi"/>
          <w:lang w:val="sr-Cyrl-RS"/>
        </w:rPr>
        <w:t xml:space="preserve">Програм подразумева активно учешће локалне заједнице и стручњака из различитих области. Васпитачи кроз сарадњу са сарадником и са спољним сарадницима испољавају своју аутономију, развијају компетенције, а све у циљу што квалитетнијег ВО рада. Подржава се култура заједништва и заједничке усмерености локалне заједнице на добробит деце. </w:t>
      </w:r>
    </w:p>
    <w:p w14:paraId="350836CE" w14:textId="77777777" w:rsidR="00422132" w:rsidRPr="00422132" w:rsidRDefault="00422132" w:rsidP="00BC11F3">
      <w:pPr>
        <w:pStyle w:val="Bezrazmaka"/>
        <w:jc w:val="both"/>
        <w:rPr>
          <w:rFonts w:cstheme="minorHAnsi"/>
          <w:lang w:val="sr-Cyrl-RS"/>
        </w:rPr>
      </w:pPr>
      <w:r w:rsidRPr="00422132">
        <w:rPr>
          <w:rFonts w:cstheme="minorHAnsi"/>
          <w:lang w:val="sr-Cyrl-RS"/>
        </w:rPr>
        <w:t xml:space="preserve">Такође, циљеви програма су усаглашени и са основним циљевима образовања и васпитања ( члан 8, ЗАКОН О ОСНОВАМА СИСТЕМА ОБРАЗОВАЊА И ВАСПИТАЊА ("Сл. гласник РС", бр. 88/2017, 27/2018 - др. закон, 10/2019, 27/2018 - др. закон, 6/2020 и 129/2021):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развијање позитивних људских вредности; развој и поштовање расне, националне, културне, језичке, верске, родне, полне и </w:t>
      </w:r>
      <w:proofErr w:type="spellStart"/>
      <w:r w:rsidRPr="00422132">
        <w:rPr>
          <w:rFonts w:cstheme="minorHAnsi"/>
          <w:lang w:val="sr-Cyrl-RS"/>
        </w:rPr>
        <w:t>узрасне</w:t>
      </w:r>
      <w:proofErr w:type="spellEnd"/>
      <w:r w:rsidRPr="00422132">
        <w:rPr>
          <w:rFonts w:cstheme="minorHAnsi"/>
          <w:lang w:val="sr-Cyrl-RS"/>
        </w:rPr>
        <w:t xml:space="preserve"> равноправности, толеранције и уважавање различитости;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172B467E" w14:textId="77777777" w:rsidR="00422132" w:rsidRPr="00422132" w:rsidRDefault="00422132" w:rsidP="00BC11F3">
      <w:pPr>
        <w:pStyle w:val="Bezrazmaka"/>
        <w:jc w:val="both"/>
        <w:rPr>
          <w:rFonts w:cstheme="minorHAnsi"/>
          <w:lang w:val="sr-Cyrl-RS"/>
        </w:rPr>
      </w:pPr>
      <w:r w:rsidRPr="00422132">
        <w:rPr>
          <w:rFonts w:cstheme="minorHAnsi"/>
          <w:lang w:val="sr-Cyrl-RS"/>
        </w:rPr>
        <w:t xml:space="preserve">Подржавамо добробит детета. Деца упознају свет око себе, проширују своја искуства и знања о својој и другим културама, и различитим продуктима људске културе, истражују целим телом и свим чулима и имају различите естетске доживљаје, изражавају се на различите начине, кроз различите симболичке системе. (ПРАВИЛНИК о основама програма предшколског васпитања и </w:t>
      </w:r>
      <w:r w:rsidRPr="00422132">
        <w:rPr>
          <w:rFonts w:cstheme="minorHAnsi"/>
          <w:lang w:val="sr-Cyrl-RS"/>
        </w:rPr>
        <w:lastRenderedPageBreak/>
        <w:t xml:space="preserve">образовања („Службени гласник РС”, бр. 88/17 и 27/18 – др. закон), Министар просвете, науке и технолошког развоја, стр.14-15) </w:t>
      </w:r>
    </w:p>
    <w:p w14:paraId="723C1873" w14:textId="77777777" w:rsidR="00422132" w:rsidRPr="00422132" w:rsidRDefault="00422132" w:rsidP="00BC11F3">
      <w:pPr>
        <w:autoSpaceDE w:val="0"/>
        <w:autoSpaceDN w:val="0"/>
        <w:adjustRightInd w:val="0"/>
        <w:spacing w:after="0" w:line="240" w:lineRule="auto"/>
        <w:jc w:val="both"/>
        <w:rPr>
          <w:rFonts w:cstheme="minorHAnsi"/>
          <w:lang w:val="sr-Cyrl-RS"/>
        </w:rPr>
      </w:pPr>
    </w:p>
    <w:p w14:paraId="0682FB54" w14:textId="77777777" w:rsidR="00422132" w:rsidRPr="00422132" w:rsidRDefault="00422132" w:rsidP="00BC11F3">
      <w:pPr>
        <w:jc w:val="both"/>
        <w:rPr>
          <w:rFonts w:cstheme="minorHAnsi"/>
          <w:b/>
          <w:bCs/>
          <w:lang w:val="sr-Cyrl-RS"/>
        </w:rPr>
      </w:pPr>
      <w:r w:rsidRPr="00422132">
        <w:rPr>
          <w:rFonts w:cstheme="minorHAnsi"/>
          <w:b/>
          <w:bCs/>
          <w:lang w:val="sr-Cyrl-RS"/>
        </w:rPr>
        <w:t>Начин развијања програма</w:t>
      </w:r>
    </w:p>
    <w:p w14:paraId="69F06941" w14:textId="77777777" w:rsidR="00422132" w:rsidRPr="00422132" w:rsidRDefault="00422132" w:rsidP="00BC11F3">
      <w:pPr>
        <w:jc w:val="both"/>
        <w:rPr>
          <w:rFonts w:cstheme="minorHAnsi"/>
          <w:lang w:val="sr-Cyrl-RS"/>
        </w:rPr>
      </w:pPr>
      <w:r w:rsidRPr="00422132">
        <w:rPr>
          <w:rFonts w:cstheme="minorHAnsi"/>
          <w:lang w:val="sr-Cyrl-RS"/>
        </w:rPr>
        <w:t>План програма израђује педагог за ликовно васпитање у сарадњи са васпитачима, водећи се тренутни пројектним темама у одређеним групама. За групу деце која нису у систему васпитања и образовања, план израђује педагог за ликовно васпитање развијајући пројекта са одређеном групом деце у складу са Основама програма.</w:t>
      </w:r>
    </w:p>
    <w:p w14:paraId="4702D51B" w14:textId="77777777" w:rsidR="00422132" w:rsidRPr="00422132" w:rsidRDefault="00422132" w:rsidP="00BC11F3">
      <w:pPr>
        <w:jc w:val="both"/>
        <w:rPr>
          <w:rFonts w:cstheme="minorHAnsi"/>
          <w:lang w:val="sr-Cyrl-RS"/>
        </w:rPr>
      </w:pPr>
      <w:r w:rsidRPr="00422132">
        <w:rPr>
          <w:rFonts w:cstheme="minorHAnsi"/>
          <w:lang w:val="sr-Cyrl-RS"/>
        </w:rPr>
        <w:t xml:space="preserve">Документовање и вредновање програма вршиће се у складу са Основама програма. Педагог за ликовно васпитање води </w:t>
      </w:r>
      <w:hyperlink r:id="rId8" w:tgtFrame="_blank" w:history="1">
        <w:r w:rsidRPr="00422132">
          <w:rPr>
            <w:rStyle w:val="Hiperveza"/>
            <w:rFonts w:cstheme="minorHAnsi"/>
            <w:lang w:val="sr-Cyrl-RS"/>
          </w:rPr>
          <w:t>Образац 5 - Евиденција и педагошка документација у различитим облицима и програмима васпитно-образовног рада</w:t>
        </w:r>
      </w:hyperlink>
      <w:r w:rsidRPr="00422132">
        <w:rPr>
          <w:rFonts w:cstheme="minorHAnsi"/>
          <w:lang w:val="sr-Cyrl-RS"/>
        </w:rPr>
        <w:t>.</w:t>
      </w:r>
    </w:p>
    <w:p w14:paraId="52B63543" w14:textId="77777777" w:rsidR="00422132" w:rsidRPr="00422132" w:rsidRDefault="00422132" w:rsidP="00422132">
      <w:pPr>
        <w:rPr>
          <w:rFonts w:cstheme="minorHAnsi"/>
          <w:lang w:val="sr-Cyrl-RS"/>
        </w:rPr>
      </w:pPr>
    </w:p>
    <w:p w14:paraId="33263DFB" w14:textId="77777777" w:rsidR="00422132" w:rsidRPr="00422132" w:rsidRDefault="00422132" w:rsidP="00422132">
      <w:pPr>
        <w:pStyle w:val="Pasussalistom"/>
        <w:numPr>
          <w:ilvl w:val="0"/>
          <w:numId w:val="22"/>
        </w:numPr>
        <w:spacing w:line="259" w:lineRule="auto"/>
        <w:rPr>
          <w:rFonts w:cstheme="minorHAnsi"/>
          <w:b/>
          <w:bCs/>
          <w:lang w:val="sr-Cyrl-RS"/>
        </w:rPr>
      </w:pPr>
      <w:r w:rsidRPr="00422132">
        <w:rPr>
          <w:rFonts w:cstheme="minorHAnsi"/>
          <w:b/>
          <w:bCs/>
          <w:lang w:val="sr-Cyrl-RS"/>
        </w:rPr>
        <w:t>Табеларни приказ програма</w:t>
      </w:r>
    </w:p>
    <w:tbl>
      <w:tblPr>
        <w:tblStyle w:val="TableGrid1"/>
        <w:tblW w:w="10301" w:type="dxa"/>
        <w:tblInd w:w="-905" w:type="dxa"/>
        <w:tblLayout w:type="fixed"/>
        <w:tblLook w:val="04A0" w:firstRow="1" w:lastRow="0" w:firstColumn="1" w:lastColumn="0" w:noHBand="0" w:noVBand="1"/>
      </w:tblPr>
      <w:tblGrid>
        <w:gridCol w:w="1647"/>
        <w:gridCol w:w="3033"/>
        <w:gridCol w:w="1896"/>
        <w:gridCol w:w="2221"/>
        <w:gridCol w:w="1504"/>
      </w:tblGrid>
      <w:tr w:rsidR="00422132" w:rsidRPr="00422132" w14:paraId="457C7CDD" w14:textId="77777777" w:rsidTr="00332222">
        <w:tc>
          <w:tcPr>
            <w:tcW w:w="1647" w:type="dxa"/>
            <w:tcBorders>
              <w:top w:val="single" w:sz="4" w:space="0" w:color="auto"/>
              <w:left w:val="single" w:sz="4" w:space="0" w:color="auto"/>
              <w:bottom w:val="single" w:sz="4" w:space="0" w:color="auto"/>
              <w:right w:val="single" w:sz="4" w:space="0" w:color="auto"/>
            </w:tcBorders>
            <w:hideMark/>
          </w:tcPr>
          <w:p w14:paraId="5D249C93" w14:textId="77777777" w:rsidR="00422132" w:rsidRPr="00422132" w:rsidRDefault="00422132" w:rsidP="00332222">
            <w:pPr>
              <w:widowControl w:val="0"/>
              <w:tabs>
                <w:tab w:val="left" w:pos="3240"/>
              </w:tabs>
              <w:suppressAutoHyphens/>
              <w:jc w:val="center"/>
              <w:rPr>
                <w:rFonts w:asciiTheme="minorHAnsi" w:eastAsia="SimSun" w:hAnsiTheme="minorHAnsi" w:cstheme="minorHAnsi"/>
                <w:b/>
                <w:kern w:val="2"/>
                <w:lang w:eastAsia="hi-IN" w:bidi="hi-IN"/>
              </w:rPr>
            </w:pPr>
            <w:r w:rsidRPr="00422132">
              <w:rPr>
                <w:rFonts w:asciiTheme="minorHAnsi" w:eastAsia="SimSun" w:hAnsiTheme="minorHAnsi" w:cstheme="minorHAnsi"/>
                <w:b/>
                <w:kern w:val="2"/>
                <w:lang w:eastAsia="hi-IN" w:bidi="hi-IN"/>
              </w:rPr>
              <w:t>Назив програма</w:t>
            </w:r>
          </w:p>
        </w:tc>
        <w:tc>
          <w:tcPr>
            <w:tcW w:w="3033" w:type="dxa"/>
            <w:tcBorders>
              <w:top w:val="single" w:sz="4" w:space="0" w:color="auto"/>
              <w:left w:val="single" w:sz="4" w:space="0" w:color="auto"/>
              <w:bottom w:val="single" w:sz="4" w:space="0" w:color="auto"/>
              <w:right w:val="single" w:sz="4" w:space="0" w:color="auto"/>
            </w:tcBorders>
            <w:hideMark/>
          </w:tcPr>
          <w:p w14:paraId="60979DCD" w14:textId="77777777" w:rsidR="00422132" w:rsidRPr="00422132" w:rsidRDefault="00422132" w:rsidP="00332222">
            <w:pPr>
              <w:widowControl w:val="0"/>
              <w:tabs>
                <w:tab w:val="left" w:pos="3240"/>
              </w:tabs>
              <w:suppressAutoHyphens/>
              <w:jc w:val="center"/>
              <w:rPr>
                <w:rFonts w:asciiTheme="minorHAnsi" w:eastAsia="SimSun" w:hAnsiTheme="minorHAnsi" w:cstheme="minorHAnsi"/>
                <w:b/>
                <w:bCs/>
                <w:kern w:val="2"/>
                <w:lang w:val="sr-Cyrl-CS" w:eastAsia="hi-IN" w:bidi="hi-IN"/>
              </w:rPr>
            </w:pPr>
            <w:r w:rsidRPr="00422132">
              <w:rPr>
                <w:rFonts w:asciiTheme="minorHAnsi" w:hAnsiTheme="minorHAnsi" w:cstheme="minorHAnsi"/>
                <w:b/>
                <w:bCs/>
              </w:rPr>
              <w:t xml:space="preserve">Место </w:t>
            </w:r>
          </w:p>
        </w:tc>
        <w:tc>
          <w:tcPr>
            <w:tcW w:w="1896" w:type="dxa"/>
            <w:tcBorders>
              <w:top w:val="single" w:sz="4" w:space="0" w:color="auto"/>
              <w:left w:val="single" w:sz="4" w:space="0" w:color="auto"/>
              <w:bottom w:val="single" w:sz="4" w:space="0" w:color="auto"/>
              <w:right w:val="single" w:sz="4" w:space="0" w:color="auto"/>
            </w:tcBorders>
            <w:hideMark/>
          </w:tcPr>
          <w:p w14:paraId="338D989E" w14:textId="77777777" w:rsidR="00422132" w:rsidRPr="00422132" w:rsidRDefault="00422132" w:rsidP="00332222">
            <w:pPr>
              <w:widowControl w:val="0"/>
              <w:tabs>
                <w:tab w:val="left" w:pos="3240"/>
              </w:tabs>
              <w:suppressAutoHyphens/>
              <w:jc w:val="center"/>
              <w:rPr>
                <w:rFonts w:asciiTheme="minorHAnsi" w:eastAsia="SimSun" w:hAnsiTheme="minorHAnsi" w:cstheme="minorHAnsi"/>
                <w:b/>
                <w:kern w:val="2"/>
                <w:lang w:val="sr-Cyrl-CS" w:eastAsia="hi-IN" w:bidi="hi-IN"/>
              </w:rPr>
            </w:pPr>
            <w:r w:rsidRPr="00422132">
              <w:rPr>
                <w:rFonts w:asciiTheme="minorHAnsi" w:eastAsia="SimSun" w:hAnsiTheme="minorHAnsi" w:cstheme="minorHAnsi"/>
                <w:b/>
                <w:kern w:val="2"/>
                <w:lang w:val="sr-Cyrl-CS" w:eastAsia="hi-IN" w:bidi="hi-IN"/>
              </w:rPr>
              <w:t>Број група</w:t>
            </w:r>
          </w:p>
        </w:tc>
        <w:tc>
          <w:tcPr>
            <w:tcW w:w="2221" w:type="dxa"/>
            <w:tcBorders>
              <w:top w:val="single" w:sz="4" w:space="0" w:color="auto"/>
              <w:left w:val="single" w:sz="4" w:space="0" w:color="auto"/>
              <w:bottom w:val="single" w:sz="4" w:space="0" w:color="auto"/>
              <w:right w:val="single" w:sz="4" w:space="0" w:color="auto"/>
            </w:tcBorders>
            <w:hideMark/>
          </w:tcPr>
          <w:p w14:paraId="5A24A264" w14:textId="77777777" w:rsidR="00422132" w:rsidRPr="00422132" w:rsidRDefault="00422132" w:rsidP="00332222">
            <w:pPr>
              <w:widowControl w:val="0"/>
              <w:tabs>
                <w:tab w:val="left" w:pos="3240"/>
              </w:tabs>
              <w:suppressAutoHyphens/>
              <w:jc w:val="center"/>
              <w:rPr>
                <w:rFonts w:asciiTheme="minorHAnsi" w:eastAsia="SimSun" w:hAnsiTheme="minorHAnsi" w:cstheme="minorHAnsi"/>
                <w:b/>
                <w:kern w:val="2"/>
                <w:lang w:val="sr-Cyrl-CS" w:eastAsia="hi-IN" w:bidi="hi-IN"/>
              </w:rPr>
            </w:pPr>
            <w:r w:rsidRPr="00422132">
              <w:rPr>
                <w:rFonts w:asciiTheme="minorHAnsi" w:eastAsia="SimSun" w:hAnsiTheme="minorHAnsi" w:cstheme="minorHAnsi"/>
                <w:b/>
                <w:kern w:val="2"/>
                <w:lang w:val="sr-Cyrl-CS" w:eastAsia="hi-IN" w:bidi="hi-IN"/>
              </w:rPr>
              <w:t>Трајање програма</w:t>
            </w:r>
          </w:p>
        </w:tc>
        <w:tc>
          <w:tcPr>
            <w:tcW w:w="1504" w:type="dxa"/>
            <w:tcBorders>
              <w:top w:val="single" w:sz="4" w:space="0" w:color="auto"/>
              <w:left w:val="single" w:sz="4" w:space="0" w:color="auto"/>
              <w:bottom w:val="single" w:sz="4" w:space="0" w:color="auto"/>
              <w:right w:val="single" w:sz="4" w:space="0" w:color="auto"/>
            </w:tcBorders>
            <w:hideMark/>
          </w:tcPr>
          <w:p w14:paraId="4A76AA9F" w14:textId="77777777" w:rsidR="00422132" w:rsidRPr="00422132" w:rsidRDefault="00422132" w:rsidP="00332222">
            <w:pPr>
              <w:widowControl w:val="0"/>
              <w:tabs>
                <w:tab w:val="left" w:pos="3240"/>
              </w:tabs>
              <w:suppressAutoHyphens/>
              <w:jc w:val="center"/>
              <w:rPr>
                <w:rFonts w:asciiTheme="minorHAnsi" w:eastAsia="SimSun" w:hAnsiTheme="minorHAnsi" w:cstheme="minorHAnsi"/>
                <w:b/>
                <w:kern w:val="2"/>
                <w:lang w:val="sr-Cyrl-CS" w:eastAsia="hi-IN" w:bidi="hi-IN"/>
              </w:rPr>
            </w:pPr>
            <w:r w:rsidRPr="00422132">
              <w:rPr>
                <w:rFonts w:asciiTheme="minorHAnsi" w:eastAsia="SimSun" w:hAnsiTheme="minorHAnsi" w:cstheme="minorHAnsi"/>
                <w:b/>
                <w:kern w:val="2"/>
                <w:lang w:val="sr-Cyrl-CS" w:eastAsia="hi-IN" w:bidi="hi-IN"/>
              </w:rPr>
              <w:t xml:space="preserve">Циљна група </w:t>
            </w:r>
          </w:p>
        </w:tc>
      </w:tr>
      <w:tr w:rsidR="00422132" w:rsidRPr="00422132" w14:paraId="0C00A1E7" w14:textId="77777777" w:rsidTr="00332222">
        <w:tc>
          <w:tcPr>
            <w:tcW w:w="1647" w:type="dxa"/>
            <w:tcBorders>
              <w:top w:val="single" w:sz="4" w:space="0" w:color="auto"/>
              <w:left w:val="single" w:sz="4" w:space="0" w:color="auto"/>
              <w:bottom w:val="single" w:sz="4" w:space="0" w:color="auto"/>
              <w:right w:val="single" w:sz="4" w:space="0" w:color="auto"/>
            </w:tcBorders>
            <w:hideMark/>
          </w:tcPr>
          <w:sdt>
            <w:sdtPr>
              <w:rPr>
                <w:rFonts w:cstheme="minorHAnsi"/>
                <w:b/>
                <w:bCs/>
                <w:caps/>
                <w:color w:val="191919" w:themeColor="text1" w:themeTint="E6"/>
                <w:sz w:val="20"/>
                <w:szCs w:val="20"/>
              </w:rPr>
              <w:alias w:val="Title"/>
              <w:tag w:val=""/>
              <w:id w:val="-2065547169"/>
              <w:dataBinding w:prefixMappings="xmlns:ns0='http://purl.org/dc/elements/1.1/' xmlns:ns1='http://schemas.openxmlformats.org/package/2006/metadata/core-properties' " w:xpath="/ns1:coreProperties[1]/ns0:title[1]" w:storeItemID="{6C3C8BC8-F283-45AE-878A-BAB7291924A1}"/>
              <w:text/>
            </w:sdtPr>
            <w:sdtContent>
              <w:p w14:paraId="53CF01BA" w14:textId="7F8E4A16" w:rsidR="00422132" w:rsidRPr="00422132" w:rsidRDefault="00422132" w:rsidP="00332222">
                <w:pPr>
                  <w:pStyle w:val="Bezrazmaka"/>
                  <w:spacing w:line="312" w:lineRule="auto"/>
                  <w:jc w:val="center"/>
                  <w:rPr>
                    <w:rFonts w:asciiTheme="minorHAnsi" w:hAnsiTheme="minorHAnsi" w:cstheme="minorHAnsi"/>
                    <w:caps/>
                    <w:color w:val="191919" w:themeColor="text1" w:themeTint="E6"/>
                    <w:sz w:val="20"/>
                    <w:szCs w:val="20"/>
                  </w:rPr>
                </w:pPr>
                <w:r w:rsidRPr="00422132">
                  <w:rPr>
                    <w:rFonts w:asciiTheme="minorHAnsi" w:hAnsiTheme="minorHAnsi" w:cstheme="minorHAnsi"/>
                    <w:b/>
                    <w:bCs/>
                    <w:caps/>
                    <w:color w:val="191919" w:themeColor="text1" w:themeTint="E6"/>
                    <w:sz w:val="20"/>
                    <w:szCs w:val="20"/>
                  </w:rPr>
                  <w:t>ГОДИШЊИ ПЛАН РАДА 2023/24</w:t>
                </w:r>
              </w:p>
            </w:sdtContent>
          </w:sdt>
          <w:p w14:paraId="4782156F" w14:textId="77777777" w:rsidR="00422132" w:rsidRPr="00422132" w:rsidRDefault="00422132" w:rsidP="00332222">
            <w:pPr>
              <w:widowControl w:val="0"/>
              <w:tabs>
                <w:tab w:val="left" w:pos="3240"/>
              </w:tabs>
              <w:suppressAutoHyphens/>
              <w:jc w:val="center"/>
              <w:rPr>
                <w:rFonts w:asciiTheme="minorHAnsi" w:eastAsia="SimSun" w:hAnsiTheme="minorHAnsi" w:cstheme="minorHAnsi"/>
                <w:bCs/>
                <w:kern w:val="2"/>
                <w:sz w:val="20"/>
                <w:szCs w:val="20"/>
                <w:lang w:val="sr-Cyrl-CS" w:eastAsia="hi-IN" w:bidi="hi-IN"/>
              </w:rPr>
            </w:pPr>
          </w:p>
        </w:tc>
        <w:tc>
          <w:tcPr>
            <w:tcW w:w="3033" w:type="dxa"/>
            <w:tcBorders>
              <w:top w:val="single" w:sz="4" w:space="0" w:color="auto"/>
              <w:left w:val="single" w:sz="4" w:space="0" w:color="auto"/>
              <w:bottom w:val="single" w:sz="4" w:space="0" w:color="auto"/>
              <w:right w:val="single" w:sz="4" w:space="0" w:color="auto"/>
            </w:tcBorders>
            <w:hideMark/>
          </w:tcPr>
          <w:p w14:paraId="647D2D7F" w14:textId="77777777" w:rsidR="00422132" w:rsidRPr="00422132" w:rsidRDefault="00422132" w:rsidP="00422132">
            <w:pPr>
              <w:pStyle w:val="Pasussalistom"/>
              <w:widowControl w:val="0"/>
              <w:numPr>
                <w:ilvl w:val="0"/>
                <w:numId w:val="23"/>
              </w:numPr>
              <w:tabs>
                <w:tab w:val="left" w:pos="3240"/>
              </w:tabs>
              <w:suppressAutoHyphens/>
              <w:spacing w:line="240" w:lineRule="auto"/>
              <w:rPr>
                <w:rFonts w:asciiTheme="minorHAnsi" w:hAnsiTheme="minorHAnsi" w:cstheme="minorHAnsi"/>
                <w:sz w:val="20"/>
                <w:szCs w:val="20"/>
              </w:rPr>
            </w:pPr>
            <w:r w:rsidRPr="00422132">
              <w:rPr>
                <w:rFonts w:asciiTheme="minorHAnsi" w:hAnsiTheme="minorHAnsi" w:cstheme="minorHAnsi"/>
                <w:sz w:val="20"/>
                <w:szCs w:val="20"/>
              </w:rPr>
              <w:t>Простор  за визуелне уметности у заједничком простору вртића и простори локалне заједнице</w:t>
            </w:r>
          </w:p>
          <w:p w14:paraId="314749BD" w14:textId="77777777" w:rsidR="00422132" w:rsidRPr="00422132" w:rsidRDefault="00422132" w:rsidP="00332222">
            <w:pPr>
              <w:widowControl w:val="0"/>
              <w:tabs>
                <w:tab w:val="left" w:pos="3240"/>
              </w:tabs>
              <w:suppressAutoHyphens/>
              <w:contextualSpacing/>
              <w:rPr>
                <w:rFonts w:asciiTheme="minorHAnsi" w:eastAsia="SimSun" w:hAnsiTheme="minorHAnsi" w:cstheme="minorHAnsi"/>
                <w:bCs/>
                <w:kern w:val="2"/>
                <w:sz w:val="20"/>
                <w:szCs w:val="20"/>
                <w:lang w:val="sr-Cyrl-CS" w:eastAsia="hi-IN" w:bidi="hi-IN"/>
              </w:rPr>
            </w:pPr>
          </w:p>
        </w:tc>
        <w:tc>
          <w:tcPr>
            <w:tcW w:w="1896" w:type="dxa"/>
            <w:tcBorders>
              <w:top w:val="single" w:sz="4" w:space="0" w:color="auto"/>
              <w:left w:val="single" w:sz="4" w:space="0" w:color="auto"/>
              <w:bottom w:val="single" w:sz="4" w:space="0" w:color="auto"/>
              <w:right w:val="single" w:sz="4" w:space="0" w:color="auto"/>
            </w:tcBorders>
            <w:hideMark/>
          </w:tcPr>
          <w:p w14:paraId="16E4A105" w14:textId="77777777" w:rsidR="00422132" w:rsidRPr="00422132" w:rsidRDefault="00422132" w:rsidP="00332222">
            <w:pPr>
              <w:widowControl w:val="0"/>
              <w:tabs>
                <w:tab w:val="left" w:pos="3240"/>
              </w:tabs>
              <w:suppressAutoHyphens/>
              <w:rPr>
                <w:rFonts w:asciiTheme="minorHAnsi" w:eastAsia="SimSun" w:hAnsiTheme="minorHAnsi" w:cstheme="minorHAnsi"/>
                <w:bCs/>
                <w:kern w:val="2"/>
                <w:sz w:val="20"/>
                <w:szCs w:val="20"/>
                <w:lang w:val="sr-Cyrl-CS" w:eastAsia="hi-IN" w:bidi="hi-IN"/>
              </w:rPr>
            </w:pPr>
            <w:r w:rsidRPr="00422132">
              <w:rPr>
                <w:rFonts w:asciiTheme="minorHAnsi" w:eastAsia="SimSun" w:hAnsiTheme="minorHAnsi" w:cstheme="minorHAnsi"/>
                <w:bCs/>
                <w:kern w:val="2"/>
                <w:sz w:val="20"/>
                <w:szCs w:val="20"/>
                <w:lang w:val="sr-Cyrl-CS" w:eastAsia="hi-IN" w:bidi="hi-IN"/>
              </w:rPr>
              <w:t>Из установе- 21</w:t>
            </w:r>
          </w:p>
          <w:p w14:paraId="5C01E99F" w14:textId="77777777" w:rsidR="00422132" w:rsidRPr="00422132" w:rsidRDefault="00422132" w:rsidP="00332222">
            <w:pPr>
              <w:widowControl w:val="0"/>
              <w:tabs>
                <w:tab w:val="left" w:pos="3240"/>
              </w:tabs>
              <w:suppressAutoHyphens/>
              <w:rPr>
                <w:rFonts w:asciiTheme="minorHAnsi" w:eastAsia="SimSun" w:hAnsiTheme="minorHAnsi" w:cstheme="minorHAnsi"/>
                <w:bCs/>
                <w:kern w:val="2"/>
                <w:sz w:val="20"/>
                <w:szCs w:val="20"/>
                <w:lang w:val="sr-Cyrl-CS" w:eastAsia="hi-IN" w:bidi="hi-IN"/>
              </w:rPr>
            </w:pPr>
            <w:r w:rsidRPr="00422132">
              <w:rPr>
                <w:rFonts w:asciiTheme="minorHAnsi" w:eastAsia="SimSun" w:hAnsiTheme="minorHAnsi" w:cstheme="minorHAnsi"/>
                <w:bCs/>
                <w:kern w:val="2"/>
                <w:sz w:val="20"/>
                <w:szCs w:val="20"/>
                <w:lang w:val="sr-Cyrl-CS" w:eastAsia="hi-IN" w:bidi="hi-IN"/>
              </w:rPr>
              <w:t>Ван установе – 1 група( током године се мења структура деце по потреби родитеља)</w:t>
            </w:r>
          </w:p>
          <w:p w14:paraId="506C6A6D" w14:textId="77777777" w:rsidR="00422132" w:rsidRPr="00422132" w:rsidRDefault="00422132" w:rsidP="00332222">
            <w:pPr>
              <w:widowControl w:val="0"/>
              <w:tabs>
                <w:tab w:val="left" w:pos="3240"/>
              </w:tabs>
              <w:suppressAutoHyphens/>
              <w:rPr>
                <w:rFonts w:asciiTheme="minorHAnsi" w:eastAsia="SimSun" w:hAnsiTheme="minorHAnsi" w:cstheme="minorHAnsi"/>
                <w:bCs/>
                <w:kern w:val="2"/>
                <w:sz w:val="20"/>
                <w:szCs w:val="20"/>
                <w:lang w:val="sr-Cyrl-CS" w:eastAsia="hi-IN" w:bidi="hi-IN"/>
              </w:rPr>
            </w:pPr>
          </w:p>
        </w:tc>
        <w:tc>
          <w:tcPr>
            <w:tcW w:w="2221" w:type="dxa"/>
            <w:tcBorders>
              <w:top w:val="single" w:sz="4" w:space="0" w:color="auto"/>
              <w:left w:val="single" w:sz="4" w:space="0" w:color="auto"/>
              <w:bottom w:val="single" w:sz="4" w:space="0" w:color="auto"/>
              <w:right w:val="single" w:sz="4" w:space="0" w:color="auto"/>
            </w:tcBorders>
            <w:hideMark/>
          </w:tcPr>
          <w:p w14:paraId="6A3BC67D" w14:textId="77777777" w:rsidR="00422132" w:rsidRPr="00422132" w:rsidRDefault="00422132" w:rsidP="00422132">
            <w:pPr>
              <w:pStyle w:val="Pasussalistom"/>
              <w:numPr>
                <w:ilvl w:val="0"/>
                <w:numId w:val="23"/>
              </w:numPr>
              <w:spacing w:line="240" w:lineRule="auto"/>
              <w:rPr>
                <w:rFonts w:asciiTheme="minorHAnsi" w:hAnsiTheme="minorHAnsi" w:cstheme="minorHAnsi"/>
                <w:sz w:val="20"/>
                <w:szCs w:val="20"/>
              </w:rPr>
            </w:pPr>
            <w:r w:rsidRPr="00422132">
              <w:rPr>
                <w:rFonts w:asciiTheme="minorHAnsi" w:hAnsiTheme="minorHAnsi" w:cstheme="minorHAnsi"/>
                <w:sz w:val="20"/>
                <w:szCs w:val="20"/>
              </w:rPr>
              <w:t>Једном недељно у трајању од два сата  за децу која су уписана у предшколску установу;</w:t>
            </w:r>
          </w:p>
          <w:p w14:paraId="123AA306" w14:textId="77777777" w:rsidR="00422132" w:rsidRPr="00422132" w:rsidRDefault="00422132" w:rsidP="00422132">
            <w:pPr>
              <w:pStyle w:val="Pasussalistom"/>
              <w:numPr>
                <w:ilvl w:val="0"/>
                <w:numId w:val="23"/>
              </w:numPr>
              <w:spacing w:line="240" w:lineRule="auto"/>
              <w:rPr>
                <w:rFonts w:asciiTheme="minorHAnsi" w:hAnsiTheme="minorHAnsi" w:cstheme="minorHAnsi"/>
                <w:sz w:val="20"/>
                <w:szCs w:val="20"/>
              </w:rPr>
            </w:pPr>
            <w:r w:rsidRPr="00422132">
              <w:rPr>
                <w:rFonts w:asciiTheme="minorHAnsi" w:hAnsiTheme="minorHAnsi" w:cstheme="minorHAnsi"/>
                <w:sz w:val="20"/>
                <w:szCs w:val="20"/>
              </w:rPr>
              <w:t xml:space="preserve">Једном недељно </w:t>
            </w:r>
            <w:r w:rsidRPr="00422132">
              <w:rPr>
                <w:rFonts w:asciiTheme="minorHAnsi" w:eastAsia="SimSun" w:hAnsiTheme="minorHAnsi" w:cstheme="minorHAnsi"/>
                <w:bCs/>
                <w:kern w:val="2"/>
                <w:sz w:val="20"/>
                <w:szCs w:val="20"/>
                <w:lang w:val="sr-Cyrl-CS" w:eastAsia="hi-IN" w:bidi="hi-IN"/>
              </w:rPr>
              <w:t xml:space="preserve">у трајању један до два сата </w:t>
            </w:r>
            <w:r w:rsidRPr="00422132">
              <w:rPr>
                <w:rFonts w:asciiTheme="minorHAnsi" w:hAnsiTheme="minorHAnsi" w:cstheme="minorHAnsi"/>
                <w:sz w:val="20"/>
                <w:szCs w:val="20"/>
              </w:rPr>
              <w:t xml:space="preserve">за децу ван </w:t>
            </w:r>
            <w:proofErr w:type="spellStart"/>
            <w:r w:rsidRPr="00422132">
              <w:rPr>
                <w:rFonts w:asciiTheme="minorHAnsi" w:hAnsiTheme="minorHAnsi" w:cstheme="minorHAnsi"/>
                <w:sz w:val="20"/>
                <w:szCs w:val="20"/>
              </w:rPr>
              <w:t>систенма</w:t>
            </w:r>
            <w:proofErr w:type="spellEnd"/>
            <w:r w:rsidRPr="00422132">
              <w:rPr>
                <w:rFonts w:asciiTheme="minorHAnsi" w:hAnsiTheme="minorHAnsi" w:cstheme="minorHAnsi"/>
                <w:sz w:val="20"/>
                <w:szCs w:val="20"/>
              </w:rPr>
              <w:t xml:space="preserve"> васпитања и образовања.</w:t>
            </w:r>
          </w:p>
        </w:tc>
        <w:tc>
          <w:tcPr>
            <w:tcW w:w="1504" w:type="dxa"/>
            <w:tcBorders>
              <w:top w:val="single" w:sz="4" w:space="0" w:color="auto"/>
              <w:left w:val="single" w:sz="4" w:space="0" w:color="auto"/>
              <w:bottom w:val="single" w:sz="4" w:space="0" w:color="auto"/>
              <w:right w:val="single" w:sz="4" w:space="0" w:color="auto"/>
            </w:tcBorders>
            <w:hideMark/>
          </w:tcPr>
          <w:p w14:paraId="6E8CC916" w14:textId="77777777" w:rsidR="00422132" w:rsidRPr="00422132" w:rsidRDefault="00422132" w:rsidP="00332222">
            <w:pPr>
              <w:widowControl w:val="0"/>
              <w:tabs>
                <w:tab w:val="left" w:pos="3240"/>
              </w:tabs>
              <w:suppressAutoHyphens/>
              <w:jc w:val="center"/>
              <w:rPr>
                <w:rFonts w:asciiTheme="minorHAnsi" w:eastAsia="SimSun" w:hAnsiTheme="minorHAnsi" w:cstheme="minorHAnsi"/>
                <w:bCs/>
                <w:kern w:val="2"/>
                <w:sz w:val="20"/>
                <w:szCs w:val="20"/>
                <w:lang w:val="sr-Cyrl-CS" w:eastAsia="hi-IN" w:bidi="hi-IN"/>
              </w:rPr>
            </w:pPr>
            <w:bookmarkStart w:id="23" w:name="_Hlk112309993"/>
            <w:r w:rsidRPr="00422132">
              <w:rPr>
                <w:rFonts w:asciiTheme="minorHAnsi" w:eastAsia="SimSun" w:hAnsiTheme="minorHAnsi" w:cstheme="minorHAnsi"/>
                <w:bCs/>
                <w:kern w:val="2"/>
                <w:sz w:val="20"/>
                <w:szCs w:val="20"/>
                <w:lang w:val="sr-Cyrl-CS" w:eastAsia="hi-IN" w:bidi="hi-IN"/>
              </w:rPr>
              <w:t>Деца од 3,5 год. до поласка у школу</w:t>
            </w:r>
          </w:p>
          <w:bookmarkEnd w:id="23"/>
          <w:p w14:paraId="2A0B3BC4" w14:textId="77777777" w:rsidR="00422132" w:rsidRPr="00422132" w:rsidRDefault="00422132" w:rsidP="00332222">
            <w:pPr>
              <w:widowControl w:val="0"/>
              <w:tabs>
                <w:tab w:val="left" w:pos="3240"/>
              </w:tabs>
              <w:suppressAutoHyphens/>
              <w:jc w:val="center"/>
              <w:rPr>
                <w:rFonts w:asciiTheme="minorHAnsi" w:eastAsia="SimSun" w:hAnsiTheme="minorHAnsi" w:cstheme="minorHAnsi"/>
                <w:bCs/>
                <w:kern w:val="2"/>
                <w:sz w:val="20"/>
                <w:szCs w:val="20"/>
                <w:lang w:val="sr-Cyrl-CS" w:eastAsia="hi-IN" w:bidi="hi-IN"/>
              </w:rPr>
            </w:pPr>
            <w:r w:rsidRPr="00422132">
              <w:rPr>
                <w:rFonts w:asciiTheme="minorHAnsi" w:eastAsia="SimSun" w:hAnsiTheme="minorHAnsi" w:cstheme="minorHAnsi"/>
                <w:bCs/>
                <w:kern w:val="2"/>
                <w:sz w:val="20"/>
                <w:szCs w:val="20"/>
                <w:lang w:val="sr-Cyrl-CS" w:eastAsia="hi-IN" w:bidi="hi-IN"/>
              </w:rPr>
              <w:t>Број - до 15 деце у групи.</w:t>
            </w:r>
          </w:p>
        </w:tc>
      </w:tr>
    </w:tbl>
    <w:p w14:paraId="1D404661" w14:textId="7A54E6AD" w:rsidR="00E86079" w:rsidRDefault="00E86079" w:rsidP="00F948A1">
      <w:pPr>
        <w:widowControl w:val="0"/>
        <w:suppressAutoHyphens/>
        <w:spacing w:after="0" w:line="240" w:lineRule="auto"/>
        <w:rPr>
          <w:rFonts w:cstheme="minorHAnsi"/>
          <w:b/>
          <w:bCs/>
          <w:lang w:val="sr-Cyrl-CS"/>
        </w:rPr>
      </w:pPr>
    </w:p>
    <w:p w14:paraId="128FC237" w14:textId="77777777" w:rsidR="00950B4C" w:rsidRDefault="00950B4C" w:rsidP="00F948A1">
      <w:pPr>
        <w:widowControl w:val="0"/>
        <w:suppressAutoHyphens/>
        <w:spacing w:after="0" w:line="240" w:lineRule="auto"/>
        <w:rPr>
          <w:rFonts w:cstheme="minorHAnsi"/>
          <w:b/>
          <w:bCs/>
          <w:lang w:val="sr-Cyrl-CS"/>
        </w:rPr>
      </w:pPr>
    </w:p>
    <w:p w14:paraId="02FD7DA2" w14:textId="77777777" w:rsidR="00950B4C" w:rsidRDefault="00950B4C" w:rsidP="00F948A1">
      <w:pPr>
        <w:widowControl w:val="0"/>
        <w:suppressAutoHyphens/>
        <w:spacing w:after="0" w:line="240" w:lineRule="auto"/>
        <w:rPr>
          <w:rFonts w:cstheme="minorHAnsi"/>
          <w:b/>
          <w:bCs/>
          <w:lang w:val="sr-Cyrl-CS"/>
        </w:rPr>
      </w:pPr>
    </w:p>
    <w:p w14:paraId="36927814" w14:textId="77777777" w:rsidR="00950B4C" w:rsidRDefault="00950B4C" w:rsidP="00F948A1">
      <w:pPr>
        <w:widowControl w:val="0"/>
        <w:suppressAutoHyphens/>
        <w:spacing w:after="0" w:line="240" w:lineRule="auto"/>
        <w:rPr>
          <w:rFonts w:cstheme="minorHAnsi"/>
          <w:b/>
          <w:bCs/>
          <w:lang w:val="sr-Cyrl-CS"/>
        </w:rPr>
      </w:pPr>
    </w:p>
    <w:p w14:paraId="4BC97FB1" w14:textId="77777777" w:rsidR="00950B4C" w:rsidRDefault="00950B4C" w:rsidP="00F948A1">
      <w:pPr>
        <w:widowControl w:val="0"/>
        <w:suppressAutoHyphens/>
        <w:spacing w:after="0" w:line="240" w:lineRule="auto"/>
        <w:rPr>
          <w:rFonts w:cstheme="minorHAnsi"/>
          <w:b/>
          <w:bCs/>
          <w:lang w:val="sr-Cyrl-CS"/>
        </w:rPr>
      </w:pPr>
    </w:p>
    <w:p w14:paraId="535327DF" w14:textId="77777777" w:rsidR="00950B4C" w:rsidRDefault="00950B4C" w:rsidP="00F948A1">
      <w:pPr>
        <w:widowControl w:val="0"/>
        <w:suppressAutoHyphens/>
        <w:spacing w:after="0" w:line="240" w:lineRule="auto"/>
        <w:rPr>
          <w:rFonts w:cstheme="minorHAnsi"/>
          <w:b/>
          <w:bCs/>
          <w:lang w:val="sr-Cyrl-CS"/>
        </w:rPr>
      </w:pPr>
    </w:p>
    <w:p w14:paraId="461CA258" w14:textId="77777777" w:rsidR="00950B4C" w:rsidRDefault="00950B4C" w:rsidP="00F948A1">
      <w:pPr>
        <w:widowControl w:val="0"/>
        <w:suppressAutoHyphens/>
        <w:spacing w:after="0" w:line="240" w:lineRule="auto"/>
        <w:rPr>
          <w:rFonts w:cstheme="minorHAnsi"/>
          <w:b/>
          <w:bCs/>
          <w:lang w:val="sr-Cyrl-CS"/>
        </w:rPr>
      </w:pPr>
    </w:p>
    <w:p w14:paraId="600F023B" w14:textId="77777777" w:rsidR="00950B4C" w:rsidRDefault="00950B4C" w:rsidP="00F948A1">
      <w:pPr>
        <w:widowControl w:val="0"/>
        <w:suppressAutoHyphens/>
        <w:spacing w:after="0" w:line="240" w:lineRule="auto"/>
        <w:rPr>
          <w:rFonts w:cstheme="minorHAnsi"/>
          <w:b/>
          <w:bCs/>
          <w:lang w:val="sr-Cyrl-CS"/>
        </w:rPr>
      </w:pPr>
    </w:p>
    <w:p w14:paraId="2A5898E5" w14:textId="77777777" w:rsidR="00950B4C" w:rsidRDefault="00950B4C" w:rsidP="00F948A1">
      <w:pPr>
        <w:widowControl w:val="0"/>
        <w:suppressAutoHyphens/>
        <w:spacing w:after="0" w:line="240" w:lineRule="auto"/>
        <w:rPr>
          <w:rFonts w:cstheme="minorHAnsi"/>
          <w:b/>
          <w:bCs/>
          <w:lang w:val="sr-Cyrl-CS"/>
        </w:rPr>
      </w:pPr>
    </w:p>
    <w:p w14:paraId="07BC653A" w14:textId="77777777" w:rsidR="00950B4C" w:rsidRDefault="00950B4C" w:rsidP="00F948A1">
      <w:pPr>
        <w:widowControl w:val="0"/>
        <w:suppressAutoHyphens/>
        <w:spacing w:after="0" w:line="240" w:lineRule="auto"/>
        <w:rPr>
          <w:rFonts w:cstheme="minorHAnsi"/>
          <w:b/>
          <w:bCs/>
          <w:lang w:val="sr-Cyrl-CS"/>
        </w:rPr>
      </w:pPr>
    </w:p>
    <w:p w14:paraId="20CE8978" w14:textId="77777777" w:rsidR="00950B4C" w:rsidRDefault="00950B4C" w:rsidP="00F948A1">
      <w:pPr>
        <w:widowControl w:val="0"/>
        <w:suppressAutoHyphens/>
        <w:spacing w:after="0" w:line="240" w:lineRule="auto"/>
        <w:rPr>
          <w:rFonts w:cstheme="minorHAnsi"/>
          <w:b/>
          <w:bCs/>
          <w:lang w:val="sr-Cyrl-CS"/>
        </w:rPr>
      </w:pPr>
    </w:p>
    <w:p w14:paraId="78975B89" w14:textId="77777777" w:rsidR="00950B4C" w:rsidRDefault="00950B4C" w:rsidP="00F948A1">
      <w:pPr>
        <w:widowControl w:val="0"/>
        <w:suppressAutoHyphens/>
        <w:spacing w:after="0" w:line="240" w:lineRule="auto"/>
        <w:rPr>
          <w:rFonts w:cstheme="minorHAnsi"/>
          <w:b/>
          <w:bCs/>
          <w:lang w:val="sr-Cyrl-CS"/>
        </w:rPr>
      </w:pPr>
    </w:p>
    <w:p w14:paraId="3F5643E6" w14:textId="77777777" w:rsidR="00950B4C" w:rsidRDefault="00950B4C" w:rsidP="00F948A1">
      <w:pPr>
        <w:widowControl w:val="0"/>
        <w:suppressAutoHyphens/>
        <w:spacing w:after="0" w:line="240" w:lineRule="auto"/>
        <w:rPr>
          <w:rFonts w:cstheme="minorHAnsi"/>
          <w:b/>
          <w:bCs/>
          <w:lang w:val="sr-Cyrl-CS"/>
        </w:rPr>
      </w:pPr>
    </w:p>
    <w:p w14:paraId="6778A863" w14:textId="77777777" w:rsidR="00950B4C" w:rsidRDefault="00950B4C" w:rsidP="00F948A1">
      <w:pPr>
        <w:widowControl w:val="0"/>
        <w:suppressAutoHyphens/>
        <w:spacing w:after="0" w:line="240" w:lineRule="auto"/>
        <w:rPr>
          <w:rFonts w:cstheme="minorHAnsi"/>
          <w:b/>
          <w:bCs/>
          <w:lang w:val="sr-Cyrl-CS"/>
        </w:rPr>
      </w:pPr>
    </w:p>
    <w:p w14:paraId="0FF1BF59" w14:textId="77777777" w:rsidR="00BC11F3" w:rsidRDefault="00BC11F3" w:rsidP="00F948A1">
      <w:pPr>
        <w:widowControl w:val="0"/>
        <w:suppressAutoHyphens/>
        <w:spacing w:after="0" w:line="240" w:lineRule="auto"/>
        <w:rPr>
          <w:rFonts w:cstheme="minorHAnsi"/>
          <w:b/>
          <w:bCs/>
          <w:lang w:val="sr-Cyrl-CS"/>
        </w:rPr>
      </w:pPr>
    </w:p>
    <w:p w14:paraId="3F9B2A96" w14:textId="77777777" w:rsidR="00950B4C" w:rsidRDefault="00950B4C" w:rsidP="00F948A1">
      <w:pPr>
        <w:widowControl w:val="0"/>
        <w:suppressAutoHyphens/>
        <w:spacing w:after="0" w:line="240" w:lineRule="auto"/>
        <w:rPr>
          <w:rFonts w:cstheme="minorHAnsi"/>
          <w:b/>
          <w:bCs/>
          <w:lang w:val="sr-Cyrl-CS"/>
        </w:rPr>
      </w:pPr>
    </w:p>
    <w:p w14:paraId="0A99086A" w14:textId="77777777" w:rsidR="00950B4C" w:rsidRDefault="00950B4C" w:rsidP="00F948A1">
      <w:pPr>
        <w:widowControl w:val="0"/>
        <w:suppressAutoHyphens/>
        <w:spacing w:after="0" w:line="240" w:lineRule="auto"/>
        <w:rPr>
          <w:rFonts w:cstheme="minorHAnsi"/>
          <w:b/>
          <w:bCs/>
          <w:lang w:val="sr-Cyrl-CS"/>
        </w:rPr>
      </w:pPr>
    </w:p>
    <w:p w14:paraId="7AEC99BF" w14:textId="77777777" w:rsidR="00950B4C" w:rsidRDefault="00950B4C" w:rsidP="00F948A1">
      <w:pPr>
        <w:widowControl w:val="0"/>
        <w:suppressAutoHyphens/>
        <w:spacing w:after="0" w:line="240" w:lineRule="auto"/>
        <w:rPr>
          <w:rFonts w:cstheme="minorHAnsi"/>
          <w:b/>
          <w:bCs/>
          <w:lang w:val="sr-Cyrl-CS"/>
        </w:rPr>
      </w:pPr>
    </w:p>
    <w:p w14:paraId="7CD4EAC6" w14:textId="77777777" w:rsidR="00950B4C" w:rsidRDefault="00950B4C" w:rsidP="00F948A1">
      <w:pPr>
        <w:widowControl w:val="0"/>
        <w:suppressAutoHyphens/>
        <w:spacing w:after="0" w:line="240" w:lineRule="auto"/>
        <w:rPr>
          <w:rFonts w:cstheme="minorHAnsi"/>
          <w:b/>
          <w:bCs/>
          <w:lang w:val="sr-Cyrl-CS"/>
        </w:rPr>
      </w:pPr>
    </w:p>
    <w:p w14:paraId="189DC4F6" w14:textId="77777777" w:rsidR="00950B4C" w:rsidRDefault="00950B4C" w:rsidP="00F948A1">
      <w:pPr>
        <w:widowControl w:val="0"/>
        <w:suppressAutoHyphens/>
        <w:spacing w:after="0" w:line="240" w:lineRule="auto"/>
        <w:rPr>
          <w:rFonts w:cstheme="minorHAnsi"/>
          <w:b/>
          <w:bCs/>
          <w:lang w:val="sr-Cyrl-CS"/>
        </w:rPr>
      </w:pPr>
    </w:p>
    <w:p w14:paraId="63016E8B" w14:textId="77777777" w:rsidR="00950B4C" w:rsidRPr="00ED4820" w:rsidRDefault="00950B4C" w:rsidP="00F948A1">
      <w:pPr>
        <w:widowControl w:val="0"/>
        <w:suppressAutoHyphens/>
        <w:spacing w:after="0" w:line="240" w:lineRule="auto"/>
        <w:rPr>
          <w:rFonts w:cstheme="minorHAnsi"/>
          <w:b/>
          <w:bCs/>
          <w:lang w:val="sr-Cyrl-CS"/>
        </w:rPr>
      </w:pPr>
    </w:p>
    <w:p w14:paraId="24FFF5CF" w14:textId="77777777" w:rsidR="00E86079" w:rsidRPr="00422132" w:rsidRDefault="00E86079" w:rsidP="00F948A1">
      <w:pPr>
        <w:widowControl w:val="0"/>
        <w:suppressAutoHyphens/>
        <w:spacing w:after="0" w:line="240" w:lineRule="auto"/>
        <w:rPr>
          <w:rFonts w:cstheme="minorHAnsi"/>
          <w:b/>
          <w:bCs/>
          <w:lang w:val="sr-Cyrl-CS"/>
        </w:rPr>
      </w:pPr>
    </w:p>
    <w:p w14:paraId="1C267A6A" w14:textId="553C3190" w:rsidR="00E86079" w:rsidRPr="00E86079" w:rsidRDefault="00E86079" w:rsidP="00E86079">
      <w:pPr>
        <w:jc w:val="center"/>
        <w:rPr>
          <w:rFonts w:cstheme="minorHAnsi"/>
          <w:b/>
          <w:bCs/>
          <w:lang w:val="sr-Cyrl-RS"/>
        </w:rPr>
      </w:pPr>
      <w:r>
        <w:rPr>
          <w:rFonts w:cstheme="minorHAnsi"/>
          <w:b/>
          <w:bCs/>
          <w:lang w:val="sr-Cyrl-RS"/>
        </w:rPr>
        <w:lastRenderedPageBreak/>
        <w:t>7</w:t>
      </w:r>
      <w:r w:rsidRPr="00E86079">
        <w:rPr>
          <w:rFonts w:cstheme="minorHAnsi"/>
          <w:b/>
          <w:bCs/>
          <w:lang w:val="sr-Cyrl-RS"/>
        </w:rPr>
        <w:t>.</w:t>
      </w:r>
      <w:r>
        <w:rPr>
          <w:rFonts w:cstheme="minorHAnsi"/>
          <w:b/>
          <w:bCs/>
          <w:lang w:val="sr-Cyrl-RS"/>
        </w:rPr>
        <w:t>17.</w:t>
      </w:r>
      <w:r w:rsidRPr="00E86079">
        <w:rPr>
          <w:rFonts w:cstheme="minorHAnsi"/>
          <w:b/>
          <w:bCs/>
          <w:lang w:val="sr-Cyrl-RS"/>
        </w:rPr>
        <w:t xml:space="preserve"> ПЛАН АКТИВНОСТИ ИЗ ПРОГРАМА „ РАЗИГРАНО РОДИТЕЉСТВО“</w:t>
      </w:r>
    </w:p>
    <w:p w14:paraId="3A598776" w14:textId="564A2406" w:rsidR="00E86079" w:rsidRPr="00E86079" w:rsidRDefault="00E86079" w:rsidP="00E86079">
      <w:pPr>
        <w:jc w:val="both"/>
        <w:rPr>
          <w:rFonts w:cstheme="minorHAnsi"/>
          <w:lang w:val="sr-Cyrl-RS"/>
        </w:rPr>
      </w:pPr>
      <w:r w:rsidRPr="00E86079">
        <w:rPr>
          <w:rFonts w:cstheme="minorHAnsi"/>
          <w:lang w:val="sr-Cyrl-RS"/>
        </w:rPr>
        <w:t>Програм „Разиграно родитељство“ има за циљ да пружи подршку родитељима и старатељима да развију своје компетенције. Умрежавање установа родитељи добијају подршку различитих система и лакшу доступност информација и остваривање својих права. Циљ нам је да системски делујемо на правилан раст и развој деце и да заједнички пружимо подршку родитељству и породици.</w:t>
      </w:r>
    </w:p>
    <w:tbl>
      <w:tblPr>
        <w:tblStyle w:val="Koordinatnamreatabele"/>
        <w:tblW w:w="9634" w:type="dxa"/>
        <w:tblInd w:w="0" w:type="dxa"/>
        <w:tblLook w:val="04A0" w:firstRow="1" w:lastRow="0" w:firstColumn="1" w:lastColumn="0" w:noHBand="0" w:noVBand="1"/>
      </w:tblPr>
      <w:tblGrid>
        <w:gridCol w:w="690"/>
        <w:gridCol w:w="1708"/>
        <w:gridCol w:w="3551"/>
        <w:gridCol w:w="2126"/>
        <w:gridCol w:w="1559"/>
      </w:tblGrid>
      <w:tr w:rsidR="00E86079" w:rsidRPr="00E86079" w14:paraId="583AF6B0"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93DC" w14:textId="77777777" w:rsidR="00E86079" w:rsidRPr="00E86079" w:rsidRDefault="00E86079">
            <w:pPr>
              <w:rPr>
                <w:rFonts w:cstheme="minorHAnsi"/>
                <w:b/>
                <w:bCs/>
                <w:sz w:val="20"/>
                <w:szCs w:val="20"/>
              </w:rPr>
            </w:pPr>
          </w:p>
          <w:p w14:paraId="1F6B182B" w14:textId="77777777" w:rsidR="00E86079" w:rsidRPr="00E86079" w:rsidRDefault="00E86079">
            <w:pPr>
              <w:rPr>
                <w:rFonts w:asciiTheme="minorHAnsi" w:hAnsiTheme="minorHAnsi" w:cstheme="minorHAnsi"/>
                <w:b/>
                <w:bCs/>
                <w:sz w:val="20"/>
                <w:szCs w:val="20"/>
              </w:rPr>
            </w:pPr>
            <w:r w:rsidRPr="00E86079">
              <w:rPr>
                <w:rFonts w:asciiTheme="minorHAnsi" w:hAnsiTheme="minorHAnsi" w:cstheme="minorHAnsi"/>
                <w:b/>
                <w:bCs/>
                <w:sz w:val="20"/>
                <w:szCs w:val="20"/>
              </w:rPr>
              <w:t>Ред. број</w:t>
            </w:r>
          </w:p>
        </w:tc>
        <w:tc>
          <w:tcPr>
            <w:tcW w:w="1708" w:type="dxa"/>
            <w:tcBorders>
              <w:top w:val="single" w:sz="4" w:space="0" w:color="auto"/>
              <w:left w:val="single" w:sz="4" w:space="0" w:color="auto"/>
              <w:bottom w:val="single" w:sz="4" w:space="0" w:color="auto"/>
              <w:right w:val="single" w:sz="4" w:space="0" w:color="auto"/>
            </w:tcBorders>
          </w:tcPr>
          <w:p w14:paraId="6A8AFAC4" w14:textId="77777777" w:rsidR="00E86079" w:rsidRPr="00E86079" w:rsidRDefault="00E86079">
            <w:pPr>
              <w:jc w:val="center"/>
              <w:rPr>
                <w:rFonts w:asciiTheme="minorHAnsi" w:hAnsiTheme="minorHAnsi" w:cstheme="minorHAnsi"/>
                <w:b/>
                <w:sz w:val="20"/>
                <w:szCs w:val="20"/>
                <w:lang w:val="sr-Latn-RS"/>
              </w:rPr>
            </w:pPr>
          </w:p>
          <w:p w14:paraId="70C3268A" w14:textId="77777777" w:rsidR="00E86079" w:rsidRPr="00E86079" w:rsidRDefault="00E86079">
            <w:pPr>
              <w:jc w:val="center"/>
              <w:rPr>
                <w:rFonts w:asciiTheme="minorHAnsi" w:hAnsiTheme="minorHAnsi" w:cstheme="minorHAnsi"/>
                <w:b/>
                <w:sz w:val="20"/>
                <w:szCs w:val="20"/>
                <w:lang w:val="sr-Latn-RS"/>
              </w:rPr>
            </w:pPr>
          </w:p>
          <w:p w14:paraId="09AA6736" w14:textId="77777777" w:rsidR="00E86079" w:rsidRPr="00E86079" w:rsidRDefault="00E86079">
            <w:pPr>
              <w:jc w:val="center"/>
              <w:rPr>
                <w:rFonts w:asciiTheme="minorHAnsi" w:hAnsiTheme="minorHAnsi" w:cstheme="minorHAnsi"/>
                <w:sz w:val="20"/>
                <w:szCs w:val="20"/>
              </w:rPr>
            </w:pPr>
            <w:proofErr w:type="spellStart"/>
            <w:r w:rsidRPr="00E86079">
              <w:rPr>
                <w:rFonts w:asciiTheme="minorHAnsi" w:hAnsiTheme="minorHAnsi" w:cstheme="minorHAnsi"/>
                <w:b/>
                <w:sz w:val="20"/>
                <w:szCs w:val="20"/>
                <w:lang w:val="sr-Latn-RS"/>
              </w:rPr>
              <w:t>Циљ</w:t>
            </w:r>
            <w:proofErr w:type="spellEnd"/>
          </w:p>
        </w:tc>
        <w:tc>
          <w:tcPr>
            <w:tcW w:w="3551" w:type="dxa"/>
            <w:tcBorders>
              <w:top w:val="single" w:sz="4" w:space="0" w:color="auto"/>
              <w:left w:val="single" w:sz="4" w:space="0" w:color="auto"/>
              <w:bottom w:val="single" w:sz="4" w:space="0" w:color="auto"/>
              <w:right w:val="single" w:sz="4" w:space="0" w:color="auto"/>
            </w:tcBorders>
          </w:tcPr>
          <w:p w14:paraId="69462575" w14:textId="77777777" w:rsidR="00E86079" w:rsidRPr="00E86079" w:rsidRDefault="00E86079">
            <w:pPr>
              <w:jc w:val="center"/>
              <w:rPr>
                <w:rFonts w:asciiTheme="minorHAnsi" w:hAnsiTheme="minorHAnsi" w:cstheme="minorHAnsi"/>
                <w:b/>
                <w:sz w:val="20"/>
                <w:szCs w:val="20"/>
                <w:lang w:val="sr-Latn-RS"/>
              </w:rPr>
            </w:pPr>
          </w:p>
          <w:p w14:paraId="4317E51A" w14:textId="77777777" w:rsidR="00E86079" w:rsidRPr="00E86079" w:rsidRDefault="00E86079">
            <w:pPr>
              <w:jc w:val="center"/>
              <w:rPr>
                <w:rFonts w:asciiTheme="minorHAnsi" w:hAnsiTheme="minorHAnsi" w:cstheme="minorHAnsi"/>
                <w:b/>
                <w:sz w:val="20"/>
                <w:szCs w:val="20"/>
                <w:lang w:val="sr-Latn-RS"/>
              </w:rPr>
            </w:pPr>
          </w:p>
          <w:p w14:paraId="06BCE9FF" w14:textId="77777777" w:rsidR="00E86079" w:rsidRPr="00E86079" w:rsidRDefault="00E86079">
            <w:pPr>
              <w:jc w:val="center"/>
              <w:rPr>
                <w:rFonts w:asciiTheme="minorHAnsi" w:hAnsiTheme="minorHAnsi" w:cstheme="minorHAnsi"/>
                <w:sz w:val="20"/>
                <w:szCs w:val="20"/>
              </w:rPr>
            </w:pPr>
            <w:proofErr w:type="spellStart"/>
            <w:r w:rsidRPr="00E86079">
              <w:rPr>
                <w:rFonts w:asciiTheme="minorHAnsi" w:hAnsiTheme="minorHAnsi" w:cstheme="minorHAnsi"/>
                <w:b/>
                <w:sz w:val="20"/>
                <w:szCs w:val="20"/>
                <w:lang w:val="sr-Latn-RS"/>
              </w:rPr>
              <w:t>Активности</w:t>
            </w:r>
            <w:proofErr w:type="spellEnd"/>
          </w:p>
        </w:tc>
        <w:tc>
          <w:tcPr>
            <w:tcW w:w="2126" w:type="dxa"/>
            <w:tcBorders>
              <w:top w:val="single" w:sz="4" w:space="0" w:color="auto"/>
              <w:left w:val="single" w:sz="4" w:space="0" w:color="auto"/>
              <w:bottom w:val="single" w:sz="4" w:space="0" w:color="auto"/>
              <w:right w:val="single" w:sz="4" w:space="0" w:color="auto"/>
            </w:tcBorders>
          </w:tcPr>
          <w:p w14:paraId="18697D0F" w14:textId="77777777" w:rsidR="00E86079" w:rsidRPr="00E86079" w:rsidRDefault="00E86079">
            <w:pPr>
              <w:jc w:val="center"/>
              <w:rPr>
                <w:rFonts w:asciiTheme="minorHAnsi" w:hAnsiTheme="minorHAnsi" w:cstheme="minorHAnsi"/>
                <w:b/>
                <w:sz w:val="20"/>
                <w:szCs w:val="20"/>
                <w:lang w:val="sr-Latn-RS"/>
              </w:rPr>
            </w:pPr>
          </w:p>
          <w:p w14:paraId="21EF5C60" w14:textId="77777777" w:rsidR="00E86079" w:rsidRPr="00E86079" w:rsidRDefault="00E86079">
            <w:pPr>
              <w:jc w:val="center"/>
              <w:rPr>
                <w:rFonts w:asciiTheme="minorHAnsi" w:hAnsiTheme="minorHAnsi" w:cstheme="minorHAnsi"/>
                <w:b/>
                <w:sz w:val="20"/>
                <w:szCs w:val="20"/>
                <w:lang w:val="sr-Latn-RS"/>
              </w:rPr>
            </w:pPr>
          </w:p>
          <w:p w14:paraId="76B7A3FE" w14:textId="77777777" w:rsidR="00E86079" w:rsidRPr="00E86079" w:rsidRDefault="00E86079">
            <w:pPr>
              <w:jc w:val="center"/>
              <w:rPr>
                <w:rFonts w:asciiTheme="minorHAnsi" w:hAnsiTheme="minorHAnsi" w:cstheme="minorHAnsi"/>
                <w:sz w:val="20"/>
                <w:szCs w:val="20"/>
              </w:rPr>
            </w:pPr>
            <w:proofErr w:type="spellStart"/>
            <w:r w:rsidRPr="00E86079">
              <w:rPr>
                <w:rFonts w:asciiTheme="minorHAnsi" w:hAnsiTheme="minorHAnsi" w:cstheme="minorHAnsi"/>
                <w:b/>
                <w:sz w:val="20"/>
                <w:szCs w:val="20"/>
                <w:lang w:val="sr-Latn-RS"/>
              </w:rPr>
              <w:t>Носиоци</w:t>
            </w:r>
            <w:proofErr w:type="spellEnd"/>
          </w:p>
        </w:tc>
        <w:tc>
          <w:tcPr>
            <w:tcW w:w="1559" w:type="dxa"/>
            <w:tcBorders>
              <w:top w:val="single" w:sz="4" w:space="0" w:color="auto"/>
              <w:left w:val="single" w:sz="4" w:space="0" w:color="auto"/>
              <w:bottom w:val="single" w:sz="4" w:space="0" w:color="auto"/>
              <w:right w:val="single" w:sz="4" w:space="0" w:color="auto"/>
            </w:tcBorders>
          </w:tcPr>
          <w:p w14:paraId="7E1B2E4C" w14:textId="77777777" w:rsidR="00E86079" w:rsidRPr="00E86079" w:rsidRDefault="00E86079">
            <w:pPr>
              <w:jc w:val="center"/>
              <w:rPr>
                <w:rFonts w:asciiTheme="minorHAnsi" w:hAnsiTheme="minorHAnsi" w:cstheme="minorHAnsi"/>
                <w:b/>
                <w:sz w:val="20"/>
                <w:szCs w:val="20"/>
                <w:lang w:val="sr-Latn-RS"/>
              </w:rPr>
            </w:pPr>
          </w:p>
          <w:p w14:paraId="73CC1085" w14:textId="77777777" w:rsidR="00E86079" w:rsidRPr="00E86079" w:rsidRDefault="00E86079">
            <w:pPr>
              <w:jc w:val="center"/>
              <w:rPr>
                <w:rFonts w:asciiTheme="minorHAnsi" w:hAnsiTheme="minorHAnsi" w:cstheme="minorHAnsi"/>
                <w:b/>
                <w:sz w:val="20"/>
                <w:szCs w:val="20"/>
                <w:lang w:val="sr-Latn-RS"/>
              </w:rPr>
            </w:pPr>
          </w:p>
          <w:p w14:paraId="76A2A258" w14:textId="77777777" w:rsidR="00E86079" w:rsidRPr="00E86079" w:rsidRDefault="00E86079">
            <w:pPr>
              <w:jc w:val="center"/>
              <w:rPr>
                <w:rFonts w:asciiTheme="minorHAnsi" w:hAnsiTheme="minorHAnsi" w:cstheme="minorHAnsi"/>
                <w:sz w:val="20"/>
                <w:szCs w:val="20"/>
              </w:rPr>
            </w:pPr>
            <w:proofErr w:type="spellStart"/>
            <w:r w:rsidRPr="00E86079">
              <w:rPr>
                <w:rFonts w:asciiTheme="minorHAnsi" w:hAnsiTheme="minorHAnsi" w:cstheme="minorHAnsi"/>
                <w:b/>
                <w:sz w:val="20"/>
                <w:szCs w:val="20"/>
                <w:lang w:val="sr-Latn-RS"/>
              </w:rPr>
              <w:t>Време</w:t>
            </w:r>
            <w:proofErr w:type="spellEnd"/>
            <w:r w:rsidRPr="00E86079">
              <w:rPr>
                <w:rFonts w:asciiTheme="minorHAnsi" w:hAnsiTheme="minorHAnsi" w:cstheme="minorHAnsi"/>
                <w:b/>
                <w:sz w:val="20"/>
                <w:szCs w:val="20"/>
                <w:lang w:val="sr-Latn-RS"/>
              </w:rPr>
              <w:t xml:space="preserve"> </w:t>
            </w:r>
            <w:proofErr w:type="spellStart"/>
            <w:r w:rsidRPr="00E86079">
              <w:rPr>
                <w:rFonts w:asciiTheme="minorHAnsi" w:hAnsiTheme="minorHAnsi" w:cstheme="minorHAnsi"/>
                <w:b/>
                <w:sz w:val="20"/>
                <w:szCs w:val="20"/>
                <w:lang w:val="sr-Latn-RS"/>
              </w:rPr>
              <w:t>реализације</w:t>
            </w:r>
            <w:proofErr w:type="spellEnd"/>
          </w:p>
        </w:tc>
      </w:tr>
      <w:tr w:rsidR="00E86079" w:rsidRPr="00E86079" w14:paraId="3014B750"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6AD5B"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b/>
                <w:bCs/>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14:paraId="260559B9" w14:textId="77777777" w:rsidR="00E86079" w:rsidRPr="00E86079" w:rsidRDefault="00E86079">
            <w:pPr>
              <w:rPr>
                <w:rFonts w:asciiTheme="minorHAnsi" w:hAnsiTheme="minorHAnsi" w:cstheme="minorHAnsi"/>
                <w:bCs/>
                <w:sz w:val="20"/>
                <w:szCs w:val="20"/>
              </w:rPr>
            </w:pPr>
            <w:r w:rsidRPr="00E86079">
              <w:rPr>
                <w:rFonts w:asciiTheme="minorHAnsi" w:hAnsiTheme="minorHAnsi" w:cstheme="minorHAnsi"/>
                <w:bCs/>
                <w:sz w:val="20"/>
                <w:szCs w:val="20"/>
              </w:rPr>
              <w:t>Пружање подршке породици и обука што већег броја практичара за развој родитељских компетенција</w:t>
            </w:r>
          </w:p>
        </w:tc>
        <w:tc>
          <w:tcPr>
            <w:tcW w:w="3551" w:type="dxa"/>
            <w:tcBorders>
              <w:top w:val="single" w:sz="4" w:space="0" w:color="auto"/>
              <w:left w:val="single" w:sz="4" w:space="0" w:color="auto"/>
              <w:bottom w:val="single" w:sz="4" w:space="0" w:color="auto"/>
              <w:right w:val="single" w:sz="4" w:space="0" w:color="auto"/>
            </w:tcBorders>
            <w:hideMark/>
          </w:tcPr>
          <w:p w14:paraId="364FC3A2" w14:textId="77777777" w:rsidR="00E86079" w:rsidRPr="00E86079" w:rsidRDefault="00E86079">
            <w:pPr>
              <w:rPr>
                <w:rFonts w:asciiTheme="minorHAnsi" w:hAnsiTheme="minorHAnsi" w:cstheme="minorHAnsi"/>
                <w:bCs/>
                <w:sz w:val="20"/>
                <w:szCs w:val="20"/>
              </w:rPr>
            </w:pPr>
            <w:r w:rsidRPr="00E86079">
              <w:rPr>
                <w:rFonts w:asciiTheme="minorHAnsi" w:hAnsiTheme="minorHAnsi" w:cstheme="minorHAnsi"/>
                <w:bCs/>
                <w:sz w:val="20"/>
                <w:szCs w:val="20"/>
              </w:rPr>
              <w:t>-Формирање Тима за „Разиграно родитељство;</w:t>
            </w:r>
          </w:p>
          <w:p w14:paraId="2D10E4E3" w14:textId="77777777" w:rsidR="00E86079" w:rsidRPr="00E86079" w:rsidRDefault="00E86079">
            <w:pPr>
              <w:rPr>
                <w:rFonts w:asciiTheme="minorHAnsi" w:hAnsiTheme="minorHAnsi" w:cstheme="minorHAnsi"/>
                <w:bCs/>
                <w:sz w:val="20"/>
                <w:szCs w:val="20"/>
              </w:rPr>
            </w:pPr>
            <w:r w:rsidRPr="00E86079">
              <w:rPr>
                <w:rFonts w:asciiTheme="minorHAnsi" w:hAnsiTheme="minorHAnsi" w:cstheme="minorHAnsi"/>
                <w:bCs/>
                <w:sz w:val="20"/>
                <w:szCs w:val="20"/>
              </w:rPr>
              <w:t xml:space="preserve">- Укључивање васпитно образовног кадра који није прошао обуку за програм „Разиграно родитељство“- хоризонтална размена  </w:t>
            </w:r>
          </w:p>
        </w:tc>
        <w:tc>
          <w:tcPr>
            <w:tcW w:w="2126" w:type="dxa"/>
            <w:tcBorders>
              <w:top w:val="single" w:sz="4" w:space="0" w:color="auto"/>
              <w:left w:val="single" w:sz="4" w:space="0" w:color="auto"/>
              <w:bottom w:val="single" w:sz="4" w:space="0" w:color="auto"/>
              <w:right w:val="single" w:sz="4" w:space="0" w:color="auto"/>
            </w:tcBorders>
            <w:hideMark/>
          </w:tcPr>
          <w:p w14:paraId="7C29936E" w14:textId="77777777" w:rsidR="00E86079" w:rsidRPr="00E86079" w:rsidRDefault="00E86079">
            <w:pPr>
              <w:jc w:val="center"/>
              <w:rPr>
                <w:rFonts w:asciiTheme="minorHAnsi" w:hAnsiTheme="minorHAnsi" w:cstheme="minorHAnsi"/>
                <w:bCs/>
                <w:sz w:val="20"/>
                <w:szCs w:val="20"/>
              </w:rPr>
            </w:pPr>
            <w:r w:rsidRPr="00E86079">
              <w:rPr>
                <w:rFonts w:asciiTheme="minorHAnsi" w:hAnsiTheme="minorHAnsi" w:cstheme="minorHAnsi"/>
                <w:bCs/>
                <w:sz w:val="20"/>
                <w:szCs w:val="20"/>
              </w:rPr>
              <w:t>Директор,  Тима за „Разиграно родитељство;</w:t>
            </w:r>
          </w:p>
        </w:tc>
        <w:tc>
          <w:tcPr>
            <w:tcW w:w="1559" w:type="dxa"/>
            <w:tcBorders>
              <w:top w:val="single" w:sz="4" w:space="0" w:color="auto"/>
              <w:left w:val="single" w:sz="4" w:space="0" w:color="auto"/>
              <w:bottom w:val="single" w:sz="4" w:space="0" w:color="auto"/>
              <w:right w:val="single" w:sz="4" w:space="0" w:color="auto"/>
            </w:tcBorders>
            <w:hideMark/>
          </w:tcPr>
          <w:p w14:paraId="6209E14A" w14:textId="77777777" w:rsidR="00E86079" w:rsidRPr="00E86079" w:rsidRDefault="00E86079">
            <w:pPr>
              <w:jc w:val="center"/>
              <w:rPr>
                <w:rFonts w:asciiTheme="minorHAnsi" w:hAnsiTheme="minorHAnsi" w:cstheme="minorHAnsi"/>
                <w:b/>
                <w:sz w:val="20"/>
                <w:szCs w:val="20"/>
                <w:lang w:val="sr-Latn-RS"/>
              </w:rPr>
            </w:pPr>
            <w:r w:rsidRPr="00E86079">
              <w:rPr>
                <w:rFonts w:asciiTheme="minorHAnsi" w:hAnsiTheme="minorHAnsi" w:cstheme="minorHAnsi"/>
                <w:sz w:val="20"/>
                <w:szCs w:val="20"/>
              </w:rPr>
              <w:t>Септембар, октобар</w:t>
            </w:r>
          </w:p>
        </w:tc>
      </w:tr>
      <w:tr w:rsidR="00E86079" w:rsidRPr="00E86079" w14:paraId="0AAEC5A9"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95354"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E7A22" w14:textId="77777777" w:rsidR="00E86079" w:rsidRPr="00E86079" w:rsidRDefault="00E86079">
            <w:pPr>
              <w:rPr>
                <w:rFonts w:asciiTheme="minorHAnsi" w:hAnsiTheme="minorHAnsi" w:cstheme="minorHAnsi"/>
                <w:sz w:val="20"/>
                <w:szCs w:val="20"/>
              </w:rPr>
            </w:pPr>
            <w:r w:rsidRPr="00E86079">
              <w:rPr>
                <w:rFonts w:asciiTheme="minorHAnsi" w:hAnsiTheme="minorHAnsi" w:cstheme="minorHAnsi"/>
                <w:sz w:val="20"/>
                <w:szCs w:val="20"/>
              </w:rPr>
              <w:t>Развој компетенција родитеља за подршку дечјем развоју и учењу</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422A" w14:textId="622EF26C" w:rsidR="00E86079" w:rsidRPr="00E86079" w:rsidRDefault="00E86079">
            <w:pPr>
              <w:rPr>
                <w:rFonts w:asciiTheme="minorHAnsi" w:hAnsiTheme="minorHAnsi" w:cstheme="minorHAnsi"/>
                <w:sz w:val="20"/>
                <w:szCs w:val="20"/>
              </w:rPr>
            </w:pPr>
            <w:r w:rsidRPr="00E86079">
              <w:rPr>
                <w:rFonts w:asciiTheme="minorHAnsi" w:hAnsiTheme="minorHAnsi" w:cstheme="minorHAnsi"/>
                <w:sz w:val="20"/>
                <w:szCs w:val="20"/>
              </w:rPr>
              <w:t>Активности које су део реалног програма, а у складу са обукама из програма „Разиграно родитељство</w:t>
            </w:r>
            <w:r w:rsidR="00BC11F3">
              <w:rPr>
                <w:rFonts w:asciiTheme="minorHAnsi" w:hAnsiTheme="minorHAnsi" w:cstheme="minorHAnsi"/>
                <w:sz w:val="20"/>
                <w:szCs w:val="20"/>
              </w:rPr>
              <w:t>“</w:t>
            </w:r>
            <w:r w:rsidRPr="00E86079">
              <w:rPr>
                <w:rFonts w:asciiTheme="minorHAnsi" w:hAnsiTheme="minorHAnsi" w:cstheme="minorHAnsi"/>
                <w:sz w:val="20"/>
                <w:szCs w:val="20"/>
              </w:rPr>
              <w:t>:</w:t>
            </w:r>
          </w:p>
          <w:p w14:paraId="6F2740F6"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 xml:space="preserve">Учешће родитеља у развијању теме </w:t>
            </w:r>
            <w:proofErr w:type="spellStart"/>
            <w:r w:rsidRPr="00E86079">
              <w:rPr>
                <w:rFonts w:asciiTheme="minorHAnsi" w:hAnsiTheme="minorHAnsi" w:cstheme="minorHAnsi"/>
                <w:sz w:val="20"/>
                <w:szCs w:val="20"/>
              </w:rPr>
              <w:t>пројека</w:t>
            </w:r>
            <w:proofErr w:type="spellEnd"/>
            <w:r w:rsidRPr="00E86079">
              <w:rPr>
                <w:rFonts w:asciiTheme="minorHAnsi" w:hAnsiTheme="minorHAnsi" w:cstheme="minorHAnsi"/>
                <w:sz w:val="20"/>
                <w:szCs w:val="20"/>
              </w:rPr>
              <w:t>;</w:t>
            </w:r>
          </w:p>
          <w:p w14:paraId="4FF4195F"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Заједничко креирање подстицајне физичке и социјалне средине;</w:t>
            </w:r>
          </w:p>
          <w:p w14:paraId="627E4307"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Креирање заједничких просторних целина које пружају добродошлицу родитељима (</w:t>
            </w:r>
            <w:proofErr w:type="spellStart"/>
            <w:r w:rsidRPr="00E86079">
              <w:rPr>
                <w:rFonts w:asciiTheme="minorHAnsi" w:hAnsiTheme="minorHAnsi" w:cstheme="minorHAnsi"/>
                <w:sz w:val="20"/>
                <w:szCs w:val="20"/>
              </w:rPr>
              <w:t>антиципаторне</w:t>
            </w:r>
            <w:proofErr w:type="spellEnd"/>
            <w:r w:rsidRPr="00E86079">
              <w:rPr>
                <w:rFonts w:asciiTheme="minorHAnsi" w:hAnsiTheme="minorHAnsi" w:cstheme="minorHAnsi"/>
                <w:sz w:val="20"/>
                <w:szCs w:val="20"/>
              </w:rPr>
              <w:t xml:space="preserve"> поруке);</w:t>
            </w:r>
          </w:p>
          <w:p w14:paraId="20DE4481"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Организација читаоница и заједничко читање деце и родитеља;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6BDFE"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Васпитачи, медицинске сестре васпитачи, педагози, педагог за ликовно васпитање,</w:t>
            </w:r>
            <w:r w:rsidRPr="00E86079">
              <w:rPr>
                <w:rFonts w:asciiTheme="minorHAnsi" w:hAnsiTheme="minorHAnsi" w:cstheme="minorHAnsi"/>
                <w:sz w:val="20"/>
                <w:szCs w:val="20"/>
                <w:lang w:val="sr-Latn-RS"/>
              </w:rPr>
              <w:t xml:space="preserve"> </w:t>
            </w:r>
            <w:r w:rsidRPr="00E86079">
              <w:rPr>
                <w:rFonts w:asciiTheme="minorHAnsi" w:hAnsiTheme="minorHAnsi" w:cstheme="minorHAnsi"/>
                <w:sz w:val="20"/>
                <w:szCs w:val="20"/>
              </w:rPr>
              <w:t>м</w:t>
            </w:r>
            <w:proofErr w:type="spellStart"/>
            <w:r w:rsidRPr="00E86079">
              <w:rPr>
                <w:rFonts w:asciiTheme="minorHAnsi" w:hAnsiTheme="minorHAnsi" w:cstheme="minorHAnsi"/>
                <w:sz w:val="20"/>
                <w:szCs w:val="20"/>
                <w:lang w:val="sr-Latn-RS"/>
              </w:rPr>
              <w:t>едицинске</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сестре</w:t>
            </w:r>
            <w:proofErr w:type="spellEnd"/>
            <w:r w:rsidRPr="00E86079">
              <w:rPr>
                <w:rFonts w:asciiTheme="minorHAnsi" w:hAnsiTheme="minorHAnsi" w:cstheme="minorHAnsi"/>
                <w:sz w:val="20"/>
                <w:szCs w:val="20"/>
              </w:rPr>
              <w:t xml:space="preserve"> </w:t>
            </w:r>
            <w:r w:rsidRPr="00E86079">
              <w:rPr>
                <w:rFonts w:asciiTheme="minorHAnsi" w:hAnsiTheme="minorHAnsi" w:cstheme="minorHAnsi"/>
                <w:sz w:val="20"/>
                <w:szCs w:val="20"/>
                <w:lang w:val="sr-Latn-RS"/>
              </w:rPr>
              <w:t>-</w:t>
            </w:r>
            <w:r w:rsidRPr="00E86079">
              <w:rPr>
                <w:rFonts w:asciiTheme="minorHAnsi" w:hAnsiTheme="minorHAnsi" w:cstheme="minorHAnsi"/>
                <w:sz w:val="20"/>
                <w:szCs w:val="20"/>
              </w:rPr>
              <w:t>сарадници на пословима неге и</w:t>
            </w:r>
            <w:r w:rsidRPr="00E86079">
              <w:rPr>
                <w:rFonts w:asciiTheme="minorHAnsi" w:hAnsiTheme="minorHAnsi" w:cstheme="minorHAnsi"/>
                <w:sz w:val="20"/>
                <w:szCs w:val="20"/>
                <w:lang w:val="sr-Latn-RS"/>
              </w:rPr>
              <w:t xml:space="preserve"> ПЗЗ, </w:t>
            </w:r>
            <w:r w:rsidRPr="00E86079">
              <w:rPr>
                <w:rFonts w:asciiTheme="minorHAnsi" w:hAnsiTheme="minorHAnsi" w:cstheme="minorHAnsi"/>
                <w:sz w:val="20"/>
                <w:szCs w:val="20"/>
              </w:rPr>
              <w:t>сарадник на пословима унапређивања ПЗЗ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3646E"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0390C1C8"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6366C5C2"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78BD94D7"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1C03F57E"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5EEDA023"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5D2555D9"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7C5B5EB0" w14:textId="77777777" w:rsidR="00E86079" w:rsidRPr="00E86079" w:rsidRDefault="00E86079">
            <w:pPr>
              <w:tabs>
                <w:tab w:val="left" w:pos="2160"/>
                <w:tab w:val="left" w:pos="2280"/>
              </w:tabs>
              <w:rPr>
                <w:rFonts w:asciiTheme="minorHAnsi" w:hAnsiTheme="minorHAnsi" w:cstheme="minorHAnsi"/>
                <w:b/>
                <w:sz w:val="20"/>
                <w:szCs w:val="20"/>
                <w:lang w:val="sr-Latn-RS"/>
              </w:rPr>
            </w:pPr>
            <w:proofErr w:type="spellStart"/>
            <w:r w:rsidRPr="00E86079">
              <w:rPr>
                <w:rFonts w:asciiTheme="minorHAnsi" w:hAnsiTheme="minorHAnsi" w:cstheme="minorHAnsi"/>
                <w:sz w:val="20"/>
                <w:szCs w:val="20"/>
                <w:lang w:val="sr-Latn-RS"/>
              </w:rPr>
              <w:t>Током</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године</w:t>
            </w:r>
            <w:proofErr w:type="spellEnd"/>
          </w:p>
          <w:p w14:paraId="584C859D" w14:textId="77777777" w:rsidR="00E86079" w:rsidRPr="00E86079" w:rsidRDefault="00E86079">
            <w:pPr>
              <w:rPr>
                <w:rFonts w:asciiTheme="minorHAnsi" w:hAnsiTheme="minorHAnsi" w:cstheme="minorHAnsi"/>
                <w:sz w:val="20"/>
                <w:szCs w:val="20"/>
              </w:rPr>
            </w:pPr>
          </w:p>
        </w:tc>
      </w:tr>
      <w:tr w:rsidR="00E86079" w:rsidRPr="00E86079" w14:paraId="012C8E08"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8DE7"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DC8E3"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Лакша доступност информација</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06A96"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Ажурирање веб презентације установе;</w:t>
            </w:r>
          </w:p>
          <w:p w14:paraId="24659FDD"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 xml:space="preserve">Отварање </w:t>
            </w:r>
            <w:proofErr w:type="spellStart"/>
            <w:r w:rsidRPr="00E86079">
              <w:rPr>
                <w:rFonts w:asciiTheme="minorHAnsi" w:hAnsiTheme="minorHAnsi" w:cstheme="minorHAnsi"/>
                <w:sz w:val="20"/>
                <w:szCs w:val="20"/>
              </w:rPr>
              <w:t>јутјуб</w:t>
            </w:r>
            <w:proofErr w:type="spellEnd"/>
            <w:r w:rsidRPr="00E86079">
              <w:rPr>
                <w:rFonts w:asciiTheme="minorHAnsi" w:hAnsiTheme="minorHAnsi" w:cstheme="minorHAnsi"/>
                <w:sz w:val="20"/>
                <w:szCs w:val="20"/>
              </w:rPr>
              <w:t xml:space="preserve"> канала;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29612"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Директор, Тим за хоризонталну дигиталну размену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41C41"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Септембар, октобар</w:t>
            </w:r>
          </w:p>
        </w:tc>
      </w:tr>
      <w:tr w:rsidR="00E86079" w:rsidRPr="00E86079" w14:paraId="270BD015"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18707"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5D1E8"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Промоција игре и здравих стилова живота</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28B16"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Израда и дистрибуција видео материјала;</w:t>
            </w:r>
          </w:p>
          <w:p w14:paraId="60DE8609"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Израда и дистрибуција презентација и осталих дигиталних садржаја;</w:t>
            </w:r>
          </w:p>
          <w:p w14:paraId="53C8E634"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Израда и дистрибуција штампаних материјала- летак, флајер, брошура;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4380C"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Васпитачи, медицинске сестре васпитачи, педагози, педагог за ликовно васпитање,</w:t>
            </w:r>
            <w:r w:rsidRPr="00E86079">
              <w:rPr>
                <w:rFonts w:asciiTheme="minorHAnsi" w:hAnsiTheme="minorHAnsi" w:cstheme="minorHAnsi"/>
                <w:sz w:val="20"/>
                <w:szCs w:val="20"/>
                <w:lang w:val="sr-Latn-RS"/>
              </w:rPr>
              <w:t xml:space="preserve"> </w:t>
            </w:r>
            <w:r w:rsidRPr="00E86079">
              <w:rPr>
                <w:rFonts w:asciiTheme="minorHAnsi" w:hAnsiTheme="minorHAnsi" w:cstheme="minorHAnsi"/>
                <w:sz w:val="20"/>
                <w:szCs w:val="20"/>
              </w:rPr>
              <w:t>м</w:t>
            </w:r>
            <w:proofErr w:type="spellStart"/>
            <w:r w:rsidRPr="00E86079">
              <w:rPr>
                <w:rFonts w:asciiTheme="minorHAnsi" w:hAnsiTheme="minorHAnsi" w:cstheme="minorHAnsi"/>
                <w:sz w:val="20"/>
                <w:szCs w:val="20"/>
                <w:lang w:val="sr-Latn-RS"/>
              </w:rPr>
              <w:t>едицинске</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сестре</w:t>
            </w:r>
            <w:proofErr w:type="spellEnd"/>
            <w:r w:rsidRPr="00E86079">
              <w:rPr>
                <w:rFonts w:asciiTheme="minorHAnsi" w:hAnsiTheme="minorHAnsi" w:cstheme="minorHAnsi"/>
                <w:sz w:val="20"/>
                <w:szCs w:val="20"/>
              </w:rPr>
              <w:t xml:space="preserve"> </w:t>
            </w:r>
            <w:r w:rsidRPr="00E86079">
              <w:rPr>
                <w:rFonts w:asciiTheme="minorHAnsi" w:hAnsiTheme="minorHAnsi" w:cstheme="minorHAnsi"/>
                <w:sz w:val="20"/>
                <w:szCs w:val="20"/>
                <w:lang w:val="sr-Latn-RS"/>
              </w:rPr>
              <w:t>-</w:t>
            </w:r>
            <w:r w:rsidRPr="00E86079">
              <w:rPr>
                <w:rFonts w:asciiTheme="minorHAnsi" w:hAnsiTheme="minorHAnsi" w:cstheme="minorHAnsi"/>
                <w:sz w:val="20"/>
                <w:szCs w:val="20"/>
              </w:rPr>
              <w:t>сарадници на пословима неге и</w:t>
            </w:r>
            <w:r w:rsidRPr="00E86079">
              <w:rPr>
                <w:rFonts w:asciiTheme="minorHAnsi" w:hAnsiTheme="minorHAnsi" w:cstheme="minorHAnsi"/>
                <w:sz w:val="20"/>
                <w:szCs w:val="20"/>
                <w:lang w:val="sr-Latn-RS"/>
              </w:rPr>
              <w:t xml:space="preserve"> ПЗЗ, </w:t>
            </w:r>
            <w:r w:rsidRPr="00E86079">
              <w:rPr>
                <w:rFonts w:asciiTheme="minorHAnsi" w:hAnsiTheme="minorHAnsi" w:cstheme="minorHAnsi"/>
                <w:sz w:val="20"/>
                <w:szCs w:val="20"/>
              </w:rPr>
              <w:t>сарадник на пословима унапређивања ПЗЗ, Тим за хоризонталну дигиталну размену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7186D"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2350CEF0"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6E1F8FA5"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4BD6B190"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0666CEA3"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3111F737" w14:textId="77777777" w:rsidR="00E86079" w:rsidRPr="00E86079" w:rsidRDefault="00E86079">
            <w:pPr>
              <w:tabs>
                <w:tab w:val="left" w:pos="2160"/>
                <w:tab w:val="left" w:pos="2280"/>
              </w:tabs>
              <w:rPr>
                <w:rFonts w:asciiTheme="minorHAnsi" w:hAnsiTheme="minorHAnsi" w:cstheme="minorHAnsi"/>
                <w:b/>
                <w:sz w:val="20"/>
                <w:szCs w:val="20"/>
                <w:lang w:val="sr-Latn-RS"/>
              </w:rPr>
            </w:pPr>
            <w:proofErr w:type="spellStart"/>
            <w:r w:rsidRPr="00E86079">
              <w:rPr>
                <w:rFonts w:asciiTheme="minorHAnsi" w:hAnsiTheme="minorHAnsi" w:cstheme="minorHAnsi"/>
                <w:sz w:val="20"/>
                <w:szCs w:val="20"/>
                <w:lang w:val="sr-Latn-RS"/>
              </w:rPr>
              <w:t>Током</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године</w:t>
            </w:r>
            <w:proofErr w:type="spellEnd"/>
          </w:p>
          <w:p w14:paraId="1945D512" w14:textId="77777777" w:rsidR="00E86079" w:rsidRPr="00E86079" w:rsidRDefault="00E86079">
            <w:pPr>
              <w:rPr>
                <w:rFonts w:asciiTheme="minorHAnsi" w:hAnsiTheme="minorHAnsi" w:cstheme="minorHAnsi"/>
                <w:sz w:val="20"/>
                <w:szCs w:val="20"/>
              </w:rPr>
            </w:pPr>
          </w:p>
        </w:tc>
      </w:tr>
      <w:tr w:rsidR="00E86079" w:rsidRPr="00E86079" w14:paraId="5833D99F"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867B"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5CFC8"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Подршка породицама и деци која не иду у вртић</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12737"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Програм „ Визуелне уметности у вртићу“;</w:t>
            </w:r>
          </w:p>
          <w:p w14:paraId="228A309D"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Саветовалиште за родитеље;</w:t>
            </w:r>
          </w:p>
          <w:p w14:paraId="2A77C364"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Тематске радионице;</w:t>
            </w:r>
          </w:p>
          <w:p w14:paraId="4F8F8A53"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lastRenderedPageBreak/>
              <w:t>Манифестације за децу и родитеље;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A786E"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lastRenderedPageBreak/>
              <w:t>Педагог за ликовно васпитање, сарадник на пословима унапређивања ПЗЗ,</w:t>
            </w:r>
          </w:p>
          <w:p w14:paraId="1CAAEB7B"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lastRenderedPageBreak/>
              <w:t>педагози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88727"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1C05C939" w14:textId="77777777" w:rsidR="00E86079" w:rsidRPr="00E86079" w:rsidRDefault="00E86079">
            <w:pPr>
              <w:tabs>
                <w:tab w:val="left" w:pos="2160"/>
                <w:tab w:val="left" w:pos="2280"/>
              </w:tabs>
              <w:rPr>
                <w:rFonts w:asciiTheme="minorHAnsi" w:hAnsiTheme="minorHAnsi" w:cstheme="minorHAnsi"/>
                <w:b/>
                <w:sz w:val="20"/>
                <w:szCs w:val="20"/>
                <w:lang w:val="sr-Latn-RS"/>
              </w:rPr>
            </w:pPr>
            <w:proofErr w:type="spellStart"/>
            <w:r w:rsidRPr="00E86079">
              <w:rPr>
                <w:rFonts w:asciiTheme="minorHAnsi" w:hAnsiTheme="minorHAnsi" w:cstheme="minorHAnsi"/>
                <w:sz w:val="20"/>
                <w:szCs w:val="20"/>
                <w:lang w:val="sr-Latn-RS"/>
              </w:rPr>
              <w:t>Током</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године</w:t>
            </w:r>
            <w:proofErr w:type="spellEnd"/>
          </w:p>
          <w:p w14:paraId="25055252" w14:textId="77777777" w:rsidR="00E86079" w:rsidRPr="00E86079" w:rsidRDefault="00E86079">
            <w:pPr>
              <w:rPr>
                <w:rFonts w:asciiTheme="minorHAnsi" w:hAnsiTheme="minorHAnsi" w:cstheme="minorHAnsi"/>
                <w:sz w:val="20"/>
                <w:szCs w:val="20"/>
              </w:rPr>
            </w:pPr>
          </w:p>
        </w:tc>
      </w:tr>
      <w:tr w:rsidR="00E86079" w:rsidRPr="00E86079" w14:paraId="2B37444F"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8DB0"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88C7A"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 xml:space="preserve">Системске мере подршке и услуга породице- </w:t>
            </w:r>
            <w:proofErr w:type="spellStart"/>
            <w:r w:rsidRPr="00E86079">
              <w:rPr>
                <w:rFonts w:asciiTheme="minorHAnsi" w:hAnsiTheme="minorHAnsi" w:cstheme="minorHAnsi"/>
                <w:sz w:val="20"/>
                <w:szCs w:val="20"/>
              </w:rPr>
              <w:t>међусекторска</w:t>
            </w:r>
            <w:proofErr w:type="spellEnd"/>
            <w:r w:rsidRPr="00E86079">
              <w:rPr>
                <w:rFonts w:asciiTheme="minorHAnsi" w:hAnsiTheme="minorHAnsi" w:cstheme="minorHAnsi"/>
                <w:sz w:val="20"/>
                <w:szCs w:val="20"/>
              </w:rPr>
              <w:t xml:space="preserve"> мера</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2019C"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Саветовалиште за родитеље - учешће стручњака из различитих система;</w:t>
            </w:r>
          </w:p>
          <w:p w14:paraId="3A34769E"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Тематске радионице и састанци - учешће стручњака из различитих система;</w:t>
            </w:r>
          </w:p>
          <w:p w14:paraId="09B7670A"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Школа родитељства у организацији Дома здравља - учешће стручњака из различитих система;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8A3BA"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Тим за „Разиграно родитељство“ предшколске установе, Дома здравља, Центра за социјални рад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0024"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6A4862A8"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75FDB15A"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2089C03C" w14:textId="77777777" w:rsidR="00E86079" w:rsidRPr="00E86079" w:rsidRDefault="00E86079">
            <w:pPr>
              <w:tabs>
                <w:tab w:val="left" w:pos="2160"/>
                <w:tab w:val="left" w:pos="2280"/>
              </w:tabs>
              <w:rPr>
                <w:rFonts w:asciiTheme="minorHAnsi" w:hAnsiTheme="minorHAnsi" w:cstheme="minorHAnsi"/>
                <w:b/>
                <w:sz w:val="20"/>
                <w:szCs w:val="20"/>
                <w:lang w:val="sr-Latn-RS"/>
              </w:rPr>
            </w:pPr>
            <w:proofErr w:type="spellStart"/>
            <w:r w:rsidRPr="00E86079">
              <w:rPr>
                <w:rFonts w:asciiTheme="minorHAnsi" w:hAnsiTheme="minorHAnsi" w:cstheme="minorHAnsi"/>
                <w:sz w:val="20"/>
                <w:szCs w:val="20"/>
                <w:lang w:val="sr-Latn-RS"/>
              </w:rPr>
              <w:t>Током</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године</w:t>
            </w:r>
            <w:proofErr w:type="spellEnd"/>
          </w:p>
          <w:p w14:paraId="5FA07F0F" w14:textId="77777777" w:rsidR="00E86079" w:rsidRPr="00E86079" w:rsidRDefault="00E86079">
            <w:pPr>
              <w:rPr>
                <w:rFonts w:asciiTheme="minorHAnsi" w:hAnsiTheme="minorHAnsi" w:cstheme="minorHAnsi"/>
                <w:sz w:val="20"/>
                <w:szCs w:val="20"/>
              </w:rPr>
            </w:pPr>
          </w:p>
        </w:tc>
      </w:tr>
      <w:tr w:rsidR="00E86079" w:rsidRPr="00E86079" w14:paraId="55225CB7" w14:textId="77777777" w:rsidTr="00E86079">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446B9" w14:textId="77777777" w:rsidR="00E86079" w:rsidRPr="00E86079" w:rsidRDefault="00E86079" w:rsidP="00E86079">
            <w:pPr>
              <w:pStyle w:val="Pasussalistom"/>
              <w:widowControl w:val="0"/>
              <w:numPr>
                <w:ilvl w:val="0"/>
                <w:numId w:val="32"/>
              </w:numPr>
              <w:suppressAutoHyphens/>
              <w:spacing w:line="240" w:lineRule="auto"/>
              <w:rPr>
                <w:rFonts w:asciiTheme="minorHAnsi" w:hAnsiTheme="minorHAnsi" w:cstheme="minorHAnsi"/>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9C748"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 xml:space="preserve">Промоција  значаја родитељства кроз игру и промоција здравих стилова живота- </w:t>
            </w:r>
            <w:proofErr w:type="spellStart"/>
            <w:r w:rsidRPr="00E86079">
              <w:rPr>
                <w:rFonts w:asciiTheme="minorHAnsi" w:hAnsiTheme="minorHAnsi" w:cstheme="minorHAnsi"/>
                <w:sz w:val="20"/>
                <w:szCs w:val="20"/>
              </w:rPr>
              <w:t>међусекторска</w:t>
            </w:r>
            <w:proofErr w:type="spellEnd"/>
            <w:r w:rsidRPr="00E86079">
              <w:rPr>
                <w:rFonts w:asciiTheme="minorHAnsi" w:hAnsiTheme="minorHAnsi" w:cstheme="minorHAnsi"/>
                <w:sz w:val="20"/>
                <w:szCs w:val="20"/>
              </w:rPr>
              <w:t xml:space="preserve"> мера</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EBEBE"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Заједничко планирање мере подршке родитељству- заједнички састанци; институција;</w:t>
            </w:r>
          </w:p>
          <w:p w14:paraId="0528689A"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Размена садржаја и информација између установа-  садржаји на веб презентацијама установа, размена писаних, штампани и видео материјали;</w:t>
            </w:r>
          </w:p>
          <w:p w14:paraId="7A418CCC"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Медијска промоција- игре и здравих стилова живота;</w:t>
            </w:r>
          </w:p>
          <w:p w14:paraId="3FC3586F" w14:textId="77777777" w:rsidR="00E86079" w:rsidRPr="00E86079" w:rsidRDefault="00E86079" w:rsidP="00E86079">
            <w:pPr>
              <w:pStyle w:val="Pasussalistom"/>
              <w:widowControl w:val="0"/>
              <w:numPr>
                <w:ilvl w:val="0"/>
                <w:numId w:val="31"/>
              </w:numPr>
              <w:suppressAutoHyphens/>
              <w:spacing w:line="240" w:lineRule="auto"/>
              <w:rPr>
                <w:rFonts w:asciiTheme="minorHAnsi" w:hAnsiTheme="minorHAnsi" w:cstheme="minorHAnsi"/>
                <w:sz w:val="20"/>
                <w:szCs w:val="20"/>
              </w:rPr>
            </w:pPr>
            <w:r w:rsidRPr="00E86079">
              <w:rPr>
                <w:rFonts w:asciiTheme="minorHAnsi" w:hAnsiTheme="minorHAnsi" w:cstheme="minorHAnsi"/>
                <w:sz w:val="20"/>
                <w:szCs w:val="20"/>
              </w:rPr>
              <w:t>Манифестације за децу и родитеље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46A93" w14:textId="77777777" w:rsidR="00E86079" w:rsidRPr="00E86079" w:rsidRDefault="00E86079">
            <w:pPr>
              <w:jc w:val="center"/>
              <w:rPr>
                <w:rFonts w:asciiTheme="minorHAnsi" w:hAnsiTheme="minorHAnsi" w:cstheme="minorHAnsi"/>
                <w:sz w:val="20"/>
                <w:szCs w:val="20"/>
              </w:rPr>
            </w:pPr>
            <w:r w:rsidRPr="00E86079">
              <w:rPr>
                <w:rFonts w:asciiTheme="minorHAnsi" w:hAnsiTheme="minorHAnsi" w:cstheme="minorHAnsi"/>
                <w:sz w:val="20"/>
                <w:szCs w:val="20"/>
              </w:rPr>
              <w:t>Тим за „Разиграно родитељство“ предшколске установе, Дома здравља, Центра за социјални рад,  Радно тело за подршку подстицајном родитељству и развоју деце, локална самоуправа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517C"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1A57D1D9"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361A3678"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26A85BC2"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23D4E3DD" w14:textId="77777777" w:rsidR="00E86079" w:rsidRPr="00E86079" w:rsidRDefault="00E86079">
            <w:pPr>
              <w:tabs>
                <w:tab w:val="left" w:pos="2160"/>
                <w:tab w:val="left" w:pos="2280"/>
              </w:tabs>
              <w:rPr>
                <w:rFonts w:asciiTheme="minorHAnsi" w:hAnsiTheme="minorHAnsi" w:cstheme="minorHAnsi"/>
                <w:sz w:val="20"/>
                <w:szCs w:val="20"/>
                <w:lang w:val="sr-Latn-RS"/>
              </w:rPr>
            </w:pPr>
          </w:p>
          <w:p w14:paraId="39366C94" w14:textId="77777777" w:rsidR="00E86079" w:rsidRPr="00E86079" w:rsidRDefault="00E86079">
            <w:pPr>
              <w:tabs>
                <w:tab w:val="left" w:pos="2160"/>
                <w:tab w:val="left" w:pos="2280"/>
              </w:tabs>
              <w:rPr>
                <w:rFonts w:asciiTheme="minorHAnsi" w:hAnsiTheme="minorHAnsi" w:cstheme="minorHAnsi"/>
                <w:b/>
                <w:sz w:val="20"/>
                <w:szCs w:val="20"/>
                <w:lang w:val="sr-Latn-RS"/>
              </w:rPr>
            </w:pPr>
            <w:proofErr w:type="spellStart"/>
            <w:r w:rsidRPr="00E86079">
              <w:rPr>
                <w:rFonts w:asciiTheme="minorHAnsi" w:hAnsiTheme="minorHAnsi" w:cstheme="minorHAnsi"/>
                <w:sz w:val="20"/>
                <w:szCs w:val="20"/>
                <w:lang w:val="sr-Latn-RS"/>
              </w:rPr>
              <w:t>Током</w:t>
            </w:r>
            <w:proofErr w:type="spellEnd"/>
            <w:r w:rsidRPr="00E86079">
              <w:rPr>
                <w:rFonts w:asciiTheme="minorHAnsi" w:hAnsiTheme="minorHAnsi" w:cstheme="minorHAnsi"/>
                <w:sz w:val="20"/>
                <w:szCs w:val="20"/>
                <w:lang w:val="sr-Latn-RS"/>
              </w:rPr>
              <w:t xml:space="preserve"> </w:t>
            </w:r>
            <w:proofErr w:type="spellStart"/>
            <w:r w:rsidRPr="00E86079">
              <w:rPr>
                <w:rFonts w:asciiTheme="minorHAnsi" w:hAnsiTheme="minorHAnsi" w:cstheme="minorHAnsi"/>
                <w:sz w:val="20"/>
                <w:szCs w:val="20"/>
                <w:lang w:val="sr-Latn-RS"/>
              </w:rPr>
              <w:t>године</w:t>
            </w:r>
            <w:proofErr w:type="spellEnd"/>
          </w:p>
          <w:p w14:paraId="77F034B1" w14:textId="77777777" w:rsidR="00E86079" w:rsidRPr="00E86079" w:rsidRDefault="00E86079">
            <w:pPr>
              <w:rPr>
                <w:rFonts w:asciiTheme="minorHAnsi" w:hAnsiTheme="minorHAnsi" w:cstheme="minorHAnsi"/>
                <w:sz w:val="20"/>
                <w:szCs w:val="20"/>
              </w:rPr>
            </w:pPr>
          </w:p>
        </w:tc>
      </w:tr>
    </w:tbl>
    <w:p w14:paraId="6C801C8B" w14:textId="77777777" w:rsidR="00475164" w:rsidRDefault="00475164" w:rsidP="00F948A1">
      <w:pPr>
        <w:widowControl w:val="0"/>
        <w:suppressAutoHyphens/>
        <w:spacing w:after="0" w:line="240" w:lineRule="auto"/>
        <w:rPr>
          <w:rFonts w:cstheme="minorHAnsi"/>
          <w:b/>
          <w:bCs/>
          <w:lang w:val="sr-Cyrl-RS"/>
        </w:rPr>
      </w:pPr>
    </w:p>
    <w:p w14:paraId="2AD0A498" w14:textId="06042652" w:rsidR="00F948A1" w:rsidRPr="00F948A1" w:rsidRDefault="0048679B" w:rsidP="00F948A1">
      <w:pPr>
        <w:widowControl w:val="0"/>
        <w:suppressAutoHyphens/>
        <w:spacing w:after="0" w:line="240" w:lineRule="auto"/>
        <w:rPr>
          <w:rFonts w:eastAsia="SimSun" w:cs="Mangal"/>
          <w:b/>
          <w:kern w:val="2"/>
          <w:lang w:val="sr-Cyrl-CS" w:eastAsia="hi-IN" w:bidi="hi-IN"/>
        </w:rPr>
      </w:pPr>
      <w:r w:rsidRPr="00F948A1">
        <w:rPr>
          <w:rFonts w:cstheme="minorHAnsi"/>
          <w:b/>
          <w:bCs/>
          <w:lang w:val="sr-Cyrl-RS"/>
        </w:rPr>
        <w:t>VI</w:t>
      </w:r>
      <w:r w:rsidRPr="00F948A1">
        <w:rPr>
          <w:rFonts w:cstheme="minorHAnsi"/>
          <w:b/>
          <w:bCs/>
        </w:rPr>
        <w:t>II</w:t>
      </w:r>
      <w:r w:rsidRPr="00F948A1">
        <w:rPr>
          <w:rFonts w:cstheme="minorHAnsi"/>
          <w:b/>
          <w:bCs/>
          <w:lang w:val="sr-Cyrl-RS"/>
        </w:rPr>
        <w:t xml:space="preserve"> ЗАДАЦИ ТИМА СТРУЧНИХ САРАДНИКА НА РЕАЛИЗАЦИЈИ ПРОГРАМА РАДА УСТАНОВЕ</w:t>
      </w:r>
    </w:p>
    <w:p w14:paraId="7CB6CEC5" w14:textId="77777777" w:rsidR="00F948A1" w:rsidRDefault="00F948A1" w:rsidP="00F948A1">
      <w:pPr>
        <w:widowControl w:val="0"/>
        <w:suppressAutoHyphens/>
        <w:spacing w:after="0" w:line="240" w:lineRule="auto"/>
        <w:rPr>
          <w:rFonts w:eastAsia="SimSun" w:cs="Mangal"/>
          <w:b/>
          <w:bCs/>
          <w:kern w:val="2"/>
          <w:lang w:eastAsia="hi-IN" w:bidi="hi-IN"/>
        </w:rPr>
      </w:pPr>
    </w:p>
    <w:p w14:paraId="7FA0482C" w14:textId="2FD0EA3C" w:rsidR="0048679B" w:rsidRPr="00F948A1" w:rsidRDefault="0048679B" w:rsidP="00F948A1">
      <w:pPr>
        <w:widowControl w:val="0"/>
        <w:suppressAutoHyphens/>
        <w:spacing w:after="0" w:line="240" w:lineRule="auto"/>
        <w:rPr>
          <w:rFonts w:eastAsia="SimSun" w:cs="Mangal"/>
          <w:b/>
          <w:kern w:val="2"/>
          <w:lang w:val="sr-Cyrl-CS" w:eastAsia="hi-IN" w:bidi="hi-IN"/>
        </w:rPr>
      </w:pPr>
      <w:r w:rsidRPr="00F948A1">
        <w:rPr>
          <w:rFonts w:eastAsia="SimSun" w:cs="Mangal"/>
          <w:b/>
          <w:bCs/>
          <w:kern w:val="2"/>
          <w:lang w:eastAsia="hi-IN" w:bidi="hi-IN"/>
        </w:rPr>
        <w:t>8.1.</w:t>
      </w:r>
      <w:r w:rsidRPr="00F948A1">
        <w:rPr>
          <w:rFonts w:eastAsia="SimSun" w:cs="Mangal"/>
          <w:b/>
          <w:bCs/>
          <w:kern w:val="2"/>
          <w:lang w:val="sr-Cyrl-CS" w:eastAsia="hi-IN" w:bidi="hi-IN"/>
        </w:rPr>
        <w:t>ПРОГРАМ РАДА</w:t>
      </w:r>
      <w:r w:rsidRPr="00F948A1">
        <w:rPr>
          <w:rFonts w:eastAsia="SimSun" w:cs="Mangal"/>
          <w:b/>
          <w:kern w:val="2"/>
          <w:lang w:eastAsia="hi-IN" w:bidi="hi-IN"/>
        </w:rPr>
        <w:t xml:space="preserve"> ПЕДАГОГА</w:t>
      </w:r>
    </w:p>
    <w:p w14:paraId="77C534E0" w14:textId="77777777" w:rsidR="00F948A1" w:rsidRPr="00F948A1" w:rsidRDefault="00F948A1" w:rsidP="00F948A1">
      <w:pPr>
        <w:pStyle w:val="Pasussalistom"/>
        <w:rPr>
          <w:rFonts w:eastAsia="SimSun" w:cs="Mangal"/>
          <w:b/>
          <w:kern w:val="2"/>
          <w:lang w:eastAsia="hi-IN" w:bidi="hi-IN"/>
        </w:rPr>
      </w:pPr>
    </w:p>
    <w:tbl>
      <w:tblPr>
        <w:tblStyle w:val="Koordinatnamreatabele"/>
        <w:tblW w:w="0" w:type="auto"/>
        <w:tblInd w:w="0" w:type="dxa"/>
        <w:tblLook w:val="04A0" w:firstRow="1" w:lastRow="0" w:firstColumn="1" w:lastColumn="0" w:noHBand="0" w:noVBand="1"/>
      </w:tblPr>
      <w:tblGrid>
        <w:gridCol w:w="1989"/>
        <w:gridCol w:w="7073"/>
      </w:tblGrid>
      <w:tr w:rsidR="00F948A1" w:rsidRPr="00B27D1F" w14:paraId="421C723E" w14:textId="77777777" w:rsidTr="00FC1058">
        <w:tc>
          <w:tcPr>
            <w:tcW w:w="1998" w:type="dxa"/>
            <w:tcBorders>
              <w:top w:val="single" w:sz="4" w:space="0" w:color="auto"/>
              <w:left w:val="single" w:sz="4" w:space="0" w:color="auto"/>
              <w:bottom w:val="single" w:sz="4" w:space="0" w:color="auto"/>
              <w:right w:val="single" w:sz="4" w:space="0" w:color="auto"/>
            </w:tcBorders>
            <w:shd w:val="clear" w:color="auto" w:fill="E6EEF0" w:themeFill="accent5" w:themeFillTint="33"/>
            <w:hideMark/>
          </w:tcPr>
          <w:p w14:paraId="0B7588A2" w14:textId="77777777" w:rsidR="00F948A1" w:rsidRPr="00B27D1F" w:rsidRDefault="00F948A1" w:rsidP="00FC1058">
            <w:pPr>
              <w:spacing w:line="240" w:lineRule="auto"/>
              <w:jc w:val="center"/>
              <w:rPr>
                <w:b/>
                <w:bCs/>
              </w:rPr>
            </w:pPr>
            <w:r w:rsidRPr="00B27D1F">
              <w:rPr>
                <w:b/>
                <w:bCs/>
              </w:rPr>
              <w:t>Компетенције</w:t>
            </w:r>
          </w:p>
        </w:tc>
        <w:tc>
          <w:tcPr>
            <w:tcW w:w="7200" w:type="dxa"/>
            <w:tcBorders>
              <w:top w:val="single" w:sz="4" w:space="0" w:color="auto"/>
              <w:left w:val="single" w:sz="4" w:space="0" w:color="auto"/>
              <w:bottom w:val="single" w:sz="4" w:space="0" w:color="auto"/>
              <w:right w:val="single" w:sz="4" w:space="0" w:color="auto"/>
            </w:tcBorders>
            <w:shd w:val="clear" w:color="auto" w:fill="E6EEF0" w:themeFill="accent5" w:themeFillTint="33"/>
            <w:hideMark/>
          </w:tcPr>
          <w:p w14:paraId="370757C3" w14:textId="77777777" w:rsidR="00F948A1" w:rsidRDefault="00F948A1" w:rsidP="00FC1058">
            <w:pPr>
              <w:spacing w:line="240" w:lineRule="auto"/>
              <w:jc w:val="center"/>
              <w:rPr>
                <w:rFonts w:asciiTheme="minorHAnsi" w:hAnsiTheme="minorHAnsi"/>
                <w:b/>
                <w:bCs/>
              </w:rPr>
            </w:pPr>
            <w:r w:rsidRPr="00B27D1F">
              <w:rPr>
                <w:rFonts w:asciiTheme="minorHAnsi" w:hAnsiTheme="minorHAnsi"/>
                <w:b/>
                <w:bCs/>
              </w:rPr>
              <w:t>Активности</w:t>
            </w:r>
          </w:p>
          <w:p w14:paraId="2FBEB46C" w14:textId="77777777" w:rsidR="00F948A1" w:rsidRPr="00B27D1F" w:rsidRDefault="00F948A1" w:rsidP="00FC1058">
            <w:pPr>
              <w:spacing w:line="240" w:lineRule="auto"/>
              <w:jc w:val="center"/>
              <w:rPr>
                <w:rFonts w:asciiTheme="minorHAnsi" w:hAnsiTheme="minorHAnsi"/>
                <w:b/>
                <w:bCs/>
              </w:rPr>
            </w:pPr>
          </w:p>
        </w:tc>
      </w:tr>
      <w:tr w:rsidR="00F948A1" w14:paraId="169ECF8A" w14:textId="77777777" w:rsidTr="00FC1058">
        <w:tc>
          <w:tcPr>
            <w:tcW w:w="1998" w:type="dxa"/>
            <w:tcBorders>
              <w:top w:val="single" w:sz="4" w:space="0" w:color="auto"/>
              <w:left w:val="single" w:sz="4" w:space="0" w:color="auto"/>
              <w:bottom w:val="single" w:sz="4" w:space="0" w:color="auto"/>
              <w:right w:val="single" w:sz="4" w:space="0" w:color="auto"/>
            </w:tcBorders>
            <w:hideMark/>
          </w:tcPr>
          <w:p w14:paraId="58579AA6"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Стратешко (развојно) планирање и праћење праксе</w:t>
            </w:r>
          </w:p>
        </w:tc>
        <w:tc>
          <w:tcPr>
            <w:tcW w:w="7200" w:type="dxa"/>
            <w:tcBorders>
              <w:top w:val="single" w:sz="4" w:space="0" w:color="auto"/>
              <w:left w:val="single" w:sz="4" w:space="0" w:color="auto"/>
              <w:bottom w:val="single" w:sz="4" w:space="0" w:color="auto"/>
              <w:right w:val="single" w:sz="4" w:space="0" w:color="auto"/>
            </w:tcBorders>
            <w:hideMark/>
          </w:tcPr>
          <w:p w14:paraId="33D4C240" w14:textId="77777777" w:rsidR="00F948A1" w:rsidRPr="009C374C" w:rsidRDefault="00F948A1" w:rsidP="00FC1058">
            <w:pPr>
              <w:spacing w:line="240" w:lineRule="auto"/>
              <w:rPr>
                <w:rFonts w:asciiTheme="minorHAnsi" w:hAnsiTheme="minorHAnsi" w:cstheme="minorBidi"/>
                <w:sz w:val="20"/>
                <w:szCs w:val="20"/>
              </w:rPr>
            </w:pPr>
            <w:r w:rsidRPr="009C374C">
              <w:rPr>
                <w:rFonts w:asciiTheme="minorHAnsi" w:hAnsiTheme="minorHAnsi"/>
                <w:sz w:val="20"/>
                <w:szCs w:val="20"/>
              </w:rPr>
              <w:t>-Израда стратешких докумената (Предшколски програм, Годишњи плана, Развојни план) који се темеље на теоријско-</w:t>
            </w:r>
            <w:proofErr w:type="spellStart"/>
            <w:r w:rsidRPr="009C374C">
              <w:rPr>
                <w:rFonts w:asciiTheme="minorHAnsi" w:hAnsiTheme="minorHAnsi"/>
                <w:sz w:val="20"/>
                <w:szCs w:val="20"/>
              </w:rPr>
              <w:t>вредностим</w:t>
            </w:r>
            <w:proofErr w:type="spellEnd"/>
            <w:r w:rsidRPr="009C374C">
              <w:rPr>
                <w:rFonts w:asciiTheme="minorHAnsi" w:hAnsiTheme="minorHAnsi"/>
                <w:sz w:val="20"/>
                <w:szCs w:val="20"/>
              </w:rPr>
              <w:t xml:space="preserve"> постулатима Основа програма</w:t>
            </w:r>
          </w:p>
          <w:p w14:paraId="042CD2F7"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-Критичка анализа реализованих стратешких планова и планирање мера унапређења установе</w:t>
            </w:r>
          </w:p>
          <w:p w14:paraId="46A60CAC"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-Примена закона и подзаконских и прилагођавање контексту установе засноване на принципима демократске и </w:t>
            </w:r>
            <w:proofErr w:type="spellStart"/>
            <w:r w:rsidRPr="009C374C">
              <w:rPr>
                <w:rFonts w:asciiTheme="minorHAnsi" w:hAnsiTheme="minorHAnsi"/>
                <w:sz w:val="20"/>
                <w:szCs w:val="20"/>
              </w:rPr>
              <w:t>инклузивне</w:t>
            </w:r>
            <w:proofErr w:type="spellEnd"/>
            <w:r w:rsidRPr="009C374C">
              <w:rPr>
                <w:rFonts w:asciiTheme="minorHAnsi" w:hAnsiTheme="minorHAnsi"/>
                <w:sz w:val="20"/>
                <w:szCs w:val="20"/>
              </w:rPr>
              <w:t xml:space="preserve"> праксе</w:t>
            </w:r>
          </w:p>
          <w:p w14:paraId="6B40EC23"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-Праћење начина имплементације стратешких докумената и редефинисање плана </w:t>
            </w:r>
          </w:p>
          <w:p w14:paraId="34AFE9C2" w14:textId="0EB2BFAA"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-Обликовање праксе установе у односу на структуру и кул</w:t>
            </w:r>
            <w:r w:rsidR="009009F8">
              <w:rPr>
                <w:rFonts w:asciiTheme="minorHAnsi" w:hAnsiTheme="minorHAnsi"/>
                <w:sz w:val="20"/>
                <w:szCs w:val="20"/>
              </w:rPr>
              <w:t>т</w:t>
            </w:r>
            <w:r w:rsidRPr="009C374C">
              <w:rPr>
                <w:rFonts w:asciiTheme="minorHAnsi" w:hAnsiTheme="minorHAnsi"/>
                <w:sz w:val="20"/>
                <w:szCs w:val="20"/>
              </w:rPr>
              <w:t>уру вртића</w:t>
            </w:r>
          </w:p>
          <w:p w14:paraId="5BA798C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-Осмишљавање начина веће подршком деце кроз различите програме, понуде и организацију и реализацију додатне подршке</w:t>
            </w:r>
          </w:p>
          <w:p w14:paraId="479E152A"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-Анализа и документовање рада установе коришћењем различитих инструмената</w:t>
            </w:r>
          </w:p>
        </w:tc>
      </w:tr>
      <w:tr w:rsidR="00F948A1" w14:paraId="13A78E1D" w14:textId="77777777" w:rsidTr="00FC1058">
        <w:tc>
          <w:tcPr>
            <w:tcW w:w="1998" w:type="dxa"/>
            <w:tcBorders>
              <w:top w:val="single" w:sz="4" w:space="0" w:color="auto"/>
              <w:left w:val="single" w:sz="4" w:space="0" w:color="auto"/>
              <w:bottom w:val="single" w:sz="4" w:space="0" w:color="auto"/>
              <w:right w:val="single" w:sz="4" w:space="0" w:color="auto"/>
            </w:tcBorders>
            <w:hideMark/>
          </w:tcPr>
          <w:p w14:paraId="658CAE75"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Сарадња и заједништво</w:t>
            </w:r>
          </w:p>
        </w:tc>
        <w:tc>
          <w:tcPr>
            <w:tcW w:w="7200" w:type="dxa"/>
            <w:tcBorders>
              <w:top w:val="single" w:sz="4" w:space="0" w:color="auto"/>
              <w:left w:val="single" w:sz="4" w:space="0" w:color="auto"/>
              <w:bottom w:val="single" w:sz="4" w:space="0" w:color="auto"/>
              <w:right w:val="single" w:sz="4" w:space="0" w:color="auto"/>
            </w:tcBorders>
            <w:hideMark/>
          </w:tcPr>
          <w:p w14:paraId="610DA9B9" w14:textId="77777777" w:rsidR="00F948A1" w:rsidRPr="009C374C" w:rsidRDefault="00F948A1" w:rsidP="00FC1058">
            <w:pPr>
              <w:spacing w:line="240" w:lineRule="auto"/>
              <w:rPr>
                <w:rFonts w:asciiTheme="minorHAnsi" w:hAnsiTheme="minorHAnsi" w:cstheme="minorBidi"/>
                <w:sz w:val="20"/>
                <w:szCs w:val="20"/>
              </w:rPr>
            </w:pPr>
            <w:r w:rsidRPr="009C374C">
              <w:rPr>
                <w:rFonts w:asciiTheme="minorHAnsi" w:hAnsiTheme="minorHAnsi"/>
                <w:sz w:val="20"/>
                <w:szCs w:val="20"/>
              </w:rPr>
              <w:t>-Формални и неформални разговори са васпитачима у циљу обезбеђивања квалитетније праксе и унапређења установе</w:t>
            </w:r>
          </w:p>
          <w:p w14:paraId="64351BA3"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-Подршка у остваривању сарадничких односа и заједништва међу практичарима</w:t>
            </w:r>
          </w:p>
          <w:p w14:paraId="64721899"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-Омогућавање хоризонталне размене и конструктивних дијалога отварањем нових питања, разменом дилема и анализом проблема</w:t>
            </w:r>
          </w:p>
          <w:p w14:paraId="0826A45D"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-Учешће у раду тимова, стручних органа и поштовање принципа тимског рада</w:t>
            </w:r>
          </w:p>
          <w:p w14:paraId="4D7C4426"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-Организовање различитих облика професионалне сарадње са установама, удружењима и организацијама</w:t>
            </w:r>
          </w:p>
          <w:p w14:paraId="334F40C5"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-Подржава разумевање осетљивости породица и преиспитује професионална знања и гледишта за добробит детета и развија сарадњу са породицом</w:t>
            </w:r>
          </w:p>
          <w:p w14:paraId="02748CAD"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lastRenderedPageBreak/>
              <w:t>-Осмишљавање различитих начина учешћа породице у предшколској установи (састанке, акције, вредновање, радионице)</w:t>
            </w:r>
          </w:p>
          <w:p w14:paraId="4C458AC9"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-Пружање подршке породицама у односу на специфичне потребе и важних васпитно-образовних питања и оснаживање родитељских компетенција</w:t>
            </w:r>
          </w:p>
          <w:p w14:paraId="22EA14DE"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-Учешће у акцијама и активностима које доприносе видљивости предшколске установе у заједници</w:t>
            </w:r>
          </w:p>
          <w:p w14:paraId="092F5CF2"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-Учешће и осмишљавање акција са локалном зајед</w:t>
            </w:r>
            <w:r>
              <w:rPr>
                <w:rFonts w:asciiTheme="minorHAnsi" w:hAnsiTheme="minorHAnsi"/>
                <w:sz w:val="20"/>
                <w:szCs w:val="20"/>
              </w:rPr>
              <w:t>н</w:t>
            </w:r>
            <w:r w:rsidRPr="009C374C">
              <w:rPr>
                <w:rFonts w:asciiTheme="minorHAnsi" w:hAnsiTheme="minorHAnsi"/>
                <w:sz w:val="20"/>
                <w:szCs w:val="20"/>
              </w:rPr>
              <w:t>ицом, другим предшколским установама и организацијама</w:t>
            </w:r>
          </w:p>
          <w:p w14:paraId="790D70A6"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-Тражење ресурса у локалној заједници који могу допринети стварању квалитетнијих услова васпитно-образовног рада</w:t>
            </w:r>
          </w:p>
        </w:tc>
      </w:tr>
      <w:tr w:rsidR="00F948A1" w14:paraId="3DB03CAE" w14:textId="77777777" w:rsidTr="00FC1058">
        <w:tc>
          <w:tcPr>
            <w:tcW w:w="1998" w:type="dxa"/>
            <w:tcBorders>
              <w:top w:val="single" w:sz="4" w:space="0" w:color="auto"/>
              <w:left w:val="single" w:sz="4" w:space="0" w:color="auto"/>
              <w:bottom w:val="single" w:sz="4" w:space="0" w:color="auto"/>
              <w:right w:val="single" w:sz="4" w:space="0" w:color="auto"/>
            </w:tcBorders>
            <w:hideMark/>
          </w:tcPr>
          <w:p w14:paraId="1E03A11D"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lastRenderedPageBreak/>
              <w:t xml:space="preserve">Развијање </w:t>
            </w:r>
            <w:proofErr w:type="spellStart"/>
            <w:r w:rsidRPr="009C374C">
              <w:rPr>
                <w:rFonts w:asciiTheme="minorHAnsi" w:hAnsiTheme="minorHAnsi"/>
                <w:sz w:val="20"/>
                <w:szCs w:val="20"/>
              </w:rPr>
              <w:t>рефлекстивне</w:t>
            </w:r>
            <w:proofErr w:type="spellEnd"/>
            <w:r w:rsidRPr="009C374C">
              <w:rPr>
                <w:rFonts w:asciiTheme="minorHAnsi" w:hAnsiTheme="minorHAnsi"/>
                <w:sz w:val="20"/>
                <w:szCs w:val="20"/>
              </w:rPr>
              <w:t xml:space="preserve"> праксе</w:t>
            </w:r>
          </w:p>
        </w:tc>
        <w:tc>
          <w:tcPr>
            <w:tcW w:w="7200" w:type="dxa"/>
            <w:tcBorders>
              <w:top w:val="single" w:sz="4" w:space="0" w:color="auto"/>
              <w:left w:val="single" w:sz="4" w:space="0" w:color="auto"/>
              <w:bottom w:val="single" w:sz="4" w:space="0" w:color="auto"/>
              <w:right w:val="single" w:sz="4" w:space="0" w:color="auto"/>
            </w:tcBorders>
            <w:hideMark/>
          </w:tcPr>
          <w:p w14:paraId="0C48A051" w14:textId="77777777" w:rsidR="00F948A1" w:rsidRPr="009C374C" w:rsidRDefault="00F948A1" w:rsidP="00FC1058">
            <w:pPr>
              <w:spacing w:line="240" w:lineRule="auto"/>
              <w:rPr>
                <w:rFonts w:asciiTheme="minorHAnsi" w:hAnsiTheme="minorHAnsi" w:cstheme="minorBidi"/>
                <w:sz w:val="20"/>
                <w:szCs w:val="20"/>
              </w:rPr>
            </w:pPr>
            <w:r w:rsidRPr="009C374C">
              <w:rPr>
                <w:rFonts w:asciiTheme="minorHAnsi" w:hAnsiTheme="minorHAnsi"/>
                <w:sz w:val="20"/>
                <w:szCs w:val="20"/>
              </w:rPr>
              <w:t>-Покретање истраживања праксе у циљу промене праксе</w:t>
            </w:r>
          </w:p>
          <w:p w14:paraId="593B018A"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-Примена техника самовредновања и развијање рефлективне праксе</w:t>
            </w:r>
          </w:p>
          <w:p w14:paraId="47B6FB3A"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-Истраживање теорије и праксе кроз дијалог са колегама</w:t>
            </w:r>
          </w:p>
          <w:p w14:paraId="51D0AFB8"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-Покретање акција које доприносе учењу и стварању заједничких професионалних ув</w:t>
            </w:r>
            <w:r>
              <w:rPr>
                <w:rFonts w:asciiTheme="minorHAnsi" w:hAnsiTheme="minorHAnsi"/>
                <w:sz w:val="20"/>
                <w:szCs w:val="20"/>
              </w:rPr>
              <w:t>е</w:t>
            </w:r>
            <w:r w:rsidRPr="009C374C">
              <w:rPr>
                <w:rFonts w:asciiTheme="minorHAnsi" w:hAnsiTheme="minorHAnsi"/>
                <w:sz w:val="20"/>
                <w:szCs w:val="20"/>
              </w:rPr>
              <w:t>рења</w:t>
            </w:r>
          </w:p>
          <w:p w14:paraId="4DF202E7"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-Покретање пројеката који доприносе промени праксе и усавршавању практичара и </w:t>
            </w:r>
            <w:proofErr w:type="spellStart"/>
            <w:r w:rsidRPr="009C374C">
              <w:rPr>
                <w:rFonts w:asciiTheme="minorHAnsi" w:hAnsiTheme="minorHAnsi"/>
                <w:sz w:val="20"/>
                <w:szCs w:val="20"/>
              </w:rPr>
              <w:t>укучује</w:t>
            </w:r>
            <w:proofErr w:type="spellEnd"/>
            <w:r w:rsidRPr="009C374C">
              <w:rPr>
                <w:rFonts w:asciiTheme="minorHAnsi" w:hAnsiTheme="minorHAnsi"/>
                <w:sz w:val="20"/>
                <w:szCs w:val="20"/>
              </w:rPr>
              <w:t xml:space="preserve"> се у пројекте других институција</w:t>
            </w:r>
          </w:p>
          <w:p w14:paraId="586648A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-Припрема </w:t>
            </w:r>
            <w:proofErr w:type="spellStart"/>
            <w:r w:rsidRPr="009C374C">
              <w:rPr>
                <w:rFonts w:asciiTheme="minorHAnsi" w:hAnsiTheme="minorHAnsi"/>
                <w:sz w:val="20"/>
                <w:szCs w:val="20"/>
              </w:rPr>
              <w:t>докуметације</w:t>
            </w:r>
            <w:proofErr w:type="spellEnd"/>
            <w:r w:rsidRPr="009C374C">
              <w:rPr>
                <w:rFonts w:asciiTheme="minorHAnsi" w:hAnsiTheme="minorHAnsi"/>
                <w:sz w:val="20"/>
                <w:szCs w:val="20"/>
              </w:rPr>
              <w:t xml:space="preserve"> и аплицирање на конкурсима за пројекте на националном нивоу</w:t>
            </w:r>
          </w:p>
          <w:p w14:paraId="66FF4993"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-Пружање подршке приправницима у процесу увођења у посао </w:t>
            </w:r>
          </w:p>
          <w:p w14:paraId="6AB66ABC"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-Стварање услова за хоризонталну размену повезивањем колега из других објеката и установа</w:t>
            </w:r>
          </w:p>
          <w:p w14:paraId="7329A26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-Остваривање сарадње са истраживачима образовних институција на националном нивоу</w:t>
            </w:r>
          </w:p>
          <w:p w14:paraId="1F496AF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-Организовање стручног усавршавања у односу на потребе промена праксе</w:t>
            </w:r>
          </w:p>
          <w:p w14:paraId="5E9A770D"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-Набавка савремене литературе из области предшколског васпитања и образовања</w:t>
            </w:r>
          </w:p>
          <w:p w14:paraId="66D61353"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-Коришћење дигиталне технологије у процесу учења и омогућавању рефлективне праксе  </w:t>
            </w:r>
          </w:p>
        </w:tc>
      </w:tr>
      <w:tr w:rsidR="00F948A1" w14:paraId="428B408F" w14:textId="77777777" w:rsidTr="00FC1058">
        <w:tc>
          <w:tcPr>
            <w:tcW w:w="1998" w:type="dxa"/>
            <w:tcBorders>
              <w:top w:val="single" w:sz="4" w:space="0" w:color="auto"/>
              <w:left w:val="single" w:sz="4" w:space="0" w:color="auto"/>
              <w:bottom w:val="single" w:sz="4" w:space="0" w:color="auto"/>
              <w:right w:val="single" w:sz="4" w:space="0" w:color="auto"/>
            </w:tcBorders>
            <w:hideMark/>
          </w:tcPr>
          <w:p w14:paraId="2D14BDC6"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Развијање квалитета реалног програма </w:t>
            </w:r>
          </w:p>
        </w:tc>
        <w:tc>
          <w:tcPr>
            <w:tcW w:w="7200" w:type="dxa"/>
            <w:tcBorders>
              <w:top w:val="single" w:sz="4" w:space="0" w:color="auto"/>
              <w:left w:val="single" w:sz="4" w:space="0" w:color="auto"/>
              <w:bottom w:val="single" w:sz="4" w:space="0" w:color="auto"/>
              <w:right w:val="single" w:sz="4" w:space="0" w:color="auto"/>
            </w:tcBorders>
            <w:hideMark/>
          </w:tcPr>
          <w:p w14:paraId="0FC11140" w14:textId="77777777" w:rsidR="00F948A1" w:rsidRPr="009C374C" w:rsidRDefault="00F948A1" w:rsidP="00FC1058">
            <w:pPr>
              <w:spacing w:line="240" w:lineRule="auto"/>
              <w:rPr>
                <w:rFonts w:asciiTheme="minorHAnsi" w:hAnsiTheme="minorHAnsi" w:cstheme="minorBidi"/>
                <w:sz w:val="20"/>
                <w:szCs w:val="20"/>
              </w:rPr>
            </w:pPr>
            <w:r w:rsidRPr="009C374C">
              <w:rPr>
                <w:rFonts w:asciiTheme="minorHAnsi" w:hAnsiTheme="minorHAnsi"/>
                <w:sz w:val="20"/>
                <w:szCs w:val="20"/>
              </w:rPr>
              <w:t>-Планирање посета објектима у складу са приоритетима промене васпитне праксе и специфичностима вртића</w:t>
            </w:r>
          </w:p>
          <w:p w14:paraId="7CBF8030"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-Преиспитивање димензија програма са васпитачима и усаглашавање са Основама програма</w:t>
            </w:r>
          </w:p>
          <w:p w14:paraId="59A5BDA1"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-Критичко преиспитивање културе и структуре вртића кроз конструктивне размене и акције промена</w:t>
            </w:r>
          </w:p>
          <w:p w14:paraId="46689DA2"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-Непосредно учешће и давање идејних решења за развијање реалног програма</w:t>
            </w:r>
          </w:p>
          <w:p w14:paraId="36742904"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-Стварање услова за заједничко учешће деце и одраслих унутар и изван установе</w:t>
            </w:r>
          </w:p>
          <w:p w14:paraId="21565E24"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-Покретање дијалога са васпитачима о питањима актуелним у установи</w:t>
            </w:r>
          </w:p>
          <w:p w14:paraId="09663CD6" w14:textId="16A61F05"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-Учеств</w:t>
            </w:r>
            <w:r w:rsidR="009009F8">
              <w:rPr>
                <w:rFonts w:asciiTheme="minorHAnsi" w:hAnsiTheme="minorHAnsi"/>
                <w:sz w:val="20"/>
                <w:szCs w:val="20"/>
              </w:rPr>
              <w:t>ова</w:t>
            </w:r>
            <w:r w:rsidRPr="009C374C">
              <w:rPr>
                <w:rFonts w:asciiTheme="minorHAnsi" w:hAnsiTheme="minorHAnsi"/>
                <w:sz w:val="20"/>
                <w:szCs w:val="20"/>
              </w:rPr>
              <w:t>ње у организацији физичке средине</w:t>
            </w:r>
          </w:p>
          <w:p w14:paraId="3238823C"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-Анализа, документовања и вредновање процеса развијања програма са васпитачима</w:t>
            </w:r>
          </w:p>
          <w:p w14:paraId="3CE8FCE2"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-Осмишљавање начина коришћења педагошке документације са васпитачима и документовања видљивости процес учења</w:t>
            </w:r>
          </w:p>
          <w:p w14:paraId="513A2FB6"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-Осмишљавање стратегија за додатном подршком деци и учешћем у заједници</w:t>
            </w:r>
          </w:p>
          <w:p w14:paraId="40452924" w14:textId="7E00AEF2"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-Предлагање начина ук</w:t>
            </w:r>
            <w:r w:rsidR="009009F8">
              <w:rPr>
                <w:rFonts w:asciiTheme="minorHAnsi" w:hAnsiTheme="minorHAnsi"/>
                <w:sz w:val="20"/>
                <w:szCs w:val="20"/>
              </w:rPr>
              <w:t>љ</w:t>
            </w:r>
            <w:r w:rsidRPr="009C374C">
              <w:rPr>
                <w:rFonts w:asciiTheme="minorHAnsi" w:hAnsiTheme="minorHAnsi"/>
                <w:sz w:val="20"/>
                <w:szCs w:val="20"/>
              </w:rPr>
              <w:t>учивања породице, локалне заједнице у подржавању теме истраживања</w:t>
            </w:r>
          </w:p>
          <w:p w14:paraId="3848239E"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 xml:space="preserve">-Креирање инструмената за вредновање димензија реалног програма за </w:t>
            </w:r>
            <w:proofErr w:type="spellStart"/>
            <w:r w:rsidRPr="009C374C">
              <w:rPr>
                <w:rFonts w:asciiTheme="minorHAnsi" w:hAnsiTheme="minorHAnsi"/>
                <w:sz w:val="20"/>
                <w:szCs w:val="20"/>
              </w:rPr>
              <w:t>функционалније</w:t>
            </w:r>
            <w:proofErr w:type="spellEnd"/>
            <w:r w:rsidRPr="009C374C">
              <w:rPr>
                <w:rFonts w:asciiTheme="minorHAnsi" w:hAnsiTheme="minorHAnsi"/>
                <w:sz w:val="20"/>
                <w:szCs w:val="20"/>
              </w:rPr>
              <w:t xml:space="preserve"> развијање квалитета реалног програма</w:t>
            </w:r>
          </w:p>
        </w:tc>
      </w:tr>
      <w:tr w:rsidR="00F948A1" w14:paraId="2D4E61F0" w14:textId="77777777" w:rsidTr="00FC1058">
        <w:tc>
          <w:tcPr>
            <w:tcW w:w="1998" w:type="dxa"/>
            <w:tcBorders>
              <w:top w:val="single" w:sz="4" w:space="0" w:color="auto"/>
              <w:left w:val="single" w:sz="4" w:space="0" w:color="auto"/>
              <w:bottom w:val="single" w:sz="4" w:space="0" w:color="auto"/>
              <w:right w:val="single" w:sz="4" w:space="0" w:color="auto"/>
            </w:tcBorders>
            <w:hideMark/>
          </w:tcPr>
          <w:p w14:paraId="733897D2"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Професионално деловање и развој педагога</w:t>
            </w:r>
          </w:p>
        </w:tc>
        <w:tc>
          <w:tcPr>
            <w:tcW w:w="7200" w:type="dxa"/>
            <w:tcBorders>
              <w:top w:val="single" w:sz="4" w:space="0" w:color="auto"/>
              <w:left w:val="single" w:sz="4" w:space="0" w:color="auto"/>
              <w:bottom w:val="single" w:sz="4" w:space="0" w:color="auto"/>
              <w:right w:val="single" w:sz="4" w:space="0" w:color="auto"/>
            </w:tcBorders>
            <w:hideMark/>
          </w:tcPr>
          <w:p w14:paraId="5D254661" w14:textId="77777777" w:rsidR="00F948A1" w:rsidRPr="009C374C" w:rsidRDefault="00F948A1" w:rsidP="00FC1058">
            <w:pPr>
              <w:spacing w:line="240" w:lineRule="auto"/>
              <w:rPr>
                <w:rFonts w:asciiTheme="minorHAnsi" w:hAnsiTheme="minorHAnsi" w:cstheme="minorBidi"/>
                <w:sz w:val="20"/>
                <w:szCs w:val="20"/>
              </w:rPr>
            </w:pPr>
            <w:r w:rsidRPr="009C374C">
              <w:rPr>
                <w:rFonts w:asciiTheme="minorHAnsi" w:hAnsiTheme="minorHAnsi"/>
                <w:sz w:val="20"/>
                <w:szCs w:val="20"/>
              </w:rPr>
              <w:t xml:space="preserve">-Праћење и примена савремених приступа у раду </w:t>
            </w:r>
          </w:p>
          <w:p w14:paraId="7A09D113"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-Преиспитивање праксе како би дошло до промене</w:t>
            </w:r>
          </w:p>
          <w:p w14:paraId="65A6BDE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-Документовање професионалних активности и саморефлексија своје улоге и доприноса у установи</w:t>
            </w:r>
          </w:p>
          <w:p w14:paraId="48D179BA"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-Усавршавање професионалних компетенција и јачање професионалног интегритета</w:t>
            </w:r>
          </w:p>
          <w:p w14:paraId="2737B0BC"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-Учествовање у радним групама и повезивање са образовним институцијама на националном нивоу</w:t>
            </w:r>
          </w:p>
          <w:p w14:paraId="1E83DFCF" w14:textId="7777777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lastRenderedPageBreak/>
              <w:t>-Заступање права и најбољег интереса деце у локалној заједници</w:t>
            </w:r>
          </w:p>
          <w:p w14:paraId="442DD4ED" w14:textId="7B448517" w:rsidR="00F948A1" w:rsidRPr="009C374C" w:rsidRDefault="00F948A1" w:rsidP="00FC1058">
            <w:pPr>
              <w:spacing w:line="240" w:lineRule="auto"/>
              <w:rPr>
                <w:rFonts w:asciiTheme="minorHAnsi" w:hAnsiTheme="minorHAnsi"/>
                <w:sz w:val="20"/>
                <w:szCs w:val="20"/>
              </w:rPr>
            </w:pPr>
            <w:r w:rsidRPr="009C374C">
              <w:rPr>
                <w:rFonts w:asciiTheme="minorHAnsi" w:hAnsiTheme="minorHAnsi"/>
                <w:sz w:val="20"/>
                <w:szCs w:val="20"/>
              </w:rPr>
              <w:t>-Учест</w:t>
            </w:r>
            <w:r w:rsidR="009009F8">
              <w:rPr>
                <w:rFonts w:asciiTheme="minorHAnsi" w:hAnsiTheme="minorHAnsi"/>
                <w:sz w:val="20"/>
                <w:szCs w:val="20"/>
              </w:rPr>
              <w:t>в</w:t>
            </w:r>
            <w:r w:rsidRPr="009C374C">
              <w:rPr>
                <w:rFonts w:asciiTheme="minorHAnsi" w:hAnsiTheme="minorHAnsi"/>
                <w:sz w:val="20"/>
                <w:szCs w:val="20"/>
              </w:rPr>
              <w:t xml:space="preserve">овање на стручним скуповима, стручним удружењима, публиковање искуства и делања </w:t>
            </w:r>
          </w:p>
        </w:tc>
      </w:tr>
    </w:tbl>
    <w:p w14:paraId="048B86F6" w14:textId="77777777" w:rsidR="00F948A1" w:rsidRDefault="00F948A1" w:rsidP="00F948A1">
      <w:pPr>
        <w:pStyle w:val="Pasussalistom"/>
        <w:spacing w:after="120"/>
        <w:rPr>
          <w:rFonts w:eastAsia="SimSun" w:cs="Mangal"/>
          <w:b/>
          <w:kern w:val="2"/>
          <w:lang w:eastAsia="hi-IN" w:bidi="hi-IN"/>
        </w:rPr>
      </w:pPr>
    </w:p>
    <w:p w14:paraId="6B2FBA85" w14:textId="77777777" w:rsidR="000602FE" w:rsidRDefault="000602FE" w:rsidP="00F948A1">
      <w:pPr>
        <w:spacing w:after="120"/>
        <w:rPr>
          <w:rFonts w:eastAsia="SimSun" w:cs="Mangal"/>
          <w:b/>
          <w:bCs/>
          <w:kern w:val="2"/>
          <w:lang w:eastAsia="hi-IN" w:bidi="hi-IN"/>
        </w:rPr>
      </w:pPr>
    </w:p>
    <w:p w14:paraId="13FBCB71" w14:textId="260D66DC" w:rsidR="00F948A1" w:rsidRDefault="0048679B" w:rsidP="00F948A1">
      <w:pPr>
        <w:spacing w:after="120"/>
        <w:rPr>
          <w:rFonts w:eastAsia="SimSun" w:cs="Mangal"/>
          <w:b/>
          <w:bCs/>
          <w:kern w:val="2"/>
          <w:lang w:val="sr-Cyrl-CS" w:eastAsia="hi-IN" w:bidi="hi-IN"/>
        </w:rPr>
      </w:pPr>
      <w:r w:rsidRPr="00F948A1">
        <w:rPr>
          <w:rFonts w:eastAsia="SimSun" w:cs="Mangal"/>
          <w:b/>
          <w:bCs/>
          <w:kern w:val="2"/>
          <w:lang w:eastAsia="hi-IN" w:bidi="hi-IN"/>
        </w:rPr>
        <w:t>8.2.</w:t>
      </w:r>
      <w:r w:rsidRPr="00F948A1">
        <w:rPr>
          <w:rFonts w:eastAsia="SimSun" w:cs="Mangal"/>
          <w:b/>
          <w:bCs/>
          <w:kern w:val="2"/>
          <w:lang w:val="sr-Cyrl-CS" w:eastAsia="hi-IN" w:bidi="hi-IN"/>
        </w:rPr>
        <w:t>ПРОГРАМ РАДА</w:t>
      </w:r>
      <w:r w:rsidRPr="00F948A1">
        <w:rPr>
          <w:rFonts w:eastAsia="SimSun" w:cs="Mangal"/>
          <w:b/>
          <w:kern w:val="2"/>
          <w:lang w:eastAsia="hi-IN" w:bidi="hi-IN"/>
        </w:rPr>
        <w:t xml:space="preserve"> ПЕДАГОГА ЗА ЛИКОВНО ВАСПИТАЊЕ</w:t>
      </w:r>
    </w:p>
    <w:p w14:paraId="1F3B5D5B" w14:textId="77777777" w:rsidR="00475164" w:rsidRPr="00307697" w:rsidRDefault="00475164" w:rsidP="008F67A2">
      <w:pPr>
        <w:widowControl w:val="0"/>
        <w:suppressAutoHyphens/>
        <w:spacing w:after="0" w:line="240" w:lineRule="auto"/>
        <w:rPr>
          <w:rFonts w:eastAsia="SimSun" w:cstheme="minorHAnsi"/>
          <w:kern w:val="2"/>
          <w:sz w:val="20"/>
          <w:szCs w:val="20"/>
          <w:lang w:val="sr-Cyrl-CS" w:eastAsia="hi-IN" w:bidi="hi-IN"/>
        </w:rPr>
      </w:pPr>
    </w:p>
    <w:tbl>
      <w:tblPr>
        <w:tblW w:w="10980" w:type="dxa"/>
        <w:tblInd w:w="-1085" w:type="dxa"/>
        <w:tblLayout w:type="fixed"/>
        <w:tblCellMar>
          <w:top w:w="55" w:type="dxa"/>
          <w:left w:w="55" w:type="dxa"/>
          <w:bottom w:w="55" w:type="dxa"/>
          <w:right w:w="55" w:type="dxa"/>
        </w:tblCellMar>
        <w:tblLook w:val="04A0" w:firstRow="1" w:lastRow="0" w:firstColumn="1" w:lastColumn="0" w:noHBand="0" w:noVBand="1"/>
      </w:tblPr>
      <w:tblGrid>
        <w:gridCol w:w="540"/>
        <w:gridCol w:w="1620"/>
        <w:gridCol w:w="1814"/>
        <w:gridCol w:w="3823"/>
        <w:gridCol w:w="3183"/>
      </w:tblGrid>
      <w:tr w:rsidR="00307697" w:rsidRPr="00307697" w14:paraId="30BA65F7" w14:textId="77777777" w:rsidTr="00332222">
        <w:tc>
          <w:tcPr>
            <w:tcW w:w="540" w:type="dxa"/>
            <w:tcBorders>
              <w:top w:val="single" w:sz="4" w:space="0" w:color="auto"/>
              <w:left w:val="single" w:sz="4" w:space="0" w:color="auto"/>
              <w:bottom w:val="single" w:sz="4" w:space="0" w:color="auto"/>
              <w:right w:val="single" w:sz="4" w:space="0" w:color="auto"/>
            </w:tcBorders>
            <w:hideMark/>
          </w:tcPr>
          <w:p w14:paraId="04031B2D"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bookmarkStart w:id="24" w:name="_Hlk141088301"/>
            <w:bookmarkStart w:id="25" w:name="_Hlk142647821"/>
            <w:r w:rsidRPr="00307697">
              <w:rPr>
                <w:rFonts w:eastAsia="SimSun" w:cstheme="minorHAnsi"/>
                <w:b/>
                <w:kern w:val="2"/>
                <w:sz w:val="20"/>
                <w:szCs w:val="20"/>
                <w:lang w:val="sr-Cyrl-CS" w:eastAsia="hi-IN" w:bidi="hi-IN"/>
              </w:rPr>
              <w:t>Ред.</w:t>
            </w:r>
          </w:p>
          <w:p w14:paraId="06364D0A"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r w:rsidRPr="00307697">
              <w:rPr>
                <w:rFonts w:eastAsia="SimSun" w:cstheme="minorHAnsi"/>
                <w:b/>
                <w:kern w:val="2"/>
                <w:sz w:val="20"/>
                <w:szCs w:val="20"/>
                <w:lang w:val="sr-Cyrl-CS" w:eastAsia="hi-IN" w:bidi="hi-IN"/>
              </w:rPr>
              <w:t>бр.</w:t>
            </w:r>
          </w:p>
        </w:tc>
        <w:tc>
          <w:tcPr>
            <w:tcW w:w="1620" w:type="dxa"/>
            <w:tcBorders>
              <w:top w:val="single" w:sz="4" w:space="0" w:color="auto"/>
              <w:left w:val="single" w:sz="4" w:space="0" w:color="auto"/>
              <w:bottom w:val="single" w:sz="4" w:space="0" w:color="auto"/>
              <w:right w:val="single" w:sz="4" w:space="0" w:color="auto"/>
            </w:tcBorders>
            <w:hideMark/>
          </w:tcPr>
          <w:p w14:paraId="6C363B3E"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r w:rsidRPr="00307697">
              <w:rPr>
                <w:rFonts w:eastAsia="SimSun" w:cstheme="minorHAnsi"/>
                <w:b/>
                <w:kern w:val="2"/>
                <w:sz w:val="20"/>
                <w:szCs w:val="20"/>
                <w:lang w:val="sr-Cyrl-CS" w:eastAsia="hi-IN" w:bidi="hi-IN"/>
              </w:rPr>
              <w:t xml:space="preserve">Подручје </w:t>
            </w:r>
          </w:p>
        </w:tc>
        <w:tc>
          <w:tcPr>
            <w:tcW w:w="1814" w:type="dxa"/>
            <w:tcBorders>
              <w:top w:val="single" w:sz="4" w:space="0" w:color="auto"/>
              <w:left w:val="single" w:sz="4" w:space="0" w:color="auto"/>
              <w:bottom w:val="single" w:sz="4" w:space="0" w:color="auto"/>
              <w:right w:val="single" w:sz="4" w:space="0" w:color="auto"/>
            </w:tcBorders>
          </w:tcPr>
          <w:p w14:paraId="778BA5B8"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r w:rsidRPr="00307697">
              <w:rPr>
                <w:rFonts w:eastAsia="SimSun" w:cstheme="minorHAnsi"/>
                <w:b/>
                <w:kern w:val="2"/>
                <w:sz w:val="20"/>
                <w:szCs w:val="20"/>
                <w:lang w:val="sr-Cyrl-CS" w:eastAsia="hi-IN" w:bidi="hi-IN"/>
              </w:rPr>
              <w:t>Област рада</w:t>
            </w:r>
          </w:p>
        </w:tc>
        <w:tc>
          <w:tcPr>
            <w:tcW w:w="3823" w:type="dxa"/>
            <w:tcBorders>
              <w:top w:val="single" w:sz="4" w:space="0" w:color="auto"/>
              <w:left w:val="single" w:sz="4" w:space="0" w:color="auto"/>
              <w:bottom w:val="single" w:sz="4" w:space="0" w:color="auto"/>
              <w:right w:val="single" w:sz="4" w:space="0" w:color="auto"/>
            </w:tcBorders>
            <w:hideMark/>
          </w:tcPr>
          <w:p w14:paraId="436168C6"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r w:rsidRPr="00307697">
              <w:rPr>
                <w:rFonts w:eastAsia="SimSun" w:cstheme="minorHAnsi"/>
                <w:b/>
                <w:kern w:val="2"/>
                <w:sz w:val="20"/>
                <w:szCs w:val="20"/>
                <w:lang w:val="sr-Cyrl-CS" w:eastAsia="hi-IN" w:bidi="hi-IN"/>
              </w:rPr>
              <w:t xml:space="preserve">Послови </w:t>
            </w:r>
          </w:p>
        </w:tc>
        <w:tc>
          <w:tcPr>
            <w:tcW w:w="3183" w:type="dxa"/>
            <w:tcBorders>
              <w:top w:val="single" w:sz="4" w:space="0" w:color="auto"/>
              <w:left w:val="single" w:sz="4" w:space="0" w:color="auto"/>
              <w:bottom w:val="single" w:sz="4" w:space="0" w:color="auto"/>
              <w:right w:val="single" w:sz="4" w:space="0" w:color="auto"/>
            </w:tcBorders>
            <w:hideMark/>
          </w:tcPr>
          <w:p w14:paraId="0AFD412F" w14:textId="77777777" w:rsidR="00307697" w:rsidRPr="00307697" w:rsidRDefault="00307697" w:rsidP="00332222">
            <w:pPr>
              <w:widowControl w:val="0"/>
              <w:suppressLineNumbers/>
              <w:suppressAutoHyphens/>
              <w:snapToGrid w:val="0"/>
              <w:spacing w:after="0"/>
              <w:rPr>
                <w:rFonts w:eastAsia="SimSun" w:cstheme="minorHAnsi"/>
                <w:b/>
                <w:kern w:val="2"/>
                <w:sz w:val="20"/>
                <w:szCs w:val="20"/>
                <w:lang w:val="sr-Cyrl-CS" w:eastAsia="hi-IN" w:bidi="hi-IN"/>
              </w:rPr>
            </w:pPr>
            <w:r w:rsidRPr="00307697">
              <w:rPr>
                <w:rFonts w:eastAsia="SimSun" w:cstheme="minorHAnsi"/>
                <w:b/>
                <w:kern w:val="2"/>
                <w:sz w:val="20"/>
                <w:szCs w:val="20"/>
                <w:lang w:val="sr-Cyrl-CS" w:eastAsia="hi-IN" w:bidi="hi-IN"/>
              </w:rPr>
              <w:t>Временска динамика</w:t>
            </w:r>
          </w:p>
        </w:tc>
      </w:tr>
      <w:tr w:rsidR="00307697" w:rsidRPr="00307697" w14:paraId="787FF727" w14:textId="77777777" w:rsidTr="00332222">
        <w:trPr>
          <w:trHeight w:val="1260"/>
        </w:trPr>
        <w:tc>
          <w:tcPr>
            <w:tcW w:w="540" w:type="dxa"/>
            <w:vMerge w:val="restart"/>
            <w:tcBorders>
              <w:top w:val="single" w:sz="4" w:space="0" w:color="auto"/>
              <w:left w:val="single" w:sz="4" w:space="0" w:color="auto"/>
              <w:bottom w:val="single" w:sz="4" w:space="0" w:color="auto"/>
              <w:right w:val="single" w:sz="4" w:space="0" w:color="auto"/>
            </w:tcBorders>
            <w:hideMark/>
          </w:tcPr>
          <w:p w14:paraId="79E68FEA"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RS" w:eastAsia="hi-IN" w:bidi="hi-IN"/>
              </w:rPr>
            </w:pPr>
            <w:r w:rsidRPr="00307697">
              <w:rPr>
                <w:rFonts w:eastAsia="SimSun" w:cstheme="minorHAnsi"/>
                <w:kern w:val="2"/>
                <w:sz w:val="20"/>
                <w:szCs w:val="20"/>
                <w:lang w:eastAsia="hi-IN" w:bidi="hi-IN"/>
              </w:rPr>
              <w:t>1</w:t>
            </w:r>
            <w:r w:rsidRPr="00307697">
              <w:rPr>
                <w:rFonts w:eastAsia="SimSun" w:cstheme="minorHAnsi"/>
                <w:kern w:val="2"/>
                <w:sz w:val="20"/>
                <w:szCs w:val="20"/>
                <w:lang w:val="sr-Cyrl-RS" w:eastAsia="hi-IN" w:bidi="hi-IN"/>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1D2C0663" w14:textId="77777777" w:rsidR="00307697" w:rsidRPr="00307697" w:rsidRDefault="00307697" w:rsidP="00332222">
            <w:pPr>
              <w:widowControl w:val="0"/>
              <w:suppressLineNumbers/>
              <w:suppressAutoHyphens/>
              <w:spacing w:after="0"/>
              <w:rPr>
                <w:rFonts w:eastAsia="SimSun" w:cstheme="minorHAnsi"/>
                <w:kern w:val="2"/>
                <w:sz w:val="20"/>
                <w:szCs w:val="20"/>
                <w:lang w:val="sr-Cyrl-CS" w:eastAsia="hi-IN" w:bidi="hi-IN"/>
              </w:rPr>
            </w:pPr>
            <w:r w:rsidRPr="00307697">
              <w:rPr>
                <w:rFonts w:cstheme="minorHAnsi"/>
                <w:b/>
                <w:bCs/>
                <w:color w:val="000000"/>
                <w:sz w:val="20"/>
                <w:szCs w:val="20"/>
                <w:lang w:val="sr-Cyrl-RS"/>
              </w:rPr>
              <w:t>Подручје стратешког (развојног) планирања и праћења праксе предшколске установе</w:t>
            </w:r>
          </w:p>
        </w:tc>
        <w:tc>
          <w:tcPr>
            <w:tcW w:w="1814" w:type="dxa"/>
            <w:vMerge w:val="restart"/>
            <w:tcBorders>
              <w:top w:val="single" w:sz="4" w:space="0" w:color="auto"/>
              <w:left w:val="single" w:sz="4" w:space="0" w:color="auto"/>
              <w:bottom w:val="single" w:sz="4" w:space="0" w:color="auto"/>
              <w:right w:val="single" w:sz="4" w:space="0" w:color="auto"/>
            </w:tcBorders>
          </w:tcPr>
          <w:p w14:paraId="3CFDB98A" w14:textId="77777777" w:rsidR="00307697" w:rsidRPr="00307697" w:rsidRDefault="00307697" w:rsidP="00332222">
            <w:pPr>
              <w:widowControl w:val="0"/>
              <w:suppressLineNumbers/>
              <w:suppressAutoHyphens/>
              <w:spacing w:after="0"/>
              <w:rPr>
                <w:rFonts w:eastAsia="SimSun" w:cstheme="minorHAnsi"/>
                <w:kern w:val="2"/>
                <w:sz w:val="20"/>
                <w:szCs w:val="20"/>
                <w:lang w:val="sr-Cyrl-CS" w:eastAsia="hi-IN" w:bidi="hi-IN"/>
              </w:rPr>
            </w:pPr>
            <w:proofErr w:type="spellStart"/>
            <w:r w:rsidRPr="00307697">
              <w:rPr>
                <w:rFonts w:cstheme="minorHAnsi"/>
                <w:color w:val="000000"/>
                <w:sz w:val="20"/>
                <w:szCs w:val="20"/>
              </w:rPr>
              <w:t>Израда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докумената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установе</w:t>
            </w:r>
            <w:proofErr w:type="spellEnd"/>
          </w:p>
        </w:tc>
        <w:tc>
          <w:tcPr>
            <w:tcW w:w="3823" w:type="dxa"/>
            <w:tcBorders>
              <w:top w:val="single" w:sz="4" w:space="0" w:color="auto"/>
              <w:left w:val="single" w:sz="4" w:space="0" w:color="auto"/>
              <w:bottom w:val="single" w:sz="4" w:space="0" w:color="auto"/>
              <w:right w:val="single" w:sz="4" w:space="0" w:color="auto"/>
            </w:tcBorders>
            <w:hideMark/>
          </w:tcPr>
          <w:p w14:paraId="6CC3B819" w14:textId="77777777" w:rsidR="00307697" w:rsidRPr="00307697" w:rsidRDefault="00307697" w:rsidP="00332222">
            <w:pPr>
              <w:spacing w:after="150" w:line="240" w:lineRule="auto"/>
              <w:rPr>
                <w:rFonts w:eastAsia="Times New Roman" w:cstheme="minorHAnsi"/>
                <w:color w:val="000000"/>
                <w:sz w:val="20"/>
                <w:szCs w:val="20"/>
                <w:lang w:val="sr-Cyrl-CS"/>
              </w:rPr>
            </w:pPr>
            <w:r w:rsidRPr="00307697">
              <w:rPr>
                <w:rFonts w:eastAsia="Times New Roman" w:cstheme="minorHAnsi"/>
                <w:color w:val="000000"/>
                <w:sz w:val="20"/>
                <w:szCs w:val="20"/>
                <w:lang w:val="sr-Cyrl-CS"/>
              </w:rPr>
              <w:t>– учешће у изради Годишњег плана рада установе и заједничко дефинисање приоритета у остваривању Годишњег плана;</w:t>
            </w:r>
          </w:p>
          <w:p w14:paraId="2B7A9689" w14:textId="77777777" w:rsidR="00307697" w:rsidRPr="00307697" w:rsidRDefault="00307697" w:rsidP="00332222">
            <w:pPr>
              <w:spacing w:beforeAutospacing="1" w:after="150" w:afterAutospacing="1" w:line="240" w:lineRule="auto"/>
              <w:rPr>
                <w:rFonts w:eastAsia="SimSun" w:cstheme="minorHAnsi"/>
                <w:kern w:val="2"/>
                <w:sz w:val="20"/>
                <w:szCs w:val="20"/>
                <w:lang w:val="sr-Cyrl-CS" w:eastAsia="hi-IN" w:bidi="hi-IN"/>
              </w:rPr>
            </w:pPr>
          </w:p>
        </w:tc>
        <w:tc>
          <w:tcPr>
            <w:tcW w:w="3183" w:type="dxa"/>
            <w:tcBorders>
              <w:top w:val="single" w:sz="4" w:space="0" w:color="auto"/>
              <w:left w:val="single" w:sz="4" w:space="0" w:color="auto"/>
              <w:bottom w:val="single" w:sz="4" w:space="0" w:color="auto"/>
              <w:right w:val="single" w:sz="4" w:space="0" w:color="auto"/>
            </w:tcBorders>
            <w:hideMark/>
          </w:tcPr>
          <w:p w14:paraId="18EDDE90"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t>Јун, јул, август</w:t>
            </w:r>
          </w:p>
        </w:tc>
      </w:tr>
      <w:tr w:rsidR="00307697" w:rsidRPr="00307697" w14:paraId="033A0BA7" w14:textId="77777777" w:rsidTr="00332222">
        <w:trPr>
          <w:trHeight w:val="1380"/>
        </w:trPr>
        <w:tc>
          <w:tcPr>
            <w:tcW w:w="540" w:type="dxa"/>
            <w:vMerge/>
            <w:tcBorders>
              <w:top w:val="single" w:sz="4" w:space="0" w:color="auto"/>
              <w:left w:val="single" w:sz="4" w:space="0" w:color="auto"/>
              <w:bottom w:val="single" w:sz="4" w:space="0" w:color="auto"/>
              <w:right w:val="single" w:sz="4" w:space="0" w:color="auto"/>
            </w:tcBorders>
          </w:tcPr>
          <w:p w14:paraId="60397FE3"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18EC16E3"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3436B9C3"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right w:val="single" w:sz="4" w:space="0" w:color="auto"/>
            </w:tcBorders>
          </w:tcPr>
          <w:p w14:paraId="328149A1" w14:textId="77777777" w:rsidR="00307697" w:rsidRPr="00307697" w:rsidRDefault="00307697" w:rsidP="00332222">
            <w:pPr>
              <w:spacing w:beforeAutospacing="1" w:after="150" w:afterAutospacing="1" w:line="240" w:lineRule="auto"/>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усаглашавању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стратешких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докумената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предшколске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текућим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изменама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прописа</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области</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предшколског</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васпитања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образовања</w:t>
            </w:r>
            <w:proofErr w:type="spellEnd"/>
            <w:r w:rsidRPr="00307697">
              <w:rPr>
                <w:rFonts w:eastAsia="Times New Roman" w:cstheme="minorHAnsi"/>
                <w:color w:val="000000"/>
                <w:sz w:val="20"/>
                <w:szCs w:val="20"/>
              </w:rPr>
              <w:t>;</w:t>
            </w:r>
          </w:p>
        </w:tc>
        <w:tc>
          <w:tcPr>
            <w:tcW w:w="3183" w:type="dxa"/>
            <w:vMerge w:val="restart"/>
            <w:tcBorders>
              <w:top w:val="single" w:sz="4" w:space="0" w:color="auto"/>
              <w:left w:val="single" w:sz="4" w:space="0" w:color="auto"/>
              <w:right w:val="single" w:sz="4" w:space="0" w:color="auto"/>
            </w:tcBorders>
          </w:tcPr>
          <w:p w14:paraId="24F26C86"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t>Током године</w:t>
            </w:r>
          </w:p>
        </w:tc>
      </w:tr>
      <w:tr w:rsidR="00307697" w:rsidRPr="00307697" w14:paraId="31452DD9" w14:textId="77777777" w:rsidTr="00332222">
        <w:trPr>
          <w:trHeight w:val="20"/>
        </w:trPr>
        <w:tc>
          <w:tcPr>
            <w:tcW w:w="540" w:type="dxa"/>
            <w:vMerge/>
            <w:tcBorders>
              <w:top w:val="single" w:sz="4" w:space="0" w:color="auto"/>
              <w:left w:val="single" w:sz="4" w:space="0" w:color="auto"/>
              <w:bottom w:val="single" w:sz="4" w:space="0" w:color="auto"/>
              <w:right w:val="single" w:sz="4" w:space="0" w:color="auto"/>
            </w:tcBorders>
          </w:tcPr>
          <w:p w14:paraId="64DDB745"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28CCB55A"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5055FBA9"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bottom w:val="single" w:sz="4" w:space="0" w:color="auto"/>
              <w:right w:val="single" w:sz="4" w:space="0" w:color="auto"/>
            </w:tcBorders>
          </w:tcPr>
          <w:p w14:paraId="0DA4648E" w14:textId="77777777" w:rsidR="00307697" w:rsidRPr="00307697" w:rsidRDefault="00307697" w:rsidP="00307697">
            <w:pPr>
              <w:numPr>
                <w:ilvl w:val="0"/>
                <w:numId w:val="3"/>
              </w:numPr>
              <w:tabs>
                <w:tab w:val="clear" w:pos="1080"/>
                <w:tab w:val="num" w:pos="360"/>
              </w:tabs>
              <w:spacing w:beforeAutospacing="1" w:after="150" w:afterAutospacing="1"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Учешће у раду тимова установе.</w:t>
            </w:r>
          </w:p>
        </w:tc>
        <w:tc>
          <w:tcPr>
            <w:tcW w:w="3183" w:type="dxa"/>
            <w:vMerge/>
            <w:tcBorders>
              <w:left w:val="single" w:sz="4" w:space="0" w:color="auto"/>
              <w:right w:val="single" w:sz="4" w:space="0" w:color="auto"/>
            </w:tcBorders>
          </w:tcPr>
          <w:p w14:paraId="76B24D1C"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155F09B8" w14:textId="77777777" w:rsidTr="00332222">
        <w:trPr>
          <w:trHeight w:val="1215"/>
        </w:trPr>
        <w:tc>
          <w:tcPr>
            <w:tcW w:w="540" w:type="dxa"/>
            <w:vMerge/>
            <w:tcBorders>
              <w:top w:val="single" w:sz="4" w:space="0" w:color="auto"/>
              <w:left w:val="single" w:sz="4" w:space="0" w:color="auto"/>
              <w:bottom w:val="single" w:sz="4" w:space="0" w:color="auto"/>
              <w:right w:val="single" w:sz="4" w:space="0" w:color="auto"/>
            </w:tcBorders>
          </w:tcPr>
          <w:p w14:paraId="45FCAF47"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09DD21A5"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03606B2C"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bottom w:val="single" w:sz="4" w:space="0" w:color="auto"/>
              <w:right w:val="single" w:sz="4" w:space="0" w:color="auto"/>
            </w:tcBorders>
          </w:tcPr>
          <w:p w14:paraId="24FC1B40" w14:textId="77777777" w:rsidR="00307697" w:rsidRPr="00307697" w:rsidRDefault="00307697" w:rsidP="00332222">
            <w:pPr>
              <w:spacing w:beforeAutospacing="1" w:after="150" w:afterAutospacing="1" w:line="240" w:lineRule="auto"/>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развијању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стратегије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јачање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ресурса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капацитета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сврсисходну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употребу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дигиталних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технологија</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пракси</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rPr>
              <w:t>;</w:t>
            </w:r>
          </w:p>
        </w:tc>
        <w:tc>
          <w:tcPr>
            <w:tcW w:w="3183" w:type="dxa"/>
            <w:vMerge/>
            <w:tcBorders>
              <w:left w:val="single" w:sz="4" w:space="0" w:color="auto"/>
              <w:right w:val="single" w:sz="4" w:space="0" w:color="auto"/>
            </w:tcBorders>
          </w:tcPr>
          <w:p w14:paraId="76AE3CCA"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4735F5E5" w14:textId="77777777" w:rsidTr="00332222">
        <w:trPr>
          <w:trHeight w:val="1245"/>
        </w:trPr>
        <w:tc>
          <w:tcPr>
            <w:tcW w:w="540" w:type="dxa"/>
            <w:vMerge/>
            <w:tcBorders>
              <w:top w:val="single" w:sz="4" w:space="0" w:color="auto"/>
              <w:left w:val="single" w:sz="4" w:space="0" w:color="auto"/>
              <w:bottom w:val="single" w:sz="4" w:space="0" w:color="auto"/>
              <w:right w:val="single" w:sz="4" w:space="0" w:color="auto"/>
            </w:tcBorders>
          </w:tcPr>
          <w:p w14:paraId="7A04A6E4"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1F836ADF"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0FA7B22C"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bottom w:val="single" w:sz="4" w:space="0" w:color="auto"/>
              <w:right w:val="single" w:sz="4" w:space="0" w:color="auto"/>
            </w:tcBorders>
          </w:tcPr>
          <w:p w14:paraId="2F6B0E90" w14:textId="77777777" w:rsidR="00307697" w:rsidRPr="00307697" w:rsidRDefault="00307697" w:rsidP="00332222">
            <w:pPr>
              <w:spacing w:beforeAutospacing="1" w:after="150" w:afterAutospacing="1" w:line="240" w:lineRule="auto"/>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планирању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ритма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живота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рада</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предшколској</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установи</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складу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специфичностима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узраста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потребама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деце</w:t>
            </w:r>
            <w:proofErr w:type="spellEnd"/>
            <w:r w:rsidRPr="00307697">
              <w:rPr>
                <w:rFonts w:eastAsia="Times New Roman" w:cstheme="minorHAnsi"/>
                <w:color w:val="000000"/>
                <w:sz w:val="20"/>
                <w:szCs w:val="20"/>
              </w:rPr>
              <w:t>;</w:t>
            </w:r>
          </w:p>
        </w:tc>
        <w:tc>
          <w:tcPr>
            <w:tcW w:w="3183" w:type="dxa"/>
            <w:vMerge/>
            <w:tcBorders>
              <w:left w:val="single" w:sz="4" w:space="0" w:color="auto"/>
              <w:right w:val="single" w:sz="4" w:space="0" w:color="auto"/>
            </w:tcBorders>
          </w:tcPr>
          <w:p w14:paraId="391A7637"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079A0A51" w14:textId="77777777" w:rsidTr="00332222">
        <w:trPr>
          <w:trHeight w:val="855"/>
        </w:trPr>
        <w:tc>
          <w:tcPr>
            <w:tcW w:w="540" w:type="dxa"/>
            <w:vMerge/>
            <w:tcBorders>
              <w:top w:val="single" w:sz="4" w:space="0" w:color="auto"/>
              <w:left w:val="single" w:sz="4" w:space="0" w:color="auto"/>
              <w:bottom w:val="single" w:sz="4" w:space="0" w:color="auto"/>
              <w:right w:val="single" w:sz="4" w:space="0" w:color="auto"/>
            </w:tcBorders>
          </w:tcPr>
          <w:p w14:paraId="7C272AD4"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05A302A7"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59A9690E"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bottom w:val="single" w:sz="4" w:space="0" w:color="auto"/>
              <w:right w:val="single" w:sz="4" w:space="0" w:color="auto"/>
            </w:tcBorders>
          </w:tcPr>
          <w:p w14:paraId="53301441" w14:textId="77777777" w:rsidR="00307697" w:rsidRPr="00307697" w:rsidRDefault="00307697" w:rsidP="00332222">
            <w:pPr>
              <w:spacing w:beforeAutospacing="1" w:after="150" w:afterAutospacing="1" w:line="240" w:lineRule="auto"/>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планирање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начина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пружања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додатне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подршке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деци</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породици</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предшколској</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установи</w:t>
            </w:r>
            <w:proofErr w:type="spellEnd"/>
            <w:r w:rsidRPr="00307697">
              <w:rPr>
                <w:rFonts w:eastAsia="Times New Roman" w:cstheme="minorHAnsi"/>
                <w:color w:val="000000"/>
                <w:sz w:val="20"/>
                <w:szCs w:val="20"/>
                <w:lang w:val="sr-Cyrl-RS"/>
              </w:rPr>
              <w:t xml:space="preserve"> кроз програм „ Разиграно родитељство“ и „ Визуелне уметности у вртићу“</w:t>
            </w:r>
            <w:r w:rsidRPr="00307697">
              <w:rPr>
                <w:rFonts w:eastAsia="Times New Roman" w:cstheme="minorHAnsi"/>
                <w:color w:val="000000"/>
                <w:sz w:val="20"/>
                <w:szCs w:val="20"/>
              </w:rPr>
              <w:t>;</w:t>
            </w:r>
          </w:p>
        </w:tc>
        <w:tc>
          <w:tcPr>
            <w:tcW w:w="3183" w:type="dxa"/>
            <w:vMerge/>
            <w:tcBorders>
              <w:left w:val="single" w:sz="4" w:space="0" w:color="auto"/>
              <w:right w:val="single" w:sz="4" w:space="0" w:color="auto"/>
            </w:tcBorders>
          </w:tcPr>
          <w:p w14:paraId="7685D71A"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2E16CC62" w14:textId="77777777" w:rsidTr="00332222">
        <w:trPr>
          <w:trHeight w:val="1938"/>
        </w:trPr>
        <w:tc>
          <w:tcPr>
            <w:tcW w:w="540" w:type="dxa"/>
            <w:vMerge/>
            <w:tcBorders>
              <w:top w:val="single" w:sz="4" w:space="0" w:color="auto"/>
              <w:left w:val="single" w:sz="4" w:space="0" w:color="auto"/>
              <w:bottom w:val="single" w:sz="4" w:space="0" w:color="auto"/>
              <w:right w:val="single" w:sz="4" w:space="0" w:color="auto"/>
            </w:tcBorders>
          </w:tcPr>
          <w:p w14:paraId="3B8A814B"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4B8EF91B"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1814" w:type="dxa"/>
            <w:vMerge/>
            <w:tcBorders>
              <w:top w:val="single" w:sz="4" w:space="0" w:color="auto"/>
              <w:left w:val="single" w:sz="4" w:space="0" w:color="auto"/>
              <w:bottom w:val="single" w:sz="4" w:space="0" w:color="auto"/>
              <w:right w:val="single" w:sz="4" w:space="0" w:color="auto"/>
            </w:tcBorders>
          </w:tcPr>
          <w:p w14:paraId="46F75900" w14:textId="77777777" w:rsidR="00307697" w:rsidRPr="00307697" w:rsidRDefault="00307697" w:rsidP="00332222">
            <w:pPr>
              <w:widowControl w:val="0"/>
              <w:suppressLineNumbers/>
              <w:suppressAutoHyphens/>
              <w:spacing w:after="0"/>
              <w:rPr>
                <w:rFonts w:cstheme="minorHAnsi"/>
                <w:b/>
                <w:bCs/>
                <w:color w:val="000000"/>
                <w:sz w:val="20"/>
                <w:szCs w:val="20"/>
              </w:rPr>
            </w:pPr>
          </w:p>
        </w:tc>
        <w:tc>
          <w:tcPr>
            <w:tcW w:w="3823" w:type="dxa"/>
            <w:tcBorders>
              <w:top w:val="single" w:sz="4" w:space="0" w:color="auto"/>
              <w:left w:val="single" w:sz="4" w:space="0" w:color="auto"/>
              <w:right w:val="single" w:sz="4" w:space="0" w:color="auto"/>
            </w:tcBorders>
          </w:tcPr>
          <w:p w14:paraId="1A1E26D3" w14:textId="77777777" w:rsidR="00307697" w:rsidRPr="00307697" w:rsidRDefault="00307697" w:rsidP="00332222">
            <w:pPr>
              <w:spacing w:after="150" w:line="240" w:lineRule="auto"/>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праћење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конкурса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припрема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стручне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документације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аплицирање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пројекте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локалном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националном</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међународном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нивоу</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сарадњи</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осталим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службама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рачуноводство</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правна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служба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службама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локалне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самоуправе</w:t>
            </w:r>
            <w:proofErr w:type="spellEnd"/>
            <w:r w:rsidRPr="00307697">
              <w:rPr>
                <w:rFonts w:eastAsia="Times New Roman" w:cstheme="minorHAnsi"/>
                <w:color w:val="000000"/>
                <w:sz w:val="20"/>
                <w:szCs w:val="20"/>
              </w:rPr>
              <w:t>.</w:t>
            </w:r>
          </w:p>
        </w:tc>
        <w:tc>
          <w:tcPr>
            <w:tcW w:w="3183" w:type="dxa"/>
            <w:vMerge/>
            <w:tcBorders>
              <w:left w:val="single" w:sz="4" w:space="0" w:color="auto"/>
              <w:right w:val="single" w:sz="4" w:space="0" w:color="auto"/>
            </w:tcBorders>
          </w:tcPr>
          <w:p w14:paraId="11C42D9E"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614C44A8" w14:textId="77777777" w:rsidTr="00332222">
        <w:trPr>
          <w:trHeight w:val="11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BAB981B" w14:textId="77777777" w:rsidR="00307697" w:rsidRPr="00307697" w:rsidRDefault="00307697" w:rsidP="00332222">
            <w:pPr>
              <w:spacing w:after="0"/>
              <w:rPr>
                <w:rFonts w:eastAsia="SimSun" w:cstheme="minorHAnsi"/>
                <w:kern w:val="2"/>
                <w:sz w:val="20"/>
                <w:szCs w:val="20"/>
                <w:lang w:eastAsia="hi-IN" w:bidi="hi-I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F708BE" w14:textId="77777777" w:rsidR="00307697" w:rsidRPr="00307697" w:rsidRDefault="00307697" w:rsidP="00332222">
            <w:pPr>
              <w:spacing w:after="0"/>
              <w:rPr>
                <w:rFonts w:eastAsia="SimSun" w:cstheme="minorHAnsi"/>
                <w:kern w:val="2"/>
                <w:sz w:val="20"/>
                <w:szCs w:val="20"/>
                <w:lang w:val="sr-Cyrl-CS" w:eastAsia="hi-IN" w:bidi="hi-IN"/>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60173F0F" w14:textId="77777777" w:rsidR="00307697" w:rsidRPr="00307697" w:rsidRDefault="00307697" w:rsidP="00332222">
            <w:pPr>
              <w:spacing w:after="0"/>
              <w:rPr>
                <w:rFonts w:eastAsia="SimSun" w:cstheme="minorHAnsi"/>
                <w:kern w:val="2"/>
                <w:sz w:val="20"/>
                <w:szCs w:val="20"/>
                <w:lang w:val="sr-Cyrl-CS" w:eastAsia="hi-IN" w:bidi="hi-IN"/>
              </w:rPr>
            </w:pPr>
          </w:p>
        </w:tc>
        <w:tc>
          <w:tcPr>
            <w:tcW w:w="3823" w:type="dxa"/>
            <w:tcBorders>
              <w:top w:val="single" w:sz="4" w:space="0" w:color="auto"/>
              <w:left w:val="single" w:sz="4" w:space="0" w:color="auto"/>
              <w:bottom w:val="single" w:sz="4" w:space="0" w:color="auto"/>
              <w:right w:val="single" w:sz="4" w:space="0" w:color="auto"/>
            </w:tcBorders>
          </w:tcPr>
          <w:p w14:paraId="76DAFAB6" w14:textId="77777777" w:rsidR="00307697" w:rsidRPr="00307697" w:rsidRDefault="00307697" w:rsidP="00307697">
            <w:pPr>
              <w:numPr>
                <w:ilvl w:val="0"/>
                <w:numId w:val="3"/>
              </w:numPr>
              <w:tabs>
                <w:tab w:val="clear" w:pos="1080"/>
                <w:tab w:val="num" w:pos="360"/>
              </w:tabs>
              <w:spacing w:after="150" w:line="240" w:lineRule="auto"/>
              <w:ind w:left="360"/>
              <w:rPr>
                <w:rFonts w:eastAsia="Times New Roman" w:cstheme="minorHAnsi"/>
                <w:color w:val="000000"/>
                <w:sz w:val="20"/>
                <w:szCs w:val="20"/>
                <w:lang w:val="sr-Cyrl-RS"/>
              </w:rPr>
            </w:pPr>
            <w:proofErr w:type="spellStart"/>
            <w:r w:rsidRPr="00307697">
              <w:rPr>
                <w:rFonts w:eastAsia="Times New Roman" w:cstheme="minorHAnsi"/>
                <w:color w:val="000000"/>
                <w:sz w:val="20"/>
                <w:szCs w:val="20"/>
                <w:lang w:val="sr-Cyrl-CS"/>
              </w:rPr>
              <w:t>креирањ</w:t>
            </w:r>
            <w:proofErr w:type="spellEnd"/>
            <w:r w:rsidRPr="00307697">
              <w:rPr>
                <w:rFonts w:eastAsia="Times New Roman" w:cstheme="minorHAnsi"/>
                <w:color w:val="000000"/>
                <w:sz w:val="20"/>
                <w:szCs w:val="20"/>
                <w:lang w:val="sr-Cyrl-RS"/>
              </w:rPr>
              <w:t>е</w:t>
            </w:r>
            <w:r w:rsidRPr="00307697">
              <w:rPr>
                <w:rFonts w:eastAsia="Times New Roman" w:cstheme="minorHAnsi"/>
                <w:color w:val="000000"/>
                <w:sz w:val="20"/>
                <w:szCs w:val="20"/>
                <w:lang w:val="sr-Cyrl-CS"/>
              </w:rPr>
              <w:t xml:space="preserve"> и </w:t>
            </w:r>
            <w:proofErr w:type="spellStart"/>
            <w:r w:rsidRPr="00307697">
              <w:rPr>
                <w:rFonts w:eastAsia="Times New Roman" w:cstheme="minorHAnsi"/>
                <w:color w:val="000000"/>
                <w:sz w:val="20"/>
                <w:szCs w:val="20"/>
                <w:lang w:val="sr-Cyrl-CS"/>
              </w:rPr>
              <w:t>организациј</w:t>
            </w:r>
            <w:proofErr w:type="spellEnd"/>
            <w:r w:rsidRPr="00307697">
              <w:rPr>
                <w:rFonts w:eastAsia="Times New Roman" w:cstheme="minorHAnsi"/>
                <w:color w:val="000000"/>
                <w:sz w:val="20"/>
                <w:szCs w:val="20"/>
                <w:lang w:val="sr-Cyrl-RS"/>
              </w:rPr>
              <w:t>а</w:t>
            </w:r>
            <w:r w:rsidRPr="00307697">
              <w:rPr>
                <w:rFonts w:eastAsia="Times New Roman" w:cstheme="minorHAnsi"/>
                <w:color w:val="000000"/>
                <w:sz w:val="20"/>
                <w:szCs w:val="20"/>
                <w:lang w:val="sr-Cyrl-CS"/>
              </w:rPr>
              <w:t xml:space="preserve"> програма „ </w:t>
            </w:r>
            <w:r w:rsidRPr="00307697">
              <w:rPr>
                <w:rFonts w:eastAsia="Times New Roman" w:cstheme="minorHAnsi"/>
                <w:color w:val="000000"/>
                <w:sz w:val="20"/>
                <w:szCs w:val="20"/>
                <w:lang w:val="sr-Cyrl-RS"/>
              </w:rPr>
              <w:t>Визуелне уметности у вртићу</w:t>
            </w:r>
            <w:r w:rsidRPr="00307697">
              <w:rPr>
                <w:rFonts w:eastAsia="Times New Roman" w:cstheme="minorHAnsi"/>
                <w:color w:val="000000"/>
                <w:sz w:val="20"/>
                <w:szCs w:val="20"/>
                <w:lang w:val="sr-Cyrl-CS"/>
              </w:rPr>
              <w:t>“ у складу са основама програма</w:t>
            </w:r>
            <w:r w:rsidRPr="00307697">
              <w:rPr>
                <w:rFonts w:eastAsia="Times New Roman" w:cstheme="minorHAnsi"/>
                <w:color w:val="000000"/>
                <w:sz w:val="20"/>
                <w:szCs w:val="20"/>
                <w:lang w:val="sr-Cyrl-RS"/>
              </w:rPr>
              <w:t>,</w:t>
            </w:r>
            <w:r w:rsidRPr="00307697">
              <w:rPr>
                <w:rFonts w:eastAsia="Times New Roman" w:cstheme="minorHAnsi"/>
                <w:color w:val="000000"/>
                <w:sz w:val="20"/>
                <w:szCs w:val="20"/>
                <w:lang w:val="sr-Cyrl-CS"/>
              </w:rPr>
              <w:t xml:space="preserve"> базиран</w:t>
            </w:r>
            <w:proofErr w:type="spellStart"/>
            <w:r w:rsidRPr="00307697">
              <w:rPr>
                <w:rFonts w:eastAsia="Times New Roman" w:cstheme="minorHAnsi"/>
                <w:color w:val="000000"/>
                <w:sz w:val="20"/>
                <w:szCs w:val="20"/>
                <w:lang w:val="sr-Cyrl-RS"/>
              </w:rPr>
              <w:t>ог</w:t>
            </w:r>
            <w:proofErr w:type="spellEnd"/>
            <w:r w:rsidRPr="00307697">
              <w:rPr>
                <w:rFonts w:eastAsia="Times New Roman" w:cstheme="minorHAnsi"/>
                <w:color w:val="000000"/>
                <w:sz w:val="20"/>
                <w:szCs w:val="20"/>
                <w:lang w:val="sr-Cyrl-CS"/>
              </w:rPr>
              <w:t xml:space="preserve"> на стваралаштву</w:t>
            </w:r>
            <w:r w:rsidRPr="00307697">
              <w:rPr>
                <w:rFonts w:eastAsia="Times New Roman" w:cstheme="minorHAnsi"/>
                <w:color w:val="000000"/>
                <w:sz w:val="20"/>
                <w:szCs w:val="20"/>
                <w:lang w:val="sr-Cyrl-RS"/>
              </w:rPr>
              <w:t xml:space="preserve"> и</w:t>
            </w:r>
            <w:r w:rsidRPr="00307697">
              <w:rPr>
                <w:rFonts w:eastAsia="Times New Roman" w:cstheme="minorHAnsi"/>
                <w:color w:val="000000"/>
                <w:sz w:val="20"/>
                <w:szCs w:val="20"/>
                <w:lang w:val="sr-Cyrl-CS"/>
              </w:rPr>
              <w:t xml:space="preserve"> </w:t>
            </w:r>
            <w:proofErr w:type="spellStart"/>
            <w:r w:rsidRPr="00307697">
              <w:rPr>
                <w:rFonts w:eastAsia="Times New Roman" w:cstheme="minorHAnsi"/>
                <w:color w:val="000000"/>
                <w:sz w:val="20"/>
                <w:szCs w:val="20"/>
                <w:lang w:val="sr-Cyrl-CS"/>
              </w:rPr>
              <w:t>визуелн</w:t>
            </w:r>
            <w:proofErr w:type="spellEnd"/>
            <w:r w:rsidRPr="00307697">
              <w:rPr>
                <w:rFonts w:eastAsia="Times New Roman" w:cstheme="minorHAnsi"/>
                <w:color w:val="000000"/>
                <w:sz w:val="20"/>
                <w:szCs w:val="20"/>
                <w:lang w:val="sr-Cyrl-RS"/>
              </w:rPr>
              <w:t xml:space="preserve">ој </w:t>
            </w:r>
            <w:r w:rsidRPr="00307697">
              <w:rPr>
                <w:rFonts w:eastAsia="Times New Roman" w:cstheme="minorHAnsi"/>
                <w:color w:val="000000"/>
                <w:sz w:val="20"/>
                <w:szCs w:val="20"/>
                <w:lang w:val="sr-Cyrl-CS"/>
              </w:rPr>
              <w:t>уметности</w:t>
            </w:r>
            <w:r w:rsidRPr="00307697">
              <w:rPr>
                <w:rFonts w:eastAsia="SimSun" w:cstheme="minorHAnsi"/>
                <w:kern w:val="2"/>
                <w:sz w:val="20"/>
                <w:szCs w:val="20"/>
                <w:lang w:val="sr-Cyrl-CS" w:eastAsia="hi-IN" w:bidi="hi-IN"/>
              </w:rPr>
              <w:t xml:space="preserve">  и </w:t>
            </w:r>
            <w:r w:rsidRPr="00307697">
              <w:rPr>
                <w:rFonts w:eastAsia="SimSun" w:cstheme="minorHAnsi"/>
                <w:kern w:val="2"/>
                <w:sz w:val="20"/>
                <w:szCs w:val="20"/>
                <w:lang w:val="sr-Cyrl-CS" w:eastAsia="hi-IN" w:bidi="hi-IN"/>
              </w:rPr>
              <w:lastRenderedPageBreak/>
              <w:t xml:space="preserve">праћење програма кроз извештавање о исходима  и обиму примене.                 </w:t>
            </w:r>
            <w:r w:rsidRPr="00307697">
              <w:rPr>
                <w:rFonts w:eastAsia="Times New Roman" w:cstheme="minorHAnsi"/>
                <w:color w:val="000000"/>
                <w:sz w:val="20"/>
                <w:szCs w:val="20"/>
                <w:lang w:val="sr-Cyrl-CS"/>
              </w:rPr>
              <w:t xml:space="preserve"> </w:t>
            </w:r>
          </w:p>
          <w:p w14:paraId="49D11745"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c>
          <w:tcPr>
            <w:tcW w:w="3183" w:type="dxa"/>
            <w:tcBorders>
              <w:top w:val="single" w:sz="4" w:space="0" w:color="auto"/>
              <w:left w:val="single" w:sz="4" w:space="0" w:color="auto"/>
              <w:bottom w:val="single" w:sz="4" w:space="0" w:color="auto"/>
              <w:right w:val="single" w:sz="4" w:space="0" w:color="auto"/>
            </w:tcBorders>
            <w:hideMark/>
          </w:tcPr>
          <w:p w14:paraId="75769558"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lastRenderedPageBreak/>
              <w:t>Током године</w:t>
            </w:r>
          </w:p>
        </w:tc>
      </w:tr>
      <w:tr w:rsidR="00307697" w:rsidRPr="00307697" w14:paraId="4615B3C4"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45F2CC41" w14:textId="77777777" w:rsidR="00307697" w:rsidRPr="00307697" w:rsidRDefault="00307697" w:rsidP="00332222">
            <w:pPr>
              <w:spacing w:after="0"/>
              <w:rPr>
                <w:rFonts w:eastAsia="SimSun" w:cstheme="minorHAnsi"/>
                <w:kern w:val="2"/>
                <w:sz w:val="20"/>
                <w:szCs w:val="20"/>
                <w:lang w:eastAsia="hi-IN" w:bidi="hi-IN"/>
              </w:rPr>
            </w:pPr>
          </w:p>
        </w:tc>
        <w:tc>
          <w:tcPr>
            <w:tcW w:w="1620" w:type="dxa"/>
            <w:tcBorders>
              <w:top w:val="nil"/>
              <w:left w:val="single" w:sz="4" w:space="0" w:color="auto"/>
              <w:bottom w:val="single" w:sz="4" w:space="0" w:color="auto"/>
              <w:right w:val="single" w:sz="4" w:space="0" w:color="auto"/>
            </w:tcBorders>
            <w:vAlign w:val="center"/>
          </w:tcPr>
          <w:p w14:paraId="0E92B0AF" w14:textId="77777777" w:rsidR="00307697" w:rsidRPr="00307697" w:rsidRDefault="00307697" w:rsidP="00332222">
            <w:pPr>
              <w:spacing w:after="0"/>
              <w:rPr>
                <w:rFonts w:eastAsia="SimSun" w:cstheme="minorHAnsi"/>
                <w:kern w:val="2"/>
                <w:sz w:val="20"/>
                <w:szCs w:val="20"/>
                <w:lang w:val="sr-Cyrl-CS" w:eastAsia="hi-IN" w:bidi="hi-IN"/>
              </w:rPr>
            </w:pPr>
          </w:p>
        </w:tc>
        <w:tc>
          <w:tcPr>
            <w:tcW w:w="1814" w:type="dxa"/>
            <w:tcBorders>
              <w:top w:val="nil"/>
              <w:left w:val="single" w:sz="4" w:space="0" w:color="auto"/>
              <w:bottom w:val="single" w:sz="4" w:space="0" w:color="auto"/>
              <w:right w:val="single" w:sz="4" w:space="0" w:color="auto"/>
            </w:tcBorders>
            <w:vAlign w:val="center"/>
          </w:tcPr>
          <w:p w14:paraId="2C90DF99" w14:textId="77777777" w:rsidR="00307697" w:rsidRPr="00307697" w:rsidRDefault="00307697" w:rsidP="00332222">
            <w:pPr>
              <w:spacing w:after="0"/>
              <w:rPr>
                <w:rFonts w:eastAsia="SimSun" w:cstheme="minorHAnsi"/>
                <w:kern w:val="2"/>
                <w:sz w:val="20"/>
                <w:szCs w:val="20"/>
                <w:lang w:val="sr-Cyrl-CS" w:eastAsia="hi-IN" w:bidi="hi-IN"/>
              </w:rPr>
            </w:pPr>
            <w:r w:rsidRPr="00307697">
              <w:rPr>
                <w:rFonts w:cstheme="minorHAnsi"/>
                <w:color w:val="000000"/>
                <w:sz w:val="20"/>
                <w:szCs w:val="20"/>
                <w:lang w:val="sr-Cyrl-CS"/>
              </w:rPr>
              <w:t>Праћење, документовање и вредновање праксе установе</w:t>
            </w:r>
          </w:p>
        </w:tc>
        <w:tc>
          <w:tcPr>
            <w:tcW w:w="3823" w:type="dxa"/>
            <w:tcBorders>
              <w:top w:val="single" w:sz="4" w:space="0" w:color="auto"/>
              <w:left w:val="single" w:sz="4" w:space="0" w:color="auto"/>
              <w:bottom w:val="single" w:sz="4" w:space="0" w:color="auto"/>
              <w:right w:val="single" w:sz="4" w:space="0" w:color="auto"/>
            </w:tcBorders>
          </w:tcPr>
          <w:p w14:paraId="4CDEC8FF" w14:textId="77777777" w:rsidR="00307697" w:rsidRPr="00307697" w:rsidRDefault="00307697" w:rsidP="00332222">
            <w:pPr>
              <w:spacing w:after="150" w:line="240" w:lineRule="auto"/>
              <w:rPr>
                <w:rFonts w:eastAsia="Times New Roman" w:cstheme="minorHAnsi"/>
                <w:color w:val="000000"/>
                <w:sz w:val="20"/>
                <w:szCs w:val="20"/>
                <w:lang w:val="sr-Cyrl-CS"/>
              </w:rPr>
            </w:pPr>
            <w:r w:rsidRPr="00307697">
              <w:rPr>
                <w:rFonts w:eastAsia="Times New Roman" w:cstheme="minorHAnsi"/>
                <w:color w:val="000000"/>
                <w:sz w:val="20"/>
                <w:szCs w:val="20"/>
                <w:lang w:val="sr-Cyrl-CS"/>
              </w:rPr>
              <w:t>– критичко преиспитивање и анализирање стратегија и планова дефинисаних у стратешким документима установе и дефинисање смерница за даљи рад;</w:t>
            </w:r>
          </w:p>
          <w:p w14:paraId="19D1C55E"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CS"/>
              </w:rPr>
              <w:t xml:space="preserve">– </w:t>
            </w:r>
            <w:r w:rsidRPr="00307697">
              <w:rPr>
                <w:rFonts w:eastAsia="Times New Roman" w:cstheme="minorHAnsi"/>
                <w:color w:val="000000"/>
                <w:sz w:val="20"/>
                <w:szCs w:val="20"/>
                <w:lang w:val="sr-Cyrl-RS"/>
              </w:rPr>
              <w:t>учешће у раду Тимова установе</w:t>
            </w:r>
            <w:r w:rsidRPr="00307697">
              <w:rPr>
                <w:rFonts w:eastAsia="Times New Roman" w:cstheme="minorHAnsi"/>
                <w:color w:val="000000"/>
                <w:sz w:val="20"/>
                <w:szCs w:val="20"/>
                <w:lang w:val="sr-Cyrl-CS"/>
              </w:rPr>
              <w:t xml:space="preserve"> </w:t>
            </w:r>
          </w:p>
          <w:p w14:paraId="1F8D5BC0" w14:textId="77777777" w:rsidR="00307697" w:rsidRPr="00307697" w:rsidRDefault="00307697" w:rsidP="00332222">
            <w:pPr>
              <w:spacing w:after="150" w:line="240" w:lineRule="auto"/>
              <w:rPr>
                <w:rFonts w:eastAsia="Times New Roman" w:cstheme="minorHAnsi"/>
                <w:color w:val="000000"/>
                <w:sz w:val="20"/>
                <w:szCs w:val="20"/>
                <w:lang w:val="sr-Cyrl-CS"/>
              </w:rPr>
            </w:pPr>
            <w:r w:rsidRPr="00307697">
              <w:rPr>
                <w:rFonts w:eastAsia="Times New Roman" w:cstheme="minorHAnsi"/>
                <w:color w:val="000000"/>
                <w:sz w:val="20"/>
                <w:szCs w:val="20"/>
                <w:lang w:val="sr-Cyrl-CS"/>
              </w:rPr>
              <w:t>– анализирање и критичко преиспитивање корака и процедура при планирању, праћењу, документовању и вредновању, односно самовредновању рада установе и предлагање начина за њихово унапређење.</w:t>
            </w:r>
          </w:p>
          <w:p w14:paraId="0D059BDC"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3183" w:type="dxa"/>
            <w:tcBorders>
              <w:top w:val="single" w:sz="4" w:space="0" w:color="auto"/>
              <w:left w:val="single" w:sz="4" w:space="0" w:color="auto"/>
              <w:bottom w:val="single" w:sz="4" w:space="0" w:color="auto"/>
              <w:right w:val="single" w:sz="4" w:space="0" w:color="auto"/>
            </w:tcBorders>
          </w:tcPr>
          <w:p w14:paraId="2B3908DC"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t>Током године</w:t>
            </w:r>
          </w:p>
        </w:tc>
      </w:tr>
      <w:tr w:rsidR="00307697" w:rsidRPr="00307697" w14:paraId="50F6EAEF"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499E49DC" w14:textId="77777777" w:rsidR="00307697" w:rsidRPr="00307697" w:rsidRDefault="00307697" w:rsidP="00332222">
            <w:pPr>
              <w:spacing w:after="0"/>
              <w:rPr>
                <w:rFonts w:eastAsia="SimSun" w:cstheme="minorHAnsi"/>
                <w:kern w:val="2"/>
                <w:sz w:val="20"/>
                <w:szCs w:val="20"/>
                <w:lang w:eastAsia="hi-IN" w:bidi="hi-IN"/>
              </w:rPr>
            </w:pPr>
          </w:p>
        </w:tc>
        <w:tc>
          <w:tcPr>
            <w:tcW w:w="1620" w:type="dxa"/>
            <w:tcBorders>
              <w:top w:val="nil"/>
              <w:left w:val="single" w:sz="4" w:space="0" w:color="auto"/>
              <w:bottom w:val="single" w:sz="4" w:space="0" w:color="auto"/>
              <w:right w:val="single" w:sz="4" w:space="0" w:color="auto"/>
            </w:tcBorders>
            <w:vAlign w:val="center"/>
          </w:tcPr>
          <w:p w14:paraId="588446BA" w14:textId="77777777" w:rsidR="00307697" w:rsidRPr="00307697" w:rsidRDefault="00307697" w:rsidP="00332222">
            <w:pPr>
              <w:spacing w:after="0"/>
              <w:rPr>
                <w:rFonts w:eastAsia="SimSun" w:cstheme="minorHAnsi"/>
                <w:kern w:val="2"/>
                <w:sz w:val="20"/>
                <w:szCs w:val="20"/>
                <w:lang w:val="sr-Cyrl-CS" w:eastAsia="hi-IN" w:bidi="hi-IN"/>
              </w:rPr>
            </w:pPr>
          </w:p>
        </w:tc>
        <w:tc>
          <w:tcPr>
            <w:tcW w:w="1814" w:type="dxa"/>
            <w:tcBorders>
              <w:top w:val="nil"/>
              <w:left w:val="single" w:sz="4" w:space="0" w:color="auto"/>
              <w:bottom w:val="single" w:sz="4" w:space="0" w:color="auto"/>
              <w:right w:val="single" w:sz="4" w:space="0" w:color="auto"/>
            </w:tcBorders>
            <w:vAlign w:val="center"/>
          </w:tcPr>
          <w:p w14:paraId="659A242F" w14:textId="77777777" w:rsidR="00307697" w:rsidRPr="00307697" w:rsidRDefault="00307697" w:rsidP="00332222">
            <w:pPr>
              <w:spacing w:after="0"/>
              <w:rPr>
                <w:rFonts w:cstheme="minorHAnsi"/>
                <w:color w:val="000000"/>
                <w:sz w:val="20"/>
                <w:szCs w:val="20"/>
                <w:lang w:val="sr-Cyrl-CS"/>
              </w:rPr>
            </w:pPr>
            <w:r w:rsidRPr="00307697">
              <w:rPr>
                <w:rFonts w:cstheme="minorHAnsi"/>
                <w:color w:val="000000"/>
                <w:sz w:val="20"/>
                <w:szCs w:val="20"/>
                <w:lang w:val="sr-Cyrl-CS"/>
              </w:rPr>
              <w:t>Планирање и праћење властитог рада</w:t>
            </w:r>
          </w:p>
        </w:tc>
        <w:tc>
          <w:tcPr>
            <w:tcW w:w="3823" w:type="dxa"/>
            <w:tcBorders>
              <w:top w:val="single" w:sz="4" w:space="0" w:color="auto"/>
              <w:left w:val="single" w:sz="4" w:space="0" w:color="auto"/>
              <w:bottom w:val="single" w:sz="4" w:space="0" w:color="auto"/>
              <w:right w:val="single" w:sz="4" w:space="0" w:color="auto"/>
            </w:tcBorders>
          </w:tcPr>
          <w:p w14:paraId="656B1E60" w14:textId="77777777" w:rsidR="00307697" w:rsidRPr="00307697" w:rsidRDefault="00307697" w:rsidP="00332222">
            <w:pPr>
              <w:spacing w:after="150" w:line="240" w:lineRule="auto"/>
              <w:rPr>
                <w:rFonts w:eastAsia="Times New Roman" w:cstheme="minorHAnsi"/>
                <w:color w:val="000000"/>
                <w:sz w:val="20"/>
                <w:szCs w:val="20"/>
                <w:lang w:val="sr-Cyrl-CS"/>
              </w:rPr>
            </w:pPr>
            <w:r w:rsidRPr="00307697">
              <w:rPr>
                <w:rFonts w:eastAsia="Times New Roman" w:cstheme="minorHAnsi"/>
                <w:color w:val="000000"/>
                <w:sz w:val="20"/>
                <w:szCs w:val="20"/>
                <w:lang w:val="sr-Cyrl-CS"/>
              </w:rPr>
              <w:t>– Планирање и вођење документације о свом раду у складу са правилником којим се уређује ова област;</w:t>
            </w:r>
          </w:p>
          <w:p w14:paraId="59793A04"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CS"/>
              </w:rPr>
              <w:t>– планирање учешћа у васпитној пракси одређеног вртића</w:t>
            </w:r>
            <w:r w:rsidRPr="00307697">
              <w:rPr>
                <w:rFonts w:eastAsia="Times New Roman" w:cstheme="minorHAnsi"/>
                <w:color w:val="000000"/>
                <w:sz w:val="20"/>
                <w:szCs w:val="20"/>
                <w:lang w:val="sr-Cyrl-RS"/>
              </w:rPr>
              <w:t xml:space="preserve"> кроз </w:t>
            </w:r>
            <w:r w:rsidRPr="00307697">
              <w:rPr>
                <w:rFonts w:eastAsia="SimSun" w:cstheme="minorHAnsi"/>
                <w:kern w:val="2"/>
                <w:sz w:val="20"/>
                <w:szCs w:val="20"/>
                <w:lang w:val="sr-Cyrl-CS" w:eastAsia="hi-IN" w:bidi="hi-IN"/>
              </w:rPr>
              <w:t>рад са васпитачима  и мед. сестрама у циљу уређења соба вртића и партиципације деце  у складу са новим основама и праћење резултата.</w:t>
            </w:r>
          </w:p>
          <w:p w14:paraId="1AB38FEF" w14:textId="77777777" w:rsidR="00307697" w:rsidRPr="00307697" w:rsidRDefault="00307697" w:rsidP="00332222">
            <w:pPr>
              <w:spacing w:before="100" w:beforeAutospacing="1" w:after="150" w:afterAutospacing="1"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xml:space="preserve">– планирање и усклађивање властитог професионалног развоја и стручног усавршавања са приоритетима у промени праксе предшколске установе (Учешће на ликовним такмичењима, учешће на </w:t>
            </w:r>
            <w:proofErr w:type="spellStart"/>
            <w:r w:rsidRPr="00307697">
              <w:rPr>
                <w:rFonts w:eastAsia="Times New Roman" w:cstheme="minorHAnsi"/>
                <w:color w:val="000000"/>
                <w:sz w:val="20"/>
                <w:szCs w:val="20"/>
                <w:lang w:val="sr-Cyrl-RS"/>
              </w:rPr>
              <w:t>вебинарима</w:t>
            </w:r>
            <w:proofErr w:type="spellEnd"/>
            <w:r w:rsidRPr="00307697">
              <w:rPr>
                <w:rFonts w:eastAsia="Times New Roman" w:cstheme="minorHAnsi"/>
                <w:color w:val="000000"/>
                <w:sz w:val="20"/>
                <w:szCs w:val="20"/>
                <w:lang w:val="sr-Cyrl-RS"/>
              </w:rPr>
              <w:t xml:space="preserve"> и онлајн конференцијама, израда и вођење радионица везаних за програм „ Визуелне уметности у вртићу“ са васпитачима, вођење обуке „Коришћење Word-а и e-</w:t>
            </w:r>
            <w:proofErr w:type="spellStart"/>
            <w:r w:rsidRPr="00307697">
              <w:rPr>
                <w:rFonts w:eastAsia="Times New Roman" w:cstheme="minorHAnsi"/>
                <w:color w:val="000000"/>
                <w:sz w:val="20"/>
                <w:szCs w:val="20"/>
                <w:lang w:val="sr-Cyrl-RS"/>
              </w:rPr>
              <w:t>mailа</w:t>
            </w:r>
            <w:proofErr w:type="spellEnd"/>
            <w:r w:rsidRPr="00307697">
              <w:rPr>
                <w:rFonts w:eastAsia="Times New Roman" w:cstheme="minorHAnsi"/>
                <w:color w:val="000000"/>
                <w:sz w:val="20"/>
                <w:szCs w:val="20"/>
                <w:lang w:val="sr-Cyrl-RS"/>
              </w:rPr>
              <w:t xml:space="preserve">“, израда и вођење онлајн радионица за ВО кадар, учешће у едукацијама које </w:t>
            </w:r>
            <w:proofErr w:type="spellStart"/>
            <w:r w:rsidRPr="00307697">
              <w:rPr>
                <w:rFonts w:eastAsia="Times New Roman" w:cstheme="minorHAnsi"/>
                <w:color w:val="000000"/>
                <w:sz w:val="20"/>
                <w:szCs w:val="20"/>
                <w:lang w:val="sr-Cyrl-RS"/>
              </w:rPr>
              <w:t>које</w:t>
            </w:r>
            <w:proofErr w:type="spellEnd"/>
            <w:r w:rsidRPr="00307697">
              <w:rPr>
                <w:rFonts w:eastAsia="Times New Roman" w:cstheme="minorHAnsi"/>
                <w:color w:val="000000"/>
                <w:sz w:val="20"/>
                <w:szCs w:val="20"/>
                <w:lang w:val="sr-Cyrl-RS"/>
              </w:rPr>
              <w:t xml:space="preserve"> се реализују у оквиру програма стручног усавршавања у Установи, упознавање са програмом рада  из области ликовног образовања у другим предшколским  Установама. </w:t>
            </w:r>
          </w:p>
          <w:p w14:paraId="75A58D8D"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eastAsia="hi-IN" w:bidi="hi-IN"/>
              </w:rPr>
            </w:pPr>
          </w:p>
        </w:tc>
        <w:tc>
          <w:tcPr>
            <w:tcW w:w="3183" w:type="dxa"/>
            <w:tcBorders>
              <w:top w:val="single" w:sz="4" w:space="0" w:color="auto"/>
              <w:left w:val="single" w:sz="4" w:space="0" w:color="auto"/>
              <w:bottom w:val="single" w:sz="4" w:space="0" w:color="auto"/>
              <w:right w:val="single" w:sz="4" w:space="0" w:color="auto"/>
            </w:tcBorders>
          </w:tcPr>
          <w:p w14:paraId="6B34503B"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t>Током године</w:t>
            </w:r>
          </w:p>
        </w:tc>
      </w:tr>
      <w:tr w:rsidR="00307697" w:rsidRPr="00307697" w14:paraId="7C8EE540"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2B9FA446" w14:textId="77777777" w:rsidR="00307697" w:rsidRPr="00307697" w:rsidRDefault="00307697" w:rsidP="00332222">
            <w:pPr>
              <w:spacing w:after="0"/>
              <w:rPr>
                <w:rFonts w:eastAsia="SimSun" w:cstheme="minorHAnsi"/>
                <w:kern w:val="2"/>
                <w:sz w:val="20"/>
                <w:szCs w:val="20"/>
                <w:lang w:val="sr-Cyrl-RS" w:eastAsia="hi-IN" w:bidi="hi-IN"/>
              </w:rPr>
            </w:pPr>
            <w:r w:rsidRPr="00307697">
              <w:rPr>
                <w:rFonts w:eastAsia="SimSun" w:cstheme="minorHAnsi"/>
                <w:kern w:val="2"/>
                <w:sz w:val="20"/>
                <w:szCs w:val="20"/>
                <w:lang w:val="sr-Cyrl-RS" w:eastAsia="hi-IN" w:bidi="hi-IN"/>
              </w:rPr>
              <w:t>2</w:t>
            </w:r>
          </w:p>
        </w:tc>
        <w:tc>
          <w:tcPr>
            <w:tcW w:w="1620" w:type="dxa"/>
            <w:tcBorders>
              <w:top w:val="nil"/>
              <w:left w:val="single" w:sz="4" w:space="0" w:color="auto"/>
              <w:bottom w:val="single" w:sz="4" w:space="0" w:color="auto"/>
              <w:right w:val="single" w:sz="4" w:space="0" w:color="auto"/>
            </w:tcBorders>
            <w:vAlign w:val="center"/>
          </w:tcPr>
          <w:p w14:paraId="266DD5EB" w14:textId="77777777" w:rsidR="00307697" w:rsidRPr="00307697" w:rsidRDefault="00307697" w:rsidP="00332222">
            <w:pPr>
              <w:spacing w:after="0"/>
              <w:rPr>
                <w:rFonts w:eastAsia="SimSun" w:cstheme="minorHAnsi"/>
                <w:kern w:val="2"/>
                <w:sz w:val="20"/>
                <w:szCs w:val="20"/>
                <w:lang w:val="sr-Cyrl-CS" w:eastAsia="hi-IN" w:bidi="hi-IN"/>
              </w:rPr>
            </w:pPr>
            <w:r w:rsidRPr="00307697">
              <w:rPr>
                <w:rFonts w:cstheme="minorHAnsi"/>
                <w:b/>
                <w:bCs/>
                <w:color w:val="000000"/>
                <w:sz w:val="20"/>
                <w:szCs w:val="20"/>
                <w:lang w:val="sr-Cyrl-RS"/>
              </w:rPr>
              <w:t>Подручје развијања заједнице предшколске установе</w:t>
            </w:r>
          </w:p>
        </w:tc>
        <w:tc>
          <w:tcPr>
            <w:tcW w:w="1814" w:type="dxa"/>
            <w:tcBorders>
              <w:top w:val="nil"/>
              <w:left w:val="single" w:sz="4" w:space="0" w:color="auto"/>
              <w:bottom w:val="single" w:sz="4" w:space="0" w:color="auto"/>
              <w:right w:val="single" w:sz="4" w:space="0" w:color="auto"/>
            </w:tcBorders>
            <w:vAlign w:val="center"/>
          </w:tcPr>
          <w:p w14:paraId="5EB44C98" w14:textId="77777777" w:rsidR="00307697" w:rsidRPr="00307697" w:rsidRDefault="00307697" w:rsidP="00332222">
            <w:pPr>
              <w:spacing w:after="0"/>
              <w:rPr>
                <w:rFonts w:cstheme="minorHAnsi"/>
                <w:color w:val="000000"/>
                <w:sz w:val="20"/>
                <w:szCs w:val="20"/>
                <w:lang w:val="sr-Cyrl-CS"/>
              </w:rPr>
            </w:pPr>
            <w:r w:rsidRPr="00307697">
              <w:rPr>
                <w:rFonts w:cstheme="minorHAnsi"/>
                <w:color w:val="000000"/>
                <w:sz w:val="20"/>
                <w:szCs w:val="20"/>
                <w:lang w:val="sr-Cyrl-CS"/>
              </w:rPr>
              <w:t>Развијање заједнице учења кроз сарадњу колектива</w:t>
            </w:r>
          </w:p>
        </w:tc>
        <w:tc>
          <w:tcPr>
            <w:tcW w:w="3823" w:type="dxa"/>
            <w:tcBorders>
              <w:top w:val="single" w:sz="4" w:space="0" w:color="auto"/>
              <w:left w:val="single" w:sz="4" w:space="0" w:color="auto"/>
              <w:bottom w:val="single" w:sz="4" w:space="0" w:color="auto"/>
              <w:right w:val="single" w:sz="4" w:space="0" w:color="auto"/>
            </w:tcBorders>
          </w:tcPr>
          <w:p w14:paraId="45EB5436" w14:textId="77777777" w:rsidR="00307697" w:rsidRPr="00307697" w:rsidRDefault="00307697" w:rsidP="00307697">
            <w:pPr>
              <w:widowControl w:val="0"/>
              <w:numPr>
                <w:ilvl w:val="0"/>
                <w:numId w:val="3"/>
              </w:numPr>
              <w:suppressLineNumbers/>
              <w:tabs>
                <w:tab w:val="clear" w:pos="1080"/>
                <w:tab w:val="num" w:pos="360"/>
              </w:tabs>
              <w:suppressAutoHyphens/>
              <w:snapToGrid w:val="0"/>
              <w:spacing w:after="0"/>
              <w:ind w:left="360"/>
              <w:contextualSpacing/>
              <w:rPr>
                <w:rFonts w:eastAsia="SimSun" w:cstheme="minorHAnsi"/>
                <w:kern w:val="2"/>
                <w:sz w:val="20"/>
                <w:szCs w:val="20"/>
                <w:lang w:val="sr-Cyrl-CS" w:eastAsia="hi-IN" w:bidi="hi-IN"/>
              </w:rPr>
            </w:pPr>
            <w:r w:rsidRPr="00307697">
              <w:rPr>
                <w:rFonts w:eastAsia="SimSun" w:cstheme="minorHAnsi"/>
                <w:color w:val="000000"/>
                <w:kern w:val="2"/>
                <w:sz w:val="20"/>
                <w:szCs w:val="20"/>
                <w:lang w:val="sr-Cyrl-RS" w:eastAsia="hi-IN" w:bidi="hi-IN"/>
              </w:rPr>
              <w:t>п</w:t>
            </w:r>
            <w:proofErr w:type="spellStart"/>
            <w:r w:rsidRPr="00307697">
              <w:rPr>
                <w:rFonts w:eastAsia="SimSun" w:cstheme="minorHAnsi"/>
                <w:color w:val="000000"/>
                <w:kern w:val="2"/>
                <w:sz w:val="20"/>
                <w:szCs w:val="20"/>
                <w:lang w:val="sr-Latn-CS" w:eastAsia="hi-IN" w:bidi="hi-IN"/>
              </w:rPr>
              <w:t>окретање</w:t>
            </w:r>
            <w:proofErr w:type="spellEnd"/>
            <w:r w:rsidRPr="00307697">
              <w:rPr>
                <w:rFonts w:eastAsia="SimSun" w:cstheme="minorHAnsi"/>
                <w:color w:val="000000"/>
                <w:kern w:val="2"/>
                <w:sz w:val="20"/>
                <w:szCs w:val="20"/>
                <w:lang w:val="sr-Latn-CS" w:eastAsia="hi-IN" w:bidi="hi-IN"/>
              </w:rPr>
              <w:t xml:space="preserve"> и </w:t>
            </w:r>
            <w:proofErr w:type="spellStart"/>
            <w:r w:rsidRPr="00307697">
              <w:rPr>
                <w:rFonts w:eastAsia="SimSun" w:cstheme="minorHAnsi"/>
                <w:color w:val="000000"/>
                <w:kern w:val="2"/>
                <w:sz w:val="20"/>
                <w:szCs w:val="20"/>
                <w:lang w:val="sr-Latn-CS" w:eastAsia="hi-IN" w:bidi="hi-IN"/>
              </w:rPr>
              <w:t>вођење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критичког</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преиспитивања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културе</w:t>
            </w:r>
            <w:proofErr w:type="spellEnd"/>
            <w:r w:rsidRPr="00307697">
              <w:rPr>
                <w:rFonts w:eastAsia="SimSun" w:cstheme="minorHAnsi"/>
                <w:color w:val="000000"/>
                <w:kern w:val="2"/>
                <w:sz w:val="20"/>
                <w:szCs w:val="20"/>
                <w:lang w:val="sr-Latn-CS" w:eastAsia="hi-IN" w:bidi="hi-IN"/>
              </w:rPr>
              <w:t xml:space="preserve"> и </w:t>
            </w:r>
            <w:proofErr w:type="spellStart"/>
            <w:r w:rsidRPr="00307697">
              <w:rPr>
                <w:rFonts w:eastAsia="SimSun" w:cstheme="minorHAnsi"/>
                <w:color w:val="000000"/>
                <w:kern w:val="2"/>
                <w:sz w:val="20"/>
                <w:szCs w:val="20"/>
                <w:lang w:val="sr-Latn-CS" w:eastAsia="hi-IN" w:bidi="hi-IN"/>
              </w:rPr>
              <w:t>структуре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установе</w:t>
            </w:r>
            <w:proofErr w:type="spellEnd"/>
            <w:r w:rsidRPr="00307697">
              <w:rPr>
                <w:rFonts w:eastAsia="SimSun" w:cstheme="minorHAnsi"/>
                <w:color w:val="000000"/>
                <w:kern w:val="2"/>
                <w:sz w:val="20"/>
                <w:szCs w:val="20"/>
                <w:lang w:val="sr-Cyrl-RS" w:eastAsia="hi-IN" w:bidi="hi-IN"/>
              </w:rPr>
              <w:t xml:space="preserve">, </w:t>
            </w:r>
            <w:proofErr w:type="spellStart"/>
            <w:r w:rsidRPr="00307697">
              <w:rPr>
                <w:rFonts w:eastAsia="SimSun" w:cstheme="minorHAnsi"/>
                <w:color w:val="000000"/>
                <w:kern w:val="2"/>
                <w:sz w:val="20"/>
                <w:szCs w:val="20"/>
                <w:lang w:val="sr-Latn-CS" w:eastAsia="hi-IN" w:bidi="hi-IN"/>
              </w:rPr>
              <w:t>пружање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стручне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подршке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васпитачима</w:t>
            </w:r>
            <w:proofErr w:type="spellEnd"/>
            <w:r w:rsidRPr="00307697">
              <w:rPr>
                <w:rFonts w:eastAsia="SimSun" w:cstheme="minorHAnsi"/>
                <w:color w:val="000000"/>
                <w:kern w:val="2"/>
                <w:sz w:val="20"/>
                <w:szCs w:val="20"/>
                <w:lang w:val="sr-Latn-CS" w:eastAsia="hi-IN" w:bidi="hi-IN"/>
              </w:rPr>
              <w:t xml:space="preserve"> у </w:t>
            </w:r>
            <w:proofErr w:type="spellStart"/>
            <w:r w:rsidRPr="00307697">
              <w:rPr>
                <w:rFonts w:eastAsia="SimSun" w:cstheme="minorHAnsi"/>
                <w:color w:val="000000"/>
                <w:kern w:val="2"/>
                <w:sz w:val="20"/>
                <w:szCs w:val="20"/>
                <w:lang w:val="sr-Latn-CS" w:eastAsia="hi-IN" w:bidi="hi-IN"/>
              </w:rPr>
              <w:t>креирању</w:t>
            </w:r>
            <w:proofErr w:type="spellEnd"/>
            <w:r w:rsidRPr="00307697">
              <w:rPr>
                <w:rFonts w:eastAsia="SimSun" w:cstheme="minorHAnsi"/>
                <w:color w:val="000000"/>
                <w:kern w:val="2"/>
                <w:sz w:val="20"/>
                <w:szCs w:val="20"/>
                <w:lang w:val="sr-Latn-CS" w:eastAsia="hi-IN" w:bidi="hi-IN"/>
              </w:rPr>
              <w:t xml:space="preserve"> и </w:t>
            </w:r>
            <w:proofErr w:type="spellStart"/>
            <w:r w:rsidRPr="00307697">
              <w:rPr>
                <w:rFonts w:eastAsia="SimSun" w:cstheme="minorHAnsi"/>
                <w:color w:val="000000"/>
                <w:kern w:val="2"/>
                <w:sz w:val="20"/>
                <w:szCs w:val="20"/>
                <w:lang w:val="sr-Latn-CS" w:eastAsia="hi-IN" w:bidi="hi-IN"/>
              </w:rPr>
              <w:t>обогаћивању</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физичког</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окружења</w:t>
            </w:r>
            <w:proofErr w:type="spellEnd"/>
            <w:r w:rsidRPr="00307697">
              <w:rPr>
                <w:rFonts w:eastAsia="SimSun" w:cstheme="minorHAnsi"/>
                <w:color w:val="000000"/>
                <w:kern w:val="2"/>
                <w:sz w:val="20"/>
                <w:szCs w:val="20"/>
                <w:lang w:val="sr-Cyrl-RS" w:eastAsia="hi-IN" w:bidi="hi-IN"/>
              </w:rPr>
              <w:t xml:space="preserve"> и</w:t>
            </w:r>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учешће</w:t>
            </w:r>
            <w:proofErr w:type="spellEnd"/>
            <w:r w:rsidRPr="00307697">
              <w:rPr>
                <w:rFonts w:eastAsia="SimSun" w:cstheme="minorHAnsi"/>
                <w:color w:val="000000"/>
                <w:kern w:val="2"/>
                <w:sz w:val="20"/>
                <w:szCs w:val="20"/>
                <w:lang w:val="sr-Latn-CS" w:eastAsia="hi-IN" w:bidi="hi-IN"/>
              </w:rPr>
              <w:t xml:space="preserve"> у </w:t>
            </w:r>
            <w:proofErr w:type="spellStart"/>
            <w:r w:rsidRPr="00307697">
              <w:rPr>
                <w:rFonts w:eastAsia="SimSun" w:cstheme="minorHAnsi"/>
                <w:color w:val="000000"/>
                <w:kern w:val="2"/>
                <w:sz w:val="20"/>
                <w:szCs w:val="20"/>
                <w:lang w:val="sr-Latn-CS" w:eastAsia="hi-IN" w:bidi="hi-IN"/>
              </w:rPr>
              <w:t>реструктурирању</w:t>
            </w:r>
            <w:proofErr w:type="spellEnd"/>
            <w:r w:rsidRPr="00307697">
              <w:rPr>
                <w:rFonts w:eastAsia="SimSun" w:cstheme="minorHAnsi"/>
                <w:color w:val="000000"/>
                <w:kern w:val="2"/>
                <w:sz w:val="20"/>
                <w:szCs w:val="20"/>
                <w:lang w:val="sr-Latn-CS" w:eastAsia="hi-IN" w:bidi="hi-IN"/>
              </w:rPr>
              <w:t xml:space="preserve"> и </w:t>
            </w:r>
            <w:proofErr w:type="spellStart"/>
            <w:r w:rsidRPr="00307697">
              <w:rPr>
                <w:rFonts w:eastAsia="SimSun" w:cstheme="minorHAnsi"/>
                <w:color w:val="000000"/>
                <w:kern w:val="2"/>
                <w:sz w:val="20"/>
                <w:szCs w:val="20"/>
                <w:lang w:val="sr-Latn-CS" w:eastAsia="hi-IN" w:bidi="hi-IN"/>
              </w:rPr>
              <w:t>обогаћивању</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заједничких</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простора</w:t>
            </w:r>
            <w:proofErr w:type="spellEnd"/>
            <w:r w:rsidRPr="00307697">
              <w:rPr>
                <w:rFonts w:eastAsia="SimSun" w:cstheme="minorHAnsi"/>
                <w:color w:val="000000"/>
                <w:kern w:val="2"/>
                <w:sz w:val="20"/>
                <w:szCs w:val="20"/>
                <w:lang w:val="sr-Latn-CS" w:eastAsia="hi-IN" w:bidi="hi-IN"/>
              </w:rPr>
              <w:t xml:space="preserve"> у </w:t>
            </w:r>
            <w:proofErr w:type="spellStart"/>
            <w:r w:rsidRPr="00307697">
              <w:rPr>
                <w:rFonts w:eastAsia="SimSun" w:cstheme="minorHAnsi"/>
                <w:color w:val="000000"/>
                <w:kern w:val="2"/>
                <w:sz w:val="20"/>
                <w:szCs w:val="20"/>
                <w:lang w:val="sr-Latn-CS" w:eastAsia="hi-IN" w:bidi="hi-IN"/>
              </w:rPr>
              <w:t>вртићу</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ходници</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атријум</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терасе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lastRenderedPageBreak/>
              <w:t>двориште</w:t>
            </w:r>
            <w:proofErr w:type="spellEnd"/>
            <w:r w:rsidRPr="00307697">
              <w:rPr>
                <w:rFonts w:eastAsia="SimSun" w:cstheme="minorHAnsi"/>
                <w:color w:val="000000"/>
                <w:kern w:val="2"/>
                <w:sz w:val="20"/>
                <w:szCs w:val="20"/>
                <w:lang w:val="sr-Latn-CS" w:eastAsia="hi-IN" w:bidi="hi-IN"/>
              </w:rPr>
              <w:t xml:space="preserve">) и </w:t>
            </w:r>
            <w:proofErr w:type="spellStart"/>
            <w:r w:rsidRPr="00307697">
              <w:rPr>
                <w:rFonts w:eastAsia="SimSun" w:cstheme="minorHAnsi"/>
                <w:color w:val="000000"/>
                <w:kern w:val="2"/>
                <w:sz w:val="20"/>
                <w:szCs w:val="20"/>
                <w:lang w:val="sr-Latn-CS" w:eastAsia="hi-IN" w:bidi="hi-IN"/>
              </w:rPr>
              <w:t>осмишљавање</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заједничких</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активности</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са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децом</w:t>
            </w:r>
            <w:proofErr w:type="spellEnd"/>
            <w:r w:rsidRPr="00307697">
              <w:rPr>
                <w:rFonts w:eastAsia="SimSun" w:cstheme="minorHAnsi"/>
                <w:color w:val="000000"/>
                <w:kern w:val="2"/>
                <w:sz w:val="20"/>
                <w:szCs w:val="20"/>
                <w:lang w:val="sr-Latn-CS" w:eastAsia="hi-IN" w:bidi="hi-IN"/>
              </w:rPr>
              <w:t xml:space="preserve"> у </w:t>
            </w:r>
            <w:proofErr w:type="spellStart"/>
            <w:r w:rsidRPr="00307697">
              <w:rPr>
                <w:rFonts w:eastAsia="SimSun" w:cstheme="minorHAnsi"/>
                <w:color w:val="000000"/>
                <w:kern w:val="2"/>
                <w:sz w:val="20"/>
                <w:szCs w:val="20"/>
                <w:lang w:val="sr-Latn-CS" w:eastAsia="hi-IN" w:bidi="hi-IN"/>
              </w:rPr>
              <w:t>тим</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просторима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кроз</w:t>
            </w:r>
            <w:proofErr w:type="spellEnd"/>
            <w:r w:rsidRPr="00307697">
              <w:rPr>
                <w:rFonts w:eastAsia="SimSun" w:cstheme="minorHAnsi"/>
                <w:color w:val="000000"/>
                <w:kern w:val="2"/>
                <w:sz w:val="20"/>
                <w:szCs w:val="20"/>
                <w:lang w:val="sr-Cyrl-RS" w:eastAsia="hi-IN" w:bidi="hi-IN"/>
              </w:rPr>
              <w:t xml:space="preserve"> </w:t>
            </w:r>
            <w:r w:rsidRPr="00307697">
              <w:rPr>
                <w:rFonts w:eastAsia="SimSun" w:cstheme="minorHAnsi"/>
                <w:kern w:val="2"/>
                <w:sz w:val="20"/>
                <w:szCs w:val="20"/>
                <w:lang w:val="sr-Cyrl-CS" w:eastAsia="hi-IN" w:bidi="hi-IN"/>
              </w:rPr>
              <w:t>радионице за васпитаче и мед. сестре васпитаче :</w:t>
            </w:r>
          </w:p>
          <w:p w14:paraId="700A7228" w14:textId="77777777" w:rsidR="00307697" w:rsidRPr="00307697" w:rsidRDefault="00307697" w:rsidP="00332222">
            <w:pPr>
              <w:widowControl w:val="0"/>
              <w:suppressLineNumbers/>
              <w:suppressAutoHyphens/>
              <w:snapToGrid w:val="0"/>
              <w:spacing w:after="0"/>
              <w:rPr>
                <w:rFonts w:cstheme="minorHAnsi"/>
                <w:color w:val="000000"/>
                <w:sz w:val="20"/>
                <w:szCs w:val="20"/>
                <w:lang w:val="sr-Cyrl-RS"/>
              </w:rPr>
            </w:pPr>
            <w:r w:rsidRPr="00307697">
              <w:rPr>
                <w:rFonts w:eastAsia="SimSun" w:cstheme="minorHAnsi"/>
                <w:kern w:val="2"/>
                <w:sz w:val="20"/>
                <w:szCs w:val="20"/>
                <w:lang w:val="sr-Cyrl-CS" w:eastAsia="hi-IN" w:bidi="hi-IN"/>
              </w:rPr>
              <w:t>„ Ликовна култура у уређењу простора“, „ Визуелне уметности у вртићу“, Радни састанци са васпитачима у вези програма „Визуелне уметности у вртићу“</w:t>
            </w:r>
            <w:r w:rsidRPr="00307697">
              <w:rPr>
                <w:rFonts w:cstheme="minorHAnsi"/>
                <w:color w:val="000000"/>
                <w:sz w:val="20"/>
                <w:szCs w:val="20"/>
                <w:lang w:val="sr-Cyrl-RS"/>
              </w:rPr>
              <w:t xml:space="preserve"> </w:t>
            </w:r>
          </w:p>
          <w:p w14:paraId="5BCA60DD"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допринос теми/пројекту који се развија у групи кроз повезивање и укључивање појединаца из локалног окружења и коришћење ресурса и простора у локалној заједници;</w:t>
            </w:r>
          </w:p>
          <w:p w14:paraId="7DF2F3B2"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давање предлога и идеја којима се подстичу и интегришу здрави стилови живота у праксу вртића;</w:t>
            </w:r>
          </w:p>
          <w:p w14:paraId="6C7BE5B4" w14:textId="77777777" w:rsidR="00307697" w:rsidRPr="00307697" w:rsidRDefault="00307697" w:rsidP="00307697">
            <w:pPr>
              <w:widowControl w:val="0"/>
              <w:numPr>
                <w:ilvl w:val="0"/>
                <w:numId w:val="3"/>
              </w:numPr>
              <w:suppressLineNumbers/>
              <w:tabs>
                <w:tab w:val="clear" w:pos="1080"/>
                <w:tab w:val="num" w:pos="360"/>
              </w:tabs>
              <w:suppressAutoHyphens/>
              <w:snapToGrid w:val="0"/>
              <w:spacing w:after="0"/>
              <w:ind w:left="360"/>
              <w:contextualSpacing/>
              <w:rPr>
                <w:rFonts w:eastAsia="SimSun" w:cstheme="minorHAnsi"/>
                <w:color w:val="000000"/>
                <w:kern w:val="2"/>
                <w:sz w:val="20"/>
                <w:szCs w:val="20"/>
                <w:lang w:val="sr-Latn-CS" w:eastAsia="hi-IN" w:bidi="hi-IN"/>
              </w:rPr>
            </w:pPr>
            <w:proofErr w:type="spellStart"/>
            <w:r w:rsidRPr="00307697">
              <w:rPr>
                <w:rFonts w:eastAsia="SimSun" w:cstheme="minorHAnsi"/>
                <w:color w:val="000000"/>
                <w:kern w:val="2"/>
                <w:sz w:val="20"/>
                <w:szCs w:val="20"/>
                <w:lang w:val="sr-Latn-CS" w:eastAsia="hi-IN" w:bidi="hi-IN"/>
              </w:rPr>
              <w:t>учествовање</w:t>
            </w:r>
            <w:proofErr w:type="spellEnd"/>
            <w:r w:rsidRPr="00307697">
              <w:rPr>
                <w:rFonts w:eastAsia="SimSun" w:cstheme="minorHAnsi"/>
                <w:color w:val="000000"/>
                <w:kern w:val="2"/>
                <w:sz w:val="20"/>
                <w:szCs w:val="20"/>
                <w:lang w:val="sr-Latn-CS" w:eastAsia="hi-IN" w:bidi="hi-IN"/>
              </w:rPr>
              <w:t xml:space="preserve"> у </w:t>
            </w:r>
            <w:proofErr w:type="spellStart"/>
            <w:r w:rsidRPr="00307697">
              <w:rPr>
                <w:rFonts w:eastAsia="SimSun" w:cstheme="minorHAnsi"/>
                <w:color w:val="000000"/>
                <w:kern w:val="2"/>
                <w:sz w:val="20"/>
                <w:szCs w:val="20"/>
                <w:lang w:val="sr-Latn-CS" w:eastAsia="hi-IN" w:bidi="hi-IN"/>
              </w:rPr>
              <w:t>раду</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васпитно-образовног</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већа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педагошког</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колегијума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актива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тимова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на</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нивоу</w:t>
            </w:r>
            <w:proofErr w:type="spellEnd"/>
            <w:r w:rsidRPr="00307697">
              <w:rPr>
                <w:rFonts w:eastAsia="SimSun" w:cstheme="minorHAnsi"/>
                <w:color w:val="000000"/>
                <w:kern w:val="2"/>
                <w:sz w:val="20"/>
                <w:szCs w:val="20"/>
                <w:lang w:val="sr-Latn-CS" w:eastAsia="hi-IN" w:bidi="hi-IN"/>
              </w:rPr>
              <w:t xml:space="preserve"> </w:t>
            </w:r>
            <w:proofErr w:type="spellStart"/>
            <w:r w:rsidRPr="00307697">
              <w:rPr>
                <w:rFonts w:eastAsia="SimSun" w:cstheme="minorHAnsi"/>
                <w:color w:val="000000"/>
                <w:kern w:val="2"/>
                <w:sz w:val="20"/>
                <w:szCs w:val="20"/>
                <w:lang w:val="sr-Latn-CS" w:eastAsia="hi-IN" w:bidi="hi-IN"/>
              </w:rPr>
              <w:t>установе</w:t>
            </w:r>
            <w:proofErr w:type="spellEnd"/>
            <w:r w:rsidRPr="00307697">
              <w:rPr>
                <w:rFonts w:eastAsia="SimSun" w:cstheme="minorHAnsi"/>
                <w:color w:val="000000"/>
                <w:kern w:val="2"/>
                <w:sz w:val="20"/>
                <w:szCs w:val="20"/>
                <w:lang w:val="sr-Latn-CS" w:eastAsia="hi-IN" w:bidi="hi-IN"/>
              </w:rPr>
              <w:t xml:space="preserve"> </w:t>
            </w:r>
            <w:r w:rsidRPr="00307697">
              <w:rPr>
                <w:rFonts w:eastAsia="SimSun" w:cstheme="minorHAnsi"/>
                <w:color w:val="000000"/>
                <w:kern w:val="2"/>
                <w:sz w:val="20"/>
                <w:szCs w:val="20"/>
                <w:lang w:val="sr-Cyrl-RS" w:eastAsia="hi-IN" w:bidi="hi-IN"/>
              </w:rPr>
              <w:t>.</w:t>
            </w:r>
          </w:p>
          <w:p w14:paraId="682815E9" w14:textId="77777777" w:rsidR="00307697" w:rsidRPr="00307697" w:rsidRDefault="00307697" w:rsidP="00332222">
            <w:pPr>
              <w:spacing w:after="150" w:line="240" w:lineRule="auto"/>
              <w:ind w:left="360"/>
              <w:rPr>
                <w:rFonts w:eastAsia="Times New Roman" w:cstheme="minorHAnsi"/>
                <w:color w:val="000000"/>
                <w:sz w:val="20"/>
                <w:szCs w:val="20"/>
                <w:lang w:val="sr-Latn-CS"/>
              </w:rPr>
            </w:pPr>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иницирање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укључивања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предшколске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установе</w:t>
            </w:r>
            <w:proofErr w:type="spellEnd"/>
            <w:r w:rsidRPr="00307697">
              <w:rPr>
                <w:rFonts w:eastAsia="Times New Roman" w:cstheme="minorHAnsi"/>
                <w:color w:val="000000"/>
                <w:sz w:val="20"/>
                <w:szCs w:val="20"/>
                <w:lang w:val="sr-Latn-CS"/>
              </w:rPr>
              <w:t xml:space="preserve"> у </w:t>
            </w:r>
            <w:proofErr w:type="spellStart"/>
            <w:r w:rsidRPr="00307697">
              <w:rPr>
                <w:rFonts w:eastAsia="Times New Roman" w:cstheme="minorHAnsi"/>
                <w:color w:val="000000"/>
                <w:sz w:val="20"/>
                <w:szCs w:val="20"/>
                <w:lang w:val="sr-Latn-CS"/>
              </w:rPr>
              <w:t>пројекте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истраживачких</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институција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носилаца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образовне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политике</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партнерских</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институција</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организација</w:t>
            </w:r>
            <w:proofErr w:type="spellEnd"/>
            <w:r w:rsidRPr="00307697">
              <w:rPr>
                <w:rFonts w:eastAsia="Times New Roman" w:cstheme="minorHAnsi"/>
                <w:color w:val="000000"/>
                <w:sz w:val="20"/>
                <w:szCs w:val="20"/>
                <w:lang w:val="sr-Latn-CS"/>
              </w:rPr>
              <w:t>;</w:t>
            </w:r>
          </w:p>
          <w:p w14:paraId="64DD7EA8"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пружање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стручне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подршке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директору</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сагледавањем</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услова</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ресурса</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отварањем</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питања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која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помажу</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да</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се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подробније</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преиспитују</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усклађују</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одлуке</w:t>
            </w:r>
            <w:proofErr w:type="spellEnd"/>
            <w:r w:rsidRPr="00307697">
              <w:rPr>
                <w:rFonts w:eastAsia="Times New Roman" w:cstheme="minorHAnsi"/>
                <w:color w:val="000000"/>
                <w:sz w:val="20"/>
                <w:szCs w:val="20"/>
                <w:lang w:val="sr-Latn-CS"/>
              </w:rPr>
              <w:t xml:space="preserve"> и </w:t>
            </w:r>
            <w:proofErr w:type="spellStart"/>
            <w:r w:rsidRPr="00307697">
              <w:rPr>
                <w:rFonts w:eastAsia="Times New Roman" w:cstheme="minorHAnsi"/>
                <w:color w:val="000000"/>
                <w:sz w:val="20"/>
                <w:szCs w:val="20"/>
                <w:lang w:val="sr-Latn-CS"/>
              </w:rPr>
              <w:t>активности</w:t>
            </w:r>
            <w:proofErr w:type="spellEnd"/>
            <w:r w:rsidRPr="00307697">
              <w:rPr>
                <w:rFonts w:eastAsia="Times New Roman" w:cstheme="minorHAnsi"/>
                <w:color w:val="000000"/>
                <w:sz w:val="20"/>
                <w:szCs w:val="20"/>
                <w:lang w:val="sr-Latn-CS"/>
              </w:rPr>
              <w:t xml:space="preserve"> </w:t>
            </w:r>
            <w:proofErr w:type="spellStart"/>
            <w:r w:rsidRPr="00307697">
              <w:rPr>
                <w:rFonts w:eastAsia="Times New Roman" w:cstheme="minorHAnsi"/>
                <w:color w:val="000000"/>
                <w:sz w:val="20"/>
                <w:szCs w:val="20"/>
                <w:lang w:val="sr-Latn-CS"/>
              </w:rPr>
              <w:t>из</w:t>
            </w:r>
            <w:proofErr w:type="spellEnd"/>
            <w:r w:rsidRPr="00307697">
              <w:rPr>
                <w:rFonts w:eastAsia="Times New Roman" w:cstheme="minorHAnsi"/>
                <w:color w:val="000000"/>
                <w:sz w:val="20"/>
                <w:szCs w:val="20"/>
                <w:lang w:val="sr-Latn-CS"/>
              </w:rPr>
              <w:t xml:space="preserve"> </w:t>
            </w:r>
            <w:r w:rsidRPr="00307697">
              <w:rPr>
                <w:rFonts w:eastAsia="Times New Roman" w:cstheme="minorHAnsi"/>
                <w:color w:val="000000"/>
                <w:sz w:val="20"/>
                <w:szCs w:val="20"/>
                <w:lang w:val="sr-Cyrl-RS"/>
              </w:rPr>
              <w:t xml:space="preserve">домена  ликовног васпитања </w:t>
            </w:r>
          </w:p>
          <w:p w14:paraId="2050EC44"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сарадња са директором, стручним сарадницима и сарадницима у оквиру рада стручних тимова,  планирању и спровођењу активности за јачање сарадничких односа у колективу и грађење односа поверења и уважавања; решавању проблемских ситуација у колективу, стварањем услова за отворену, аргументовану и конструктивну комуникацију; при набавци намештаја и опреме, материјала, играчака и средстава за васпитно-образовни рад, организацији конкурса, организацији боравка деце у природи (зимовања, летовања, излета и сл.);</w:t>
            </w:r>
          </w:p>
          <w:p w14:paraId="5B84C27F"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правовремено информисање свих запослених о актуелним стручним дешавањима у установи у вези са ликовним васпитањем и њихово сврсисходно укључивање;</w:t>
            </w:r>
          </w:p>
          <w:p w14:paraId="0F265B28"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lastRenderedPageBreak/>
              <w:t>– реализација хоризонталне размене у вртићима са темама ликовног васпитања и емоционалне писмености.</w:t>
            </w:r>
          </w:p>
          <w:p w14:paraId="4D83B8EA"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учествовање у набавци стручне литературе и организовање прилика за анализу (критичко читање) стручне литературе заједно са васпитачима и другим стручним сарадницима.</w:t>
            </w:r>
          </w:p>
        </w:tc>
        <w:tc>
          <w:tcPr>
            <w:tcW w:w="3183" w:type="dxa"/>
            <w:tcBorders>
              <w:top w:val="single" w:sz="4" w:space="0" w:color="auto"/>
              <w:left w:val="single" w:sz="4" w:space="0" w:color="auto"/>
              <w:bottom w:val="single" w:sz="4" w:space="0" w:color="auto"/>
              <w:right w:val="single" w:sz="4" w:space="0" w:color="auto"/>
            </w:tcBorders>
          </w:tcPr>
          <w:p w14:paraId="5159C95D"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r w:rsidRPr="00307697">
              <w:rPr>
                <w:rFonts w:eastAsia="SimSun" w:cstheme="minorHAnsi"/>
                <w:kern w:val="2"/>
                <w:sz w:val="20"/>
                <w:szCs w:val="20"/>
                <w:lang w:val="sr-Cyrl-CS" w:eastAsia="hi-IN" w:bidi="hi-IN"/>
              </w:rPr>
              <w:lastRenderedPageBreak/>
              <w:t>Током године</w:t>
            </w:r>
          </w:p>
        </w:tc>
      </w:tr>
      <w:tr w:rsidR="00307697" w:rsidRPr="00307697" w14:paraId="548112A7"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10FDBABE"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70F1D37A" w14:textId="77777777" w:rsidR="00307697" w:rsidRPr="00307697" w:rsidRDefault="00307697" w:rsidP="00332222">
            <w:pPr>
              <w:spacing w:after="0"/>
              <w:rPr>
                <w:rFonts w:cstheme="minorHAnsi"/>
                <w:b/>
                <w:bCs/>
                <w:color w:val="000000"/>
                <w:sz w:val="20"/>
                <w:szCs w:val="20"/>
              </w:rPr>
            </w:pPr>
          </w:p>
        </w:tc>
        <w:tc>
          <w:tcPr>
            <w:tcW w:w="1814" w:type="dxa"/>
            <w:tcBorders>
              <w:top w:val="nil"/>
              <w:left w:val="single" w:sz="4" w:space="0" w:color="auto"/>
              <w:bottom w:val="single" w:sz="4" w:space="0" w:color="auto"/>
              <w:right w:val="single" w:sz="4" w:space="0" w:color="auto"/>
            </w:tcBorders>
            <w:vAlign w:val="center"/>
          </w:tcPr>
          <w:p w14:paraId="084AE1F7" w14:textId="77777777" w:rsidR="00307697" w:rsidRPr="00307697" w:rsidRDefault="00307697" w:rsidP="00332222">
            <w:pPr>
              <w:spacing w:after="0"/>
              <w:rPr>
                <w:rFonts w:cstheme="minorHAnsi"/>
                <w:color w:val="000000"/>
                <w:sz w:val="20"/>
                <w:szCs w:val="20"/>
              </w:rPr>
            </w:pPr>
            <w:proofErr w:type="spellStart"/>
            <w:r w:rsidRPr="00307697">
              <w:rPr>
                <w:rFonts w:cstheme="minorHAnsi"/>
                <w:color w:val="000000"/>
                <w:sz w:val="20"/>
                <w:szCs w:val="20"/>
              </w:rPr>
              <w:t>Сарадња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са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породицом</w:t>
            </w:r>
            <w:proofErr w:type="spellEnd"/>
          </w:p>
        </w:tc>
        <w:tc>
          <w:tcPr>
            <w:tcW w:w="3823" w:type="dxa"/>
            <w:tcBorders>
              <w:top w:val="single" w:sz="4" w:space="0" w:color="auto"/>
              <w:left w:val="single" w:sz="4" w:space="0" w:color="auto"/>
              <w:bottom w:val="single" w:sz="4" w:space="0" w:color="auto"/>
              <w:right w:val="single" w:sz="4" w:space="0" w:color="auto"/>
            </w:tcBorders>
          </w:tcPr>
          <w:p w14:paraId="3BCB70E9" w14:textId="77777777" w:rsidR="00307697" w:rsidRPr="00307697" w:rsidRDefault="00307697" w:rsidP="00307697">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rPr>
            </w:pPr>
            <w:proofErr w:type="spellStart"/>
            <w:r w:rsidRPr="00307697">
              <w:rPr>
                <w:rFonts w:eastAsia="Times New Roman" w:cstheme="minorHAnsi"/>
                <w:color w:val="000000"/>
                <w:sz w:val="20"/>
                <w:szCs w:val="20"/>
              </w:rPr>
              <w:t>промовисање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програма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предшколске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локалној</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заједници</w:t>
            </w:r>
            <w:proofErr w:type="spellEnd"/>
            <w:r w:rsidRPr="00307697">
              <w:rPr>
                <w:rFonts w:eastAsia="Times New Roman" w:cstheme="minorHAnsi"/>
                <w:color w:val="000000"/>
                <w:sz w:val="20"/>
                <w:szCs w:val="20"/>
              </w:rPr>
              <w:t xml:space="preserve"> </w:t>
            </w:r>
            <w:r w:rsidRPr="00307697">
              <w:rPr>
                <w:rFonts w:eastAsia="Times New Roman" w:cstheme="minorHAnsi"/>
                <w:color w:val="000000"/>
                <w:sz w:val="20"/>
                <w:szCs w:val="20"/>
                <w:lang w:val="sr-Cyrl-RS"/>
              </w:rPr>
              <w:t xml:space="preserve">кроз ликовне изложбе дечјих радова </w:t>
            </w:r>
          </w:p>
          <w:p w14:paraId="06B76C9F" w14:textId="77777777" w:rsidR="00307697" w:rsidRPr="00307697" w:rsidRDefault="00307697" w:rsidP="00332222">
            <w:pPr>
              <w:spacing w:before="100" w:beforeAutospacing="1" w:after="150" w:afterAutospacing="1" w:line="240" w:lineRule="auto"/>
              <w:rPr>
                <w:rFonts w:eastAsia="Times New Roman" w:cstheme="minorHAnsi"/>
                <w:color w:val="000000"/>
                <w:sz w:val="20"/>
                <w:szCs w:val="20"/>
                <w:lang w:val="sr-Cyrl-RS"/>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заједничко</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креирању</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ажурирању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структуре</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садржаја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facebook</w:t>
            </w:r>
            <w:proofErr w:type="spellEnd"/>
            <w:r w:rsidRPr="00307697">
              <w:rPr>
                <w:rFonts w:eastAsia="Times New Roman" w:cstheme="minorHAnsi"/>
                <w:color w:val="000000"/>
                <w:sz w:val="20"/>
                <w:szCs w:val="20"/>
              </w:rPr>
              <w:t xml:space="preserve"> </w:t>
            </w:r>
            <w:r w:rsidRPr="00307697">
              <w:rPr>
                <w:rFonts w:eastAsia="Times New Roman" w:cstheme="minorHAnsi"/>
                <w:color w:val="000000"/>
                <w:sz w:val="20"/>
                <w:szCs w:val="20"/>
                <w:lang w:val="sr-Cyrl-RS"/>
              </w:rPr>
              <w:t xml:space="preserve">страници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lang w:val="sr-Cyrl-RS"/>
              </w:rPr>
              <w:t xml:space="preserve"> у циљу јачања капацитета породице за квалитетно провођење слободног времена коришћењем културних и природних ресурса окружења и различитих активности повезаних са културом, уметностима.</w:t>
            </w:r>
          </w:p>
          <w:p w14:paraId="45CEB84C" w14:textId="77777777" w:rsidR="00307697" w:rsidRPr="00307697" w:rsidRDefault="00307697" w:rsidP="00332222">
            <w:pPr>
              <w:spacing w:before="100" w:beforeAutospacing="1" w:after="150" w:afterAutospacing="1"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рад у оквиру програма „ Разиграно родитељство“</w:t>
            </w:r>
          </w:p>
          <w:p w14:paraId="26811FB7" w14:textId="77777777" w:rsidR="00307697" w:rsidRPr="00307697" w:rsidRDefault="00307697" w:rsidP="00307697">
            <w:pPr>
              <w:pStyle w:val="Pasussalistom"/>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рад у оквиру Тима за инклузију</w:t>
            </w:r>
          </w:p>
          <w:p w14:paraId="42AA7CBB" w14:textId="77777777" w:rsidR="00307697" w:rsidRPr="00307697" w:rsidRDefault="00307697" w:rsidP="00307697">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реализација радионица   са децом и родитељима  у оквиру програма „ Визуелне уметности у вртићу“, Разиграно родитељство и у сарадњи са локалном заједницом;</w:t>
            </w:r>
          </w:p>
          <w:p w14:paraId="217FF631" w14:textId="77777777" w:rsidR="00307697" w:rsidRPr="00307697" w:rsidRDefault="00307697" w:rsidP="00332222">
            <w:pPr>
              <w:spacing w:before="100" w:beforeAutospacing="1" w:after="150" w:afterAutospacing="1"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рад са породицом на указивању значаја и предлагању прилика у којима се деци омогућава да се изражавају на различите начине из области уметности у организацији установе и локалне заједнице ( организовање радионица и посета деце установе и деце која нису у систему,  културним и образовним институцијама  уз заједничко осмишљавање понуде посебног програма ликовног васпитања и осмишљавање подстицајног окружења за визуелно изражавања деце .</w:t>
            </w:r>
          </w:p>
          <w:p w14:paraId="45146AA0" w14:textId="77777777" w:rsidR="00307697" w:rsidRPr="00307697" w:rsidRDefault="00307697" w:rsidP="00332222">
            <w:pPr>
              <w:spacing w:before="100" w:beforeAutospacing="1" w:after="150" w:afterAutospacing="1"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пружање стручног доприноса у иницијативама и догађајима са темом ликовног стваралаштва деце на локалном нивоу намењених деци и породици;</w:t>
            </w:r>
          </w:p>
        </w:tc>
        <w:tc>
          <w:tcPr>
            <w:tcW w:w="3183" w:type="dxa"/>
            <w:tcBorders>
              <w:top w:val="single" w:sz="4" w:space="0" w:color="auto"/>
              <w:left w:val="single" w:sz="4" w:space="0" w:color="auto"/>
              <w:bottom w:val="single" w:sz="4" w:space="0" w:color="auto"/>
              <w:right w:val="single" w:sz="4" w:space="0" w:color="auto"/>
            </w:tcBorders>
          </w:tcPr>
          <w:p w14:paraId="3B4B5823"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79E81F8A"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76B565A2"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2808F74E" w14:textId="77777777" w:rsidR="00307697" w:rsidRPr="00307697" w:rsidRDefault="00307697" w:rsidP="00332222">
            <w:pPr>
              <w:spacing w:after="0"/>
              <w:rPr>
                <w:rFonts w:cstheme="minorHAnsi"/>
                <w:b/>
                <w:bCs/>
                <w:color w:val="000000"/>
                <w:sz w:val="20"/>
                <w:szCs w:val="20"/>
                <w:lang w:val="sr-Cyrl-RS"/>
              </w:rPr>
            </w:pPr>
          </w:p>
        </w:tc>
        <w:tc>
          <w:tcPr>
            <w:tcW w:w="1814" w:type="dxa"/>
            <w:tcBorders>
              <w:top w:val="nil"/>
              <w:left w:val="single" w:sz="4" w:space="0" w:color="auto"/>
              <w:bottom w:val="single" w:sz="4" w:space="0" w:color="auto"/>
              <w:right w:val="single" w:sz="4" w:space="0" w:color="auto"/>
            </w:tcBorders>
            <w:vAlign w:val="center"/>
          </w:tcPr>
          <w:p w14:paraId="7B04441F" w14:textId="77777777" w:rsidR="00307697" w:rsidRPr="00307697" w:rsidRDefault="00307697" w:rsidP="00332222">
            <w:pPr>
              <w:spacing w:after="0"/>
              <w:rPr>
                <w:rFonts w:cstheme="minorHAnsi"/>
                <w:color w:val="000000"/>
                <w:sz w:val="20"/>
                <w:szCs w:val="20"/>
              </w:rPr>
            </w:pPr>
            <w:proofErr w:type="spellStart"/>
            <w:r w:rsidRPr="00307697">
              <w:rPr>
                <w:rFonts w:cstheme="minorHAnsi"/>
                <w:color w:val="000000"/>
                <w:sz w:val="20"/>
                <w:szCs w:val="20"/>
              </w:rPr>
              <w:t>Сарадња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са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локалном</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заједницом</w:t>
            </w:r>
            <w:proofErr w:type="spellEnd"/>
          </w:p>
        </w:tc>
        <w:tc>
          <w:tcPr>
            <w:tcW w:w="3823" w:type="dxa"/>
            <w:tcBorders>
              <w:top w:val="single" w:sz="4" w:space="0" w:color="auto"/>
              <w:left w:val="single" w:sz="4" w:space="0" w:color="auto"/>
              <w:bottom w:val="single" w:sz="4" w:space="0" w:color="auto"/>
              <w:right w:val="single" w:sz="4" w:space="0" w:color="auto"/>
            </w:tcBorders>
          </w:tcPr>
          <w:p w14:paraId="6DB662D4" w14:textId="77777777" w:rsidR="00307697" w:rsidRPr="00307697" w:rsidRDefault="00307697" w:rsidP="00307697">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rPr>
            </w:pPr>
            <w:proofErr w:type="spellStart"/>
            <w:r w:rsidRPr="00307697">
              <w:rPr>
                <w:rFonts w:eastAsia="Times New Roman" w:cstheme="minorHAnsi"/>
                <w:color w:val="000000"/>
                <w:sz w:val="20"/>
                <w:szCs w:val="20"/>
              </w:rPr>
              <w:t>сарадња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сектором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културе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кроз</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заједничко</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осмишљавање</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промоцију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посебних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програма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lastRenderedPageBreak/>
              <w:t>подршке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дечјем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изразу</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циљу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развијања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васпитне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улоге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културних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институција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културне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улоге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вртића</w:t>
            </w:r>
            <w:proofErr w:type="spellEnd"/>
            <w:r w:rsidRPr="00307697">
              <w:rPr>
                <w:rFonts w:eastAsia="Times New Roman" w:cstheme="minorHAnsi"/>
                <w:color w:val="000000"/>
                <w:sz w:val="20"/>
                <w:szCs w:val="20"/>
              </w:rPr>
              <w:t>.</w:t>
            </w:r>
          </w:p>
          <w:p w14:paraId="08FA4BBE" w14:textId="77777777" w:rsidR="00307697" w:rsidRPr="00307697" w:rsidRDefault="00307697" w:rsidP="00307697">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rPr>
            </w:pPr>
            <w:r w:rsidRPr="00307697">
              <w:rPr>
                <w:rFonts w:eastAsia="Times New Roman" w:cstheme="minorHAnsi"/>
                <w:color w:val="000000"/>
                <w:sz w:val="20"/>
                <w:szCs w:val="20"/>
                <w:lang w:val="sr-Cyrl-RS"/>
              </w:rPr>
              <w:t xml:space="preserve">Сарадња са удружењима; </w:t>
            </w:r>
          </w:p>
          <w:p w14:paraId="05385AB8" w14:textId="77777777" w:rsidR="00307697" w:rsidRPr="00307697" w:rsidRDefault="00307697" w:rsidP="00307697">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rPr>
            </w:pPr>
            <w:proofErr w:type="spellStart"/>
            <w:r w:rsidRPr="00307697">
              <w:rPr>
                <w:rFonts w:eastAsia="Times New Roman" w:cstheme="minorHAnsi"/>
                <w:color w:val="000000"/>
                <w:sz w:val="20"/>
                <w:szCs w:val="20"/>
              </w:rPr>
              <w:t>заједничко</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креирању</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ажурирању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структуре</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садржаја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званичној</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страници</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установе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друштвеним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мрежама</w:t>
            </w:r>
            <w:proofErr w:type="spellEnd"/>
            <w:r w:rsidRPr="00307697">
              <w:rPr>
                <w:rFonts w:eastAsia="Times New Roman" w:cstheme="minorHAnsi"/>
                <w:color w:val="000000"/>
                <w:sz w:val="20"/>
                <w:szCs w:val="20"/>
              </w:rPr>
              <w:t>;</w:t>
            </w:r>
          </w:p>
          <w:p w14:paraId="5DFCFC24" w14:textId="77777777" w:rsidR="00307697" w:rsidRPr="00307697" w:rsidRDefault="00307697" w:rsidP="00332222">
            <w:pPr>
              <w:spacing w:before="100" w:beforeAutospacing="1" w:after="150" w:afterAutospacing="1" w:line="240" w:lineRule="auto"/>
              <w:ind w:left="360"/>
              <w:rPr>
                <w:rFonts w:eastAsia="Times New Roman" w:cstheme="minorHAnsi"/>
                <w:color w:val="000000"/>
                <w:sz w:val="20"/>
                <w:szCs w:val="20"/>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иницирање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сарадње</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учешће</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раду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комисија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нивоу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локалне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самоуправе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које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баве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унапређивањем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положаја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деце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образовањем</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условима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раст</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развој</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деце</w:t>
            </w:r>
            <w:proofErr w:type="spellEnd"/>
            <w:r w:rsidRPr="00307697">
              <w:rPr>
                <w:rFonts w:eastAsia="Times New Roman" w:cstheme="minorHAnsi"/>
                <w:color w:val="000000"/>
                <w:sz w:val="20"/>
                <w:szCs w:val="20"/>
              </w:rPr>
              <w:t>;</w:t>
            </w:r>
          </w:p>
          <w:p w14:paraId="4D61CCDD" w14:textId="77777777" w:rsidR="00307697" w:rsidRPr="00307697" w:rsidRDefault="00307697" w:rsidP="00307697">
            <w:pPr>
              <w:pStyle w:val="Pasussalistom"/>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сарадња са ПУ Чукарица и организација заједничке изложбе у Културном центру Чукарица.</w:t>
            </w:r>
          </w:p>
        </w:tc>
        <w:tc>
          <w:tcPr>
            <w:tcW w:w="3183" w:type="dxa"/>
            <w:tcBorders>
              <w:top w:val="single" w:sz="4" w:space="0" w:color="auto"/>
              <w:left w:val="single" w:sz="4" w:space="0" w:color="auto"/>
              <w:bottom w:val="single" w:sz="4" w:space="0" w:color="auto"/>
              <w:right w:val="single" w:sz="4" w:space="0" w:color="auto"/>
            </w:tcBorders>
          </w:tcPr>
          <w:p w14:paraId="3BFD27AE"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5D538810" w14:textId="77777777" w:rsidTr="00332222">
        <w:trPr>
          <w:trHeight w:val="255"/>
        </w:trPr>
        <w:tc>
          <w:tcPr>
            <w:tcW w:w="540" w:type="dxa"/>
            <w:tcBorders>
              <w:top w:val="nil"/>
              <w:left w:val="single" w:sz="4" w:space="0" w:color="auto"/>
              <w:bottom w:val="single" w:sz="4" w:space="0" w:color="auto"/>
              <w:right w:val="single" w:sz="4" w:space="0" w:color="auto"/>
            </w:tcBorders>
            <w:vAlign w:val="center"/>
          </w:tcPr>
          <w:p w14:paraId="590EEF76"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2D05654C" w14:textId="77777777" w:rsidR="00307697" w:rsidRPr="00307697" w:rsidRDefault="00307697" w:rsidP="00332222">
            <w:pPr>
              <w:spacing w:after="0"/>
              <w:rPr>
                <w:rFonts w:cstheme="minorHAnsi"/>
                <w:b/>
                <w:bCs/>
                <w:color w:val="000000"/>
                <w:sz w:val="20"/>
                <w:szCs w:val="20"/>
              </w:rPr>
            </w:pPr>
          </w:p>
        </w:tc>
        <w:tc>
          <w:tcPr>
            <w:tcW w:w="1814" w:type="dxa"/>
            <w:tcBorders>
              <w:top w:val="nil"/>
              <w:left w:val="single" w:sz="4" w:space="0" w:color="auto"/>
              <w:bottom w:val="single" w:sz="4" w:space="0" w:color="auto"/>
              <w:right w:val="single" w:sz="4" w:space="0" w:color="auto"/>
            </w:tcBorders>
            <w:vAlign w:val="center"/>
          </w:tcPr>
          <w:p w14:paraId="430BEFDF" w14:textId="77777777" w:rsidR="00307697" w:rsidRPr="00307697" w:rsidRDefault="00307697" w:rsidP="00332222">
            <w:pPr>
              <w:spacing w:after="0"/>
              <w:rPr>
                <w:rFonts w:cstheme="minorHAnsi"/>
                <w:color w:val="000000"/>
                <w:sz w:val="20"/>
                <w:szCs w:val="20"/>
              </w:rPr>
            </w:pPr>
            <w:proofErr w:type="spellStart"/>
            <w:r w:rsidRPr="00307697">
              <w:rPr>
                <w:rFonts w:cstheme="minorHAnsi"/>
                <w:color w:val="000000"/>
                <w:sz w:val="20"/>
                <w:szCs w:val="20"/>
              </w:rPr>
              <w:t>Јавно</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професионално</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деловање</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стручног</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сарадника</w:t>
            </w:r>
            <w:proofErr w:type="spellEnd"/>
          </w:p>
        </w:tc>
        <w:tc>
          <w:tcPr>
            <w:tcW w:w="3823" w:type="dxa"/>
            <w:tcBorders>
              <w:top w:val="single" w:sz="4" w:space="0" w:color="auto"/>
              <w:left w:val="single" w:sz="4" w:space="0" w:color="auto"/>
              <w:bottom w:val="single" w:sz="4" w:space="0" w:color="auto"/>
              <w:right w:val="single" w:sz="4" w:space="0" w:color="auto"/>
            </w:tcBorders>
          </w:tcPr>
          <w:p w14:paraId="3BFE20FE" w14:textId="77777777" w:rsidR="00307697" w:rsidRPr="00307697" w:rsidRDefault="00307697" w:rsidP="00332222">
            <w:pPr>
              <w:widowControl w:val="0"/>
              <w:suppressLineNumbers/>
              <w:suppressAutoHyphens/>
              <w:snapToGrid w:val="0"/>
              <w:spacing w:after="0"/>
              <w:rPr>
                <w:rFonts w:cstheme="minorHAnsi"/>
                <w:color w:val="000000"/>
                <w:sz w:val="20"/>
                <w:szCs w:val="20"/>
                <w:lang w:val="sr-Cyrl-RS"/>
              </w:rPr>
            </w:pPr>
            <w:proofErr w:type="spellStart"/>
            <w:r w:rsidRPr="00307697">
              <w:rPr>
                <w:rFonts w:cstheme="minorHAnsi"/>
                <w:color w:val="000000"/>
                <w:sz w:val="20"/>
                <w:szCs w:val="20"/>
              </w:rPr>
              <w:t>Промовисање</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важности</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квалитетног</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предшколског</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васпитања</w:t>
            </w:r>
            <w:proofErr w:type="spellEnd"/>
            <w:r w:rsidRPr="00307697">
              <w:rPr>
                <w:rFonts w:cstheme="minorHAnsi"/>
                <w:color w:val="000000"/>
                <w:sz w:val="20"/>
                <w:szCs w:val="20"/>
              </w:rPr>
              <w:t xml:space="preserve"> и </w:t>
            </w:r>
            <w:proofErr w:type="spellStart"/>
            <w:r w:rsidRPr="00307697">
              <w:rPr>
                <w:rFonts w:cstheme="minorHAnsi"/>
                <w:color w:val="000000"/>
                <w:sz w:val="20"/>
                <w:szCs w:val="20"/>
              </w:rPr>
              <w:t>образовања</w:t>
            </w:r>
            <w:proofErr w:type="spellEnd"/>
            <w:r w:rsidRPr="00307697">
              <w:rPr>
                <w:rFonts w:cstheme="minorHAnsi"/>
                <w:color w:val="000000"/>
                <w:sz w:val="20"/>
                <w:szCs w:val="20"/>
              </w:rPr>
              <w:t xml:space="preserve"> у </w:t>
            </w:r>
            <w:proofErr w:type="spellStart"/>
            <w:r w:rsidRPr="00307697">
              <w:rPr>
                <w:rFonts w:cstheme="minorHAnsi"/>
                <w:color w:val="000000"/>
                <w:sz w:val="20"/>
                <w:szCs w:val="20"/>
              </w:rPr>
              <w:t>стручној</w:t>
            </w:r>
            <w:proofErr w:type="spellEnd"/>
            <w:r w:rsidRPr="00307697">
              <w:rPr>
                <w:rFonts w:cstheme="minorHAnsi"/>
                <w:color w:val="000000"/>
                <w:sz w:val="20"/>
                <w:szCs w:val="20"/>
              </w:rPr>
              <w:t xml:space="preserve"> и </w:t>
            </w:r>
            <w:proofErr w:type="spellStart"/>
            <w:r w:rsidRPr="00307697">
              <w:rPr>
                <w:rFonts w:cstheme="minorHAnsi"/>
                <w:color w:val="000000"/>
                <w:sz w:val="20"/>
                <w:szCs w:val="20"/>
              </w:rPr>
              <w:t>друштвеној</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јавности</w:t>
            </w:r>
            <w:proofErr w:type="spellEnd"/>
            <w:r w:rsidRPr="00307697">
              <w:rPr>
                <w:rFonts w:cstheme="minorHAnsi"/>
                <w:color w:val="000000"/>
                <w:sz w:val="20"/>
                <w:szCs w:val="20"/>
              </w:rPr>
              <w:t xml:space="preserve"> </w:t>
            </w:r>
            <w:r w:rsidRPr="00307697">
              <w:rPr>
                <w:rFonts w:cstheme="minorHAnsi"/>
                <w:color w:val="000000"/>
                <w:sz w:val="20"/>
                <w:szCs w:val="20"/>
                <w:lang w:val="sr-Cyrl-RS"/>
              </w:rPr>
              <w:t>кроз:</w:t>
            </w:r>
          </w:p>
          <w:p w14:paraId="1F448817" w14:textId="77777777" w:rsidR="00307697" w:rsidRPr="00307697" w:rsidRDefault="00307697" w:rsidP="00307697">
            <w:pPr>
              <w:widowControl w:val="0"/>
              <w:numPr>
                <w:ilvl w:val="0"/>
                <w:numId w:val="3"/>
              </w:numPr>
              <w:suppressLineNumbers/>
              <w:tabs>
                <w:tab w:val="clear" w:pos="1080"/>
                <w:tab w:val="num" w:pos="360"/>
              </w:tabs>
              <w:suppressAutoHyphens/>
              <w:snapToGrid w:val="0"/>
              <w:spacing w:after="0"/>
              <w:ind w:left="360"/>
              <w:contextualSpacing/>
              <w:rPr>
                <w:rFonts w:eastAsia="SimSun" w:cstheme="minorHAnsi"/>
                <w:color w:val="000000"/>
                <w:kern w:val="2"/>
                <w:sz w:val="20"/>
                <w:szCs w:val="20"/>
                <w:lang w:val="sr-Cyrl-RS" w:eastAsia="hi-IN" w:bidi="hi-IN"/>
              </w:rPr>
            </w:pPr>
            <w:r w:rsidRPr="00307697">
              <w:rPr>
                <w:rFonts w:eastAsia="SimSun" w:cstheme="minorHAnsi"/>
                <w:color w:val="000000"/>
                <w:kern w:val="2"/>
                <w:sz w:val="20"/>
                <w:szCs w:val="20"/>
                <w:lang w:val="sr-Cyrl-RS" w:eastAsia="hi-IN" w:bidi="hi-IN"/>
              </w:rPr>
              <w:t xml:space="preserve"> рад у Удружењу сарадника и стручних сарадника ПУ Србије кроз вођење и осмишљавање онлајн активности и реализацију округлог стола и радионица на нивоу центар Крагујевац,  </w:t>
            </w:r>
          </w:p>
          <w:p w14:paraId="2325AFB3" w14:textId="77777777" w:rsidR="00307697" w:rsidRPr="00307697" w:rsidRDefault="00307697" w:rsidP="00307697">
            <w:pPr>
              <w:widowControl w:val="0"/>
              <w:numPr>
                <w:ilvl w:val="0"/>
                <w:numId w:val="3"/>
              </w:numPr>
              <w:suppressLineNumbers/>
              <w:tabs>
                <w:tab w:val="clear" w:pos="1080"/>
                <w:tab w:val="num" w:pos="360"/>
              </w:tabs>
              <w:suppressAutoHyphens/>
              <w:snapToGrid w:val="0"/>
              <w:spacing w:after="0"/>
              <w:ind w:left="360"/>
              <w:contextualSpacing/>
              <w:rPr>
                <w:rFonts w:eastAsia="SimSun" w:cstheme="minorHAnsi"/>
                <w:color w:val="000000"/>
                <w:kern w:val="2"/>
                <w:sz w:val="20"/>
                <w:szCs w:val="20"/>
                <w:lang w:val="sr-Cyrl-RS" w:eastAsia="hi-IN" w:bidi="hi-IN"/>
              </w:rPr>
            </w:pPr>
            <w:r w:rsidRPr="00307697">
              <w:rPr>
                <w:rFonts w:eastAsia="SimSun" w:cstheme="minorHAnsi"/>
                <w:color w:val="000000"/>
                <w:kern w:val="2"/>
                <w:sz w:val="20"/>
                <w:szCs w:val="20"/>
                <w:lang w:val="sr-Cyrl-RS" w:eastAsia="hi-IN" w:bidi="hi-IN"/>
              </w:rPr>
              <w:t>рад у групи ликовних педагога кроз вођење и осмишљавање онлајн активности и реализацију округлог стола и радионица,</w:t>
            </w:r>
          </w:p>
          <w:p w14:paraId="77D23B98" w14:textId="77777777" w:rsidR="00307697" w:rsidRPr="00307697" w:rsidRDefault="00307697" w:rsidP="00307697">
            <w:pPr>
              <w:widowControl w:val="0"/>
              <w:numPr>
                <w:ilvl w:val="0"/>
                <w:numId w:val="3"/>
              </w:numPr>
              <w:suppressLineNumbers/>
              <w:tabs>
                <w:tab w:val="clear" w:pos="1080"/>
                <w:tab w:val="num" w:pos="360"/>
              </w:tabs>
              <w:suppressAutoHyphens/>
              <w:snapToGrid w:val="0"/>
              <w:spacing w:after="0"/>
              <w:ind w:left="360"/>
              <w:contextualSpacing/>
              <w:rPr>
                <w:rFonts w:eastAsia="SimSun" w:cstheme="minorHAnsi"/>
                <w:color w:val="000000"/>
                <w:kern w:val="2"/>
                <w:sz w:val="20"/>
                <w:szCs w:val="20"/>
                <w:lang w:val="sr-Cyrl-RS" w:eastAsia="hi-IN" w:bidi="hi-IN"/>
              </w:rPr>
            </w:pPr>
            <w:r w:rsidRPr="00307697">
              <w:rPr>
                <w:rFonts w:eastAsia="SimSun" w:cstheme="minorHAnsi"/>
                <w:color w:val="000000"/>
                <w:kern w:val="2"/>
                <w:sz w:val="20"/>
                <w:szCs w:val="20"/>
                <w:lang w:val="sr-Cyrl-RS" w:eastAsia="hi-IN" w:bidi="hi-IN"/>
              </w:rPr>
              <w:t xml:space="preserve"> писање стручних радова и учешће на стручним сусретима, организовање изложби радова   деце и васпитача и радионица ван установе</w:t>
            </w:r>
          </w:p>
          <w:p w14:paraId="574520B1"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xml:space="preserve">– планирање и реализовање посебних активности као што су прославе у установи, учешће у догађајима у локалном окружењу, активности са породицом и децом (ликовне изложбе за дан општине, манифестације у организацији ТО Ћуприја и општине Ћуприја- </w:t>
            </w:r>
            <w:proofErr w:type="spellStart"/>
            <w:r w:rsidRPr="00307697">
              <w:rPr>
                <w:rFonts w:eastAsia="Times New Roman" w:cstheme="minorHAnsi"/>
                <w:color w:val="000000"/>
                <w:sz w:val="20"/>
                <w:szCs w:val="20"/>
                <w:lang w:val="sr-Cyrl-RS"/>
              </w:rPr>
              <w:t>Матићеви</w:t>
            </w:r>
            <w:proofErr w:type="spellEnd"/>
            <w:r w:rsidRPr="00307697">
              <w:rPr>
                <w:rFonts w:eastAsia="Times New Roman" w:cstheme="minorHAnsi"/>
                <w:color w:val="000000"/>
                <w:sz w:val="20"/>
                <w:szCs w:val="20"/>
                <w:lang w:val="sr-Cyrl-RS"/>
              </w:rPr>
              <w:t xml:space="preserve"> дани, Моћ музеја, и сл., представе за децу у организацији општине и Установе културе, Удружења …) на начин који одражава концепцију васпитно-образовног програма (активно учешће, креативност, игру…);</w:t>
            </w:r>
          </w:p>
          <w:p w14:paraId="3F2CEF40" w14:textId="60EC0C30" w:rsidR="00307697" w:rsidRPr="00950B4C" w:rsidRDefault="00307697" w:rsidP="00332222">
            <w:pPr>
              <w:numPr>
                <w:ilvl w:val="0"/>
                <w:numId w:val="3"/>
              </w:numPr>
              <w:tabs>
                <w:tab w:val="clear" w:pos="1080"/>
                <w:tab w:val="num" w:pos="360"/>
              </w:tabs>
              <w:spacing w:before="100" w:beforeAutospacing="1" w:after="150" w:afterAutospacing="1"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 xml:space="preserve">промовисање програма предшколске установе у локалној заједници у складу са вредностима на којима се заснива програм кроз ликовне </w:t>
            </w:r>
            <w:r w:rsidRPr="00307697">
              <w:rPr>
                <w:rFonts w:eastAsia="Times New Roman" w:cstheme="minorHAnsi"/>
                <w:color w:val="000000"/>
                <w:sz w:val="20"/>
                <w:szCs w:val="20"/>
                <w:lang w:val="sr-Cyrl-RS"/>
              </w:rPr>
              <w:lastRenderedPageBreak/>
              <w:t xml:space="preserve">изложбе дечјих радова у оквиру пројеката, фотографија ВО </w:t>
            </w:r>
            <w:proofErr w:type="spellStart"/>
            <w:r w:rsidRPr="00307697">
              <w:rPr>
                <w:rFonts w:eastAsia="Times New Roman" w:cstheme="minorHAnsi"/>
                <w:color w:val="000000"/>
                <w:sz w:val="20"/>
                <w:szCs w:val="20"/>
                <w:lang w:val="sr-Cyrl-RS"/>
              </w:rPr>
              <w:t>раљда</w:t>
            </w:r>
            <w:proofErr w:type="spellEnd"/>
            <w:r w:rsidRPr="00307697">
              <w:rPr>
                <w:rFonts w:eastAsia="Times New Roman" w:cstheme="minorHAnsi"/>
                <w:color w:val="000000"/>
                <w:sz w:val="20"/>
                <w:szCs w:val="20"/>
                <w:lang w:val="sr-Cyrl-RS"/>
              </w:rPr>
              <w:t xml:space="preserve"> и сл.;</w:t>
            </w:r>
          </w:p>
        </w:tc>
        <w:tc>
          <w:tcPr>
            <w:tcW w:w="3183" w:type="dxa"/>
            <w:tcBorders>
              <w:top w:val="single" w:sz="4" w:space="0" w:color="auto"/>
              <w:left w:val="single" w:sz="4" w:space="0" w:color="auto"/>
              <w:bottom w:val="single" w:sz="4" w:space="0" w:color="auto"/>
              <w:right w:val="single" w:sz="4" w:space="0" w:color="auto"/>
            </w:tcBorders>
          </w:tcPr>
          <w:p w14:paraId="39E33ACC"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0B97635F" w14:textId="77777777" w:rsidTr="00332222">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6897B37D" w14:textId="77777777" w:rsidR="00307697" w:rsidRPr="00307697" w:rsidRDefault="00307697" w:rsidP="00332222">
            <w:pPr>
              <w:spacing w:after="0"/>
              <w:rPr>
                <w:rFonts w:eastAsia="SimSun" w:cstheme="minorHAnsi"/>
                <w:kern w:val="2"/>
                <w:sz w:val="20"/>
                <w:szCs w:val="20"/>
                <w:lang w:val="sr-Cyrl-RS" w:eastAsia="hi-IN" w:bidi="hi-IN"/>
              </w:rPr>
            </w:pPr>
            <w:r w:rsidRPr="00307697">
              <w:rPr>
                <w:rFonts w:eastAsia="SimSun" w:cstheme="minorHAnsi"/>
                <w:kern w:val="2"/>
                <w:sz w:val="20"/>
                <w:szCs w:val="20"/>
                <w:lang w:val="sr-Cyrl-RS" w:eastAsia="hi-IN" w:bidi="hi-IN"/>
              </w:rPr>
              <w:t>3.</w:t>
            </w:r>
          </w:p>
        </w:tc>
        <w:tc>
          <w:tcPr>
            <w:tcW w:w="1620" w:type="dxa"/>
            <w:tcBorders>
              <w:top w:val="single" w:sz="4" w:space="0" w:color="auto"/>
              <w:left w:val="single" w:sz="4" w:space="0" w:color="auto"/>
              <w:bottom w:val="single" w:sz="4" w:space="0" w:color="auto"/>
              <w:right w:val="single" w:sz="4" w:space="0" w:color="auto"/>
            </w:tcBorders>
            <w:vAlign w:val="center"/>
          </w:tcPr>
          <w:p w14:paraId="1ECDAEE9" w14:textId="77777777" w:rsidR="00307697" w:rsidRPr="00307697" w:rsidRDefault="00307697" w:rsidP="00332222">
            <w:pPr>
              <w:spacing w:after="0"/>
              <w:rPr>
                <w:rFonts w:cstheme="minorHAnsi"/>
                <w:b/>
                <w:bCs/>
                <w:color w:val="000000"/>
                <w:sz w:val="20"/>
                <w:szCs w:val="20"/>
                <w:lang w:val="sr-Cyrl-RS"/>
              </w:rPr>
            </w:pPr>
            <w:r w:rsidRPr="00307697">
              <w:rPr>
                <w:rFonts w:cstheme="minorHAnsi"/>
                <w:b/>
                <w:bCs/>
                <w:color w:val="000000"/>
                <w:sz w:val="20"/>
                <w:szCs w:val="20"/>
              </w:rPr>
              <w:t> </w:t>
            </w:r>
            <w:r w:rsidRPr="00307697">
              <w:rPr>
                <w:rFonts w:cstheme="minorHAnsi"/>
                <w:b/>
                <w:bCs/>
                <w:color w:val="000000"/>
                <w:sz w:val="20"/>
                <w:szCs w:val="20"/>
                <w:lang w:val="sr-Cyrl-RS"/>
              </w:rPr>
              <w:t>Подручје развијања квалитета реалног програма учешћем на нивоу вртића</w:t>
            </w:r>
          </w:p>
        </w:tc>
        <w:tc>
          <w:tcPr>
            <w:tcW w:w="1814" w:type="dxa"/>
            <w:tcBorders>
              <w:top w:val="single" w:sz="4" w:space="0" w:color="auto"/>
              <w:left w:val="single" w:sz="4" w:space="0" w:color="auto"/>
              <w:bottom w:val="single" w:sz="4" w:space="0" w:color="auto"/>
              <w:right w:val="single" w:sz="4" w:space="0" w:color="auto"/>
            </w:tcBorders>
            <w:vAlign w:val="center"/>
          </w:tcPr>
          <w:p w14:paraId="53BBD4B8" w14:textId="77777777" w:rsidR="00307697" w:rsidRPr="00307697" w:rsidRDefault="00307697" w:rsidP="00332222">
            <w:pPr>
              <w:spacing w:after="0"/>
              <w:rPr>
                <w:rFonts w:cstheme="minorHAnsi"/>
                <w:color w:val="000000"/>
                <w:sz w:val="20"/>
                <w:szCs w:val="20"/>
                <w:lang w:val="sr-Cyrl-RS"/>
              </w:rPr>
            </w:pPr>
            <w:r w:rsidRPr="00307697">
              <w:rPr>
                <w:rFonts w:cstheme="minorHAnsi"/>
                <w:color w:val="000000"/>
                <w:sz w:val="20"/>
                <w:szCs w:val="20"/>
                <w:lang w:val="sr-Cyrl-RS"/>
              </w:rPr>
              <w:t>Подршка васпитачима у развијању реалног програма</w:t>
            </w:r>
          </w:p>
        </w:tc>
        <w:tc>
          <w:tcPr>
            <w:tcW w:w="3823" w:type="dxa"/>
            <w:tcBorders>
              <w:top w:val="single" w:sz="4" w:space="0" w:color="auto"/>
              <w:left w:val="single" w:sz="4" w:space="0" w:color="auto"/>
              <w:bottom w:val="single" w:sz="4" w:space="0" w:color="auto"/>
              <w:right w:val="single" w:sz="4" w:space="0" w:color="auto"/>
            </w:tcBorders>
          </w:tcPr>
          <w:p w14:paraId="67DC79E6" w14:textId="77777777" w:rsidR="00307697" w:rsidRPr="00307697" w:rsidRDefault="00307697" w:rsidP="00307697">
            <w:pPr>
              <w:numPr>
                <w:ilvl w:val="0"/>
                <w:numId w:val="3"/>
              </w:numPr>
              <w:tabs>
                <w:tab w:val="clear" w:pos="1080"/>
                <w:tab w:val="num" w:pos="360"/>
              </w:tabs>
              <w:spacing w:after="150"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Укључивање у развијање реалног програма давањем предлога за промену и кроз непосредно учешће;</w:t>
            </w:r>
          </w:p>
          <w:p w14:paraId="103D4B58"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континуирано организовање заједничких састанака са васпитачима у вртићу, боравак у васпитним групама и остваривање конкретних заједничких акција у оквиру програма „ Дете и визуелне уметности“;</w:t>
            </w:r>
          </w:p>
          <w:p w14:paraId="1A8019D5"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подршка васпитачима у планирању тема/пројеката заснованих на принципима развијања реалног програма;</w:t>
            </w:r>
          </w:p>
          <w:p w14:paraId="3F6BAFF5" w14:textId="77777777" w:rsidR="00307697" w:rsidRPr="00307697" w:rsidRDefault="00307697" w:rsidP="00332222">
            <w:pPr>
              <w:spacing w:after="150" w:line="240" w:lineRule="auto"/>
              <w:ind w:firstLine="480"/>
              <w:rPr>
                <w:rFonts w:eastAsia="Times New Roman" w:cstheme="minorHAnsi"/>
                <w:color w:val="000000"/>
                <w:sz w:val="20"/>
                <w:szCs w:val="20"/>
                <w:lang w:val="sr-Cyrl-RS"/>
              </w:rPr>
            </w:pPr>
            <w:r w:rsidRPr="00307697">
              <w:rPr>
                <w:rFonts w:eastAsia="Times New Roman" w:cstheme="minorHAnsi"/>
                <w:color w:val="000000"/>
                <w:sz w:val="20"/>
                <w:szCs w:val="20"/>
                <w:lang w:val="sr-Cyrl-RS"/>
              </w:rPr>
              <w:t>– пружање стручне подршке васпитачима у креирању и обогаћивању физичког окружења кроз давање предлога из области струке, планирање набавке опреме, материјала и дидактичких средстава;</w:t>
            </w:r>
          </w:p>
          <w:p w14:paraId="214A30F5" w14:textId="77777777" w:rsidR="00307697" w:rsidRPr="00307697" w:rsidRDefault="00307697" w:rsidP="00332222">
            <w:pPr>
              <w:spacing w:after="150" w:line="240" w:lineRule="auto"/>
              <w:ind w:firstLine="480"/>
              <w:rPr>
                <w:rFonts w:eastAsia="Times New Roman" w:cstheme="minorHAnsi"/>
                <w:color w:val="000000"/>
                <w:sz w:val="20"/>
                <w:szCs w:val="20"/>
                <w:lang w:val="sr-Cyrl-RS"/>
              </w:rPr>
            </w:pPr>
            <w:r w:rsidRPr="00307697">
              <w:rPr>
                <w:rFonts w:eastAsia="Times New Roman" w:cstheme="minorHAnsi"/>
                <w:color w:val="000000"/>
                <w:sz w:val="20"/>
                <w:szCs w:val="20"/>
                <w:lang w:val="sr-Cyrl-RS"/>
              </w:rPr>
              <w:t>– учешће у реструктурирању и обогаћивању заједничких простора у вртићу (ходници, атријум, терасе, двориште) и осмишљавање заједничких активности са децом у тим просторима;</w:t>
            </w:r>
          </w:p>
          <w:p w14:paraId="3644F082"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пружање подршке васпитачима при укључивању породице у развијање реалног програма и у остваривању различитих облика сарадње са породицом;</w:t>
            </w:r>
          </w:p>
          <w:p w14:paraId="0DCB8C56"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xml:space="preserve">– пружање подршке васпитачима у развијању </w:t>
            </w:r>
            <w:proofErr w:type="spellStart"/>
            <w:r w:rsidRPr="00307697">
              <w:rPr>
                <w:rFonts w:eastAsia="Times New Roman" w:cstheme="minorHAnsi"/>
                <w:color w:val="000000"/>
                <w:sz w:val="20"/>
                <w:szCs w:val="20"/>
                <w:lang w:val="sr-Cyrl-RS"/>
              </w:rPr>
              <w:t>вршњачке</w:t>
            </w:r>
            <w:proofErr w:type="spellEnd"/>
            <w:r w:rsidRPr="00307697">
              <w:rPr>
                <w:rFonts w:eastAsia="Times New Roman" w:cstheme="minorHAnsi"/>
                <w:color w:val="000000"/>
                <w:sz w:val="20"/>
                <w:szCs w:val="20"/>
                <w:lang w:val="sr-Cyrl-RS"/>
              </w:rPr>
              <w:t xml:space="preserve"> и </w:t>
            </w:r>
            <w:proofErr w:type="spellStart"/>
            <w:r w:rsidRPr="00307697">
              <w:rPr>
                <w:rFonts w:eastAsia="Times New Roman" w:cstheme="minorHAnsi"/>
                <w:color w:val="000000"/>
                <w:sz w:val="20"/>
                <w:szCs w:val="20"/>
                <w:lang w:val="sr-Cyrl-RS"/>
              </w:rPr>
              <w:t>вртићке</w:t>
            </w:r>
            <w:proofErr w:type="spellEnd"/>
            <w:r w:rsidRPr="00307697">
              <w:rPr>
                <w:rFonts w:eastAsia="Times New Roman" w:cstheme="minorHAnsi"/>
                <w:color w:val="000000"/>
                <w:sz w:val="20"/>
                <w:szCs w:val="20"/>
                <w:lang w:val="sr-Cyrl-RS"/>
              </w:rPr>
              <w:t xml:space="preserve"> заједнице;</w:t>
            </w:r>
          </w:p>
          <w:p w14:paraId="54D3824D"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повезивање са установама и организацијама у непосредном окружењу.</w:t>
            </w:r>
          </w:p>
          <w:p w14:paraId="513AB39D" w14:textId="77777777" w:rsidR="00307697" w:rsidRPr="00307697" w:rsidRDefault="00307697" w:rsidP="00332222">
            <w:pPr>
              <w:widowControl w:val="0"/>
              <w:suppressLineNumbers/>
              <w:suppressAutoHyphens/>
              <w:snapToGrid w:val="0"/>
              <w:spacing w:after="0"/>
              <w:rPr>
                <w:rFonts w:cstheme="minorHAnsi"/>
                <w:color w:val="000000"/>
                <w:sz w:val="20"/>
                <w:szCs w:val="20"/>
                <w:lang w:val="sr-Cyrl-RS"/>
              </w:rPr>
            </w:pPr>
          </w:p>
        </w:tc>
        <w:tc>
          <w:tcPr>
            <w:tcW w:w="3183" w:type="dxa"/>
            <w:tcBorders>
              <w:top w:val="single" w:sz="4" w:space="0" w:color="auto"/>
              <w:left w:val="single" w:sz="4" w:space="0" w:color="auto"/>
              <w:bottom w:val="single" w:sz="4" w:space="0" w:color="auto"/>
              <w:right w:val="single" w:sz="4" w:space="0" w:color="auto"/>
            </w:tcBorders>
          </w:tcPr>
          <w:p w14:paraId="5409809A"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174941BE" w14:textId="77777777" w:rsidTr="00332222">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49CBFBAB"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3182A5E4" w14:textId="77777777" w:rsidR="00307697" w:rsidRPr="00307697" w:rsidRDefault="00307697" w:rsidP="00332222">
            <w:pPr>
              <w:spacing w:after="0"/>
              <w:rPr>
                <w:rFonts w:cstheme="minorHAnsi"/>
                <w:b/>
                <w:bCs/>
                <w:color w:val="000000"/>
                <w:sz w:val="20"/>
                <w:szCs w:val="20"/>
                <w:lang w:val="sr-Cyrl-RS"/>
              </w:rPr>
            </w:pPr>
          </w:p>
        </w:tc>
        <w:tc>
          <w:tcPr>
            <w:tcW w:w="1814" w:type="dxa"/>
            <w:tcBorders>
              <w:top w:val="single" w:sz="4" w:space="0" w:color="auto"/>
              <w:left w:val="single" w:sz="4" w:space="0" w:color="auto"/>
              <w:bottom w:val="single" w:sz="4" w:space="0" w:color="auto"/>
              <w:right w:val="single" w:sz="4" w:space="0" w:color="auto"/>
            </w:tcBorders>
            <w:vAlign w:val="center"/>
          </w:tcPr>
          <w:p w14:paraId="7C22DC57" w14:textId="77777777" w:rsidR="00307697" w:rsidRPr="00307697" w:rsidRDefault="00307697" w:rsidP="00332222">
            <w:pPr>
              <w:spacing w:after="0"/>
              <w:rPr>
                <w:rFonts w:cstheme="minorHAnsi"/>
                <w:color w:val="000000"/>
                <w:sz w:val="20"/>
                <w:szCs w:val="20"/>
              </w:rPr>
            </w:pPr>
            <w:proofErr w:type="spellStart"/>
            <w:r w:rsidRPr="00307697">
              <w:rPr>
                <w:rFonts w:cstheme="minorHAnsi"/>
                <w:color w:val="000000"/>
                <w:sz w:val="20"/>
                <w:szCs w:val="20"/>
              </w:rPr>
              <w:t>Подршка</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трансформацији</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културе</w:t>
            </w:r>
            <w:proofErr w:type="spellEnd"/>
            <w:r w:rsidRPr="00307697">
              <w:rPr>
                <w:rFonts w:cstheme="minorHAnsi"/>
                <w:color w:val="000000"/>
                <w:sz w:val="20"/>
                <w:szCs w:val="20"/>
              </w:rPr>
              <w:t xml:space="preserve"> </w:t>
            </w:r>
            <w:proofErr w:type="spellStart"/>
            <w:r w:rsidRPr="00307697">
              <w:rPr>
                <w:rFonts w:cstheme="minorHAnsi"/>
                <w:color w:val="000000"/>
                <w:sz w:val="20"/>
                <w:szCs w:val="20"/>
              </w:rPr>
              <w:t>вртића</w:t>
            </w:r>
            <w:proofErr w:type="spellEnd"/>
          </w:p>
        </w:tc>
        <w:tc>
          <w:tcPr>
            <w:tcW w:w="3823" w:type="dxa"/>
            <w:tcBorders>
              <w:top w:val="single" w:sz="4" w:space="0" w:color="auto"/>
              <w:left w:val="single" w:sz="4" w:space="0" w:color="auto"/>
              <w:bottom w:val="single" w:sz="4" w:space="0" w:color="auto"/>
              <w:right w:val="single" w:sz="4" w:space="0" w:color="auto"/>
            </w:tcBorders>
          </w:tcPr>
          <w:p w14:paraId="606BDE81" w14:textId="77777777" w:rsidR="00307697" w:rsidRPr="00307697" w:rsidRDefault="00307697" w:rsidP="00307697">
            <w:pPr>
              <w:numPr>
                <w:ilvl w:val="0"/>
                <w:numId w:val="3"/>
              </w:numPr>
              <w:tabs>
                <w:tab w:val="clear" w:pos="1080"/>
                <w:tab w:val="num" w:pos="360"/>
              </w:tabs>
              <w:spacing w:after="150" w:line="240" w:lineRule="auto"/>
              <w:ind w:left="360"/>
              <w:rPr>
                <w:rFonts w:eastAsia="Times New Roman" w:cstheme="minorHAnsi"/>
                <w:color w:val="000000"/>
                <w:sz w:val="20"/>
                <w:szCs w:val="20"/>
              </w:rPr>
            </w:pPr>
            <w:proofErr w:type="spellStart"/>
            <w:r w:rsidRPr="00307697">
              <w:rPr>
                <w:rFonts w:eastAsia="Times New Roman" w:cstheme="minorHAnsi"/>
                <w:color w:val="000000"/>
                <w:sz w:val="20"/>
                <w:szCs w:val="20"/>
              </w:rPr>
              <w:t>Иницирање</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подржавање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континуитета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заједничких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састанака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васпитача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нивоу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вртића</w:t>
            </w:r>
            <w:proofErr w:type="spellEnd"/>
            <w:r w:rsidRPr="00307697">
              <w:rPr>
                <w:rFonts w:eastAsia="Times New Roman" w:cstheme="minorHAnsi"/>
                <w:color w:val="000000"/>
                <w:sz w:val="20"/>
                <w:szCs w:val="20"/>
                <w:lang w:val="sr-Cyrl-RS"/>
              </w:rPr>
              <w:t xml:space="preserve"> и</w:t>
            </w: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различитих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начина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рефлексивног</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преиспитивања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димензија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реалног</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програма</w:t>
            </w:r>
            <w:proofErr w:type="spellEnd"/>
            <w:r w:rsidRPr="00307697">
              <w:rPr>
                <w:rFonts w:eastAsia="Times New Roman" w:cstheme="minorHAnsi"/>
                <w:color w:val="000000"/>
                <w:sz w:val="20"/>
                <w:szCs w:val="20"/>
              </w:rPr>
              <w:t xml:space="preserve"> </w:t>
            </w:r>
            <w:r w:rsidRPr="00307697">
              <w:rPr>
                <w:rFonts w:eastAsia="Times New Roman" w:cstheme="minorHAnsi"/>
                <w:color w:val="000000"/>
                <w:sz w:val="20"/>
                <w:szCs w:val="20"/>
                <w:lang w:val="sr-Cyrl-RS"/>
              </w:rPr>
              <w:t xml:space="preserve"> и културе вртића </w:t>
            </w:r>
            <w:r w:rsidRPr="00307697">
              <w:rPr>
                <w:rFonts w:eastAsia="Times New Roman" w:cstheme="minorHAnsi"/>
                <w:color w:val="000000"/>
                <w:sz w:val="20"/>
                <w:szCs w:val="20"/>
              </w:rPr>
              <w:t xml:space="preserve">у </w:t>
            </w:r>
            <w:proofErr w:type="spellStart"/>
            <w:r w:rsidRPr="00307697">
              <w:rPr>
                <w:rFonts w:eastAsia="Times New Roman" w:cstheme="minorHAnsi"/>
                <w:color w:val="000000"/>
                <w:sz w:val="20"/>
                <w:szCs w:val="20"/>
              </w:rPr>
              <w:t>договору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са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васпитачима</w:t>
            </w:r>
            <w:proofErr w:type="spellEnd"/>
            <w:r w:rsidRPr="00307697">
              <w:rPr>
                <w:rFonts w:eastAsia="Times New Roman" w:cstheme="minorHAnsi"/>
                <w:color w:val="000000"/>
                <w:sz w:val="20"/>
                <w:szCs w:val="20"/>
              </w:rPr>
              <w:t>;</w:t>
            </w:r>
          </w:p>
          <w:p w14:paraId="2543E018"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пружање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подршке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васпитачима</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развијању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професионалних</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знања</w:t>
            </w:r>
            <w:proofErr w:type="spellEnd"/>
            <w:r w:rsidRPr="00307697">
              <w:rPr>
                <w:rFonts w:eastAsia="Times New Roman" w:cstheme="minorHAnsi"/>
                <w:color w:val="000000"/>
                <w:sz w:val="20"/>
                <w:szCs w:val="20"/>
              </w:rPr>
              <w:t xml:space="preserve"> и </w:t>
            </w:r>
            <w:proofErr w:type="spellStart"/>
            <w:r w:rsidRPr="00307697">
              <w:rPr>
                <w:rFonts w:eastAsia="Times New Roman" w:cstheme="minorHAnsi"/>
                <w:color w:val="000000"/>
                <w:sz w:val="20"/>
                <w:szCs w:val="20"/>
              </w:rPr>
              <w:t>умења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усмеравањем</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на</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учење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кроз</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акцију</w:t>
            </w:r>
            <w:proofErr w:type="spellEnd"/>
            <w:r w:rsidRPr="00307697">
              <w:rPr>
                <w:rFonts w:eastAsia="Times New Roman" w:cstheme="minorHAnsi"/>
                <w:color w:val="000000"/>
                <w:sz w:val="20"/>
                <w:szCs w:val="20"/>
              </w:rPr>
              <w:t xml:space="preserve"> у </w:t>
            </w:r>
            <w:proofErr w:type="spellStart"/>
            <w:r w:rsidRPr="00307697">
              <w:rPr>
                <w:rFonts w:eastAsia="Times New Roman" w:cstheme="minorHAnsi"/>
                <w:color w:val="000000"/>
                <w:sz w:val="20"/>
                <w:szCs w:val="20"/>
              </w:rPr>
              <w:t>контексту</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властите</w:t>
            </w:r>
            <w:proofErr w:type="spellEnd"/>
            <w:r w:rsidRPr="00307697">
              <w:rPr>
                <w:rFonts w:eastAsia="Times New Roman" w:cstheme="minorHAnsi"/>
                <w:color w:val="000000"/>
                <w:sz w:val="20"/>
                <w:szCs w:val="20"/>
              </w:rPr>
              <w:t xml:space="preserve"> </w:t>
            </w:r>
            <w:proofErr w:type="spellStart"/>
            <w:r w:rsidRPr="00307697">
              <w:rPr>
                <w:rFonts w:eastAsia="Times New Roman" w:cstheme="minorHAnsi"/>
                <w:color w:val="000000"/>
                <w:sz w:val="20"/>
                <w:szCs w:val="20"/>
              </w:rPr>
              <w:t>праксе</w:t>
            </w:r>
            <w:proofErr w:type="spellEnd"/>
            <w:r w:rsidRPr="00307697">
              <w:rPr>
                <w:rFonts w:eastAsia="Times New Roman" w:cstheme="minorHAnsi"/>
                <w:color w:val="000000"/>
                <w:sz w:val="20"/>
                <w:szCs w:val="20"/>
                <w:lang w:val="sr-Cyrl-RS"/>
              </w:rPr>
              <w:t xml:space="preserve"> у циљу </w:t>
            </w:r>
            <w:r w:rsidRPr="00307697">
              <w:rPr>
                <w:rFonts w:eastAsia="Times New Roman" w:cstheme="minorHAnsi"/>
                <w:color w:val="000000"/>
                <w:sz w:val="20"/>
                <w:szCs w:val="20"/>
                <w:lang w:val="sr-Cyrl-RS"/>
              </w:rPr>
              <w:lastRenderedPageBreak/>
              <w:t>развијања дигиталне писмености, као и разумевања концепта основа програма.</w:t>
            </w:r>
          </w:p>
          <w:p w14:paraId="37F8BB68" w14:textId="77777777" w:rsidR="00307697" w:rsidRPr="00307697" w:rsidRDefault="00307697" w:rsidP="00332222">
            <w:pPr>
              <w:spacing w:after="150" w:line="240" w:lineRule="auto"/>
              <w:rPr>
                <w:rFonts w:eastAsia="Times New Roman" w:cstheme="minorHAnsi"/>
                <w:color w:val="000000"/>
                <w:sz w:val="20"/>
                <w:szCs w:val="20"/>
                <w:lang w:val="sr-Cyrl-RS"/>
              </w:rPr>
            </w:pPr>
            <w:r w:rsidRPr="00307697">
              <w:rPr>
                <w:rFonts w:eastAsia="Times New Roman" w:cstheme="minorHAnsi"/>
                <w:color w:val="000000"/>
                <w:sz w:val="20"/>
                <w:szCs w:val="20"/>
                <w:lang w:val="sr-Cyrl-RS"/>
              </w:rPr>
              <w:t>– пружање подршке васпитачима и родитељима у грађењу односа поверења, међусобног уважавања, отворене комуникације и дијалога.</w:t>
            </w:r>
          </w:p>
          <w:p w14:paraId="5C3A5195" w14:textId="77777777" w:rsidR="00307697" w:rsidRPr="00307697" w:rsidRDefault="00307697" w:rsidP="00332222">
            <w:pPr>
              <w:widowControl w:val="0"/>
              <w:suppressLineNumbers/>
              <w:suppressAutoHyphens/>
              <w:snapToGrid w:val="0"/>
              <w:spacing w:after="0"/>
              <w:rPr>
                <w:rFonts w:cstheme="minorHAnsi"/>
                <w:color w:val="000000"/>
                <w:sz w:val="20"/>
                <w:szCs w:val="20"/>
                <w:lang w:val="sr-Cyrl-RS"/>
              </w:rPr>
            </w:pPr>
          </w:p>
        </w:tc>
        <w:tc>
          <w:tcPr>
            <w:tcW w:w="3183" w:type="dxa"/>
            <w:tcBorders>
              <w:top w:val="single" w:sz="4" w:space="0" w:color="auto"/>
              <w:left w:val="single" w:sz="4" w:space="0" w:color="auto"/>
              <w:bottom w:val="single" w:sz="4" w:space="0" w:color="auto"/>
              <w:right w:val="single" w:sz="4" w:space="0" w:color="auto"/>
            </w:tcBorders>
          </w:tcPr>
          <w:p w14:paraId="4458A1F0"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374BF7B1" w14:textId="77777777" w:rsidTr="00332222">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706BC96C"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721B254C" w14:textId="77777777" w:rsidR="00307697" w:rsidRPr="00307697" w:rsidRDefault="00307697" w:rsidP="00332222">
            <w:pPr>
              <w:spacing w:after="0"/>
              <w:rPr>
                <w:rFonts w:cstheme="minorHAnsi"/>
                <w:b/>
                <w:bCs/>
                <w:color w:val="000000"/>
                <w:sz w:val="20"/>
                <w:szCs w:val="20"/>
                <w:lang w:val="sr-Cyrl-RS"/>
              </w:rPr>
            </w:pPr>
          </w:p>
        </w:tc>
        <w:tc>
          <w:tcPr>
            <w:tcW w:w="1814" w:type="dxa"/>
            <w:tcBorders>
              <w:top w:val="single" w:sz="4" w:space="0" w:color="auto"/>
              <w:left w:val="single" w:sz="4" w:space="0" w:color="auto"/>
              <w:bottom w:val="single" w:sz="4" w:space="0" w:color="auto"/>
              <w:right w:val="single" w:sz="4" w:space="0" w:color="auto"/>
            </w:tcBorders>
            <w:vAlign w:val="center"/>
          </w:tcPr>
          <w:p w14:paraId="1672D890" w14:textId="77777777" w:rsidR="00307697" w:rsidRPr="00307697" w:rsidRDefault="00307697" w:rsidP="00332222">
            <w:pPr>
              <w:spacing w:after="0"/>
              <w:rPr>
                <w:rFonts w:cstheme="minorHAnsi"/>
                <w:color w:val="000000"/>
                <w:sz w:val="20"/>
                <w:szCs w:val="20"/>
                <w:lang w:val="sr-Cyrl-RS"/>
              </w:rPr>
            </w:pPr>
            <w:r w:rsidRPr="00307697">
              <w:rPr>
                <w:rFonts w:cstheme="minorHAnsi"/>
                <w:color w:val="000000"/>
                <w:sz w:val="20"/>
                <w:szCs w:val="20"/>
                <w:lang w:val="sr-Cyrl-RS"/>
              </w:rPr>
              <w:t>Подршка у учењу и развоју деце</w:t>
            </w:r>
          </w:p>
        </w:tc>
        <w:tc>
          <w:tcPr>
            <w:tcW w:w="3823" w:type="dxa"/>
            <w:tcBorders>
              <w:top w:val="single" w:sz="4" w:space="0" w:color="auto"/>
              <w:left w:val="single" w:sz="4" w:space="0" w:color="auto"/>
              <w:bottom w:val="single" w:sz="4" w:space="0" w:color="auto"/>
              <w:right w:val="single" w:sz="4" w:space="0" w:color="auto"/>
            </w:tcBorders>
          </w:tcPr>
          <w:p w14:paraId="4EEABAD8" w14:textId="77777777" w:rsidR="00307697" w:rsidRPr="00307697" w:rsidRDefault="00307697" w:rsidP="00332222">
            <w:pPr>
              <w:widowControl w:val="0"/>
              <w:suppressLineNumbers/>
              <w:suppressAutoHyphens/>
              <w:snapToGrid w:val="0"/>
              <w:spacing w:after="0"/>
              <w:rPr>
                <w:rFonts w:cstheme="minorHAnsi"/>
                <w:color w:val="000000"/>
                <w:sz w:val="20"/>
                <w:szCs w:val="20"/>
                <w:lang w:val="sr-Cyrl-RS"/>
              </w:rPr>
            </w:pPr>
            <w:r w:rsidRPr="00307697">
              <w:rPr>
                <w:rFonts w:cstheme="minorHAnsi"/>
                <w:color w:val="000000"/>
                <w:sz w:val="20"/>
                <w:szCs w:val="20"/>
                <w:lang w:val="sr-Cyrl-RS"/>
              </w:rPr>
              <w:t>– Пружање подршке васпитачу у праћењу и документовању дечјег учења и развоја кроз заједничку анализу, преиспитивање функција документовања и давање предлога;</w:t>
            </w:r>
          </w:p>
        </w:tc>
        <w:tc>
          <w:tcPr>
            <w:tcW w:w="3183" w:type="dxa"/>
            <w:tcBorders>
              <w:top w:val="single" w:sz="4" w:space="0" w:color="auto"/>
              <w:left w:val="single" w:sz="4" w:space="0" w:color="auto"/>
              <w:bottom w:val="single" w:sz="4" w:space="0" w:color="auto"/>
              <w:right w:val="single" w:sz="4" w:space="0" w:color="auto"/>
            </w:tcBorders>
          </w:tcPr>
          <w:p w14:paraId="1E0EC298"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r w:rsidR="00307697" w:rsidRPr="00307697" w14:paraId="0012E417" w14:textId="77777777" w:rsidTr="00332222">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786A1D29" w14:textId="77777777" w:rsidR="00307697" w:rsidRPr="00307697" w:rsidRDefault="00307697" w:rsidP="00332222">
            <w:pPr>
              <w:spacing w:after="0"/>
              <w:rPr>
                <w:rFonts w:eastAsia="SimSun" w:cstheme="minorHAnsi"/>
                <w:kern w:val="2"/>
                <w:sz w:val="20"/>
                <w:szCs w:val="20"/>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19EDA243" w14:textId="77777777" w:rsidR="00307697" w:rsidRPr="00307697" w:rsidRDefault="00307697" w:rsidP="00332222">
            <w:pPr>
              <w:spacing w:after="0"/>
              <w:rPr>
                <w:rFonts w:cstheme="minorHAnsi"/>
                <w:b/>
                <w:bCs/>
                <w:color w:val="000000"/>
                <w:sz w:val="20"/>
                <w:szCs w:val="20"/>
                <w:lang w:val="sr-Cyrl-RS"/>
              </w:rPr>
            </w:pPr>
          </w:p>
        </w:tc>
        <w:tc>
          <w:tcPr>
            <w:tcW w:w="1814" w:type="dxa"/>
            <w:tcBorders>
              <w:top w:val="single" w:sz="4" w:space="0" w:color="auto"/>
              <w:left w:val="single" w:sz="4" w:space="0" w:color="auto"/>
              <w:bottom w:val="single" w:sz="4" w:space="0" w:color="auto"/>
              <w:right w:val="single" w:sz="4" w:space="0" w:color="auto"/>
            </w:tcBorders>
            <w:vAlign w:val="center"/>
          </w:tcPr>
          <w:p w14:paraId="4C769B43" w14:textId="77777777" w:rsidR="00307697" w:rsidRPr="00307697" w:rsidRDefault="00307697" w:rsidP="00332222">
            <w:pPr>
              <w:spacing w:after="0"/>
              <w:rPr>
                <w:rFonts w:cstheme="minorHAnsi"/>
                <w:color w:val="000000"/>
                <w:sz w:val="20"/>
                <w:szCs w:val="20"/>
                <w:lang w:val="sr-Cyrl-RS"/>
              </w:rPr>
            </w:pPr>
            <w:r w:rsidRPr="00307697">
              <w:rPr>
                <w:rFonts w:cstheme="minorHAnsi"/>
                <w:color w:val="000000"/>
                <w:sz w:val="20"/>
                <w:szCs w:val="20"/>
                <w:lang w:val="sr-Cyrl-RS"/>
              </w:rPr>
              <w:t>Праћење, документовање и вредновање реалног програма</w:t>
            </w:r>
          </w:p>
        </w:tc>
        <w:tc>
          <w:tcPr>
            <w:tcW w:w="3823" w:type="dxa"/>
            <w:tcBorders>
              <w:top w:val="single" w:sz="4" w:space="0" w:color="auto"/>
              <w:left w:val="single" w:sz="4" w:space="0" w:color="auto"/>
              <w:bottom w:val="single" w:sz="4" w:space="0" w:color="auto"/>
              <w:right w:val="single" w:sz="4" w:space="0" w:color="auto"/>
            </w:tcBorders>
          </w:tcPr>
          <w:p w14:paraId="7D2F38A5" w14:textId="77777777" w:rsidR="00307697" w:rsidRPr="00307697" w:rsidRDefault="00307697" w:rsidP="00307697">
            <w:pPr>
              <w:numPr>
                <w:ilvl w:val="0"/>
                <w:numId w:val="3"/>
              </w:numPr>
              <w:tabs>
                <w:tab w:val="clear" w:pos="1080"/>
                <w:tab w:val="num" w:pos="360"/>
              </w:tabs>
              <w:spacing w:after="150" w:line="240" w:lineRule="auto"/>
              <w:ind w:left="360"/>
              <w:rPr>
                <w:rFonts w:eastAsia="Times New Roman" w:cstheme="minorHAnsi"/>
                <w:color w:val="000000"/>
                <w:sz w:val="20"/>
                <w:szCs w:val="20"/>
                <w:lang w:val="sr-Cyrl-RS"/>
              </w:rPr>
            </w:pPr>
            <w:r w:rsidRPr="00307697">
              <w:rPr>
                <w:rFonts w:eastAsia="Times New Roman" w:cstheme="minorHAnsi"/>
                <w:color w:val="000000"/>
                <w:sz w:val="20"/>
                <w:szCs w:val="20"/>
                <w:lang w:val="sr-Cyrl-RS"/>
              </w:rPr>
              <w:t>Покретање дијалога са васпитачима о значењу ситуација</w:t>
            </w:r>
            <w:r w:rsidRPr="00307697">
              <w:rPr>
                <w:rFonts w:eastAsia="Times New Roman" w:cstheme="minorHAnsi"/>
                <w:sz w:val="20"/>
                <w:szCs w:val="20"/>
                <w:lang w:val="sr-Cyrl-RS"/>
              </w:rPr>
              <w:t xml:space="preserve"> </w:t>
            </w:r>
            <w:r w:rsidRPr="00307697">
              <w:rPr>
                <w:rFonts w:eastAsia="Times New Roman" w:cstheme="minorHAnsi"/>
                <w:color w:val="000000"/>
                <w:sz w:val="20"/>
                <w:szCs w:val="20"/>
                <w:lang w:val="sr-Cyrl-RS"/>
              </w:rPr>
              <w:t>у развијању реалног програма у вртићу  и заједнички рад са васпитачима на развијању и критичком преиспитивању различитих стратегија праћења, документовања и вредновања програма на недељним састанцима и радионицама за васпитаче;</w:t>
            </w:r>
          </w:p>
        </w:tc>
        <w:tc>
          <w:tcPr>
            <w:tcW w:w="3183" w:type="dxa"/>
            <w:tcBorders>
              <w:top w:val="single" w:sz="4" w:space="0" w:color="auto"/>
              <w:left w:val="single" w:sz="4" w:space="0" w:color="auto"/>
              <w:bottom w:val="single" w:sz="4" w:space="0" w:color="auto"/>
              <w:right w:val="single" w:sz="4" w:space="0" w:color="auto"/>
            </w:tcBorders>
          </w:tcPr>
          <w:p w14:paraId="179D13F2" w14:textId="77777777" w:rsidR="00307697" w:rsidRPr="00307697" w:rsidRDefault="00307697" w:rsidP="00332222">
            <w:pPr>
              <w:widowControl w:val="0"/>
              <w:suppressLineNumbers/>
              <w:suppressAutoHyphens/>
              <w:snapToGrid w:val="0"/>
              <w:spacing w:after="0"/>
              <w:rPr>
                <w:rFonts w:eastAsia="SimSun" w:cstheme="minorHAnsi"/>
                <w:kern w:val="2"/>
                <w:sz w:val="20"/>
                <w:szCs w:val="20"/>
                <w:lang w:val="sr-Cyrl-CS" w:eastAsia="hi-IN" w:bidi="hi-IN"/>
              </w:rPr>
            </w:pPr>
          </w:p>
        </w:tc>
      </w:tr>
    </w:tbl>
    <w:p w14:paraId="6FC4EA2B" w14:textId="77777777" w:rsidR="00307697" w:rsidRPr="00307697" w:rsidRDefault="00307697" w:rsidP="00307697">
      <w:pPr>
        <w:widowControl w:val="0"/>
        <w:suppressAutoHyphens/>
        <w:spacing w:after="0" w:line="240" w:lineRule="auto"/>
        <w:jc w:val="center"/>
        <w:rPr>
          <w:rFonts w:eastAsia="SimSun" w:cstheme="minorHAnsi"/>
          <w:b/>
          <w:kern w:val="2"/>
          <w:sz w:val="20"/>
          <w:szCs w:val="20"/>
          <w:u w:val="single"/>
          <w:lang w:val="sr-Cyrl-CS" w:eastAsia="hi-IN" w:bidi="hi-IN"/>
        </w:rPr>
      </w:pPr>
    </w:p>
    <w:p w14:paraId="70586D14" w14:textId="77777777" w:rsidR="00307697" w:rsidRPr="00694C19" w:rsidRDefault="00307697" w:rsidP="00307697">
      <w:pPr>
        <w:widowControl w:val="0"/>
        <w:suppressAutoHyphens/>
        <w:spacing w:after="0" w:line="240" w:lineRule="auto"/>
        <w:jc w:val="right"/>
        <w:rPr>
          <w:rFonts w:eastAsia="SimSun" w:cstheme="minorHAnsi"/>
          <w:b/>
          <w:kern w:val="2"/>
          <w:lang w:val="sr-Cyrl-CS" w:eastAsia="hi-IN" w:bidi="hi-IN"/>
        </w:rPr>
      </w:pPr>
      <w:r w:rsidRPr="00694C19">
        <w:rPr>
          <w:rFonts w:eastAsia="SimSun" w:cstheme="minorHAnsi"/>
          <w:b/>
          <w:kern w:val="2"/>
          <w:lang w:val="sr-Cyrl-CS" w:eastAsia="hi-IN" w:bidi="hi-IN"/>
        </w:rPr>
        <w:t xml:space="preserve">План израдила: </w:t>
      </w:r>
    </w:p>
    <w:p w14:paraId="015AFD74" w14:textId="21ACEF26" w:rsidR="008F67A2" w:rsidRDefault="00307697" w:rsidP="00F37A09">
      <w:pPr>
        <w:widowControl w:val="0"/>
        <w:suppressAutoHyphens/>
        <w:spacing w:after="0" w:line="240" w:lineRule="auto"/>
        <w:jc w:val="right"/>
        <w:rPr>
          <w:rFonts w:eastAsia="SimSun" w:cstheme="minorHAnsi"/>
          <w:bCs/>
          <w:kern w:val="2"/>
          <w:lang w:val="sr-Cyrl-CS" w:eastAsia="hi-IN" w:bidi="hi-IN"/>
        </w:rPr>
      </w:pPr>
      <w:r w:rsidRPr="00694C19">
        <w:rPr>
          <w:rFonts w:eastAsia="SimSun" w:cstheme="minorHAnsi"/>
          <w:bCs/>
          <w:kern w:val="2"/>
          <w:lang w:val="sr-Cyrl-CS" w:eastAsia="hi-IN" w:bidi="hi-IN"/>
        </w:rPr>
        <w:t>Александра Вујичић</w:t>
      </w:r>
    </w:p>
    <w:p w14:paraId="6B197433" w14:textId="77777777" w:rsidR="008F67A2" w:rsidRDefault="008F67A2" w:rsidP="00307697">
      <w:pPr>
        <w:widowControl w:val="0"/>
        <w:suppressAutoHyphens/>
        <w:spacing w:after="0" w:line="240" w:lineRule="auto"/>
        <w:jc w:val="right"/>
        <w:rPr>
          <w:rFonts w:eastAsia="SimSun" w:cstheme="minorHAnsi"/>
          <w:bCs/>
          <w:kern w:val="2"/>
          <w:lang w:val="sr-Cyrl-CS" w:eastAsia="hi-IN" w:bidi="hi-IN"/>
        </w:rPr>
      </w:pPr>
    </w:p>
    <w:p w14:paraId="5538F3CA" w14:textId="3D92625C" w:rsidR="008F67A2" w:rsidRPr="008F67A2" w:rsidRDefault="008F67A2" w:rsidP="008F67A2">
      <w:pPr>
        <w:tabs>
          <w:tab w:val="left" w:pos="2160"/>
          <w:tab w:val="left" w:pos="2280"/>
        </w:tabs>
        <w:jc w:val="center"/>
        <w:rPr>
          <w:rFonts w:cstheme="minorHAnsi"/>
          <w:b/>
          <w:bCs/>
        </w:rPr>
      </w:pPr>
      <w:r>
        <w:rPr>
          <w:rFonts w:cstheme="minorHAnsi"/>
          <w:b/>
          <w:bCs/>
          <w:lang w:val="sr-Cyrl-RS"/>
        </w:rPr>
        <w:t xml:space="preserve">8.3. </w:t>
      </w:r>
      <w:r>
        <w:rPr>
          <w:rFonts w:cstheme="minorHAnsi"/>
          <w:b/>
          <w:bCs/>
        </w:rPr>
        <w:t xml:space="preserve">ПЛАН РАДА </w:t>
      </w:r>
      <w:bookmarkStart w:id="26" w:name="_Hlk110560640"/>
      <w:r>
        <w:rPr>
          <w:rFonts w:cstheme="minorHAnsi"/>
          <w:b/>
          <w:bCs/>
        </w:rPr>
        <w:t xml:space="preserve">САРАДНИКА  </w:t>
      </w:r>
      <w:r>
        <w:rPr>
          <w:rFonts w:cstheme="minorHAnsi"/>
          <w:b/>
          <w:bCs/>
          <w:lang w:val="sr-Cyrl-RS"/>
        </w:rPr>
        <w:t xml:space="preserve">НА ПОСЛОВИМА </w:t>
      </w:r>
      <w:r>
        <w:rPr>
          <w:rFonts w:cstheme="minorHAnsi"/>
          <w:b/>
          <w:bCs/>
        </w:rPr>
        <w:t>УНАПРЕЂ</w:t>
      </w:r>
      <w:r>
        <w:rPr>
          <w:rFonts w:cstheme="minorHAnsi"/>
          <w:b/>
          <w:bCs/>
          <w:lang w:val="sr-Cyrl-RS"/>
        </w:rPr>
        <w:t>ИВА</w:t>
      </w:r>
      <w:r>
        <w:rPr>
          <w:rFonts w:cstheme="minorHAnsi"/>
          <w:b/>
          <w:bCs/>
        </w:rPr>
        <w:t>Њ</w:t>
      </w:r>
      <w:r>
        <w:rPr>
          <w:rFonts w:cstheme="minorHAnsi"/>
          <w:b/>
          <w:bCs/>
          <w:lang w:val="sr-Cyrl-RS"/>
        </w:rPr>
        <w:t>А</w:t>
      </w:r>
      <w:r>
        <w:rPr>
          <w:rFonts w:cstheme="minorHAnsi"/>
          <w:b/>
          <w:bCs/>
        </w:rPr>
        <w:t xml:space="preserve"> ПРЕВЕНТИВН</w:t>
      </w:r>
      <w:r>
        <w:rPr>
          <w:rFonts w:cstheme="minorHAnsi"/>
          <w:b/>
          <w:bCs/>
          <w:lang w:val="sr-Cyrl-RS"/>
        </w:rPr>
        <w:t>О</w:t>
      </w:r>
      <w:r w:rsidRPr="008F67A2">
        <w:rPr>
          <w:rFonts w:cstheme="minorHAnsi"/>
          <w:b/>
          <w:bCs/>
          <w:lang w:val="sr-Cyrl-RS"/>
        </w:rPr>
        <w:t>-</w:t>
      </w:r>
      <w:r>
        <w:rPr>
          <w:rFonts w:cstheme="minorHAnsi"/>
          <w:b/>
          <w:bCs/>
        </w:rPr>
        <w:t xml:space="preserve"> ЗДРАВСТВЕНЕ ЗАШТИТЕ</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742"/>
        <w:gridCol w:w="1963"/>
      </w:tblGrid>
      <w:tr w:rsidR="008F67A2" w14:paraId="79FB1554" w14:textId="77777777" w:rsidTr="00332222">
        <w:tc>
          <w:tcPr>
            <w:tcW w:w="2405" w:type="dxa"/>
            <w:tcBorders>
              <w:top w:val="single" w:sz="4" w:space="0" w:color="auto"/>
              <w:left w:val="single" w:sz="4" w:space="0" w:color="auto"/>
              <w:bottom w:val="single" w:sz="4" w:space="0" w:color="auto"/>
              <w:right w:val="single" w:sz="4" w:space="0" w:color="auto"/>
            </w:tcBorders>
            <w:hideMark/>
          </w:tcPr>
          <w:p w14:paraId="04ED6148"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b/>
                <w:sz w:val="20"/>
                <w:szCs w:val="20"/>
              </w:rPr>
              <w:t>Област</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21B9B2EB"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b/>
                <w:sz w:val="20"/>
                <w:szCs w:val="20"/>
              </w:rPr>
              <w:t>Активности</w:t>
            </w:r>
            <w:proofErr w:type="spellEnd"/>
          </w:p>
        </w:tc>
        <w:tc>
          <w:tcPr>
            <w:tcW w:w="2001" w:type="dxa"/>
            <w:tcBorders>
              <w:top w:val="single" w:sz="4" w:space="0" w:color="auto"/>
              <w:left w:val="single" w:sz="4" w:space="0" w:color="auto"/>
              <w:bottom w:val="single" w:sz="4" w:space="0" w:color="auto"/>
              <w:right w:val="single" w:sz="4" w:space="0" w:color="auto"/>
            </w:tcBorders>
            <w:hideMark/>
          </w:tcPr>
          <w:p w14:paraId="6C1197D7"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b/>
                <w:sz w:val="20"/>
                <w:szCs w:val="20"/>
              </w:rPr>
              <w:t>Време</w:t>
            </w:r>
            <w:proofErr w:type="spellEnd"/>
          </w:p>
        </w:tc>
      </w:tr>
      <w:tr w:rsidR="008F67A2" w14:paraId="5C499C74" w14:textId="77777777" w:rsidTr="00332222">
        <w:trPr>
          <w:trHeight w:val="300"/>
        </w:trPr>
        <w:tc>
          <w:tcPr>
            <w:tcW w:w="2405" w:type="dxa"/>
            <w:vMerge w:val="restart"/>
            <w:tcBorders>
              <w:top w:val="single" w:sz="4" w:space="0" w:color="auto"/>
              <w:left w:val="single" w:sz="4" w:space="0" w:color="auto"/>
              <w:bottom w:val="single" w:sz="4" w:space="0" w:color="auto"/>
              <w:right w:val="single" w:sz="4" w:space="0" w:color="auto"/>
            </w:tcBorders>
            <w:hideMark/>
          </w:tcPr>
          <w:p w14:paraId="306E2C08"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rPr>
              <w:t xml:space="preserve">1. </w:t>
            </w:r>
            <w:proofErr w:type="spellStart"/>
            <w:r w:rsidRPr="008F67A2">
              <w:rPr>
                <w:rFonts w:cstheme="minorHAnsi"/>
                <w:b/>
                <w:sz w:val="20"/>
                <w:szCs w:val="20"/>
              </w:rPr>
              <w:t>Планирање</w:t>
            </w:r>
            <w:proofErr w:type="spellEnd"/>
            <w:r w:rsidRPr="008F67A2">
              <w:rPr>
                <w:rFonts w:cstheme="minorHAnsi"/>
                <w:b/>
                <w:sz w:val="20"/>
                <w:szCs w:val="20"/>
              </w:rPr>
              <w:t xml:space="preserve">, </w:t>
            </w:r>
            <w:proofErr w:type="spellStart"/>
            <w:r w:rsidRPr="008F67A2">
              <w:rPr>
                <w:rFonts w:cstheme="minorHAnsi"/>
                <w:b/>
                <w:sz w:val="20"/>
                <w:szCs w:val="20"/>
              </w:rPr>
              <w:t>програмирање</w:t>
            </w:r>
            <w:proofErr w:type="spellEnd"/>
            <w:r w:rsidRPr="008F67A2">
              <w:rPr>
                <w:rFonts w:cstheme="minorHAnsi"/>
                <w:b/>
                <w:sz w:val="20"/>
                <w:szCs w:val="20"/>
              </w:rPr>
              <w:t xml:space="preserve"> и </w:t>
            </w:r>
            <w:proofErr w:type="spellStart"/>
            <w:r w:rsidRPr="008F67A2">
              <w:rPr>
                <w:rFonts w:cstheme="minorHAnsi"/>
                <w:b/>
                <w:sz w:val="20"/>
                <w:szCs w:val="20"/>
              </w:rPr>
              <w:t>организација</w:t>
            </w:r>
            <w:proofErr w:type="spellEnd"/>
            <w:r w:rsidRPr="008F67A2">
              <w:rPr>
                <w:rFonts w:cstheme="minorHAnsi"/>
                <w:b/>
                <w:sz w:val="20"/>
                <w:szCs w:val="20"/>
              </w:rPr>
              <w:t xml:space="preserve"> </w:t>
            </w:r>
            <w:proofErr w:type="spellStart"/>
            <w:r w:rsidRPr="008F67A2">
              <w:rPr>
                <w:rFonts w:cstheme="minorHAnsi"/>
                <w:b/>
                <w:sz w:val="20"/>
                <w:szCs w:val="20"/>
              </w:rPr>
              <w:t>васпитно</w:t>
            </w:r>
            <w:proofErr w:type="spellEnd"/>
            <w:r w:rsidRPr="008F67A2">
              <w:rPr>
                <w:rFonts w:cstheme="minorHAnsi"/>
                <w:b/>
                <w:sz w:val="20"/>
                <w:szCs w:val="20"/>
              </w:rPr>
              <w:t xml:space="preserve"> </w:t>
            </w:r>
            <w:proofErr w:type="spellStart"/>
            <w:r w:rsidRPr="008F67A2">
              <w:rPr>
                <w:rFonts w:cstheme="minorHAnsi"/>
                <w:b/>
                <w:sz w:val="20"/>
                <w:szCs w:val="20"/>
              </w:rPr>
              <w:t>образовног</w:t>
            </w:r>
            <w:proofErr w:type="spellEnd"/>
            <w:r w:rsidRPr="008F67A2">
              <w:rPr>
                <w:rFonts w:cstheme="minorHAnsi"/>
                <w:b/>
                <w:sz w:val="20"/>
                <w:szCs w:val="20"/>
              </w:rPr>
              <w:t xml:space="preserve"> </w:t>
            </w:r>
            <w:proofErr w:type="spellStart"/>
            <w:r w:rsidRPr="008F67A2">
              <w:rPr>
                <w:rFonts w:cstheme="minorHAnsi"/>
                <w:b/>
                <w:sz w:val="20"/>
                <w:szCs w:val="20"/>
              </w:rPr>
              <w:t>рада</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0D9BF3C5"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изради</w:t>
            </w:r>
            <w:proofErr w:type="spellEnd"/>
            <w:r w:rsidRPr="008F67A2">
              <w:rPr>
                <w:rFonts w:cstheme="minorHAnsi"/>
                <w:sz w:val="20"/>
                <w:szCs w:val="20"/>
              </w:rPr>
              <w:t xml:space="preserve"> </w:t>
            </w:r>
            <w:proofErr w:type="spellStart"/>
            <w:r w:rsidRPr="008F67A2">
              <w:rPr>
                <w:rFonts w:cstheme="minorHAnsi"/>
                <w:sz w:val="20"/>
                <w:szCs w:val="20"/>
              </w:rPr>
              <w:t>Годишњег</w:t>
            </w:r>
            <w:proofErr w:type="spellEnd"/>
            <w:r w:rsidRPr="008F67A2">
              <w:rPr>
                <w:rFonts w:cstheme="minorHAnsi"/>
                <w:sz w:val="20"/>
                <w:szCs w:val="20"/>
              </w:rPr>
              <w:t xml:space="preserve"> </w:t>
            </w:r>
            <w:proofErr w:type="spellStart"/>
            <w:r w:rsidRPr="008F67A2">
              <w:rPr>
                <w:rFonts w:cstheme="minorHAnsi"/>
                <w:sz w:val="20"/>
                <w:szCs w:val="20"/>
              </w:rPr>
              <w:t>плана</w:t>
            </w:r>
            <w:proofErr w:type="spellEnd"/>
            <w:r w:rsidRPr="008F67A2">
              <w:rPr>
                <w:rFonts w:cstheme="minorHAnsi"/>
                <w:sz w:val="20"/>
                <w:szCs w:val="20"/>
              </w:rPr>
              <w:t xml:space="preserve"> и </w:t>
            </w:r>
            <w:proofErr w:type="spellStart"/>
            <w:r w:rsidRPr="008F67A2">
              <w:rPr>
                <w:rFonts w:cstheme="minorHAnsi"/>
                <w:sz w:val="20"/>
                <w:szCs w:val="20"/>
              </w:rPr>
              <w:t>Годишњег</w:t>
            </w:r>
            <w:proofErr w:type="spellEnd"/>
            <w:r w:rsidRPr="008F67A2">
              <w:rPr>
                <w:rFonts w:cstheme="minorHAnsi"/>
                <w:sz w:val="20"/>
                <w:szCs w:val="20"/>
              </w:rPr>
              <w:t xml:space="preserve"> </w:t>
            </w:r>
            <w:proofErr w:type="spellStart"/>
            <w:r w:rsidRPr="008F67A2">
              <w:rPr>
                <w:rFonts w:cstheme="minorHAnsi"/>
                <w:sz w:val="20"/>
                <w:szCs w:val="20"/>
              </w:rPr>
              <w:t>извештаја</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32E37D45"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sz w:val="20"/>
                <w:szCs w:val="20"/>
              </w:rPr>
              <w:t>Јун</w:t>
            </w:r>
            <w:proofErr w:type="spellEnd"/>
            <w:r w:rsidRPr="008F67A2">
              <w:rPr>
                <w:rFonts w:cstheme="minorHAnsi"/>
                <w:sz w:val="20"/>
                <w:szCs w:val="20"/>
              </w:rPr>
              <w:t xml:space="preserve">, </w:t>
            </w:r>
            <w:proofErr w:type="spellStart"/>
            <w:r w:rsidRPr="008F67A2">
              <w:rPr>
                <w:rFonts w:cstheme="minorHAnsi"/>
                <w:sz w:val="20"/>
                <w:szCs w:val="20"/>
              </w:rPr>
              <w:t>јул</w:t>
            </w:r>
            <w:proofErr w:type="spellEnd"/>
            <w:r w:rsidRPr="008F67A2">
              <w:rPr>
                <w:rFonts w:cstheme="minorHAnsi"/>
                <w:sz w:val="20"/>
                <w:szCs w:val="20"/>
              </w:rPr>
              <w:t xml:space="preserve">, </w:t>
            </w:r>
            <w:proofErr w:type="spellStart"/>
            <w:r w:rsidRPr="008F67A2">
              <w:rPr>
                <w:rFonts w:cstheme="minorHAnsi"/>
                <w:sz w:val="20"/>
                <w:szCs w:val="20"/>
              </w:rPr>
              <w:t>август</w:t>
            </w:r>
            <w:proofErr w:type="spellEnd"/>
          </w:p>
        </w:tc>
      </w:tr>
      <w:tr w:rsidR="008F67A2" w14:paraId="67B3E7A6" w14:textId="77777777" w:rsidTr="003322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3E68F"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3B0BC51"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sz w:val="20"/>
                <w:szCs w:val="20"/>
              </w:rPr>
              <w:t>Израда</w:t>
            </w:r>
            <w:proofErr w:type="spellEnd"/>
            <w:r w:rsidRPr="008F67A2">
              <w:rPr>
                <w:rFonts w:cstheme="minorHAnsi"/>
                <w:sz w:val="20"/>
                <w:szCs w:val="20"/>
              </w:rPr>
              <w:t xml:space="preserve">  </w:t>
            </w:r>
            <w:proofErr w:type="spellStart"/>
            <w:r w:rsidRPr="008F67A2">
              <w:rPr>
                <w:rFonts w:cstheme="minorHAnsi"/>
                <w:sz w:val="20"/>
                <w:szCs w:val="20"/>
              </w:rPr>
              <w:t>плана</w:t>
            </w:r>
            <w:proofErr w:type="spellEnd"/>
            <w:r w:rsidRPr="008F67A2">
              <w:rPr>
                <w:rFonts w:cstheme="minorHAnsi"/>
                <w:sz w:val="20"/>
                <w:szCs w:val="20"/>
              </w:rPr>
              <w:t xml:space="preserve"> </w:t>
            </w:r>
            <w:proofErr w:type="spellStart"/>
            <w:r w:rsidRPr="008F67A2">
              <w:rPr>
                <w:rFonts w:cstheme="minorHAnsi"/>
                <w:sz w:val="20"/>
                <w:szCs w:val="20"/>
              </w:rPr>
              <w:t>превентивне</w:t>
            </w:r>
            <w:proofErr w:type="spellEnd"/>
            <w:r w:rsidRPr="008F67A2">
              <w:rPr>
                <w:rFonts w:cstheme="minorHAnsi"/>
                <w:sz w:val="20"/>
                <w:szCs w:val="20"/>
              </w:rPr>
              <w:t xml:space="preserve"> </w:t>
            </w:r>
            <w:proofErr w:type="spellStart"/>
            <w:r w:rsidRPr="008F67A2">
              <w:rPr>
                <w:rFonts w:cstheme="minorHAnsi"/>
                <w:sz w:val="20"/>
                <w:szCs w:val="20"/>
              </w:rPr>
              <w:t>здравствене</w:t>
            </w:r>
            <w:proofErr w:type="spellEnd"/>
            <w:r w:rsidRPr="008F67A2">
              <w:rPr>
                <w:rFonts w:cstheme="minorHAnsi"/>
                <w:sz w:val="20"/>
                <w:szCs w:val="20"/>
              </w:rPr>
              <w:t xml:space="preserve"> </w:t>
            </w:r>
            <w:proofErr w:type="spellStart"/>
            <w:r w:rsidRPr="008F67A2">
              <w:rPr>
                <w:rFonts w:cstheme="minorHAnsi"/>
                <w:sz w:val="20"/>
                <w:szCs w:val="20"/>
              </w:rPr>
              <w:t>заштите</w:t>
            </w:r>
            <w:proofErr w:type="spellEnd"/>
            <w:r w:rsidRPr="008F67A2">
              <w:rPr>
                <w:rFonts w:cstheme="minorHAnsi"/>
                <w:sz w:val="20"/>
                <w:szCs w:val="20"/>
              </w:rPr>
              <w:t xml:space="preserve"> у </w:t>
            </w:r>
            <w:proofErr w:type="spellStart"/>
            <w:r w:rsidRPr="008F67A2">
              <w:rPr>
                <w:rFonts w:cstheme="minorHAnsi"/>
                <w:sz w:val="20"/>
                <w:szCs w:val="20"/>
              </w:rPr>
              <w:t>складу</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основама</w:t>
            </w:r>
            <w:proofErr w:type="spellEnd"/>
            <w:r w:rsidRPr="008F67A2">
              <w:rPr>
                <w:rFonts w:cstheme="minorHAnsi"/>
                <w:sz w:val="20"/>
                <w:szCs w:val="20"/>
              </w:rPr>
              <w:t xml:space="preserve"> </w:t>
            </w:r>
            <w:proofErr w:type="spellStart"/>
            <w:r w:rsidRPr="008F67A2">
              <w:rPr>
                <w:rFonts w:cstheme="minorHAnsi"/>
                <w:sz w:val="20"/>
                <w:szCs w:val="20"/>
              </w:rPr>
              <w:t>програма</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месечном</w:t>
            </w:r>
            <w:proofErr w:type="spellEnd"/>
            <w:r w:rsidRPr="008F67A2">
              <w:rPr>
                <w:rFonts w:cstheme="minorHAnsi"/>
                <w:sz w:val="20"/>
                <w:szCs w:val="20"/>
              </w:rPr>
              <w:t xml:space="preserve"> </w:t>
            </w:r>
            <w:proofErr w:type="spellStart"/>
            <w:r w:rsidRPr="008F67A2">
              <w:rPr>
                <w:rFonts w:cstheme="minorHAnsi"/>
                <w:sz w:val="20"/>
                <w:szCs w:val="20"/>
              </w:rPr>
              <w:t>нивоу</w:t>
            </w:r>
            <w:proofErr w:type="spellEnd"/>
            <w:r w:rsidRPr="008F67A2">
              <w:rPr>
                <w:rFonts w:cstheme="minorHAnsi"/>
                <w:sz w:val="20"/>
                <w:szCs w:val="20"/>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E352406" w14:textId="77777777" w:rsidR="008F67A2" w:rsidRPr="008F67A2" w:rsidRDefault="008F67A2" w:rsidP="00332222">
            <w:pPr>
              <w:spacing w:line="276" w:lineRule="auto"/>
              <w:jc w:val="center"/>
              <w:rPr>
                <w:rFonts w:cstheme="minorHAnsi"/>
                <w:b/>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0249EE0B" w14:textId="77777777" w:rsidTr="00F37A09">
        <w:trPr>
          <w:trHeight w:val="624"/>
        </w:trPr>
        <w:tc>
          <w:tcPr>
            <w:tcW w:w="2405" w:type="dxa"/>
            <w:vMerge w:val="restart"/>
            <w:tcBorders>
              <w:top w:val="single" w:sz="4" w:space="0" w:color="auto"/>
              <w:left w:val="single" w:sz="4" w:space="0" w:color="auto"/>
              <w:bottom w:val="single" w:sz="4" w:space="0" w:color="auto"/>
              <w:right w:val="single" w:sz="4" w:space="0" w:color="auto"/>
            </w:tcBorders>
          </w:tcPr>
          <w:p w14:paraId="7BCAB39A" w14:textId="77777777" w:rsidR="008F67A2" w:rsidRPr="008F67A2" w:rsidRDefault="008F67A2" w:rsidP="00332222">
            <w:pPr>
              <w:spacing w:line="276" w:lineRule="auto"/>
              <w:jc w:val="center"/>
              <w:rPr>
                <w:rFonts w:cstheme="minorHAnsi"/>
                <w:b/>
                <w:sz w:val="20"/>
                <w:szCs w:val="20"/>
                <w:lang w:val="en-US"/>
              </w:rPr>
            </w:pPr>
          </w:p>
          <w:p w14:paraId="2A591528"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2</w:t>
            </w:r>
            <w:r w:rsidRPr="008F67A2">
              <w:rPr>
                <w:rFonts w:cstheme="minorHAnsi"/>
                <w:b/>
                <w:sz w:val="20"/>
                <w:szCs w:val="20"/>
              </w:rPr>
              <w:t xml:space="preserve">. </w:t>
            </w:r>
            <w:proofErr w:type="spellStart"/>
            <w:r w:rsidRPr="008F67A2">
              <w:rPr>
                <w:rFonts w:cstheme="minorHAnsi"/>
                <w:b/>
                <w:sz w:val="20"/>
                <w:szCs w:val="20"/>
              </w:rPr>
              <w:t>Опште</w:t>
            </w:r>
            <w:proofErr w:type="spellEnd"/>
            <w:r w:rsidRPr="008F67A2">
              <w:rPr>
                <w:rFonts w:cstheme="minorHAnsi"/>
                <w:b/>
                <w:sz w:val="20"/>
                <w:szCs w:val="20"/>
              </w:rPr>
              <w:t xml:space="preserve"> </w:t>
            </w:r>
            <w:proofErr w:type="spellStart"/>
            <w:r w:rsidRPr="008F67A2">
              <w:rPr>
                <w:rFonts w:cstheme="minorHAnsi"/>
                <w:b/>
                <w:sz w:val="20"/>
                <w:szCs w:val="20"/>
              </w:rPr>
              <w:t>мере</w:t>
            </w:r>
            <w:proofErr w:type="spellEnd"/>
            <w:r w:rsidRPr="008F67A2">
              <w:rPr>
                <w:rFonts w:cstheme="minorHAnsi"/>
                <w:b/>
                <w:sz w:val="20"/>
                <w:szCs w:val="20"/>
              </w:rPr>
              <w:t xml:space="preserve"> </w:t>
            </w:r>
            <w:proofErr w:type="spellStart"/>
            <w:r w:rsidRPr="008F67A2">
              <w:rPr>
                <w:rFonts w:cstheme="minorHAnsi"/>
                <w:b/>
                <w:sz w:val="20"/>
                <w:szCs w:val="20"/>
              </w:rPr>
              <w:t>на</w:t>
            </w:r>
            <w:proofErr w:type="spellEnd"/>
            <w:r w:rsidRPr="008F67A2">
              <w:rPr>
                <w:rFonts w:cstheme="minorHAnsi"/>
                <w:b/>
                <w:sz w:val="20"/>
                <w:szCs w:val="20"/>
              </w:rPr>
              <w:t xml:space="preserve"> </w:t>
            </w:r>
            <w:proofErr w:type="spellStart"/>
            <w:r w:rsidRPr="008F67A2">
              <w:rPr>
                <w:rFonts w:cstheme="minorHAnsi"/>
                <w:b/>
                <w:sz w:val="20"/>
                <w:szCs w:val="20"/>
              </w:rPr>
              <w:t>унапређењу</w:t>
            </w:r>
            <w:proofErr w:type="spellEnd"/>
            <w:r w:rsidRPr="008F67A2">
              <w:rPr>
                <w:rFonts w:cstheme="minorHAnsi"/>
                <w:b/>
                <w:sz w:val="20"/>
                <w:szCs w:val="20"/>
              </w:rPr>
              <w:t xml:space="preserve"> </w:t>
            </w:r>
            <w:proofErr w:type="spellStart"/>
            <w:r w:rsidRPr="008F67A2">
              <w:rPr>
                <w:rFonts w:cstheme="minorHAnsi"/>
                <w:b/>
                <w:sz w:val="20"/>
                <w:szCs w:val="20"/>
              </w:rPr>
              <w:t>здравља</w:t>
            </w:r>
            <w:proofErr w:type="spellEnd"/>
          </w:p>
          <w:p w14:paraId="368D5CE6" w14:textId="77777777" w:rsidR="008F67A2" w:rsidRPr="008F67A2" w:rsidRDefault="008F67A2" w:rsidP="00332222">
            <w:pPr>
              <w:spacing w:line="276" w:lineRule="auto"/>
              <w:jc w:val="center"/>
              <w:rPr>
                <w:rFonts w:cstheme="minorHAnsi"/>
                <w:b/>
                <w:sz w:val="20"/>
                <w:szCs w:val="20"/>
              </w:rPr>
            </w:pPr>
          </w:p>
          <w:p w14:paraId="6831B453" w14:textId="77777777" w:rsidR="008F67A2" w:rsidRPr="008F67A2" w:rsidRDefault="008F67A2" w:rsidP="00332222">
            <w:pPr>
              <w:spacing w:line="276" w:lineRule="auto"/>
              <w:jc w:val="center"/>
              <w:rPr>
                <w:rFonts w:cstheme="minorHAnsi"/>
                <w:b/>
                <w:sz w:val="20"/>
                <w:szCs w:val="20"/>
              </w:rPr>
            </w:pPr>
          </w:p>
        </w:tc>
        <w:tc>
          <w:tcPr>
            <w:tcW w:w="4903" w:type="dxa"/>
            <w:tcBorders>
              <w:top w:val="single" w:sz="4" w:space="0" w:color="auto"/>
              <w:left w:val="single" w:sz="4" w:space="0" w:color="auto"/>
              <w:bottom w:val="single" w:sz="4" w:space="0" w:color="auto"/>
              <w:right w:val="single" w:sz="4" w:space="0" w:color="auto"/>
            </w:tcBorders>
            <w:hideMark/>
          </w:tcPr>
          <w:p w14:paraId="55DFCD03"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Хигијенско-епидемиолошка</w:t>
            </w:r>
            <w:proofErr w:type="spellEnd"/>
            <w:r w:rsidRPr="008F67A2">
              <w:rPr>
                <w:rFonts w:cstheme="minorHAnsi"/>
                <w:sz w:val="20"/>
                <w:szCs w:val="20"/>
              </w:rPr>
              <w:t xml:space="preserve"> </w:t>
            </w:r>
            <w:proofErr w:type="spellStart"/>
            <w:r w:rsidRPr="008F67A2">
              <w:rPr>
                <w:rFonts w:cstheme="minorHAnsi"/>
                <w:sz w:val="20"/>
                <w:szCs w:val="20"/>
              </w:rPr>
              <w:t>контрола</w:t>
            </w:r>
            <w:proofErr w:type="spellEnd"/>
            <w:r w:rsidRPr="008F67A2">
              <w:rPr>
                <w:rFonts w:cstheme="minorHAnsi"/>
                <w:sz w:val="20"/>
                <w:szCs w:val="20"/>
              </w:rPr>
              <w:t xml:space="preserve"> у </w:t>
            </w:r>
            <w:proofErr w:type="spellStart"/>
            <w:r w:rsidRPr="008F67A2">
              <w:rPr>
                <w:rFonts w:cstheme="minorHAnsi"/>
                <w:sz w:val="20"/>
                <w:szCs w:val="20"/>
              </w:rPr>
              <w:t>складу</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санитарно-хигијенским</w:t>
            </w:r>
            <w:proofErr w:type="spellEnd"/>
            <w:r w:rsidRPr="008F67A2">
              <w:rPr>
                <w:rFonts w:cstheme="minorHAnsi"/>
                <w:sz w:val="20"/>
                <w:szCs w:val="20"/>
              </w:rPr>
              <w:t xml:space="preserve"> </w:t>
            </w:r>
            <w:proofErr w:type="spellStart"/>
            <w:r w:rsidRPr="008F67A2">
              <w:rPr>
                <w:rFonts w:cstheme="minorHAnsi"/>
                <w:sz w:val="20"/>
                <w:szCs w:val="20"/>
              </w:rPr>
              <w:t>прописима</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05C8C56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rPr>
              <w:t xml:space="preserve">, </w:t>
            </w:r>
            <w:proofErr w:type="spellStart"/>
            <w:r w:rsidRPr="008F67A2">
              <w:rPr>
                <w:rFonts w:cstheme="minorHAnsi"/>
                <w:sz w:val="20"/>
                <w:szCs w:val="20"/>
              </w:rPr>
              <w:t>свакодневно</w:t>
            </w:r>
            <w:proofErr w:type="spellEnd"/>
          </w:p>
        </w:tc>
      </w:tr>
      <w:tr w:rsidR="008F67A2" w14:paraId="5079A41A" w14:textId="77777777" w:rsidTr="00332222">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DC58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1CED7D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Контрола</w:t>
            </w:r>
            <w:proofErr w:type="spellEnd"/>
            <w:r w:rsidRPr="008F67A2">
              <w:rPr>
                <w:rFonts w:cstheme="minorHAnsi"/>
                <w:sz w:val="20"/>
                <w:szCs w:val="20"/>
              </w:rPr>
              <w:t xml:space="preserve"> </w:t>
            </w:r>
            <w:proofErr w:type="spellStart"/>
            <w:r w:rsidRPr="008F67A2">
              <w:rPr>
                <w:rFonts w:cstheme="minorHAnsi"/>
                <w:sz w:val="20"/>
                <w:szCs w:val="20"/>
              </w:rPr>
              <w:t>организације</w:t>
            </w:r>
            <w:proofErr w:type="spellEnd"/>
            <w:r w:rsidRPr="008F67A2">
              <w:rPr>
                <w:rFonts w:cstheme="minorHAnsi"/>
                <w:sz w:val="20"/>
                <w:szCs w:val="20"/>
              </w:rPr>
              <w:t xml:space="preserve"> и  </w:t>
            </w:r>
            <w:proofErr w:type="spellStart"/>
            <w:r w:rsidRPr="008F67A2">
              <w:rPr>
                <w:rFonts w:cstheme="minorHAnsi"/>
                <w:sz w:val="20"/>
                <w:szCs w:val="20"/>
              </w:rPr>
              <w:t>осветљености</w:t>
            </w:r>
            <w:proofErr w:type="spellEnd"/>
            <w:r w:rsidRPr="008F67A2">
              <w:rPr>
                <w:rFonts w:cstheme="minorHAnsi"/>
                <w:sz w:val="20"/>
                <w:szCs w:val="20"/>
              </w:rPr>
              <w:t xml:space="preserve"> </w:t>
            </w:r>
            <w:proofErr w:type="spellStart"/>
            <w:r w:rsidRPr="008F67A2">
              <w:rPr>
                <w:rFonts w:cstheme="minorHAnsi"/>
                <w:sz w:val="20"/>
                <w:szCs w:val="20"/>
              </w:rPr>
              <w:t>простора</w:t>
            </w:r>
            <w:proofErr w:type="spellEnd"/>
          </w:p>
          <w:p w14:paraId="773ADB6B"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Одржавање</w:t>
            </w:r>
            <w:proofErr w:type="spellEnd"/>
            <w:r w:rsidRPr="008F67A2">
              <w:rPr>
                <w:rFonts w:cstheme="minorHAnsi"/>
                <w:sz w:val="20"/>
                <w:szCs w:val="20"/>
              </w:rPr>
              <w:t xml:space="preserve"> </w:t>
            </w:r>
            <w:proofErr w:type="spellStart"/>
            <w:r w:rsidRPr="008F67A2">
              <w:rPr>
                <w:rFonts w:cstheme="minorHAnsi"/>
                <w:sz w:val="20"/>
                <w:szCs w:val="20"/>
              </w:rPr>
              <w:t>оптималне</w:t>
            </w:r>
            <w:proofErr w:type="spellEnd"/>
            <w:r w:rsidRPr="008F67A2">
              <w:rPr>
                <w:rFonts w:cstheme="minorHAnsi"/>
                <w:sz w:val="20"/>
                <w:szCs w:val="20"/>
              </w:rPr>
              <w:t xml:space="preserve"> </w:t>
            </w:r>
            <w:proofErr w:type="spellStart"/>
            <w:r w:rsidRPr="008F67A2">
              <w:rPr>
                <w:rFonts w:cstheme="minorHAnsi"/>
                <w:sz w:val="20"/>
                <w:szCs w:val="20"/>
              </w:rPr>
              <w:t>температуре</w:t>
            </w:r>
            <w:proofErr w:type="spellEnd"/>
            <w:r w:rsidRPr="008F67A2">
              <w:rPr>
                <w:rFonts w:cstheme="minorHAnsi"/>
                <w:sz w:val="20"/>
                <w:szCs w:val="20"/>
              </w:rPr>
              <w:t xml:space="preserve"> и </w:t>
            </w:r>
            <w:proofErr w:type="spellStart"/>
            <w:r w:rsidRPr="008F67A2">
              <w:rPr>
                <w:rFonts w:cstheme="minorHAnsi"/>
                <w:sz w:val="20"/>
                <w:szCs w:val="20"/>
              </w:rPr>
              <w:t>влажности</w:t>
            </w:r>
            <w:proofErr w:type="spellEnd"/>
            <w:r w:rsidRPr="008F67A2">
              <w:rPr>
                <w:rFonts w:cstheme="minorHAnsi"/>
                <w:sz w:val="20"/>
                <w:szCs w:val="20"/>
              </w:rPr>
              <w:t xml:space="preserve"> </w:t>
            </w:r>
            <w:proofErr w:type="spellStart"/>
            <w:r w:rsidRPr="008F67A2">
              <w:rPr>
                <w:rFonts w:cstheme="minorHAnsi"/>
                <w:sz w:val="20"/>
                <w:szCs w:val="20"/>
              </w:rPr>
              <w:t>ваздуха</w:t>
            </w:r>
            <w:proofErr w:type="spellEnd"/>
          </w:p>
          <w:p w14:paraId="28009E4C"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Контрола</w:t>
            </w:r>
            <w:proofErr w:type="spellEnd"/>
            <w:r w:rsidRPr="008F67A2">
              <w:rPr>
                <w:rFonts w:cstheme="minorHAnsi"/>
                <w:sz w:val="20"/>
                <w:szCs w:val="20"/>
              </w:rPr>
              <w:t xml:space="preserve"> </w:t>
            </w:r>
            <w:proofErr w:type="spellStart"/>
            <w:r w:rsidRPr="008F67A2">
              <w:rPr>
                <w:rFonts w:cstheme="minorHAnsi"/>
                <w:sz w:val="20"/>
                <w:szCs w:val="20"/>
              </w:rPr>
              <w:t>проветрености</w:t>
            </w:r>
            <w:proofErr w:type="spellEnd"/>
            <w:r w:rsidRPr="008F67A2">
              <w:rPr>
                <w:rFonts w:cstheme="minorHAnsi"/>
                <w:sz w:val="20"/>
                <w:szCs w:val="20"/>
              </w:rPr>
              <w:t xml:space="preserve"> </w:t>
            </w:r>
            <w:proofErr w:type="spellStart"/>
            <w:r w:rsidRPr="008F67A2">
              <w:rPr>
                <w:rFonts w:cstheme="minorHAnsi"/>
                <w:sz w:val="20"/>
                <w:szCs w:val="20"/>
              </w:rPr>
              <w:t>просторија</w:t>
            </w:r>
            <w:proofErr w:type="spellEnd"/>
            <w:r w:rsidRPr="008F67A2">
              <w:rPr>
                <w:rFonts w:cstheme="minorHAnsi"/>
                <w:sz w:val="20"/>
                <w:szCs w:val="20"/>
                <w:lang w:val="sr-Cyrl-RS"/>
              </w:rPr>
              <w:t xml:space="preserve"> и правилна употреба клима уређаја</w:t>
            </w:r>
          </w:p>
        </w:tc>
        <w:tc>
          <w:tcPr>
            <w:tcW w:w="2001" w:type="dxa"/>
            <w:tcBorders>
              <w:top w:val="single" w:sz="4" w:space="0" w:color="auto"/>
              <w:left w:val="single" w:sz="4" w:space="0" w:color="auto"/>
              <w:bottom w:val="single" w:sz="4" w:space="0" w:color="auto"/>
              <w:right w:val="single" w:sz="4" w:space="0" w:color="auto"/>
            </w:tcBorders>
            <w:vAlign w:val="center"/>
          </w:tcPr>
          <w:p w14:paraId="3AC58EEB" w14:textId="77777777" w:rsidR="008F67A2" w:rsidRPr="008F67A2" w:rsidRDefault="008F67A2" w:rsidP="00332222">
            <w:pPr>
              <w:spacing w:line="276" w:lineRule="auto"/>
              <w:jc w:val="center"/>
              <w:rPr>
                <w:rFonts w:cstheme="minorHAnsi"/>
                <w:sz w:val="20"/>
                <w:szCs w:val="20"/>
              </w:rPr>
            </w:pPr>
          </w:p>
          <w:p w14:paraId="4808A7E2"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p w14:paraId="0F1D7321" w14:textId="77777777" w:rsidR="008F67A2" w:rsidRPr="008F67A2" w:rsidRDefault="008F67A2" w:rsidP="00332222">
            <w:pPr>
              <w:spacing w:line="276" w:lineRule="auto"/>
              <w:jc w:val="center"/>
              <w:rPr>
                <w:rFonts w:cstheme="minorHAnsi"/>
                <w:sz w:val="20"/>
                <w:szCs w:val="20"/>
              </w:rPr>
            </w:pPr>
          </w:p>
          <w:p w14:paraId="77D66D49" w14:textId="77777777" w:rsidR="008F67A2" w:rsidRPr="008F67A2" w:rsidRDefault="008F67A2" w:rsidP="00332222">
            <w:pPr>
              <w:spacing w:line="276" w:lineRule="auto"/>
              <w:jc w:val="center"/>
              <w:rPr>
                <w:rFonts w:cstheme="minorHAnsi"/>
                <w:sz w:val="20"/>
                <w:szCs w:val="20"/>
              </w:rPr>
            </w:pPr>
          </w:p>
          <w:p w14:paraId="782B817A" w14:textId="77777777" w:rsidR="008F67A2" w:rsidRPr="008F67A2" w:rsidRDefault="008F67A2" w:rsidP="00332222">
            <w:pPr>
              <w:spacing w:line="276" w:lineRule="auto"/>
              <w:jc w:val="center"/>
              <w:rPr>
                <w:rFonts w:cstheme="minorHAnsi"/>
                <w:sz w:val="20"/>
                <w:szCs w:val="20"/>
              </w:rPr>
            </w:pPr>
          </w:p>
          <w:p w14:paraId="38131E2E" w14:textId="77777777" w:rsidR="008F67A2" w:rsidRPr="008F67A2" w:rsidRDefault="008F67A2" w:rsidP="00332222">
            <w:pPr>
              <w:spacing w:line="276" w:lineRule="auto"/>
              <w:jc w:val="center"/>
              <w:rPr>
                <w:rFonts w:cstheme="minorHAnsi"/>
                <w:sz w:val="20"/>
                <w:szCs w:val="20"/>
              </w:rPr>
            </w:pPr>
          </w:p>
        </w:tc>
      </w:tr>
      <w:tr w:rsidR="008F67A2" w14:paraId="2541461A" w14:textId="77777777" w:rsidTr="00332222">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947AB"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445F5D3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Контрола</w:t>
            </w:r>
            <w:proofErr w:type="spellEnd"/>
            <w:r w:rsidRPr="008F67A2">
              <w:rPr>
                <w:rFonts w:cstheme="minorHAnsi"/>
                <w:sz w:val="20"/>
                <w:szCs w:val="20"/>
              </w:rPr>
              <w:t xml:space="preserve"> </w:t>
            </w:r>
            <w:proofErr w:type="spellStart"/>
            <w:r w:rsidRPr="008F67A2">
              <w:rPr>
                <w:rFonts w:cstheme="minorHAnsi"/>
                <w:sz w:val="20"/>
                <w:szCs w:val="20"/>
              </w:rPr>
              <w:t>одржавања</w:t>
            </w:r>
            <w:proofErr w:type="spellEnd"/>
            <w:r w:rsidRPr="008F67A2">
              <w:rPr>
                <w:rFonts w:cstheme="minorHAnsi"/>
                <w:sz w:val="20"/>
                <w:szCs w:val="20"/>
              </w:rPr>
              <w:t xml:space="preserve"> </w:t>
            </w:r>
            <w:proofErr w:type="spellStart"/>
            <w:r w:rsidRPr="008F67A2">
              <w:rPr>
                <w:rFonts w:cstheme="minorHAnsi"/>
                <w:sz w:val="20"/>
                <w:szCs w:val="20"/>
              </w:rPr>
              <w:t>опште</w:t>
            </w:r>
            <w:proofErr w:type="spellEnd"/>
            <w:r w:rsidRPr="008F67A2">
              <w:rPr>
                <w:rFonts w:cstheme="minorHAnsi"/>
                <w:sz w:val="20"/>
                <w:szCs w:val="20"/>
              </w:rPr>
              <w:t xml:space="preserve"> </w:t>
            </w:r>
            <w:proofErr w:type="spellStart"/>
            <w:r w:rsidRPr="008F67A2">
              <w:rPr>
                <w:rFonts w:cstheme="minorHAnsi"/>
                <w:sz w:val="20"/>
                <w:szCs w:val="20"/>
              </w:rPr>
              <w:t>чистоће</w:t>
            </w:r>
            <w:proofErr w:type="spellEnd"/>
            <w:r w:rsidRPr="008F67A2">
              <w:rPr>
                <w:rFonts w:cstheme="minorHAnsi"/>
                <w:sz w:val="20"/>
                <w:szCs w:val="20"/>
              </w:rPr>
              <w:t xml:space="preserve"> </w:t>
            </w:r>
            <w:proofErr w:type="spellStart"/>
            <w:r w:rsidRPr="008F67A2">
              <w:rPr>
                <w:rFonts w:cstheme="minorHAnsi"/>
                <w:sz w:val="20"/>
                <w:szCs w:val="20"/>
              </w:rPr>
              <w:t>простора</w:t>
            </w:r>
            <w:proofErr w:type="spellEnd"/>
            <w:r w:rsidRPr="008F67A2">
              <w:rPr>
                <w:rFonts w:cstheme="minorHAnsi"/>
                <w:sz w:val="20"/>
                <w:szCs w:val="20"/>
              </w:rPr>
              <w:t xml:space="preserve"> и </w:t>
            </w:r>
            <w:proofErr w:type="spellStart"/>
            <w:r w:rsidRPr="008F67A2">
              <w:rPr>
                <w:rFonts w:cstheme="minorHAnsi"/>
                <w:sz w:val="20"/>
                <w:szCs w:val="20"/>
              </w:rPr>
              <w:t>едукација</w:t>
            </w:r>
            <w:proofErr w:type="spellEnd"/>
            <w:r w:rsidRPr="008F67A2">
              <w:rPr>
                <w:rFonts w:cstheme="minorHAnsi"/>
                <w:sz w:val="20"/>
                <w:szCs w:val="20"/>
              </w:rPr>
              <w:t xml:space="preserve"> </w:t>
            </w:r>
            <w:proofErr w:type="spellStart"/>
            <w:r w:rsidRPr="008F67A2">
              <w:rPr>
                <w:rFonts w:cstheme="minorHAnsi"/>
                <w:sz w:val="20"/>
                <w:szCs w:val="20"/>
              </w:rPr>
              <w:t>помоћних</w:t>
            </w:r>
            <w:proofErr w:type="spellEnd"/>
            <w:r w:rsidRPr="008F67A2">
              <w:rPr>
                <w:rFonts w:cstheme="minorHAnsi"/>
                <w:sz w:val="20"/>
                <w:szCs w:val="20"/>
              </w:rPr>
              <w:t xml:space="preserve"> </w:t>
            </w:r>
            <w:proofErr w:type="spellStart"/>
            <w:r w:rsidRPr="008F67A2">
              <w:rPr>
                <w:rFonts w:cstheme="minorHAnsi"/>
                <w:sz w:val="20"/>
                <w:szCs w:val="20"/>
              </w:rPr>
              <w:t>радника</w:t>
            </w:r>
            <w:proofErr w:type="spellEnd"/>
            <w:r w:rsidRPr="008F67A2">
              <w:rPr>
                <w:rFonts w:cstheme="minorHAnsi"/>
                <w:sz w:val="20"/>
                <w:szCs w:val="20"/>
              </w:rPr>
              <w:t xml:space="preserve"> о </w:t>
            </w:r>
            <w:proofErr w:type="spellStart"/>
            <w:r w:rsidRPr="008F67A2">
              <w:rPr>
                <w:rFonts w:cstheme="minorHAnsi"/>
                <w:sz w:val="20"/>
                <w:szCs w:val="20"/>
              </w:rPr>
              <w:t>начину</w:t>
            </w:r>
            <w:proofErr w:type="spellEnd"/>
            <w:r w:rsidRPr="008F67A2">
              <w:rPr>
                <w:rFonts w:cstheme="minorHAnsi"/>
                <w:sz w:val="20"/>
                <w:szCs w:val="20"/>
              </w:rPr>
              <w:t xml:space="preserve"> </w:t>
            </w:r>
            <w:proofErr w:type="spellStart"/>
            <w:r w:rsidRPr="008F67A2">
              <w:rPr>
                <w:rFonts w:cstheme="minorHAnsi"/>
                <w:sz w:val="20"/>
                <w:szCs w:val="20"/>
              </w:rPr>
              <w:t>коришћена</w:t>
            </w:r>
            <w:proofErr w:type="spellEnd"/>
            <w:r w:rsidRPr="008F67A2">
              <w:rPr>
                <w:rFonts w:cstheme="minorHAnsi"/>
                <w:sz w:val="20"/>
                <w:szCs w:val="20"/>
              </w:rPr>
              <w:t xml:space="preserve"> </w:t>
            </w:r>
            <w:proofErr w:type="spellStart"/>
            <w:r w:rsidRPr="008F67A2">
              <w:rPr>
                <w:rFonts w:cstheme="minorHAnsi"/>
                <w:sz w:val="20"/>
                <w:szCs w:val="20"/>
              </w:rPr>
              <w:t>дезинфекционих</w:t>
            </w:r>
            <w:proofErr w:type="spellEnd"/>
            <w:r w:rsidRPr="008F67A2">
              <w:rPr>
                <w:rFonts w:cstheme="minorHAnsi"/>
                <w:sz w:val="20"/>
                <w:szCs w:val="20"/>
              </w:rPr>
              <w:t xml:space="preserve"> </w:t>
            </w:r>
            <w:proofErr w:type="spellStart"/>
            <w:r w:rsidRPr="008F67A2">
              <w:rPr>
                <w:rFonts w:cstheme="minorHAnsi"/>
                <w:sz w:val="20"/>
                <w:szCs w:val="20"/>
              </w:rPr>
              <w:t>средстава</w:t>
            </w:r>
            <w:proofErr w:type="spellEnd"/>
            <w:r w:rsidRPr="008F67A2">
              <w:rPr>
                <w:rFonts w:cstheme="minorHAnsi"/>
                <w:sz w:val="20"/>
                <w:szCs w:val="20"/>
              </w:rPr>
              <w:t xml:space="preserve"> и </w:t>
            </w:r>
            <w:proofErr w:type="spellStart"/>
            <w:r w:rsidRPr="008F67A2">
              <w:rPr>
                <w:rFonts w:cstheme="minorHAnsi"/>
                <w:sz w:val="20"/>
                <w:szCs w:val="20"/>
              </w:rPr>
              <w:t>чувању</w:t>
            </w:r>
            <w:proofErr w:type="spellEnd"/>
            <w:r w:rsidRPr="008F67A2">
              <w:rPr>
                <w:rFonts w:cstheme="minorHAnsi"/>
                <w:sz w:val="20"/>
                <w:szCs w:val="20"/>
              </w:rPr>
              <w:t xml:space="preserve"> </w:t>
            </w:r>
            <w:proofErr w:type="spellStart"/>
            <w:r w:rsidRPr="008F67A2">
              <w:rPr>
                <w:rFonts w:cstheme="minorHAnsi"/>
                <w:sz w:val="20"/>
                <w:szCs w:val="20"/>
              </w:rPr>
              <w:t>истих</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14:paraId="1988B924" w14:textId="77777777" w:rsidR="008F67A2" w:rsidRPr="008F67A2" w:rsidRDefault="008F67A2" w:rsidP="00332222">
            <w:pPr>
              <w:spacing w:line="276" w:lineRule="auto"/>
              <w:jc w:val="center"/>
              <w:rPr>
                <w:rFonts w:cstheme="minorHAnsi"/>
                <w:sz w:val="20"/>
                <w:szCs w:val="20"/>
              </w:rPr>
            </w:pPr>
          </w:p>
          <w:p w14:paraId="2D33549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3CDF9AAC" w14:textId="77777777" w:rsidTr="00332222">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B2916"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6D42270"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Надзор над редовном заменом и правилним одржавањем постељног рубља и евидентирање потребе вртића за набавком новог</w:t>
            </w:r>
          </w:p>
        </w:tc>
        <w:tc>
          <w:tcPr>
            <w:tcW w:w="2001" w:type="dxa"/>
            <w:tcBorders>
              <w:top w:val="single" w:sz="4" w:space="0" w:color="auto"/>
              <w:left w:val="single" w:sz="4" w:space="0" w:color="auto"/>
              <w:bottom w:val="single" w:sz="4" w:space="0" w:color="auto"/>
              <w:right w:val="single" w:sz="4" w:space="0" w:color="auto"/>
            </w:tcBorders>
            <w:hideMark/>
          </w:tcPr>
          <w:p w14:paraId="6339D650"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lang w:val="sr-Cyrl-RS"/>
              </w:rPr>
              <w:t>, недељно</w:t>
            </w:r>
          </w:p>
        </w:tc>
      </w:tr>
      <w:tr w:rsidR="008F67A2" w14:paraId="7E8697C6" w14:textId="77777777" w:rsidTr="00332222">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D89A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8D5DAD3" w14:textId="77777777" w:rsidR="008F67A2" w:rsidRPr="008F67A2" w:rsidRDefault="008F67A2" w:rsidP="00332222">
            <w:pPr>
              <w:spacing w:after="200"/>
              <w:jc w:val="center"/>
              <w:rPr>
                <w:rFonts w:cstheme="minorHAnsi"/>
                <w:sz w:val="20"/>
                <w:szCs w:val="20"/>
              </w:rPr>
            </w:pPr>
            <w:r w:rsidRPr="008F67A2">
              <w:rPr>
                <w:rFonts w:cstheme="minorHAnsi"/>
                <w:sz w:val="20"/>
                <w:szCs w:val="20"/>
                <w:lang w:val="sr-Cyrl-RS"/>
              </w:rPr>
              <w:t xml:space="preserve">Контрола редовног прања и дезинфекције </w:t>
            </w:r>
            <w:proofErr w:type="spellStart"/>
            <w:r w:rsidRPr="008F67A2">
              <w:rPr>
                <w:rFonts w:cstheme="minorHAnsi"/>
                <w:sz w:val="20"/>
                <w:szCs w:val="20"/>
                <w:lang w:val="sr-Cyrl-RS"/>
              </w:rPr>
              <w:t>игр</w:t>
            </w:r>
            <w:proofErr w:type="spellEnd"/>
            <w:r w:rsidRPr="008F67A2">
              <w:rPr>
                <w:rFonts w:cstheme="minorHAnsi"/>
                <w:sz w:val="20"/>
                <w:szCs w:val="20"/>
              </w:rPr>
              <w:t>o</w:t>
            </w:r>
            <w:proofErr w:type="spellStart"/>
            <w:r w:rsidRPr="008F67A2">
              <w:rPr>
                <w:rFonts w:cstheme="minorHAnsi"/>
                <w:sz w:val="20"/>
                <w:szCs w:val="20"/>
                <w:lang w:val="sr-Cyrl-RS"/>
              </w:rPr>
              <w:t>вног</w:t>
            </w:r>
            <w:proofErr w:type="spellEnd"/>
            <w:r w:rsidRPr="008F67A2">
              <w:rPr>
                <w:rFonts w:cstheme="minorHAnsi"/>
                <w:sz w:val="20"/>
                <w:szCs w:val="20"/>
                <w:lang w:val="sr-Cyrl-RS"/>
              </w:rPr>
              <w:t xml:space="preserve"> материјала и вођење редовне евиденције</w:t>
            </w:r>
          </w:p>
        </w:tc>
        <w:tc>
          <w:tcPr>
            <w:tcW w:w="2001" w:type="dxa"/>
            <w:tcBorders>
              <w:top w:val="single" w:sz="4" w:space="0" w:color="auto"/>
              <w:left w:val="single" w:sz="4" w:space="0" w:color="auto"/>
              <w:bottom w:val="single" w:sz="4" w:space="0" w:color="auto"/>
              <w:right w:val="single" w:sz="4" w:space="0" w:color="auto"/>
            </w:tcBorders>
            <w:hideMark/>
          </w:tcPr>
          <w:p w14:paraId="3F38BBBA"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lang w:val="sr-Cyrl-RS"/>
              </w:rPr>
              <w:t>, свакодневно</w:t>
            </w:r>
          </w:p>
        </w:tc>
      </w:tr>
      <w:tr w:rsidR="008F67A2" w14:paraId="742B4780" w14:textId="77777777" w:rsidTr="00332222">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97288"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A2B7897"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Праћење одржавања хигијене и безбедности отвореног простора</w:t>
            </w:r>
          </w:p>
        </w:tc>
        <w:tc>
          <w:tcPr>
            <w:tcW w:w="2001" w:type="dxa"/>
            <w:tcBorders>
              <w:top w:val="single" w:sz="4" w:space="0" w:color="auto"/>
              <w:left w:val="single" w:sz="4" w:space="0" w:color="auto"/>
              <w:bottom w:val="single" w:sz="4" w:space="0" w:color="auto"/>
              <w:right w:val="single" w:sz="4" w:space="0" w:color="auto"/>
            </w:tcBorders>
            <w:hideMark/>
          </w:tcPr>
          <w:p w14:paraId="60BE00A3"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lang w:val="sr-Cyrl-RS"/>
              </w:rPr>
              <w:t>, свакодневно</w:t>
            </w:r>
          </w:p>
        </w:tc>
      </w:tr>
      <w:tr w:rsidR="008F67A2" w14:paraId="41C4FF57" w14:textId="77777777" w:rsidTr="00332222">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2F4F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5E5D283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Контрола</w:t>
            </w:r>
            <w:proofErr w:type="spellEnd"/>
            <w:r w:rsidRPr="008F67A2">
              <w:rPr>
                <w:rFonts w:cstheme="minorHAnsi"/>
                <w:sz w:val="20"/>
                <w:szCs w:val="20"/>
              </w:rPr>
              <w:t xml:space="preserve"> </w:t>
            </w:r>
            <w:proofErr w:type="spellStart"/>
            <w:r w:rsidRPr="008F67A2">
              <w:rPr>
                <w:rFonts w:cstheme="minorHAnsi"/>
                <w:sz w:val="20"/>
                <w:szCs w:val="20"/>
              </w:rPr>
              <w:t>одржавања</w:t>
            </w:r>
            <w:proofErr w:type="spellEnd"/>
            <w:r w:rsidRPr="008F67A2">
              <w:rPr>
                <w:rFonts w:cstheme="minorHAnsi"/>
                <w:sz w:val="20"/>
                <w:szCs w:val="20"/>
              </w:rPr>
              <w:t xml:space="preserve"> </w:t>
            </w:r>
            <w:proofErr w:type="spellStart"/>
            <w:r w:rsidRPr="008F67A2">
              <w:rPr>
                <w:rFonts w:cstheme="minorHAnsi"/>
                <w:sz w:val="20"/>
                <w:szCs w:val="20"/>
              </w:rPr>
              <w:t>хигијене</w:t>
            </w:r>
            <w:proofErr w:type="spellEnd"/>
            <w:r w:rsidRPr="008F67A2">
              <w:rPr>
                <w:rFonts w:cstheme="minorHAnsi"/>
                <w:sz w:val="20"/>
                <w:szCs w:val="20"/>
              </w:rPr>
              <w:t xml:space="preserve">  </w:t>
            </w:r>
            <w:proofErr w:type="spellStart"/>
            <w:r w:rsidRPr="008F67A2">
              <w:rPr>
                <w:rFonts w:cstheme="minorHAnsi"/>
                <w:sz w:val="20"/>
                <w:szCs w:val="20"/>
              </w:rPr>
              <w:t>простора</w:t>
            </w:r>
            <w:proofErr w:type="spellEnd"/>
            <w:r w:rsidRPr="008F67A2">
              <w:rPr>
                <w:rFonts w:cstheme="minorHAnsi"/>
                <w:sz w:val="20"/>
                <w:szCs w:val="20"/>
              </w:rPr>
              <w:t xml:space="preserve"> и </w:t>
            </w:r>
            <w:proofErr w:type="spellStart"/>
            <w:r w:rsidRPr="008F67A2">
              <w:rPr>
                <w:rFonts w:cstheme="minorHAnsi"/>
                <w:sz w:val="20"/>
                <w:szCs w:val="20"/>
              </w:rPr>
              <w:t>опреме</w:t>
            </w:r>
            <w:proofErr w:type="spellEnd"/>
            <w:r w:rsidRPr="008F67A2">
              <w:rPr>
                <w:rFonts w:cstheme="minorHAnsi"/>
                <w:sz w:val="20"/>
                <w:szCs w:val="20"/>
              </w:rPr>
              <w:t xml:space="preserve"> </w:t>
            </w:r>
            <w:proofErr w:type="spellStart"/>
            <w:r w:rsidRPr="008F67A2">
              <w:rPr>
                <w:rFonts w:cstheme="minorHAnsi"/>
                <w:sz w:val="20"/>
                <w:szCs w:val="20"/>
              </w:rPr>
              <w:t>централне</w:t>
            </w:r>
            <w:proofErr w:type="spellEnd"/>
            <w:r w:rsidRPr="008F67A2">
              <w:rPr>
                <w:rFonts w:cstheme="minorHAnsi"/>
                <w:sz w:val="20"/>
                <w:szCs w:val="20"/>
              </w:rPr>
              <w:t xml:space="preserve"> </w:t>
            </w:r>
            <w:proofErr w:type="spellStart"/>
            <w:r w:rsidRPr="008F67A2">
              <w:rPr>
                <w:rFonts w:cstheme="minorHAnsi"/>
                <w:sz w:val="20"/>
                <w:szCs w:val="20"/>
              </w:rPr>
              <w:t>кухиње</w:t>
            </w:r>
            <w:proofErr w:type="spellEnd"/>
            <w:r w:rsidRPr="008F67A2">
              <w:rPr>
                <w:rFonts w:cstheme="minorHAnsi"/>
                <w:sz w:val="20"/>
                <w:szCs w:val="20"/>
              </w:rPr>
              <w:t xml:space="preserve"> и </w:t>
            </w:r>
            <w:proofErr w:type="spellStart"/>
            <w:r w:rsidRPr="008F67A2">
              <w:rPr>
                <w:rFonts w:cstheme="minorHAnsi"/>
                <w:sz w:val="20"/>
                <w:szCs w:val="20"/>
              </w:rPr>
              <w:t>праћење</w:t>
            </w:r>
            <w:proofErr w:type="spellEnd"/>
            <w:r w:rsidRPr="008F67A2">
              <w:rPr>
                <w:rFonts w:cstheme="minorHAnsi"/>
                <w:sz w:val="20"/>
                <w:szCs w:val="20"/>
              </w:rPr>
              <w:t xml:space="preserve"> </w:t>
            </w:r>
            <w:proofErr w:type="spellStart"/>
            <w:r w:rsidRPr="008F67A2">
              <w:rPr>
                <w:rFonts w:cstheme="minorHAnsi"/>
                <w:sz w:val="20"/>
                <w:szCs w:val="20"/>
              </w:rPr>
              <w:t>поштовања</w:t>
            </w:r>
            <w:proofErr w:type="spellEnd"/>
            <w:r w:rsidRPr="008F67A2">
              <w:rPr>
                <w:rFonts w:cstheme="minorHAnsi"/>
                <w:sz w:val="20"/>
                <w:szCs w:val="20"/>
              </w:rPr>
              <w:t xml:space="preserve"> </w:t>
            </w:r>
            <w:proofErr w:type="spellStart"/>
            <w:r w:rsidRPr="008F67A2">
              <w:rPr>
                <w:rFonts w:cstheme="minorHAnsi"/>
                <w:sz w:val="20"/>
                <w:szCs w:val="20"/>
              </w:rPr>
              <w:t>свих</w:t>
            </w:r>
            <w:proofErr w:type="spellEnd"/>
            <w:r w:rsidRPr="008F67A2">
              <w:rPr>
                <w:rFonts w:cstheme="minorHAnsi"/>
                <w:sz w:val="20"/>
                <w:szCs w:val="20"/>
              </w:rPr>
              <w:t xml:space="preserve"> </w:t>
            </w:r>
            <w:proofErr w:type="spellStart"/>
            <w:r w:rsidRPr="008F67A2">
              <w:rPr>
                <w:rFonts w:cstheme="minorHAnsi"/>
                <w:sz w:val="20"/>
                <w:szCs w:val="20"/>
              </w:rPr>
              <w:t>превентивних</w:t>
            </w:r>
            <w:proofErr w:type="spellEnd"/>
            <w:r w:rsidRPr="008F67A2">
              <w:rPr>
                <w:rFonts w:cstheme="minorHAnsi"/>
                <w:sz w:val="20"/>
                <w:szCs w:val="20"/>
              </w:rPr>
              <w:t xml:space="preserve"> и </w:t>
            </w:r>
            <w:proofErr w:type="spellStart"/>
            <w:r w:rsidRPr="008F67A2">
              <w:rPr>
                <w:rFonts w:cstheme="minorHAnsi"/>
                <w:sz w:val="20"/>
                <w:szCs w:val="20"/>
              </w:rPr>
              <w:t>санитарних</w:t>
            </w:r>
            <w:proofErr w:type="spellEnd"/>
            <w:r w:rsidRPr="008F67A2">
              <w:rPr>
                <w:rFonts w:cstheme="minorHAnsi"/>
                <w:sz w:val="20"/>
                <w:szCs w:val="20"/>
              </w:rPr>
              <w:t xml:space="preserve"> </w:t>
            </w:r>
            <w:proofErr w:type="spellStart"/>
            <w:r w:rsidRPr="008F67A2">
              <w:rPr>
                <w:rFonts w:cstheme="minorHAnsi"/>
                <w:sz w:val="20"/>
                <w:szCs w:val="20"/>
              </w:rPr>
              <w:t>мер</w:t>
            </w:r>
            <w:proofErr w:type="spellEnd"/>
            <w:r w:rsidRPr="008F67A2">
              <w:rPr>
                <w:rFonts w:cstheme="minorHAnsi"/>
                <w:sz w:val="20"/>
                <w:szCs w:val="20"/>
                <w:lang w:val="sr-Cyrl-RS"/>
              </w:rPr>
              <w:t>а</w:t>
            </w:r>
            <w:r w:rsidRPr="008F67A2">
              <w:rPr>
                <w:rFonts w:cstheme="minorHAnsi"/>
                <w:sz w:val="20"/>
                <w:szCs w:val="20"/>
              </w:rPr>
              <w:t xml:space="preserve"> у </w:t>
            </w:r>
            <w:proofErr w:type="spellStart"/>
            <w:r w:rsidRPr="008F67A2">
              <w:rPr>
                <w:rFonts w:cstheme="minorHAnsi"/>
                <w:sz w:val="20"/>
                <w:szCs w:val="20"/>
              </w:rPr>
              <w:t>процесу</w:t>
            </w:r>
            <w:proofErr w:type="spellEnd"/>
            <w:r w:rsidRPr="008F67A2">
              <w:rPr>
                <w:rFonts w:cstheme="minorHAnsi"/>
                <w:sz w:val="20"/>
                <w:szCs w:val="20"/>
              </w:rPr>
              <w:t xml:space="preserve"> </w:t>
            </w:r>
            <w:proofErr w:type="spellStart"/>
            <w:r w:rsidRPr="008F67A2">
              <w:rPr>
                <w:rFonts w:cstheme="minorHAnsi"/>
                <w:sz w:val="20"/>
                <w:szCs w:val="20"/>
              </w:rPr>
              <w:t>припреме</w:t>
            </w:r>
            <w:proofErr w:type="spellEnd"/>
            <w:r w:rsidRPr="008F67A2">
              <w:rPr>
                <w:rFonts w:cstheme="minorHAnsi"/>
                <w:sz w:val="20"/>
                <w:szCs w:val="20"/>
              </w:rPr>
              <w:t xml:space="preserve"> и </w:t>
            </w:r>
            <w:proofErr w:type="spellStart"/>
            <w:r w:rsidRPr="008F67A2">
              <w:rPr>
                <w:rFonts w:cstheme="minorHAnsi"/>
                <w:sz w:val="20"/>
                <w:szCs w:val="20"/>
              </w:rPr>
              <w:t>дистрибуције</w:t>
            </w:r>
            <w:proofErr w:type="spellEnd"/>
            <w:r w:rsidRPr="008F67A2">
              <w:rPr>
                <w:rFonts w:cstheme="minorHAnsi"/>
                <w:sz w:val="20"/>
                <w:szCs w:val="20"/>
              </w:rPr>
              <w:t xml:space="preserve"> </w:t>
            </w:r>
            <w:proofErr w:type="spellStart"/>
            <w:r w:rsidRPr="008F67A2">
              <w:rPr>
                <w:rFonts w:cstheme="minorHAnsi"/>
                <w:sz w:val="20"/>
                <w:szCs w:val="20"/>
              </w:rPr>
              <w:t>хране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36DC7017"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7941A703" w14:textId="77777777" w:rsidTr="00332222">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49668"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28AD98B"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Бактериолошка</w:t>
            </w:r>
            <w:proofErr w:type="spellEnd"/>
            <w:r w:rsidRPr="008F67A2">
              <w:rPr>
                <w:rFonts w:cstheme="minorHAnsi"/>
                <w:sz w:val="20"/>
                <w:szCs w:val="20"/>
              </w:rPr>
              <w:t xml:space="preserve"> </w:t>
            </w:r>
            <w:proofErr w:type="spellStart"/>
            <w:r w:rsidRPr="008F67A2">
              <w:rPr>
                <w:rFonts w:cstheme="minorHAnsi"/>
                <w:sz w:val="20"/>
                <w:szCs w:val="20"/>
              </w:rPr>
              <w:t>контрола</w:t>
            </w:r>
            <w:proofErr w:type="spellEnd"/>
            <w:r w:rsidRPr="008F67A2">
              <w:rPr>
                <w:rFonts w:cstheme="minorHAnsi"/>
                <w:sz w:val="20"/>
                <w:szCs w:val="20"/>
              </w:rPr>
              <w:t xml:space="preserve"> </w:t>
            </w:r>
            <w:proofErr w:type="spellStart"/>
            <w:r w:rsidRPr="008F67A2">
              <w:rPr>
                <w:rFonts w:cstheme="minorHAnsi"/>
                <w:sz w:val="20"/>
                <w:szCs w:val="20"/>
              </w:rPr>
              <w:t>исправности</w:t>
            </w:r>
            <w:proofErr w:type="spellEnd"/>
            <w:r w:rsidRPr="008F67A2">
              <w:rPr>
                <w:rFonts w:cstheme="minorHAnsi"/>
                <w:sz w:val="20"/>
                <w:szCs w:val="20"/>
              </w:rPr>
              <w:t xml:space="preserve"> </w:t>
            </w:r>
            <w:proofErr w:type="spellStart"/>
            <w:r w:rsidRPr="008F67A2">
              <w:rPr>
                <w:rFonts w:cstheme="minorHAnsi"/>
                <w:sz w:val="20"/>
                <w:szCs w:val="20"/>
              </w:rPr>
              <w:t>животних</w:t>
            </w:r>
            <w:proofErr w:type="spellEnd"/>
            <w:r w:rsidRPr="008F67A2">
              <w:rPr>
                <w:rFonts w:cstheme="minorHAnsi"/>
                <w:sz w:val="20"/>
                <w:szCs w:val="20"/>
              </w:rPr>
              <w:t xml:space="preserve"> </w:t>
            </w:r>
            <w:proofErr w:type="spellStart"/>
            <w:r w:rsidRPr="008F67A2">
              <w:rPr>
                <w:rFonts w:cstheme="minorHAnsi"/>
                <w:sz w:val="20"/>
                <w:szCs w:val="20"/>
              </w:rPr>
              <w:t>намирница</w:t>
            </w:r>
            <w:proofErr w:type="spellEnd"/>
            <w:r w:rsidRPr="008F67A2">
              <w:rPr>
                <w:rFonts w:cstheme="minorHAnsi"/>
                <w:sz w:val="20"/>
                <w:szCs w:val="20"/>
              </w:rPr>
              <w:t xml:space="preserve"> и </w:t>
            </w:r>
            <w:proofErr w:type="spellStart"/>
            <w:r w:rsidRPr="008F67A2">
              <w:rPr>
                <w:rFonts w:cstheme="minorHAnsi"/>
                <w:sz w:val="20"/>
                <w:szCs w:val="20"/>
              </w:rPr>
              <w:t>брисеви</w:t>
            </w:r>
            <w:proofErr w:type="spellEnd"/>
            <w:r w:rsidRPr="008F67A2">
              <w:rPr>
                <w:rFonts w:cstheme="minorHAnsi"/>
                <w:sz w:val="20"/>
                <w:szCs w:val="20"/>
              </w:rPr>
              <w:t xml:space="preserve"> </w:t>
            </w:r>
            <w:proofErr w:type="spellStart"/>
            <w:r w:rsidRPr="008F67A2">
              <w:rPr>
                <w:rFonts w:cstheme="minorHAnsi"/>
                <w:sz w:val="20"/>
                <w:szCs w:val="20"/>
              </w:rPr>
              <w:t>свих</w:t>
            </w:r>
            <w:proofErr w:type="spellEnd"/>
            <w:r w:rsidRPr="008F67A2">
              <w:rPr>
                <w:rFonts w:cstheme="minorHAnsi"/>
                <w:sz w:val="20"/>
                <w:szCs w:val="20"/>
              </w:rPr>
              <w:t xml:space="preserve"> </w:t>
            </w:r>
            <w:proofErr w:type="spellStart"/>
            <w:r w:rsidRPr="008F67A2">
              <w:rPr>
                <w:rFonts w:cstheme="minorHAnsi"/>
                <w:sz w:val="20"/>
                <w:szCs w:val="20"/>
              </w:rPr>
              <w:t>радних</w:t>
            </w:r>
            <w:proofErr w:type="spellEnd"/>
            <w:r w:rsidRPr="008F67A2">
              <w:rPr>
                <w:rFonts w:cstheme="minorHAnsi"/>
                <w:sz w:val="20"/>
                <w:szCs w:val="20"/>
              </w:rPr>
              <w:t xml:space="preserve"> </w:t>
            </w:r>
            <w:proofErr w:type="spellStart"/>
            <w:r w:rsidRPr="008F67A2">
              <w:rPr>
                <w:rFonts w:cstheme="minorHAnsi"/>
                <w:sz w:val="20"/>
                <w:szCs w:val="20"/>
              </w:rPr>
              <w:t>површина</w:t>
            </w:r>
            <w:proofErr w:type="spellEnd"/>
            <w:r w:rsidRPr="008F67A2">
              <w:rPr>
                <w:rFonts w:cstheme="minorHAnsi"/>
                <w:sz w:val="20"/>
                <w:szCs w:val="20"/>
              </w:rPr>
              <w:t xml:space="preserve">, </w:t>
            </w:r>
            <w:proofErr w:type="spellStart"/>
            <w:r w:rsidRPr="008F67A2">
              <w:rPr>
                <w:rFonts w:cstheme="minorHAnsi"/>
                <w:sz w:val="20"/>
                <w:szCs w:val="20"/>
              </w:rPr>
              <w:t>посуђа</w:t>
            </w:r>
            <w:proofErr w:type="spellEnd"/>
            <w:r w:rsidRPr="008F67A2">
              <w:rPr>
                <w:rFonts w:cstheme="minorHAnsi"/>
                <w:sz w:val="20"/>
                <w:szCs w:val="20"/>
              </w:rPr>
              <w:t xml:space="preserve"> и </w:t>
            </w:r>
            <w:proofErr w:type="spellStart"/>
            <w:r w:rsidRPr="008F67A2">
              <w:rPr>
                <w:rFonts w:cstheme="minorHAnsi"/>
                <w:sz w:val="20"/>
                <w:szCs w:val="20"/>
              </w:rPr>
              <w:t>руку</w:t>
            </w:r>
            <w:proofErr w:type="spellEnd"/>
            <w:r w:rsidRPr="008F67A2">
              <w:rPr>
                <w:rFonts w:cstheme="minorHAnsi"/>
                <w:sz w:val="20"/>
                <w:szCs w:val="20"/>
              </w:rPr>
              <w:t xml:space="preserve"> </w:t>
            </w:r>
            <w:proofErr w:type="spellStart"/>
            <w:r w:rsidRPr="008F67A2">
              <w:rPr>
                <w:rFonts w:cstheme="minorHAnsi"/>
                <w:sz w:val="20"/>
                <w:szCs w:val="20"/>
              </w:rPr>
              <w:t>радника</w:t>
            </w:r>
            <w:proofErr w:type="spellEnd"/>
            <w:r w:rsidRPr="008F67A2">
              <w:rPr>
                <w:rFonts w:cstheme="minorHAnsi"/>
                <w:sz w:val="20"/>
                <w:szCs w:val="20"/>
              </w:rPr>
              <w:t xml:space="preserve"> </w:t>
            </w:r>
            <w:proofErr w:type="spellStart"/>
            <w:r w:rsidRPr="008F67A2">
              <w:rPr>
                <w:rFonts w:cstheme="minorHAnsi"/>
                <w:sz w:val="20"/>
                <w:szCs w:val="20"/>
              </w:rPr>
              <w:t>од</w:t>
            </w:r>
            <w:proofErr w:type="spellEnd"/>
            <w:r w:rsidRPr="008F67A2">
              <w:rPr>
                <w:rFonts w:cstheme="minorHAnsi"/>
                <w:sz w:val="20"/>
                <w:szCs w:val="20"/>
              </w:rPr>
              <w:t xml:space="preserve"> </w:t>
            </w:r>
            <w:proofErr w:type="spellStart"/>
            <w:r w:rsidRPr="008F67A2">
              <w:rPr>
                <w:rFonts w:cstheme="minorHAnsi"/>
                <w:sz w:val="20"/>
                <w:szCs w:val="20"/>
              </w:rPr>
              <w:t>стране</w:t>
            </w:r>
            <w:proofErr w:type="spellEnd"/>
            <w:r w:rsidRPr="008F67A2">
              <w:rPr>
                <w:rFonts w:cstheme="minorHAnsi"/>
                <w:sz w:val="20"/>
                <w:szCs w:val="20"/>
              </w:rPr>
              <w:t xml:space="preserve"> ЗЗЈЗ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3C8611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Једном</w:t>
            </w:r>
            <w:proofErr w:type="spellEnd"/>
            <w:r w:rsidRPr="008F67A2">
              <w:rPr>
                <w:rFonts w:cstheme="minorHAnsi"/>
                <w:sz w:val="20"/>
                <w:szCs w:val="20"/>
              </w:rPr>
              <w:t xml:space="preserve"> </w:t>
            </w:r>
            <w:proofErr w:type="spellStart"/>
            <w:r w:rsidRPr="008F67A2">
              <w:rPr>
                <w:rFonts w:cstheme="minorHAnsi"/>
                <w:sz w:val="20"/>
                <w:szCs w:val="20"/>
              </w:rPr>
              <w:t>месечно</w:t>
            </w:r>
            <w:proofErr w:type="spellEnd"/>
          </w:p>
        </w:tc>
      </w:tr>
      <w:tr w:rsidR="008F67A2" w14:paraId="40C0B522" w14:textId="77777777" w:rsidTr="00950B4C">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1215D"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459CF9E"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Праћење правилне припреме хране, дистрибуције  оброка и провера поштовања норматива</w:t>
            </w:r>
          </w:p>
        </w:tc>
        <w:tc>
          <w:tcPr>
            <w:tcW w:w="2001" w:type="dxa"/>
            <w:tcBorders>
              <w:top w:val="single" w:sz="4" w:space="0" w:color="auto"/>
              <w:left w:val="single" w:sz="4" w:space="0" w:color="auto"/>
              <w:bottom w:val="single" w:sz="4" w:space="0" w:color="auto"/>
              <w:right w:val="single" w:sz="4" w:space="0" w:color="auto"/>
            </w:tcBorders>
            <w:vAlign w:val="center"/>
          </w:tcPr>
          <w:p w14:paraId="747EAA46"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lang w:val="sr-Cyrl-RS"/>
              </w:rPr>
              <w:t>, свакодневно</w:t>
            </w:r>
          </w:p>
          <w:p w14:paraId="3A574361" w14:textId="77777777" w:rsidR="008F67A2" w:rsidRPr="008F67A2" w:rsidRDefault="008F67A2" w:rsidP="00332222">
            <w:pPr>
              <w:spacing w:line="276" w:lineRule="auto"/>
              <w:jc w:val="center"/>
              <w:rPr>
                <w:rFonts w:cstheme="minorHAnsi"/>
                <w:sz w:val="20"/>
                <w:szCs w:val="20"/>
                <w:lang w:val="sr-Cyrl-RS"/>
              </w:rPr>
            </w:pPr>
          </w:p>
        </w:tc>
      </w:tr>
      <w:tr w:rsidR="008F67A2" w14:paraId="7F92BEAB"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1AB79"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414C1DCB"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Развијање</w:t>
            </w:r>
            <w:proofErr w:type="spellEnd"/>
            <w:r w:rsidRPr="008F67A2">
              <w:rPr>
                <w:rFonts w:cstheme="minorHAnsi"/>
                <w:sz w:val="20"/>
                <w:szCs w:val="20"/>
              </w:rPr>
              <w:t xml:space="preserve"> </w:t>
            </w:r>
            <w:proofErr w:type="spellStart"/>
            <w:r w:rsidRPr="008F67A2">
              <w:rPr>
                <w:rFonts w:cstheme="minorHAnsi"/>
                <w:sz w:val="20"/>
                <w:szCs w:val="20"/>
              </w:rPr>
              <w:t>програма</w:t>
            </w:r>
            <w:proofErr w:type="spellEnd"/>
            <w:r w:rsidRPr="008F67A2">
              <w:rPr>
                <w:rFonts w:cstheme="minorHAnsi"/>
                <w:sz w:val="20"/>
                <w:szCs w:val="20"/>
              </w:rPr>
              <w:t xml:space="preserve"> </w:t>
            </w:r>
            <w:proofErr w:type="spellStart"/>
            <w:r w:rsidRPr="008F67A2">
              <w:rPr>
                <w:rFonts w:cstheme="minorHAnsi"/>
                <w:sz w:val="20"/>
                <w:szCs w:val="20"/>
              </w:rPr>
              <w:t>унапређења</w:t>
            </w:r>
            <w:proofErr w:type="spellEnd"/>
            <w:r w:rsidRPr="008F67A2">
              <w:rPr>
                <w:rFonts w:cstheme="minorHAnsi"/>
                <w:sz w:val="20"/>
                <w:szCs w:val="20"/>
              </w:rPr>
              <w:t xml:space="preserve"> </w:t>
            </w:r>
            <w:proofErr w:type="spellStart"/>
            <w:r w:rsidRPr="008F67A2">
              <w:rPr>
                <w:rFonts w:cstheme="minorHAnsi"/>
                <w:sz w:val="20"/>
                <w:szCs w:val="20"/>
              </w:rPr>
              <w:t>исхране</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и </w:t>
            </w:r>
            <w:proofErr w:type="spellStart"/>
            <w:r w:rsidRPr="008F67A2">
              <w:rPr>
                <w:rFonts w:cstheme="minorHAnsi"/>
                <w:sz w:val="20"/>
                <w:szCs w:val="20"/>
              </w:rPr>
              <w:t>реализација</w:t>
            </w:r>
            <w:proofErr w:type="spellEnd"/>
            <w:r w:rsidRPr="008F67A2">
              <w:rPr>
                <w:rFonts w:cstheme="minorHAnsi"/>
                <w:sz w:val="20"/>
                <w:szCs w:val="20"/>
              </w:rPr>
              <w:t xml:space="preserve"> </w:t>
            </w:r>
            <w:proofErr w:type="spellStart"/>
            <w:r w:rsidRPr="008F67A2">
              <w:rPr>
                <w:rFonts w:cstheme="minorHAnsi"/>
                <w:sz w:val="20"/>
                <w:szCs w:val="20"/>
              </w:rPr>
              <w:t>активности</w:t>
            </w:r>
            <w:proofErr w:type="spellEnd"/>
            <w:r w:rsidRPr="008F67A2">
              <w:rPr>
                <w:rFonts w:cstheme="minorHAnsi"/>
                <w:sz w:val="20"/>
                <w:szCs w:val="20"/>
              </w:rPr>
              <w:t xml:space="preserve"> </w:t>
            </w:r>
            <w:proofErr w:type="spellStart"/>
            <w:r w:rsidRPr="008F67A2">
              <w:rPr>
                <w:rFonts w:cstheme="minorHAnsi"/>
                <w:sz w:val="20"/>
                <w:szCs w:val="20"/>
              </w:rPr>
              <w:t>предвиђених</w:t>
            </w:r>
            <w:proofErr w:type="spellEnd"/>
            <w:r w:rsidRPr="008F67A2">
              <w:rPr>
                <w:rFonts w:cstheme="minorHAnsi"/>
                <w:sz w:val="20"/>
                <w:szCs w:val="20"/>
              </w:rPr>
              <w:t xml:space="preserve"> </w:t>
            </w:r>
            <w:proofErr w:type="spellStart"/>
            <w:r w:rsidRPr="008F67A2">
              <w:rPr>
                <w:rFonts w:cstheme="minorHAnsi"/>
                <w:sz w:val="20"/>
                <w:szCs w:val="20"/>
              </w:rPr>
              <w:t>програмом</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201FD09C"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7DEC18CD"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9A9B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6DFEA00"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Праћење</w:t>
            </w:r>
            <w:proofErr w:type="spellEnd"/>
            <w:r w:rsidRPr="008F67A2">
              <w:rPr>
                <w:rFonts w:cstheme="minorHAnsi"/>
                <w:sz w:val="20"/>
                <w:szCs w:val="20"/>
              </w:rPr>
              <w:t xml:space="preserve"> </w:t>
            </w:r>
            <w:proofErr w:type="spellStart"/>
            <w:r w:rsidRPr="008F67A2">
              <w:rPr>
                <w:rFonts w:cstheme="minorHAnsi"/>
                <w:sz w:val="20"/>
                <w:szCs w:val="20"/>
              </w:rPr>
              <w:t>одржавања</w:t>
            </w:r>
            <w:proofErr w:type="spellEnd"/>
            <w:r w:rsidRPr="008F67A2">
              <w:rPr>
                <w:rFonts w:cstheme="minorHAnsi"/>
                <w:sz w:val="20"/>
                <w:szCs w:val="20"/>
              </w:rPr>
              <w:t xml:space="preserve"> </w:t>
            </w:r>
            <w:proofErr w:type="spellStart"/>
            <w:r w:rsidRPr="008F67A2">
              <w:rPr>
                <w:rFonts w:cstheme="minorHAnsi"/>
                <w:sz w:val="20"/>
                <w:szCs w:val="20"/>
              </w:rPr>
              <w:t>личне</w:t>
            </w:r>
            <w:proofErr w:type="spellEnd"/>
            <w:r w:rsidRPr="008F67A2">
              <w:rPr>
                <w:rFonts w:cstheme="minorHAnsi"/>
                <w:sz w:val="20"/>
                <w:szCs w:val="20"/>
              </w:rPr>
              <w:t xml:space="preserve"> </w:t>
            </w:r>
            <w:proofErr w:type="spellStart"/>
            <w:r w:rsidRPr="008F67A2">
              <w:rPr>
                <w:rFonts w:cstheme="minorHAnsi"/>
                <w:sz w:val="20"/>
                <w:szCs w:val="20"/>
              </w:rPr>
              <w:t>хигијене</w:t>
            </w:r>
            <w:proofErr w:type="spellEnd"/>
            <w:r w:rsidRPr="008F67A2">
              <w:rPr>
                <w:rFonts w:cstheme="minorHAnsi"/>
                <w:sz w:val="20"/>
                <w:szCs w:val="20"/>
              </w:rPr>
              <w:t xml:space="preserve"> и </w:t>
            </w:r>
            <w:proofErr w:type="spellStart"/>
            <w:r w:rsidRPr="008F67A2">
              <w:rPr>
                <w:rFonts w:cstheme="minorHAnsi"/>
                <w:sz w:val="20"/>
                <w:szCs w:val="20"/>
              </w:rPr>
              <w:t>уредности</w:t>
            </w:r>
            <w:proofErr w:type="spellEnd"/>
            <w:r w:rsidRPr="008F67A2">
              <w:rPr>
                <w:rFonts w:cstheme="minorHAnsi"/>
                <w:sz w:val="20"/>
                <w:szCs w:val="20"/>
              </w:rPr>
              <w:t xml:space="preserve"> </w:t>
            </w:r>
            <w:proofErr w:type="spellStart"/>
            <w:r w:rsidRPr="008F67A2">
              <w:rPr>
                <w:rFonts w:cstheme="minorHAnsi"/>
                <w:sz w:val="20"/>
                <w:szCs w:val="20"/>
              </w:rPr>
              <w:t>униформе</w:t>
            </w:r>
            <w:proofErr w:type="spellEnd"/>
            <w:r w:rsidRPr="008F67A2">
              <w:rPr>
                <w:rFonts w:cstheme="minorHAnsi"/>
                <w:sz w:val="20"/>
                <w:szCs w:val="20"/>
              </w:rPr>
              <w:t xml:space="preserve"> </w:t>
            </w:r>
            <w:proofErr w:type="spellStart"/>
            <w:r w:rsidRPr="008F67A2">
              <w:rPr>
                <w:rFonts w:cstheme="minorHAnsi"/>
                <w:sz w:val="20"/>
                <w:szCs w:val="20"/>
              </w:rPr>
              <w:t>запосленог</w:t>
            </w:r>
            <w:proofErr w:type="spellEnd"/>
            <w:r w:rsidRPr="008F67A2">
              <w:rPr>
                <w:rFonts w:cstheme="minorHAnsi"/>
                <w:sz w:val="20"/>
                <w:szCs w:val="20"/>
              </w:rPr>
              <w:t xml:space="preserve"> </w:t>
            </w:r>
            <w:proofErr w:type="spellStart"/>
            <w:r w:rsidRPr="008F67A2">
              <w:rPr>
                <w:rFonts w:cstheme="minorHAnsi"/>
                <w:sz w:val="20"/>
                <w:szCs w:val="20"/>
              </w:rPr>
              <w:t>особља</w:t>
            </w:r>
            <w:proofErr w:type="spellEnd"/>
            <w:r w:rsidRPr="008F67A2">
              <w:rPr>
                <w:rFonts w:cstheme="minorHAnsi"/>
                <w:sz w:val="20"/>
                <w:szCs w:val="20"/>
              </w:rPr>
              <w:t xml:space="preserve">, </w:t>
            </w:r>
            <w:proofErr w:type="spellStart"/>
            <w:r w:rsidRPr="008F67A2">
              <w:rPr>
                <w:rFonts w:cstheme="minorHAnsi"/>
                <w:sz w:val="20"/>
                <w:szCs w:val="20"/>
              </w:rPr>
              <w:t>редовну</w:t>
            </w:r>
            <w:proofErr w:type="spellEnd"/>
            <w:r w:rsidRPr="008F67A2">
              <w:rPr>
                <w:rFonts w:cstheme="minorHAnsi"/>
                <w:sz w:val="20"/>
                <w:szCs w:val="20"/>
              </w:rPr>
              <w:t xml:space="preserve"> и </w:t>
            </w:r>
            <w:proofErr w:type="spellStart"/>
            <w:r w:rsidRPr="008F67A2">
              <w:rPr>
                <w:rFonts w:cstheme="minorHAnsi"/>
                <w:sz w:val="20"/>
                <w:szCs w:val="20"/>
              </w:rPr>
              <w:t>правилну</w:t>
            </w:r>
            <w:proofErr w:type="spellEnd"/>
            <w:r w:rsidRPr="008F67A2">
              <w:rPr>
                <w:rFonts w:cstheme="minorHAnsi"/>
                <w:sz w:val="20"/>
                <w:szCs w:val="20"/>
              </w:rPr>
              <w:t xml:space="preserve"> </w:t>
            </w:r>
            <w:proofErr w:type="spellStart"/>
            <w:r w:rsidRPr="008F67A2">
              <w:rPr>
                <w:rFonts w:cstheme="minorHAnsi"/>
                <w:sz w:val="20"/>
                <w:szCs w:val="20"/>
              </w:rPr>
              <w:t>употребу</w:t>
            </w:r>
            <w:proofErr w:type="spellEnd"/>
            <w:r w:rsidRPr="008F67A2">
              <w:rPr>
                <w:rFonts w:cstheme="minorHAnsi"/>
                <w:sz w:val="20"/>
                <w:szCs w:val="20"/>
              </w:rPr>
              <w:t xml:space="preserve"> </w:t>
            </w:r>
            <w:proofErr w:type="spellStart"/>
            <w:r w:rsidRPr="008F67A2">
              <w:rPr>
                <w:rFonts w:cstheme="minorHAnsi"/>
                <w:sz w:val="20"/>
                <w:szCs w:val="20"/>
              </w:rPr>
              <w:t>заштитне</w:t>
            </w:r>
            <w:proofErr w:type="spellEnd"/>
            <w:r w:rsidRPr="008F67A2">
              <w:rPr>
                <w:rFonts w:cstheme="minorHAnsi"/>
                <w:sz w:val="20"/>
                <w:szCs w:val="20"/>
              </w:rPr>
              <w:t xml:space="preserve"> </w:t>
            </w:r>
            <w:proofErr w:type="spellStart"/>
            <w:r w:rsidRPr="008F67A2">
              <w:rPr>
                <w:rFonts w:cstheme="minorHAnsi"/>
                <w:sz w:val="20"/>
                <w:szCs w:val="20"/>
              </w:rPr>
              <w:t>опреме</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14:paraId="07210820" w14:textId="77777777" w:rsidR="008F67A2" w:rsidRPr="008F67A2" w:rsidRDefault="008F67A2" w:rsidP="00332222">
            <w:pPr>
              <w:spacing w:line="276" w:lineRule="auto"/>
              <w:jc w:val="center"/>
              <w:rPr>
                <w:rFonts w:cstheme="minorHAnsi"/>
                <w:sz w:val="20"/>
                <w:szCs w:val="20"/>
              </w:rPr>
            </w:pPr>
          </w:p>
          <w:p w14:paraId="19416C80"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r w:rsidRPr="008F67A2">
              <w:rPr>
                <w:rFonts w:cstheme="minorHAnsi"/>
                <w:sz w:val="20"/>
                <w:szCs w:val="20"/>
                <w:lang w:val="sr-Cyrl-RS"/>
              </w:rPr>
              <w:t>, свакодневно</w:t>
            </w:r>
          </w:p>
        </w:tc>
      </w:tr>
      <w:tr w:rsidR="008F67A2" w14:paraId="3F54BB3B" w14:textId="77777777" w:rsidTr="00332222">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07A6A"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CE51DC9"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Набавка радне одеће и обуће  сходно  правилнику</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CB4635D"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Годишње</w:t>
            </w:r>
          </w:p>
        </w:tc>
      </w:tr>
      <w:tr w:rsidR="008F67A2" w14:paraId="74C95EC1"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F951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528225E"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Eдукација</w:t>
            </w:r>
            <w:proofErr w:type="spellEnd"/>
            <w:r w:rsidRPr="008F67A2">
              <w:rPr>
                <w:rFonts w:cstheme="minorHAnsi"/>
                <w:sz w:val="20"/>
                <w:szCs w:val="20"/>
              </w:rPr>
              <w:t xml:space="preserve"> </w:t>
            </w:r>
            <w:r w:rsidRPr="008F67A2">
              <w:rPr>
                <w:rFonts w:cstheme="minorHAnsi"/>
                <w:sz w:val="20"/>
                <w:szCs w:val="20"/>
                <w:lang w:val="sr-Cyrl-RS"/>
              </w:rPr>
              <w:t xml:space="preserve"> особља</w:t>
            </w:r>
            <w:r w:rsidRPr="008F67A2">
              <w:rPr>
                <w:rFonts w:cstheme="minorHAnsi"/>
                <w:sz w:val="20"/>
                <w:szCs w:val="20"/>
              </w:rPr>
              <w:t xml:space="preserve"> о </w:t>
            </w:r>
            <w:proofErr w:type="spellStart"/>
            <w:r w:rsidRPr="008F67A2">
              <w:rPr>
                <w:rFonts w:cstheme="minorHAnsi"/>
                <w:sz w:val="20"/>
                <w:szCs w:val="20"/>
              </w:rPr>
              <w:t>унапређивању</w:t>
            </w:r>
            <w:proofErr w:type="spellEnd"/>
            <w:r w:rsidRPr="008F67A2">
              <w:rPr>
                <w:rFonts w:cstheme="minorHAnsi"/>
                <w:sz w:val="20"/>
                <w:szCs w:val="20"/>
              </w:rPr>
              <w:t xml:space="preserve"> </w:t>
            </w:r>
            <w:proofErr w:type="spellStart"/>
            <w:r w:rsidRPr="008F67A2">
              <w:rPr>
                <w:rFonts w:cstheme="minorHAnsi"/>
                <w:sz w:val="20"/>
                <w:szCs w:val="20"/>
              </w:rPr>
              <w:t>личне</w:t>
            </w:r>
            <w:proofErr w:type="spellEnd"/>
            <w:r w:rsidRPr="008F67A2">
              <w:rPr>
                <w:rFonts w:cstheme="minorHAnsi"/>
                <w:sz w:val="20"/>
                <w:szCs w:val="20"/>
              </w:rPr>
              <w:t xml:space="preserve"> </w:t>
            </w:r>
            <w:proofErr w:type="spellStart"/>
            <w:r w:rsidRPr="008F67A2">
              <w:rPr>
                <w:rFonts w:cstheme="minorHAnsi"/>
                <w:sz w:val="20"/>
                <w:szCs w:val="20"/>
              </w:rPr>
              <w:t>хигијене</w:t>
            </w:r>
            <w:proofErr w:type="spellEnd"/>
            <w:r w:rsidRPr="008F67A2">
              <w:rPr>
                <w:rFonts w:cstheme="minorHAnsi"/>
                <w:sz w:val="20"/>
                <w:szCs w:val="20"/>
              </w:rPr>
              <w:t xml:space="preserve"> и </w:t>
            </w:r>
            <w:proofErr w:type="spellStart"/>
            <w:r w:rsidRPr="008F67A2">
              <w:rPr>
                <w:rFonts w:cstheme="minorHAnsi"/>
                <w:sz w:val="20"/>
                <w:szCs w:val="20"/>
              </w:rPr>
              <w:t>хигијене</w:t>
            </w:r>
            <w:proofErr w:type="spellEnd"/>
            <w:r w:rsidRPr="008F67A2">
              <w:rPr>
                <w:rFonts w:cstheme="minorHAnsi"/>
                <w:sz w:val="20"/>
                <w:szCs w:val="20"/>
              </w:rPr>
              <w:t xml:space="preserve"> </w:t>
            </w:r>
            <w:proofErr w:type="spellStart"/>
            <w:r w:rsidRPr="008F67A2">
              <w:rPr>
                <w:rFonts w:cstheme="minorHAnsi"/>
                <w:sz w:val="20"/>
                <w:szCs w:val="20"/>
              </w:rPr>
              <w:t>простора</w:t>
            </w:r>
            <w:proofErr w:type="spellEnd"/>
            <w:r w:rsidRPr="008F67A2">
              <w:rPr>
                <w:rFonts w:cstheme="minorHAnsi"/>
                <w:sz w:val="20"/>
                <w:szCs w:val="20"/>
              </w:rPr>
              <w:t xml:space="preserve">, </w:t>
            </w:r>
            <w:proofErr w:type="spellStart"/>
            <w:r w:rsidRPr="008F67A2">
              <w:rPr>
                <w:rFonts w:cstheme="minorHAnsi"/>
                <w:sz w:val="20"/>
                <w:szCs w:val="20"/>
              </w:rPr>
              <w:t>поступци</w:t>
            </w:r>
            <w:proofErr w:type="spellEnd"/>
            <w:r w:rsidRPr="008F67A2">
              <w:rPr>
                <w:rFonts w:cstheme="minorHAnsi"/>
                <w:sz w:val="20"/>
                <w:szCs w:val="20"/>
              </w:rPr>
              <w:t xml:space="preserve"> и </w:t>
            </w:r>
            <w:proofErr w:type="spellStart"/>
            <w:r w:rsidRPr="008F67A2">
              <w:rPr>
                <w:rFonts w:cstheme="minorHAnsi"/>
                <w:sz w:val="20"/>
                <w:szCs w:val="20"/>
              </w:rPr>
              <w:t>процедуре</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спровођење</w:t>
            </w:r>
            <w:proofErr w:type="spellEnd"/>
            <w:r w:rsidRPr="008F67A2">
              <w:rPr>
                <w:rFonts w:cstheme="minorHAnsi"/>
                <w:sz w:val="20"/>
                <w:szCs w:val="20"/>
              </w:rPr>
              <w:t xml:space="preserve">  </w:t>
            </w:r>
            <w:proofErr w:type="spellStart"/>
            <w:r w:rsidRPr="008F67A2">
              <w:rPr>
                <w:rFonts w:cstheme="minorHAnsi"/>
                <w:sz w:val="20"/>
                <w:szCs w:val="20"/>
              </w:rPr>
              <w:t>превентивних</w:t>
            </w:r>
            <w:proofErr w:type="spellEnd"/>
            <w:r w:rsidRPr="008F67A2">
              <w:rPr>
                <w:rFonts w:cstheme="minorHAnsi"/>
                <w:sz w:val="20"/>
                <w:szCs w:val="20"/>
              </w:rPr>
              <w:t xml:space="preserve"> </w:t>
            </w:r>
            <w:proofErr w:type="spellStart"/>
            <w:r w:rsidRPr="008F67A2">
              <w:rPr>
                <w:rFonts w:cstheme="minorHAnsi"/>
                <w:sz w:val="20"/>
                <w:szCs w:val="20"/>
              </w:rPr>
              <w:t>мера</w:t>
            </w:r>
            <w:proofErr w:type="spellEnd"/>
            <w:r w:rsidRPr="008F67A2">
              <w:rPr>
                <w:rFonts w:cstheme="minorHAnsi"/>
                <w:sz w:val="20"/>
                <w:szCs w:val="20"/>
              </w:rPr>
              <w:t xml:space="preserve"> у </w:t>
            </w:r>
            <w:proofErr w:type="spellStart"/>
            <w:r w:rsidRPr="008F67A2">
              <w:rPr>
                <w:rFonts w:cstheme="minorHAnsi"/>
                <w:sz w:val="20"/>
                <w:szCs w:val="20"/>
              </w:rPr>
              <w:t>циљу</w:t>
            </w:r>
            <w:proofErr w:type="spellEnd"/>
            <w:r w:rsidRPr="008F67A2">
              <w:rPr>
                <w:rFonts w:cstheme="minorHAnsi"/>
                <w:sz w:val="20"/>
                <w:szCs w:val="20"/>
              </w:rPr>
              <w:t xml:space="preserve"> </w:t>
            </w:r>
            <w:proofErr w:type="spellStart"/>
            <w:r w:rsidRPr="008F67A2">
              <w:rPr>
                <w:rFonts w:cstheme="minorHAnsi"/>
                <w:sz w:val="20"/>
                <w:szCs w:val="20"/>
              </w:rPr>
              <w:t>спречавања</w:t>
            </w:r>
            <w:proofErr w:type="spellEnd"/>
            <w:r w:rsidRPr="008F67A2">
              <w:rPr>
                <w:rFonts w:cstheme="minorHAnsi"/>
                <w:sz w:val="20"/>
                <w:szCs w:val="20"/>
              </w:rPr>
              <w:t xml:space="preserve"> </w:t>
            </w:r>
            <w:proofErr w:type="spellStart"/>
            <w:r w:rsidRPr="008F67A2">
              <w:rPr>
                <w:rFonts w:cstheme="minorHAnsi"/>
                <w:sz w:val="20"/>
                <w:szCs w:val="20"/>
              </w:rPr>
              <w:t>појаве</w:t>
            </w:r>
            <w:proofErr w:type="spellEnd"/>
            <w:r w:rsidRPr="008F67A2">
              <w:rPr>
                <w:rFonts w:cstheme="minorHAnsi"/>
                <w:sz w:val="20"/>
                <w:szCs w:val="20"/>
              </w:rPr>
              <w:t xml:space="preserve"> </w:t>
            </w:r>
            <w:proofErr w:type="spellStart"/>
            <w:r w:rsidRPr="008F67A2">
              <w:rPr>
                <w:rFonts w:cstheme="minorHAnsi"/>
                <w:sz w:val="20"/>
                <w:szCs w:val="20"/>
              </w:rPr>
              <w:t>обољења</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FBB702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1EEDFB43"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4F7DD"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CE5CCE7"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Пружање здравствено корисних  и актуелних информација о здрављу и превенцији болести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6F277E3"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6BB3FE68"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CEADE"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25B22F7"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К</w:t>
            </w:r>
            <w:proofErr w:type="spellStart"/>
            <w:r w:rsidRPr="008F67A2">
              <w:rPr>
                <w:rFonts w:cstheme="minorHAnsi"/>
                <w:sz w:val="20"/>
                <w:szCs w:val="20"/>
              </w:rPr>
              <w:t>онтрола</w:t>
            </w:r>
            <w:proofErr w:type="spellEnd"/>
            <w:r w:rsidRPr="008F67A2">
              <w:rPr>
                <w:rFonts w:cstheme="minorHAnsi"/>
                <w:sz w:val="20"/>
                <w:szCs w:val="20"/>
                <w:lang w:val="sr-Cyrl-RS"/>
              </w:rPr>
              <w:t xml:space="preserve">  спровођења противепидемијских мера </w:t>
            </w:r>
            <w:r w:rsidRPr="008F67A2">
              <w:rPr>
                <w:rFonts w:cstheme="minorHAnsi"/>
                <w:sz w:val="20"/>
                <w:szCs w:val="20"/>
              </w:rPr>
              <w:t xml:space="preserve">и </w:t>
            </w:r>
            <w:r w:rsidRPr="008F67A2">
              <w:rPr>
                <w:rFonts w:cstheme="minorHAnsi"/>
                <w:sz w:val="20"/>
                <w:szCs w:val="20"/>
                <w:lang w:val="sr-Cyrl-RS"/>
              </w:rPr>
              <w:t xml:space="preserve">  поштовање свих упутства и инструкција издатих од надлежних институција </w:t>
            </w:r>
            <w:r w:rsidRPr="008F67A2">
              <w:rPr>
                <w:rFonts w:cstheme="minorHAnsi"/>
                <w:sz w:val="20"/>
                <w:szCs w:val="20"/>
              </w:rPr>
              <w:t xml:space="preserve">у </w:t>
            </w:r>
            <w:proofErr w:type="spellStart"/>
            <w:r w:rsidRPr="008F67A2">
              <w:rPr>
                <w:rFonts w:cstheme="minorHAnsi"/>
                <w:sz w:val="20"/>
                <w:szCs w:val="20"/>
              </w:rPr>
              <w:t>циљу</w:t>
            </w:r>
            <w:proofErr w:type="spellEnd"/>
            <w:r w:rsidRPr="008F67A2">
              <w:rPr>
                <w:rFonts w:cstheme="minorHAnsi"/>
                <w:sz w:val="20"/>
                <w:szCs w:val="20"/>
              </w:rPr>
              <w:t xml:space="preserve"> </w:t>
            </w:r>
            <w:proofErr w:type="spellStart"/>
            <w:r w:rsidRPr="008F67A2">
              <w:rPr>
                <w:rFonts w:cstheme="minorHAnsi"/>
                <w:sz w:val="20"/>
                <w:szCs w:val="20"/>
              </w:rPr>
              <w:t>спречавања</w:t>
            </w:r>
            <w:proofErr w:type="spellEnd"/>
            <w:r w:rsidRPr="008F67A2">
              <w:rPr>
                <w:rFonts w:cstheme="minorHAnsi"/>
                <w:sz w:val="20"/>
                <w:szCs w:val="20"/>
              </w:rPr>
              <w:t xml:space="preserve"> </w:t>
            </w:r>
            <w:proofErr w:type="spellStart"/>
            <w:r w:rsidRPr="008F67A2">
              <w:rPr>
                <w:rFonts w:cstheme="minorHAnsi"/>
                <w:sz w:val="20"/>
                <w:szCs w:val="20"/>
              </w:rPr>
              <w:t>појаве</w:t>
            </w:r>
            <w:proofErr w:type="spellEnd"/>
            <w:r w:rsidRPr="008F67A2">
              <w:rPr>
                <w:rFonts w:cstheme="minorHAnsi"/>
                <w:sz w:val="20"/>
                <w:szCs w:val="20"/>
              </w:rPr>
              <w:t xml:space="preserve"> </w:t>
            </w:r>
            <w:proofErr w:type="spellStart"/>
            <w:r w:rsidRPr="008F67A2">
              <w:rPr>
                <w:rFonts w:cstheme="minorHAnsi"/>
                <w:sz w:val="20"/>
                <w:szCs w:val="20"/>
              </w:rPr>
              <w:t>обољења</w:t>
            </w:r>
            <w:proofErr w:type="spellEnd"/>
            <w:r w:rsidRPr="008F67A2">
              <w:rPr>
                <w:rFonts w:cstheme="minorHAnsi"/>
                <w:sz w:val="20"/>
                <w:szCs w:val="20"/>
              </w:rPr>
              <w:t xml:space="preserve"> и </w:t>
            </w:r>
            <w:proofErr w:type="spellStart"/>
            <w:r w:rsidRPr="008F67A2">
              <w:rPr>
                <w:rFonts w:cstheme="minorHAnsi"/>
                <w:sz w:val="20"/>
                <w:szCs w:val="20"/>
              </w:rPr>
              <w:t>ширења</w:t>
            </w:r>
            <w:proofErr w:type="spellEnd"/>
            <w:r w:rsidRPr="008F67A2">
              <w:rPr>
                <w:rFonts w:cstheme="minorHAnsi"/>
                <w:sz w:val="20"/>
                <w:szCs w:val="20"/>
              </w:rPr>
              <w:t xml:space="preserve"> </w:t>
            </w:r>
            <w:r w:rsidRPr="008F67A2">
              <w:rPr>
                <w:rFonts w:cstheme="minorHAnsi"/>
                <w:sz w:val="20"/>
                <w:szCs w:val="20"/>
                <w:lang w:val="sr-Cyrl-RS"/>
              </w:rPr>
              <w:t>болести током епидемија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D5908D0"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епидемије</w:t>
            </w:r>
            <w:proofErr w:type="spellEnd"/>
          </w:p>
        </w:tc>
      </w:tr>
      <w:tr w:rsidR="008F67A2" w14:paraId="4A05D350" w14:textId="77777777" w:rsidTr="00332222">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3DCBB"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7A7E301"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Редовно</w:t>
            </w:r>
            <w:proofErr w:type="spellEnd"/>
            <w:r w:rsidRPr="008F67A2">
              <w:rPr>
                <w:rFonts w:cstheme="minorHAnsi"/>
                <w:sz w:val="20"/>
                <w:szCs w:val="20"/>
              </w:rPr>
              <w:t xml:space="preserve"> </w:t>
            </w:r>
            <w:proofErr w:type="spellStart"/>
            <w:r w:rsidRPr="008F67A2">
              <w:rPr>
                <w:rFonts w:cstheme="minorHAnsi"/>
                <w:sz w:val="20"/>
                <w:szCs w:val="20"/>
              </w:rPr>
              <w:t>спровођење</w:t>
            </w:r>
            <w:proofErr w:type="spellEnd"/>
            <w:r w:rsidRPr="008F67A2">
              <w:rPr>
                <w:rFonts w:cstheme="minorHAnsi"/>
                <w:sz w:val="20"/>
                <w:szCs w:val="20"/>
              </w:rPr>
              <w:t xml:space="preserve"> </w:t>
            </w:r>
            <w:proofErr w:type="spellStart"/>
            <w:r w:rsidRPr="008F67A2">
              <w:rPr>
                <w:rFonts w:cstheme="minorHAnsi"/>
                <w:sz w:val="20"/>
                <w:szCs w:val="20"/>
              </w:rPr>
              <w:t>дезинсекције</w:t>
            </w:r>
            <w:proofErr w:type="spellEnd"/>
            <w:r w:rsidRPr="008F67A2">
              <w:rPr>
                <w:rFonts w:cstheme="minorHAnsi"/>
                <w:sz w:val="20"/>
                <w:szCs w:val="20"/>
              </w:rPr>
              <w:t xml:space="preserve">, </w:t>
            </w:r>
            <w:proofErr w:type="spellStart"/>
            <w:r w:rsidRPr="008F67A2">
              <w:rPr>
                <w:rFonts w:cstheme="minorHAnsi"/>
                <w:sz w:val="20"/>
                <w:szCs w:val="20"/>
              </w:rPr>
              <w:t>дезинфекције</w:t>
            </w:r>
            <w:proofErr w:type="spellEnd"/>
            <w:r w:rsidRPr="008F67A2">
              <w:rPr>
                <w:rFonts w:cstheme="minorHAnsi"/>
                <w:sz w:val="20"/>
                <w:szCs w:val="20"/>
              </w:rPr>
              <w:t xml:space="preserve"> и </w:t>
            </w:r>
            <w:proofErr w:type="spellStart"/>
            <w:r w:rsidRPr="008F67A2">
              <w:rPr>
                <w:rFonts w:cstheme="minorHAnsi"/>
                <w:sz w:val="20"/>
                <w:szCs w:val="20"/>
              </w:rPr>
              <w:t>дератизације</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6EBC5495"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Октобар</w:t>
            </w:r>
            <w:r w:rsidRPr="008F67A2">
              <w:rPr>
                <w:rFonts w:cstheme="minorHAnsi"/>
                <w:sz w:val="20"/>
                <w:szCs w:val="20"/>
              </w:rPr>
              <w:t xml:space="preserve">, </w:t>
            </w:r>
            <w:r w:rsidRPr="008F67A2">
              <w:rPr>
                <w:rFonts w:cstheme="minorHAnsi"/>
                <w:sz w:val="20"/>
                <w:szCs w:val="20"/>
                <w:lang w:val="sr-Cyrl-RS"/>
              </w:rPr>
              <w:t>април</w:t>
            </w:r>
            <w:r w:rsidRPr="008F67A2">
              <w:rPr>
                <w:rFonts w:cstheme="minorHAnsi"/>
                <w:sz w:val="20"/>
                <w:szCs w:val="20"/>
              </w:rPr>
              <w:t xml:space="preserve"> и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потреби</w:t>
            </w:r>
            <w:proofErr w:type="spellEnd"/>
          </w:p>
        </w:tc>
      </w:tr>
      <w:tr w:rsidR="008F67A2" w14:paraId="5A2BC171"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86F37"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91F71EF"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Организација</w:t>
            </w:r>
            <w:proofErr w:type="spellEnd"/>
            <w:r w:rsidRPr="008F67A2">
              <w:rPr>
                <w:rFonts w:cstheme="minorHAnsi"/>
                <w:sz w:val="20"/>
                <w:szCs w:val="20"/>
              </w:rPr>
              <w:t xml:space="preserve"> и </w:t>
            </w:r>
            <w:proofErr w:type="spellStart"/>
            <w:r w:rsidRPr="008F67A2">
              <w:rPr>
                <w:rFonts w:cstheme="minorHAnsi"/>
                <w:sz w:val="20"/>
                <w:szCs w:val="20"/>
              </w:rPr>
              <w:t>упућивање</w:t>
            </w:r>
            <w:proofErr w:type="spellEnd"/>
            <w:r w:rsidRPr="008F67A2">
              <w:rPr>
                <w:rFonts w:cstheme="minorHAnsi"/>
                <w:sz w:val="20"/>
                <w:szCs w:val="20"/>
              </w:rPr>
              <w:t xml:space="preserve"> </w:t>
            </w:r>
            <w:proofErr w:type="spellStart"/>
            <w:r w:rsidRPr="008F67A2">
              <w:rPr>
                <w:rFonts w:cstheme="minorHAnsi"/>
                <w:sz w:val="20"/>
                <w:szCs w:val="20"/>
              </w:rPr>
              <w:t>радника</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санитарн</w:t>
            </w:r>
            <w:proofErr w:type="spellEnd"/>
            <w:r w:rsidRPr="008F67A2">
              <w:rPr>
                <w:rFonts w:cstheme="minorHAnsi"/>
                <w:sz w:val="20"/>
                <w:szCs w:val="20"/>
                <w:lang w:val="sr-Cyrl-RS"/>
              </w:rPr>
              <w:t>е</w:t>
            </w:r>
            <w:r w:rsidRPr="008F67A2">
              <w:rPr>
                <w:rFonts w:cstheme="minorHAnsi"/>
                <w:sz w:val="20"/>
                <w:szCs w:val="20"/>
              </w:rPr>
              <w:t xml:space="preserve"> </w:t>
            </w:r>
            <w:proofErr w:type="spellStart"/>
            <w:r w:rsidRPr="008F67A2">
              <w:rPr>
                <w:rFonts w:cstheme="minorHAnsi"/>
                <w:sz w:val="20"/>
                <w:szCs w:val="20"/>
              </w:rPr>
              <w:t>преглед</w:t>
            </w:r>
            <w:proofErr w:type="spellEnd"/>
            <w:r w:rsidRPr="008F67A2">
              <w:rPr>
                <w:rFonts w:cstheme="minorHAnsi"/>
                <w:sz w:val="20"/>
                <w:szCs w:val="20"/>
                <w:lang w:val="sr-Cyrl-RS"/>
              </w:rPr>
              <w:t xml:space="preserve">е у циљу откривања </w:t>
            </w:r>
            <w:proofErr w:type="spellStart"/>
            <w:r w:rsidRPr="008F67A2">
              <w:rPr>
                <w:rFonts w:cstheme="minorHAnsi"/>
                <w:sz w:val="20"/>
                <w:szCs w:val="20"/>
                <w:lang w:val="sr-Cyrl-RS"/>
              </w:rPr>
              <w:t>клицоноштва</w:t>
            </w:r>
            <w:proofErr w:type="spellEnd"/>
            <w:r w:rsidRPr="008F67A2">
              <w:rPr>
                <w:rFonts w:cstheme="minorHAnsi"/>
                <w:sz w:val="20"/>
                <w:szCs w:val="20"/>
                <w:lang w:val="sr-Cyrl-RS"/>
              </w:rPr>
              <w:t xml:space="preserve"> и поступање по упутству ЗЗЈЗ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662DFA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На</w:t>
            </w:r>
            <w:proofErr w:type="spellEnd"/>
            <w:r w:rsidRPr="008F67A2">
              <w:rPr>
                <w:rFonts w:cstheme="minorHAnsi"/>
                <w:sz w:val="20"/>
                <w:szCs w:val="20"/>
              </w:rPr>
              <w:t xml:space="preserve"> 6 </w:t>
            </w:r>
            <w:proofErr w:type="spellStart"/>
            <w:r w:rsidRPr="008F67A2">
              <w:rPr>
                <w:rFonts w:cstheme="minorHAnsi"/>
                <w:sz w:val="20"/>
                <w:szCs w:val="20"/>
              </w:rPr>
              <w:t>месеци</w:t>
            </w:r>
            <w:proofErr w:type="spellEnd"/>
          </w:p>
        </w:tc>
      </w:tr>
      <w:tr w:rsidR="008F67A2" w14:paraId="111D3CF3" w14:textId="77777777" w:rsidTr="00332222">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04D5"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E2B5816"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Провера</w:t>
            </w:r>
            <w:proofErr w:type="spellEnd"/>
            <w:r w:rsidRPr="008F67A2">
              <w:rPr>
                <w:rFonts w:cstheme="minorHAnsi"/>
                <w:sz w:val="20"/>
                <w:szCs w:val="20"/>
              </w:rPr>
              <w:t xml:space="preserve"> </w:t>
            </w:r>
            <w:proofErr w:type="spellStart"/>
            <w:r w:rsidRPr="008F67A2">
              <w:rPr>
                <w:rFonts w:cstheme="minorHAnsi"/>
                <w:sz w:val="20"/>
                <w:szCs w:val="20"/>
              </w:rPr>
              <w:t>попуњености</w:t>
            </w:r>
            <w:proofErr w:type="spellEnd"/>
            <w:r w:rsidRPr="008F67A2">
              <w:rPr>
                <w:rFonts w:cstheme="minorHAnsi"/>
                <w:sz w:val="20"/>
                <w:szCs w:val="20"/>
              </w:rPr>
              <w:t xml:space="preserve"> </w:t>
            </w:r>
            <w:r w:rsidRPr="008F67A2">
              <w:rPr>
                <w:rFonts w:cstheme="minorHAnsi"/>
                <w:sz w:val="20"/>
                <w:szCs w:val="20"/>
                <w:lang w:val="sr-Cyrl-RS"/>
              </w:rPr>
              <w:t xml:space="preserve"> </w:t>
            </w:r>
            <w:proofErr w:type="spellStart"/>
            <w:r w:rsidRPr="008F67A2">
              <w:rPr>
                <w:rFonts w:cstheme="minorHAnsi"/>
                <w:sz w:val="20"/>
                <w:szCs w:val="20"/>
              </w:rPr>
              <w:t>апотеке</w:t>
            </w:r>
            <w:proofErr w:type="spellEnd"/>
            <w:r w:rsidRPr="008F67A2">
              <w:rPr>
                <w:rFonts w:cstheme="minorHAnsi"/>
                <w:sz w:val="20"/>
                <w:szCs w:val="20"/>
              </w:rPr>
              <w:t xml:space="preserve"> и </w:t>
            </w:r>
            <w:proofErr w:type="spellStart"/>
            <w:r w:rsidRPr="008F67A2">
              <w:rPr>
                <w:rFonts w:cstheme="minorHAnsi"/>
                <w:sz w:val="20"/>
                <w:szCs w:val="20"/>
              </w:rPr>
              <w:t>опремање</w:t>
            </w:r>
            <w:proofErr w:type="spellEnd"/>
            <w:r w:rsidRPr="008F67A2">
              <w:rPr>
                <w:rFonts w:cstheme="minorHAnsi"/>
                <w:sz w:val="20"/>
                <w:szCs w:val="20"/>
              </w:rPr>
              <w:t xml:space="preserve"> </w:t>
            </w:r>
            <w:proofErr w:type="spellStart"/>
            <w:r w:rsidRPr="008F67A2">
              <w:rPr>
                <w:rFonts w:cstheme="minorHAnsi"/>
                <w:sz w:val="20"/>
                <w:szCs w:val="20"/>
              </w:rPr>
              <w:t>сходно</w:t>
            </w:r>
            <w:proofErr w:type="spellEnd"/>
            <w:r w:rsidRPr="008F67A2">
              <w:rPr>
                <w:rFonts w:cstheme="minorHAnsi"/>
                <w:sz w:val="20"/>
                <w:szCs w:val="20"/>
              </w:rPr>
              <w:t xml:space="preserve"> </w:t>
            </w:r>
            <w:proofErr w:type="spellStart"/>
            <w:r w:rsidRPr="008F67A2">
              <w:rPr>
                <w:rFonts w:cstheme="minorHAnsi"/>
                <w:sz w:val="20"/>
                <w:szCs w:val="20"/>
              </w:rPr>
              <w:t>правилнику</w:t>
            </w:r>
            <w:proofErr w:type="spellEnd"/>
            <w:r w:rsidRPr="008F67A2">
              <w:rPr>
                <w:rFonts w:cstheme="minorHAnsi"/>
                <w:sz w:val="20"/>
                <w:szCs w:val="20"/>
              </w:rPr>
              <w:t xml:space="preserve"> о </w:t>
            </w:r>
            <w:proofErr w:type="spellStart"/>
            <w:r w:rsidRPr="008F67A2">
              <w:rPr>
                <w:rFonts w:cstheme="minorHAnsi"/>
                <w:sz w:val="20"/>
                <w:szCs w:val="20"/>
              </w:rPr>
              <w:t>безбедности</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5FDF35BB"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19480D17" w14:textId="77777777" w:rsidTr="00332222">
        <w:trPr>
          <w:trHeight w:val="103"/>
        </w:trPr>
        <w:tc>
          <w:tcPr>
            <w:tcW w:w="2405" w:type="dxa"/>
            <w:vMerge w:val="restart"/>
            <w:tcBorders>
              <w:top w:val="single" w:sz="4" w:space="0" w:color="auto"/>
              <w:left w:val="single" w:sz="4" w:space="0" w:color="auto"/>
              <w:bottom w:val="single" w:sz="4" w:space="0" w:color="auto"/>
              <w:right w:val="single" w:sz="4" w:space="0" w:color="auto"/>
            </w:tcBorders>
            <w:hideMark/>
          </w:tcPr>
          <w:p w14:paraId="29B7ECFA" w14:textId="77777777" w:rsidR="008F67A2" w:rsidRPr="008F67A2" w:rsidRDefault="008F67A2" w:rsidP="00332222">
            <w:pPr>
              <w:spacing w:line="276" w:lineRule="auto"/>
              <w:rPr>
                <w:rFonts w:cstheme="minorHAnsi"/>
                <w:b/>
                <w:sz w:val="20"/>
                <w:szCs w:val="20"/>
              </w:rPr>
            </w:pPr>
            <w:r w:rsidRPr="008F67A2">
              <w:rPr>
                <w:rFonts w:cstheme="minorHAnsi"/>
                <w:b/>
                <w:sz w:val="20"/>
                <w:szCs w:val="20"/>
                <w:lang w:val="sr-Cyrl-RS"/>
              </w:rPr>
              <w:t>2</w:t>
            </w:r>
            <w:r w:rsidRPr="008F67A2">
              <w:rPr>
                <w:rFonts w:cstheme="minorHAnsi"/>
                <w:b/>
                <w:sz w:val="20"/>
                <w:szCs w:val="20"/>
              </w:rPr>
              <w:t xml:space="preserve">. </w:t>
            </w:r>
            <w:proofErr w:type="spellStart"/>
            <w:r w:rsidRPr="008F67A2">
              <w:rPr>
                <w:rFonts w:cstheme="minorHAnsi"/>
                <w:b/>
                <w:sz w:val="20"/>
                <w:szCs w:val="20"/>
              </w:rPr>
              <w:t>Систематско</w:t>
            </w:r>
            <w:proofErr w:type="spellEnd"/>
            <w:r w:rsidRPr="008F67A2">
              <w:rPr>
                <w:rFonts w:cstheme="minorHAnsi"/>
                <w:b/>
                <w:sz w:val="20"/>
                <w:szCs w:val="20"/>
              </w:rPr>
              <w:t xml:space="preserve"> </w:t>
            </w:r>
            <w:proofErr w:type="spellStart"/>
            <w:r w:rsidRPr="008F67A2">
              <w:rPr>
                <w:rFonts w:cstheme="minorHAnsi"/>
                <w:b/>
                <w:sz w:val="20"/>
                <w:szCs w:val="20"/>
              </w:rPr>
              <w:t>праћење</w:t>
            </w:r>
            <w:proofErr w:type="spellEnd"/>
            <w:r w:rsidRPr="008F67A2">
              <w:rPr>
                <w:rFonts w:cstheme="minorHAnsi"/>
                <w:b/>
                <w:sz w:val="20"/>
                <w:szCs w:val="20"/>
              </w:rPr>
              <w:t xml:space="preserve"> </w:t>
            </w:r>
            <w:proofErr w:type="spellStart"/>
            <w:r w:rsidRPr="008F67A2">
              <w:rPr>
                <w:rFonts w:cstheme="minorHAnsi"/>
                <w:b/>
                <w:sz w:val="20"/>
                <w:szCs w:val="20"/>
              </w:rPr>
              <w:t>раста</w:t>
            </w:r>
            <w:proofErr w:type="spellEnd"/>
            <w:r w:rsidRPr="008F67A2">
              <w:rPr>
                <w:rFonts w:cstheme="minorHAnsi"/>
                <w:b/>
                <w:sz w:val="20"/>
                <w:szCs w:val="20"/>
              </w:rPr>
              <w:t xml:space="preserve">, </w:t>
            </w:r>
            <w:proofErr w:type="spellStart"/>
            <w:r w:rsidRPr="008F67A2">
              <w:rPr>
                <w:rFonts w:cstheme="minorHAnsi"/>
                <w:b/>
                <w:sz w:val="20"/>
                <w:szCs w:val="20"/>
              </w:rPr>
              <w:t>развоја</w:t>
            </w:r>
            <w:proofErr w:type="spellEnd"/>
            <w:r w:rsidRPr="008F67A2">
              <w:rPr>
                <w:rFonts w:cstheme="minorHAnsi"/>
                <w:b/>
                <w:sz w:val="20"/>
                <w:szCs w:val="20"/>
              </w:rPr>
              <w:t xml:space="preserve"> и </w:t>
            </w:r>
            <w:proofErr w:type="spellStart"/>
            <w:r w:rsidRPr="008F67A2">
              <w:rPr>
                <w:rFonts w:cstheme="minorHAnsi"/>
                <w:b/>
                <w:sz w:val="20"/>
                <w:szCs w:val="20"/>
              </w:rPr>
              <w:t>здравља</w:t>
            </w:r>
            <w:proofErr w:type="spellEnd"/>
            <w:r w:rsidRPr="008F67A2">
              <w:rPr>
                <w:rFonts w:cstheme="minorHAnsi"/>
                <w:b/>
                <w:sz w:val="20"/>
                <w:szCs w:val="20"/>
              </w:rPr>
              <w:t xml:space="preserve"> </w:t>
            </w:r>
            <w:proofErr w:type="spellStart"/>
            <w:r w:rsidRPr="008F67A2">
              <w:rPr>
                <w:rFonts w:cstheme="minorHAnsi"/>
                <w:b/>
                <w:sz w:val="20"/>
                <w:szCs w:val="20"/>
              </w:rPr>
              <w:t>деце</w:t>
            </w:r>
            <w:proofErr w:type="spellEnd"/>
            <w:r w:rsidRPr="008F67A2">
              <w:rPr>
                <w:rFonts w:cstheme="minorHAnsi"/>
                <w:b/>
                <w:sz w:val="20"/>
                <w:szCs w:val="20"/>
              </w:rPr>
              <w:t xml:space="preserve"> и </w:t>
            </w:r>
            <w:proofErr w:type="spellStart"/>
            <w:r w:rsidRPr="008F67A2">
              <w:rPr>
                <w:rFonts w:cstheme="minorHAnsi"/>
                <w:b/>
                <w:sz w:val="20"/>
                <w:szCs w:val="20"/>
              </w:rPr>
              <w:t>заштита</w:t>
            </w:r>
            <w:proofErr w:type="spellEnd"/>
            <w:r w:rsidRPr="008F67A2">
              <w:rPr>
                <w:rFonts w:cstheme="minorHAnsi"/>
                <w:b/>
                <w:sz w:val="20"/>
                <w:szCs w:val="20"/>
              </w:rPr>
              <w:t xml:space="preserve"> </w:t>
            </w:r>
            <w:proofErr w:type="spellStart"/>
            <w:r w:rsidRPr="008F67A2">
              <w:rPr>
                <w:rFonts w:cstheme="minorHAnsi"/>
                <w:b/>
                <w:sz w:val="20"/>
                <w:szCs w:val="20"/>
              </w:rPr>
              <w:t>од</w:t>
            </w:r>
            <w:proofErr w:type="spellEnd"/>
            <w:r w:rsidRPr="008F67A2">
              <w:rPr>
                <w:rFonts w:cstheme="minorHAnsi"/>
                <w:b/>
                <w:sz w:val="20"/>
                <w:szCs w:val="20"/>
              </w:rPr>
              <w:t xml:space="preserve"> </w:t>
            </w:r>
            <w:proofErr w:type="spellStart"/>
            <w:r w:rsidRPr="008F67A2">
              <w:rPr>
                <w:rFonts w:cstheme="minorHAnsi"/>
                <w:b/>
                <w:sz w:val="20"/>
                <w:szCs w:val="20"/>
              </w:rPr>
              <w:t>болести</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100AFD3A"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Пријем</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у </w:t>
            </w:r>
            <w:proofErr w:type="spellStart"/>
            <w:r w:rsidRPr="008F67A2">
              <w:rPr>
                <w:rFonts w:cstheme="minorHAnsi"/>
                <w:sz w:val="20"/>
                <w:szCs w:val="20"/>
              </w:rPr>
              <w:t>колектив</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урађеним</w:t>
            </w:r>
            <w:proofErr w:type="spellEnd"/>
            <w:r w:rsidRPr="008F67A2">
              <w:rPr>
                <w:rFonts w:cstheme="minorHAnsi"/>
                <w:sz w:val="20"/>
                <w:szCs w:val="20"/>
              </w:rPr>
              <w:t xml:space="preserve"> </w:t>
            </w:r>
            <w:proofErr w:type="spellStart"/>
            <w:r w:rsidRPr="008F67A2">
              <w:rPr>
                <w:rFonts w:cstheme="minorHAnsi"/>
                <w:sz w:val="20"/>
                <w:szCs w:val="20"/>
              </w:rPr>
              <w:t>систематским</w:t>
            </w:r>
            <w:proofErr w:type="spellEnd"/>
            <w:r w:rsidRPr="008F67A2">
              <w:rPr>
                <w:rFonts w:cstheme="minorHAnsi"/>
                <w:sz w:val="20"/>
                <w:szCs w:val="20"/>
              </w:rPr>
              <w:t xml:space="preserve"> </w:t>
            </w:r>
            <w:proofErr w:type="spellStart"/>
            <w:r w:rsidRPr="008F67A2">
              <w:rPr>
                <w:rFonts w:cstheme="minorHAnsi"/>
                <w:sz w:val="20"/>
                <w:szCs w:val="20"/>
              </w:rPr>
              <w:t>прегледом</w:t>
            </w:r>
            <w:proofErr w:type="spellEnd"/>
            <w:r w:rsidRPr="008F67A2">
              <w:rPr>
                <w:rFonts w:cstheme="minorHAnsi"/>
                <w:sz w:val="20"/>
                <w:szCs w:val="20"/>
              </w:rPr>
              <w:t xml:space="preserve"> и </w:t>
            </w:r>
            <w:proofErr w:type="spellStart"/>
            <w:r w:rsidRPr="008F67A2">
              <w:rPr>
                <w:rFonts w:cstheme="minorHAnsi"/>
                <w:sz w:val="20"/>
                <w:szCs w:val="20"/>
              </w:rPr>
              <w:t>здравственим</w:t>
            </w:r>
            <w:proofErr w:type="spellEnd"/>
            <w:r w:rsidRPr="008F67A2">
              <w:rPr>
                <w:rFonts w:cstheme="minorHAnsi"/>
                <w:sz w:val="20"/>
                <w:szCs w:val="20"/>
              </w:rPr>
              <w:t xml:space="preserve"> </w:t>
            </w:r>
            <w:proofErr w:type="spellStart"/>
            <w:r w:rsidRPr="008F67A2">
              <w:rPr>
                <w:rFonts w:cstheme="minorHAnsi"/>
                <w:sz w:val="20"/>
                <w:szCs w:val="20"/>
              </w:rPr>
              <w:t>картоном</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0A15BB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6C4DD4CD" w14:textId="77777777" w:rsidTr="00332222">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AF92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7A455A9"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П</w:t>
            </w:r>
            <w:proofErr w:type="spellStart"/>
            <w:r w:rsidRPr="008F67A2">
              <w:rPr>
                <w:rFonts w:cstheme="minorHAnsi"/>
                <w:sz w:val="20"/>
                <w:szCs w:val="20"/>
              </w:rPr>
              <w:t>ријем</w:t>
            </w:r>
            <w:proofErr w:type="spellEnd"/>
            <w:r w:rsidRPr="008F67A2">
              <w:rPr>
                <w:rFonts w:cstheme="minorHAnsi"/>
                <w:sz w:val="20"/>
                <w:szCs w:val="20"/>
              </w:rPr>
              <w:t xml:space="preserve"> </w:t>
            </w:r>
            <w:proofErr w:type="spellStart"/>
            <w:r w:rsidRPr="008F67A2">
              <w:rPr>
                <w:rFonts w:cstheme="minorHAnsi"/>
                <w:sz w:val="20"/>
                <w:szCs w:val="20"/>
              </w:rPr>
              <w:t>детета</w:t>
            </w:r>
            <w:proofErr w:type="spellEnd"/>
            <w:r w:rsidRPr="008F67A2">
              <w:rPr>
                <w:rFonts w:cstheme="minorHAnsi"/>
                <w:sz w:val="20"/>
                <w:szCs w:val="20"/>
              </w:rPr>
              <w:t xml:space="preserve"> </w:t>
            </w:r>
            <w:proofErr w:type="spellStart"/>
            <w:r w:rsidRPr="008F67A2">
              <w:rPr>
                <w:rFonts w:cstheme="minorHAnsi"/>
                <w:sz w:val="20"/>
                <w:szCs w:val="20"/>
              </w:rPr>
              <w:t>након</w:t>
            </w:r>
            <w:proofErr w:type="spellEnd"/>
            <w:r w:rsidRPr="008F67A2">
              <w:rPr>
                <w:rFonts w:cstheme="minorHAnsi"/>
                <w:sz w:val="20"/>
                <w:szCs w:val="20"/>
              </w:rPr>
              <w:t xml:space="preserve"> </w:t>
            </w:r>
            <w:proofErr w:type="spellStart"/>
            <w:r w:rsidRPr="008F67A2">
              <w:rPr>
                <w:rFonts w:cstheme="minorHAnsi"/>
                <w:sz w:val="20"/>
                <w:szCs w:val="20"/>
              </w:rPr>
              <w:t>одсуства</w:t>
            </w:r>
            <w:proofErr w:type="spellEnd"/>
            <w:r w:rsidRPr="008F67A2">
              <w:rPr>
                <w:rFonts w:cstheme="minorHAnsi"/>
                <w:sz w:val="20"/>
                <w:szCs w:val="20"/>
              </w:rPr>
              <w:t xml:space="preserve"> </w:t>
            </w:r>
            <w:proofErr w:type="spellStart"/>
            <w:r w:rsidRPr="008F67A2">
              <w:rPr>
                <w:rFonts w:cstheme="minorHAnsi"/>
                <w:sz w:val="20"/>
                <w:szCs w:val="20"/>
              </w:rPr>
              <w:t>због</w:t>
            </w:r>
            <w:proofErr w:type="spellEnd"/>
            <w:r w:rsidRPr="008F67A2">
              <w:rPr>
                <w:rFonts w:cstheme="minorHAnsi"/>
                <w:sz w:val="20"/>
                <w:szCs w:val="20"/>
              </w:rPr>
              <w:t xml:space="preserve"> </w:t>
            </w:r>
            <w:proofErr w:type="spellStart"/>
            <w:r w:rsidRPr="008F67A2">
              <w:rPr>
                <w:rFonts w:cstheme="minorHAnsi"/>
                <w:sz w:val="20"/>
                <w:szCs w:val="20"/>
              </w:rPr>
              <w:t>болести</w:t>
            </w:r>
            <w:proofErr w:type="spellEnd"/>
            <w:r w:rsidRPr="008F67A2">
              <w:rPr>
                <w:rFonts w:cstheme="minorHAnsi"/>
                <w:sz w:val="20"/>
                <w:szCs w:val="20"/>
              </w:rPr>
              <w:t xml:space="preserve"> </w:t>
            </w:r>
            <w:proofErr w:type="spellStart"/>
            <w:r w:rsidRPr="008F67A2">
              <w:rPr>
                <w:rFonts w:cstheme="minorHAnsi"/>
                <w:sz w:val="20"/>
                <w:szCs w:val="20"/>
              </w:rPr>
              <w:t>или</w:t>
            </w:r>
            <w:proofErr w:type="spellEnd"/>
            <w:r w:rsidRPr="008F67A2">
              <w:rPr>
                <w:rFonts w:cstheme="minorHAnsi"/>
                <w:sz w:val="20"/>
                <w:szCs w:val="20"/>
              </w:rPr>
              <w:t xml:space="preserve"> </w:t>
            </w:r>
            <w:proofErr w:type="spellStart"/>
            <w:r w:rsidRPr="008F67A2">
              <w:rPr>
                <w:rFonts w:cstheme="minorHAnsi"/>
                <w:sz w:val="20"/>
                <w:szCs w:val="20"/>
              </w:rPr>
              <w:t>из</w:t>
            </w:r>
            <w:proofErr w:type="spellEnd"/>
            <w:r w:rsidRPr="008F67A2">
              <w:rPr>
                <w:rFonts w:cstheme="minorHAnsi"/>
                <w:sz w:val="20"/>
                <w:szCs w:val="20"/>
              </w:rPr>
              <w:t xml:space="preserve"> </w:t>
            </w:r>
            <w:proofErr w:type="spellStart"/>
            <w:r w:rsidRPr="008F67A2">
              <w:rPr>
                <w:rFonts w:cstheme="minorHAnsi"/>
                <w:sz w:val="20"/>
                <w:szCs w:val="20"/>
              </w:rPr>
              <w:t>било</w:t>
            </w:r>
            <w:proofErr w:type="spellEnd"/>
            <w:r w:rsidRPr="008F67A2">
              <w:rPr>
                <w:rFonts w:cstheme="minorHAnsi"/>
                <w:sz w:val="20"/>
                <w:szCs w:val="20"/>
              </w:rPr>
              <w:t xml:space="preserve"> </w:t>
            </w:r>
            <w:proofErr w:type="spellStart"/>
            <w:r w:rsidRPr="008F67A2">
              <w:rPr>
                <w:rFonts w:cstheme="minorHAnsi"/>
                <w:sz w:val="20"/>
                <w:szCs w:val="20"/>
              </w:rPr>
              <w:t>ког</w:t>
            </w:r>
            <w:proofErr w:type="spellEnd"/>
            <w:r w:rsidRPr="008F67A2">
              <w:rPr>
                <w:rFonts w:cstheme="minorHAnsi"/>
                <w:sz w:val="20"/>
                <w:szCs w:val="20"/>
              </w:rPr>
              <w:t xml:space="preserve"> </w:t>
            </w:r>
            <w:proofErr w:type="spellStart"/>
            <w:r w:rsidRPr="008F67A2">
              <w:rPr>
                <w:rFonts w:cstheme="minorHAnsi"/>
                <w:sz w:val="20"/>
                <w:szCs w:val="20"/>
              </w:rPr>
              <w:t>другог</w:t>
            </w:r>
            <w:proofErr w:type="spellEnd"/>
            <w:r w:rsidRPr="008F67A2">
              <w:rPr>
                <w:rFonts w:cstheme="minorHAnsi"/>
                <w:sz w:val="20"/>
                <w:szCs w:val="20"/>
              </w:rPr>
              <w:t xml:space="preserve"> </w:t>
            </w:r>
            <w:proofErr w:type="spellStart"/>
            <w:r w:rsidRPr="008F67A2">
              <w:rPr>
                <w:rFonts w:cstheme="minorHAnsi"/>
                <w:sz w:val="20"/>
                <w:szCs w:val="20"/>
              </w:rPr>
              <w:t>разлога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одговарајућом</w:t>
            </w:r>
            <w:proofErr w:type="spellEnd"/>
            <w:r w:rsidRPr="008F67A2">
              <w:rPr>
                <w:rFonts w:cstheme="minorHAnsi"/>
                <w:sz w:val="20"/>
                <w:szCs w:val="20"/>
              </w:rPr>
              <w:t xml:space="preserve"> </w:t>
            </w:r>
            <w:proofErr w:type="spellStart"/>
            <w:r w:rsidRPr="008F67A2">
              <w:rPr>
                <w:rFonts w:cstheme="minorHAnsi"/>
                <w:sz w:val="20"/>
                <w:szCs w:val="20"/>
              </w:rPr>
              <w:t>здравственом</w:t>
            </w:r>
            <w:proofErr w:type="spellEnd"/>
            <w:r w:rsidRPr="008F67A2">
              <w:rPr>
                <w:rFonts w:cstheme="minorHAnsi"/>
                <w:sz w:val="20"/>
                <w:szCs w:val="20"/>
              </w:rPr>
              <w:t xml:space="preserve"> </w:t>
            </w:r>
            <w:proofErr w:type="spellStart"/>
            <w:r w:rsidRPr="008F67A2">
              <w:rPr>
                <w:rFonts w:cstheme="minorHAnsi"/>
                <w:sz w:val="20"/>
                <w:szCs w:val="20"/>
              </w:rPr>
              <w:t>документацијом</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676F2D0"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Током године</w:t>
            </w:r>
          </w:p>
        </w:tc>
      </w:tr>
      <w:tr w:rsidR="008F67A2" w14:paraId="6CE3002F" w14:textId="77777777" w:rsidTr="00332222">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9A20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DF8B8A3"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Праћење</w:t>
            </w:r>
            <w:proofErr w:type="spellEnd"/>
            <w:r w:rsidRPr="008F67A2">
              <w:rPr>
                <w:rFonts w:cstheme="minorHAnsi"/>
                <w:sz w:val="20"/>
                <w:szCs w:val="20"/>
              </w:rPr>
              <w:t xml:space="preserve"> </w:t>
            </w:r>
            <w:r w:rsidRPr="008F67A2">
              <w:rPr>
                <w:rFonts w:cstheme="minorHAnsi"/>
                <w:sz w:val="20"/>
                <w:szCs w:val="20"/>
                <w:lang w:val="sr-Cyrl-RS"/>
              </w:rPr>
              <w:t xml:space="preserve"> бројног стања деце и </w:t>
            </w:r>
            <w:proofErr w:type="spellStart"/>
            <w:r w:rsidRPr="008F67A2">
              <w:rPr>
                <w:rFonts w:cstheme="minorHAnsi"/>
                <w:sz w:val="20"/>
                <w:szCs w:val="20"/>
              </w:rPr>
              <w:t>разлога</w:t>
            </w:r>
            <w:proofErr w:type="spellEnd"/>
            <w:r w:rsidRPr="008F67A2">
              <w:rPr>
                <w:rFonts w:cstheme="minorHAnsi"/>
                <w:sz w:val="20"/>
                <w:szCs w:val="20"/>
              </w:rPr>
              <w:t xml:space="preserve"> </w:t>
            </w:r>
            <w:proofErr w:type="spellStart"/>
            <w:r w:rsidRPr="008F67A2">
              <w:rPr>
                <w:rFonts w:cstheme="minorHAnsi"/>
                <w:sz w:val="20"/>
                <w:szCs w:val="20"/>
              </w:rPr>
              <w:t>одсуства</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нивоу</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r w:rsidRPr="008F67A2">
              <w:rPr>
                <w:rFonts w:cstheme="minorHAnsi"/>
                <w:sz w:val="20"/>
                <w:szCs w:val="20"/>
                <w:lang w:val="sr-Cyrl-RS"/>
              </w:rPr>
              <w:t xml:space="preserve"> </w:t>
            </w:r>
            <w:r w:rsidRPr="008F67A2">
              <w:rPr>
                <w:rFonts w:cstheme="minorHAnsi"/>
                <w:sz w:val="20"/>
                <w:szCs w:val="20"/>
              </w:rPr>
              <w:t>(</w:t>
            </w:r>
            <w:proofErr w:type="spellStart"/>
            <w:r w:rsidRPr="008F67A2">
              <w:rPr>
                <w:rFonts w:cstheme="minorHAnsi"/>
                <w:sz w:val="20"/>
                <w:szCs w:val="20"/>
              </w:rPr>
              <w:t>прикупљање</w:t>
            </w:r>
            <w:proofErr w:type="spellEnd"/>
            <w:r w:rsidRPr="008F67A2">
              <w:rPr>
                <w:rFonts w:cstheme="minorHAnsi"/>
                <w:sz w:val="20"/>
                <w:szCs w:val="20"/>
              </w:rPr>
              <w:t xml:space="preserve"> </w:t>
            </w:r>
            <w:proofErr w:type="spellStart"/>
            <w:r w:rsidRPr="008F67A2">
              <w:rPr>
                <w:rFonts w:cstheme="minorHAnsi"/>
                <w:sz w:val="20"/>
                <w:szCs w:val="20"/>
              </w:rPr>
              <w:t>извештаја</w:t>
            </w:r>
            <w:proofErr w:type="spellEnd"/>
            <w:r w:rsidRPr="008F67A2">
              <w:rPr>
                <w:rFonts w:cstheme="minorHAnsi"/>
                <w:sz w:val="20"/>
                <w:szCs w:val="20"/>
              </w:rPr>
              <w:t xml:space="preserve">) у </w:t>
            </w:r>
            <w:proofErr w:type="spellStart"/>
            <w:r w:rsidRPr="008F67A2">
              <w:rPr>
                <w:rFonts w:cstheme="minorHAnsi"/>
                <w:sz w:val="20"/>
                <w:szCs w:val="20"/>
              </w:rPr>
              <w:t>циљу</w:t>
            </w:r>
            <w:proofErr w:type="spellEnd"/>
            <w:r w:rsidRPr="008F67A2">
              <w:rPr>
                <w:rFonts w:cstheme="minorHAnsi"/>
                <w:sz w:val="20"/>
                <w:szCs w:val="20"/>
              </w:rPr>
              <w:t xml:space="preserve"> </w:t>
            </w:r>
            <w:proofErr w:type="spellStart"/>
            <w:r w:rsidRPr="008F67A2">
              <w:rPr>
                <w:rFonts w:cstheme="minorHAnsi"/>
                <w:sz w:val="20"/>
                <w:szCs w:val="20"/>
              </w:rPr>
              <w:t>спречавања</w:t>
            </w:r>
            <w:proofErr w:type="spellEnd"/>
            <w:r w:rsidRPr="008F67A2">
              <w:rPr>
                <w:rFonts w:cstheme="minorHAnsi"/>
                <w:sz w:val="20"/>
                <w:szCs w:val="20"/>
              </w:rPr>
              <w:t xml:space="preserve"> </w:t>
            </w:r>
            <w:proofErr w:type="spellStart"/>
            <w:r w:rsidRPr="008F67A2">
              <w:rPr>
                <w:rFonts w:cstheme="minorHAnsi"/>
                <w:sz w:val="20"/>
                <w:szCs w:val="20"/>
              </w:rPr>
              <w:t>појаве</w:t>
            </w:r>
            <w:proofErr w:type="spellEnd"/>
            <w:r w:rsidRPr="008F67A2">
              <w:rPr>
                <w:rFonts w:cstheme="minorHAnsi"/>
                <w:sz w:val="20"/>
                <w:szCs w:val="20"/>
              </w:rPr>
              <w:t xml:space="preserve"> </w:t>
            </w:r>
            <w:proofErr w:type="spellStart"/>
            <w:r w:rsidRPr="008F67A2">
              <w:rPr>
                <w:rFonts w:cstheme="minorHAnsi"/>
                <w:sz w:val="20"/>
                <w:szCs w:val="20"/>
              </w:rPr>
              <w:t>обољења</w:t>
            </w:r>
            <w:proofErr w:type="spellEnd"/>
            <w:r w:rsidRPr="008F67A2">
              <w:rPr>
                <w:rFonts w:cstheme="minorHAnsi"/>
                <w:sz w:val="20"/>
                <w:szCs w:val="20"/>
              </w:rPr>
              <w:t xml:space="preserve"> и </w:t>
            </w:r>
            <w:proofErr w:type="spellStart"/>
            <w:r w:rsidRPr="008F67A2">
              <w:rPr>
                <w:rFonts w:cstheme="minorHAnsi"/>
                <w:sz w:val="20"/>
                <w:szCs w:val="20"/>
              </w:rPr>
              <w:t>ширења</w:t>
            </w:r>
            <w:proofErr w:type="spellEnd"/>
            <w:r w:rsidRPr="008F67A2">
              <w:rPr>
                <w:rFonts w:cstheme="minorHAnsi"/>
                <w:sz w:val="20"/>
                <w:szCs w:val="20"/>
              </w:rPr>
              <w:t xml:space="preserve"> </w:t>
            </w:r>
            <w:r w:rsidRPr="008F67A2">
              <w:rPr>
                <w:rFonts w:cstheme="minorHAnsi"/>
                <w:sz w:val="20"/>
                <w:szCs w:val="20"/>
                <w:lang w:val="sr-Cyrl-RS"/>
              </w:rPr>
              <w:t>болести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9D00880"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Дневно, недељно, месечно</w:t>
            </w:r>
          </w:p>
        </w:tc>
      </w:tr>
      <w:tr w:rsidR="008F67A2" w14:paraId="6E359D84"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FFF6"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E8A67FD"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Праћење</w:t>
            </w:r>
            <w:proofErr w:type="spellEnd"/>
            <w:r w:rsidRPr="008F67A2">
              <w:rPr>
                <w:rFonts w:cstheme="minorHAnsi"/>
                <w:sz w:val="20"/>
                <w:szCs w:val="20"/>
              </w:rPr>
              <w:t xml:space="preserve"> </w:t>
            </w:r>
            <w:proofErr w:type="spellStart"/>
            <w:r w:rsidRPr="008F67A2">
              <w:rPr>
                <w:rFonts w:cstheme="minorHAnsi"/>
                <w:sz w:val="20"/>
                <w:szCs w:val="20"/>
              </w:rPr>
              <w:t>здравственог</w:t>
            </w:r>
            <w:proofErr w:type="spellEnd"/>
            <w:r w:rsidRPr="008F67A2">
              <w:rPr>
                <w:rFonts w:cstheme="minorHAnsi"/>
                <w:sz w:val="20"/>
                <w:szCs w:val="20"/>
              </w:rPr>
              <w:t xml:space="preserve"> </w:t>
            </w:r>
            <w:proofErr w:type="spellStart"/>
            <w:r w:rsidRPr="008F67A2">
              <w:rPr>
                <w:rFonts w:cstheme="minorHAnsi"/>
                <w:sz w:val="20"/>
                <w:szCs w:val="20"/>
              </w:rPr>
              <w:t>стања</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lang w:val="sr-Cyrl-RS"/>
              </w:rPr>
              <w:t xml:space="preserve"> на пријему и у току дана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EC45D22"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дневном</w:t>
            </w:r>
            <w:proofErr w:type="spellEnd"/>
            <w:r w:rsidRPr="008F67A2">
              <w:rPr>
                <w:rFonts w:cstheme="minorHAnsi"/>
                <w:sz w:val="20"/>
                <w:szCs w:val="20"/>
              </w:rPr>
              <w:t xml:space="preserve"> </w:t>
            </w:r>
            <w:proofErr w:type="spellStart"/>
            <w:r w:rsidRPr="008F67A2">
              <w:rPr>
                <w:rFonts w:cstheme="minorHAnsi"/>
                <w:sz w:val="20"/>
                <w:szCs w:val="20"/>
              </w:rPr>
              <w:t>нивоу</w:t>
            </w:r>
            <w:proofErr w:type="spellEnd"/>
          </w:p>
        </w:tc>
      </w:tr>
      <w:tr w:rsidR="008F67A2" w14:paraId="6AE2865C"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8CBB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2DAE6CC"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Код промењеног здравственог стања поступање по упутству, изолација детета, обавештавање родитеља и спровођење здравствене неге у односу на здравствено стање детета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2D4DB00"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Током године</w:t>
            </w:r>
          </w:p>
        </w:tc>
      </w:tr>
      <w:tr w:rsidR="008F67A2" w14:paraId="4ED898B4"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95EE7"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CCA718E"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Укључивање здравствених институција у ситуацијама које захтевају хитно реаговање због угрожености здравља детета</w:t>
            </w:r>
            <w:r w:rsidRPr="008F67A2">
              <w:rPr>
                <w:rFonts w:cstheme="minorHAnsi"/>
                <w:sz w:val="20"/>
                <w:szCs w:val="20"/>
              </w:rPr>
              <w:t>-</w:t>
            </w:r>
            <w:r w:rsidRPr="008F67A2">
              <w:rPr>
                <w:rFonts w:cstheme="minorHAnsi"/>
                <w:sz w:val="20"/>
                <w:szCs w:val="20"/>
                <w:lang w:val="sr-Cyrl-RS"/>
              </w:rPr>
              <w:t xml:space="preserve"> хитна помоћ</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D72F973"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Током године</w:t>
            </w:r>
          </w:p>
        </w:tc>
      </w:tr>
      <w:tr w:rsidR="008F67A2" w14:paraId="6FC1350F"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708C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9C7CC60"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 xml:space="preserve">Праћење здравственог стања деце са хроничним </w:t>
            </w:r>
            <w:proofErr w:type="spellStart"/>
            <w:r w:rsidRPr="008F67A2">
              <w:rPr>
                <w:rFonts w:cstheme="minorHAnsi"/>
                <w:sz w:val="20"/>
                <w:szCs w:val="20"/>
                <w:lang w:val="sr-Cyrl-RS"/>
              </w:rPr>
              <w:t>незаразним</w:t>
            </w:r>
            <w:proofErr w:type="spellEnd"/>
            <w:r w:rsidRPr="008F67A2">
              <w:rPr>
                <w:rFonts w:cstheme="minorHAnsi"/>
                <w:sz w:val="20"/>
                <w:szCs w:val="20"/>
                <w:lang w:val="sr-Cyrl-RS"/>
              </w:rPr>
              <w:t xml:space="preserve"> болестима, сарадња са родитељима и пружање помоћи и подршке васпитачима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0F846CF"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r w:rsidRPr="008F67A2">
              <w:rPr>
                <w:rFonts w:cstheme="minorHAnsi"/>
                <w:sz w:val="20"/>
                <w:szCs w:val="20"/>
                <w:lang w:val="sr-Cyrl-RS"/>
              </w:rPr>
              <w:t>године</w:t>
            </w:r>
          </w:p>
        </w:tc>
      </w:tr>
      <w:tr w:rsidR="008F67A2" w14:paraId="4CE2D790"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D73B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EEC0EDE" w14:textId="77777777" w:rsidR="008F67A2" w:rsidRPr="008F67A2" w:rsidRDefault="008F67A2" w:rsidP="00332222">
            <w:pPr>
              <w:spacing w:line="276" w:lineRule="auto"/>
              <w:jc w:val="center"/>
              <w:rPr>
                <w:rFonts w:cstheme="minorHAnsi"/>
                <w:sz w:val="20"/>
                <w:szCs w:val="20"/>
                <w:lang w:val="sr-Cyrl-RS"/>
              </w:rPr>
            </w:pPr>
            <w:bookmarkStart w:id="27" w:name="_Hlk110560775"/>
            <w:r w:rsidRPr="008F67A2">
              <w:rPr>
                <w:rFonts w:cstheme="minorHAnsi"/>
                <w:sz w:val="20"/>
                <w:szCs w:val="20"/>
                <w:lang w:val="sr-Cyrl-RS"/>
              </w:rPr>
              <w:t>Превентивно деловање у циљу спречавања  повреда, пружање прве помоћ код настанка повреда, поступање по упутствима и вођење евиденција</w:t>
            </w:r>
            <w:bookmarkEnd w:id="27"/>
          </w:p>
        </w:tc>
        <w:tc>
          <w:tcPr>
            <w:tcW w:w="2001" w:type="dxa"/>
            <w:tcBorders>
              <w:top w:val="single" w:sz="4" w:space="0" w:color="auto"/>
              <w:left w:val="single" w:sz="4" w:space="0" w:color="auto"/>
              <w:bottom w:val="single" w:sz="4" w:space="0" w:color="auto"/>
              <w:right w:val="single" w:sz="4" w:space="0" w:color="auto"/>
            </w:tcBorders>
            <w:vAlign w:val="center"/>
            <w:hideMark/>
          </w:tcPr>
          <w:p w14:paraId="61030BA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198CA447" w14:textId="77777777" w:rsidTr="00332222">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49D9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vAlign w:val="center"/>
            <w:hideMark/>
          </w:tcPr>
          <w:p w14:paraId="55CF2B88"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С</w:t>
            </w:r>
            <w:proofErr w:type="spellStart"/>
            <w:r w:rsidRPr="008F67A2">
              <w:rPr>
                <w:rFonts w:cstheme="minorHAnsi"/>
                <w:sz w:val="20"/>
                <w:szCs w:val="20"/>
              </w:rPr>
              <w:t>пречавање</w:t>
            </w:r>
            <w:proofErr w:type="spellEnd"/>
            <w:r w:rsidRPr="008F67A2">
              <w:rPr>
                <w:rFonts w:cstheme="minorHAnsi"/>
                <w:sz w:val="20"/>
                <w:szCs w:val="20"/>
              </w:rPr>
              <w:t xml:space="preserve"> и </w:t>
            </w:r>
            <w:proofErr w:type="spellStart"/>
            <w:r w:rsidRPr="008F67A2">
              <w:rPr>
                <w:rFonts w:cstheme="minorHAnsi"/>
                <w:sz w:val="20"/>
                <w:szCs w:val="20"/>
              </w:rPr>
              <w:t>сузбијање</w:t>
            </w:r>
            <w:proofErr w:type="spellEnd"/>
            <w:r w:rsidRPr="008F67A2">
              <w:rPr>
                <w:rFonts w:cstheme="minorHAnsi"/>
                <w:sz w:val="20"/>
                <w:szCs w:val="20"/>
              </w:rPr>
              <w:t xml:space="preserve"> </w:t>
            </w:r>
            <w:proofErr w:type="spellStart"/>
            <w:r w:rsidRPr="008F67A2">
              <w:rPr>
                <w:rFonts w:cstheme="minorHAnsi"/>
                <w:sz w:val="20"/>
                <w:szCs w:val="20"/>
              </w:rPr>
              <w:t>ширења</w:t>
            </w:r>
            <w:proofErr w:type="spellEnd"/>
          </w:p>
          <w:p w14:paraId="07C5F3A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заразних</w:t>
            </w:r>
            <w:proofErr w:type="spellEnd"/>
            <w:r w:rsidRPr="008F67A2">
              <w:rPr>
                <w:rFonts w:cstheme="minorHAnsi"/>
                <w:sz w:val="20"/>
                <w:szCs w:val="20"/>
              </w:rPr>
              <w:t xml:space="preserve"> </w:t>
            </w:r>
            <w:proofErr w:type="spellStart"/>
            <w:r w:rsidRPr="008F67A2">
              <w:rPr>
                <w:rFonts w:cstheme="minorHAnsi"/>
                <w:sz w:val="20"/>
                <w:szCs w:val="20"/>
              </w:rPr>
              <w:t>болести</w:t>
            </w:r>
            <w:proofErr w:type="spellEnd"/>
            <w:r w:rsidRPr="008F67A2">
              <w:rPr>
                <w:rFonts w:cstheme="minorHAnsi"/>
                <w:sz w:val="20"/>
                <w:szCs w:val="20"/>
              </w:rPr>
              <w:t>-</w:t>
            </w:r>
            <w:r w:rsidRPr="008F67A2">
              <w:rPr>
                <w:rFonts w:cstheme="minorHAnsi"/>
                <w:sz w:val="20"/>
                <w:szCs w:val="20"/>
                <w:lang w:val="sr-Cyrl-RS"/>
              </w:rPr>
              <w:t xml:space="preserve">  предузимање свих превентивних мера, сарадња са релевантним институцијама и поступање по њиховим упутствима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020E8B7"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2ADFCC2"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6EB9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A080739"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Увид у хигијенски статус деце</w:t>
            </w:r>
            <w:r w:rsidRPr="008F67A2">
              <w:rPr>
                <w:rFonts w:cstheme="minorHAnsi"/>
                <w:sz w:val="20"/>
                <w:szCs w:val="20"/>
              </w:rPr>
              <w:t xml:space="preserve"> -</w:t>
            </w:r>
            <w:r w:rsidRPr="008F67A2">
              <w:rPr>
                <w:rFonts w:cstheme="minorHAnsi"/>
                <w:sz w:val="20"/>
                <w:szCs w:val="20"/>
                <w:lang w:val="sr-Cyrl-RS"/>
              </w:rPr>
              <w:t xml:space="preserve"> хигијена косе, коже и видљивих слузокожа, хигијена одеће и обуће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109DE9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Дневно</w:t>
            </w:r>
            <w:proofErr w:type="spellEnd"/>
            <w:r w:rsidRPr="008F67A2">
              <w:rPr>
                <w:rFonts w:cstheme="minorHAnsi"/>
                <w:sz w:val="20"/>
                <w:szCs w:val="20"/>
              </w:rPr>
              <w:t xml:space="preserve">, </w:t>
            </w:r>
            <w:proofErr w:type="spellStart"/>
            <w:r w:rsidRPr="008F67A2">
              <w:rPr>
                <w:rFonts w:cstheme="minorHAnsi"/>
                <w:sz w:val="20"/>
                <w:szCs w:val="20"/>
              </w:rPr>
              <w:t>недељно</w:t>
            </w:r>
            <w:proofErr w:type="spellEnd"/>
          </w:p>
        </w:tc>
      </w:tr>
      <w:tr w:rsidR="008F67A2" w14:paraId="625A78C2" w14:textId="77777777" w:rsidTr="00332222">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68282" w14:textId="77777777" w:rsidR="008F67A2" w:rsidRPr="008F67A2" w:rsidRDefault="008F67A2" w:rsidP="00332222">
            <w:pPr>
              <w:rPr>
                <w:rFonts w:eastAsia="SimSun" w:cstheme="minorHAnsi"/>
                <w:b/>
                <w:kern w:val="2"/>
                <w:sz w:val="20"/>
                <w:szCs w:val="20"/>
                <w:lang w:eastAsia="hi-IN" w:bidi="hi-IN"/>
              </w:rPr>
            </w:pPr>
            <w:bookmarkStart w:id="28" w:name="_Hlk110471369" w:colFirst="1" w:colLast="2"/>
          </w:p>
        </w:tc>
        <w:tc>
          <w:tcPr>
            <w:tcW w:w="4903" w:type="dxa"/>
            <w:tcBorders>
              <w:top w:val="single" w:sz="4" w:space="0" w:color="auto"/>
              <w:left w:val="single" w:sz="4" w:space="0" w:color="auto"/>
              <w:bottom w:val="single" w:sz="4" w:space="0" w:color="auto"/>
              <w:right w:val="single" w:sz="4" w:space="0" w:color="auto"/>
            </w:tcBorders>
            <w:hideMark/>
          </w:tcPr>
          <w:p w14:paraId="05897B83" w14:textId="77777777" w:rsidR="008F67A2" w:rsidRPr="008F67A2" w:rsidRDefault="008F67A2" w:rsidP="00332222">
            <w:pPr>
              <w:spacing w:line="276" w:lineRule="auto"/>
              <w:rPr>
                <w:rFonts w:cstheme="minorHAnsi"/>
                <w:sz w:val="20"/>
                <w:szCs w:val="20"/>
                <w:lang w:val="sr-Cyrl-RS"/>
              </w:rPr>
            </w:pPr>
            <w:r w:rsidRPr="008F67A2">
              <w:rPr>
                <w:rFonts w:cstheme="minorHAnsi"/>
                <w:sz w:val="20"/>
                <w:szCs w:val="20"/>
                <w:lang w:val="sr-Cyrl-RS"/>
              </w:rPr>
              <w:t xml:space="preserve">          Праћење спровођења неге деце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654129B"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Током године, свакодневно</w:t>
            </w:r>
          </w:p>
        </w:tc>
      </w:tr>
      <w:tr w:rsidR="008F67A2" w14:paraId="5E2CE897" w14:textId="77777777" w:rsidTr="00332222">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78A03"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ED65F45"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Праћење поступка прања руку деце свих узраста и подршка у осамостаљивању деце у одржавању личне хигијене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111AD2A"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Током године</w:t>
            </w:r>
          </w:p>
        </w:tc>
      </w:tr>
      <w:bookmarkEnd w:id="28"/>
      <w:tr w:rsidR="008F67A2" w14:paraId="57863FA7" w14:textId="77777777" w:rsidTr="00332222">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3DBDE"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tcPr>
          <w:p w14:paraId="6F76CCE1"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Праћење исхране деце, са посебним освртом на исхрану деце са посебним режимом исхране</w:t>
            </w:r>
          </w:p>
          <w:p w14:paraId="3B9ED00B" w14:textId="77777777" w:rsidR="008F67A2" w:rsidRPr="008F67A2" w:rsidRDefault="008F67A2" w:rsidP="00332222">
            <w:pPr>
              <w:spacing w:line="276" w:lineRule="auto"/>
              <w:jc w:val="center"/>
              <w:rPr>
                <w:rFonts w:cstheme="minorHAnsi"/>
                <w:sz w:val="20"/>
                <w:szCs w:val="20"/>
                <w:lang w:val="sr-Cyrl-R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A01D0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r w:rsidRPr="008F67A2">
              <w:rPr>
                <w:rFonts w:cstheme="minorHAnsi"/>
                <w:sz w:val="20"/>
                <w:szCs w:val="20"/>
                <w:lang w:val="sr-Cyrl-RS"/>
              </w:rPr>
              <w:t>године</w:t>
            </w:r>
          </w:p>
        </w:tc>
      </w:tr>
      <w:tr w:rsidR="008F67A2" w14:paraId="7AEDC5BA" w14:textId="77777777" w:rsidTr="00332222">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4C6A7"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D85DE77"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Праћење</w:t>
            </w:r>
            <w:proofErr w:type="spellEnd"/>
            <w:r w:rsidRPr="008F67A2">
              <w:rPr>
                <w:rFonts w:cstheme="minorHAnsi"/>
                <w:sz w:val="20"/>
                <w:szCs w:val="20"/>
              </w:rPr>
              <w:t xml:space="preserve"> </w:t>
            </w:r>
            <w:r w:rsidRPr="008F67A2">
              <w:rPr>
                <w:rFonts w:cstheme="minorHAnsi"/>
                <w:sz w:val="20"/>
                <w:szCs w:val="20"/>
                <w:lang w:val="sr-Cyrl-RS"/>
              </w:rPr>
              <w:t>транзиције</w:t>
            </w:r>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и </w:t>
            </w:r>
            <w:proofErr w:type="spellStart"/>
            <w:r w:rsidRPr="008F67A2">
              <w:rPr>
                <w:rFonts w:cstheme="minorHAnsi"/>
                <w:sz w:val="20"/>
                <w:szCs w:val="20"/>
              </w:rPr>
              <w:t>пружање</w:t>
            </w:r>
            <w:proofErr w:type="spellEnd"/>
            <w:r w:rsidRPr="008F67A2">
              <w:rPr>
                <w:rFonts w:cstheme="minorHAnsi"/>
                <w:sz w:val="20"/>
                <w:szCs w:val="20"/>
              </w:rPr>
              <w:t xml:space="preserve"> </w:t>
            </w:r>
            <w:proofErr w:type="spellStart"/>
            <w:r w:rsidRPr="008F67A2">
              <w:rPr>
                <w:rFonts w:cstheme="minorHAnsi"/>
                <w:sz w:val="20"/>
                <w:szCs w:val="20"/>
              </w:rPr>
              <w:t>помоћи</w:t>
            </w:r>
            <w:proofErr w:type="spellEnd"/>
            <w:r w:rsidRPr="008F67A2">
              <w:rPr>
                <w:rFonts w:cstheme="minorHAnsi"/>
                <w:sz w:val="20"/>
                <w:szCs w:val="20"/>
              </w:rPr>
              <w:t xml:space="preserve">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потреби</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43B4675A"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октобар</w:t>
            </w:r>
            <w:proofErr w:type="spellEnd"/>
            <w:r w:rsidRPr="008F67A2">
              <w:rPr>
                <w:rFonts w:cstheme="minorHAnsi"/>
                <w:sz w:val="20"/>
                <w:szCs w:val="20"/>
              </w:rPr>
              <w:t xml:space="preserve">, </w:t>
            </w: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2A95EFE" w14:textId="77777777" w:rsidTr="00332222">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76F34"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401D078"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Периодична к</w:t>
            </w:r>
            <w:proofErr w:type="spellStart"/>
            <w:r w:rsidRPr="008F67A2">
              <w:rPr>
                <w:rFonts w:cstheme="minorHAnsi"/>
                <w:sz w:val="20"/>
                <w:szCs w:val="20"/>
              </w:rPr>
              <w:t>онтрола</w:t>
            </w:r>
            <w:proofErr w:type="spellEnd"/>
            <w:r w:rsidRPr="008F67A2">
              <w:rPr>
                <w:rFonts w:cstheme="minorHAnsi"/>
                <w:sz w:val="20"/>
                <w:szCs w:val="20"/>
              </w:rPr>
              <w:t xml:space="preserve"> </w:t>
            </w:r>
            <w:proofErr w:type="spellStart"/>
            <w:r w:rsidRPr="008F67A2">
              <w:rPr>
                <w:rFonts w:cstheme="minorHAnsi"/>
                <w:sz w:val="20"/>
                <w:szCs w:val="20"/>
              </w:rPr>
              <w:t>раста</w:t>
            </w:r>
            <w:proofErr w:type="spellEnd"/>
            <w:r w:rsidRPr="008F67A2">
              <w:rPr>
                <w:rFonts w:cstheme="minorHAnsi"/>
                <w:sz w:val="20"/>
                <w:szCs w:val="20"/>
              </w:rPr>
              <w:t xml:space="preserve"> и </w:t>
            </w:r>
            <w:proofErr w:type="spellStart"/>
            <w:r w:rsidRPr="008F67A2">
              <w:rPr>
                <w:rFonts w:cstheme="minorHAnsi"/>
                <w:sz w:val="20"/>
                <w:szCs w:val="20"/>
              </w:rPr>
              <w:t>развоја</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24A75660"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децембар</w:t>
            </w:r>
            <w:proofErr w:type="spellEnd"/>
            <w:r w:rsidRPr="008F67A2">
              <w:rPr>
                <w:rFonts w:cstheme="minorHAnsi"/>
                <w:sz w:val="20"/>
                <w:szCs w:val="20"/>
              </w:rPr>
              <w:t xml:space="preserve">, </w:t>
            </w:r>
            <w:proofErr w:type="spellStart"/>
            <w:r w:rsidRPr="008F67A2">
              <w:rPr>
                <w:rFonts w:cstheme="minorHAnsi"/>
                <w:sz w:val="20"/>
                <w:szCs w:val="20"/>
              </w:rPr>
              <w:t>март</w:t>
            </w:r>
            <w:proofErr w:type="spellEnd"/>
            <w:r w:rsidRPr="008F67A2">
              <w:rPr>
                <w:rFonts w:cstheme="minorHAnsi"/>
                <w:sz w:val="20"/>
                <w:szCs w:val="20"/>
              </w:rPr>
              <w:t xml:space="preserve">, </w:t>
            </w:r>
            <w:proofErr w:type="spellStart"/>
            <w:r w:rsidRPr="008F67A2">
              <w:rPr>
                <w:rFonts w:cstheme="minorHAnsi"/>
                <w:sz w:val="20"/>
                <w:szCs w:val="20"/>
              </w:rPr>
              <w:t>јун</w:t>
            </w:r>
            <w:proofErr w:type="spellEnd"/>
          </w:p>
        </w:tc>
      </w:tr>
      <w:tr w:rsidR="008F67A2" w14:paraId="02FCB872" w14:textId="77777777" w:rsidTr="00332222">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E000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C42F604"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Прегледи</w:t>
            </w:r>
            <w:proofErr w:type="spellEnd"/>
            <w:r w:rsidRPr="008F67A2">
              <w:rPr>
                <w:rFonts w:cstheme="minorHAnsi"/>
                <w:sz w:val="20"/>
                <w:szCs w:val="20"/>
              </w:rPr>
              <w:t xml:space="preserve">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потреби</w:t>
            </w:r>
            <w:proofErr w:type="spellEnd"/>
            <w:r w:rsidRPr="008F67A2">
              <w:rPr>
                <w:rFonts w:cstheme="minorHAnsi"/>
                <w:sz w:val="20"/>
                <w:szCs w:val="20"/>
              </w:rPr>
              <w:t xml:space="preserve"> (</w:t>
            </w:r>
            <w:proofErr w:type="spellStart"/>
            <w:r w:rsidRPr="008F67A2">
              <w:rPr>
                <w:rFonts w:cstheme="minorHAnsi"/>
                <w:sz w:val="20"/>
                <w:szCs w:val="20"/>
              </w:rPr>
              <w:t>пре</w:t>
            </w:r>
            <w:proofErr w:type="spellEnd"/>
            <w:r w:rsidRPr="008F67A2">
              <w:rPr>
                <w:rFonts w:cstheme="minorHAnsi"/>
                <w:sz w:val="20"/>
                <w:szCs w:val="20"/>
              </w:rPr>
              <w:t xml:space="preserve"> </w:t>
            </w:r>
            <w:proofErr w:type="spellStart"/>
            <w:r w:rsidRPr="008F67A2">
              <w:rPr>
                <w:rFonts w:cstheme="minorHAnsi"/>
                <w:sz w:val="20"/>
                <w:szCs w:val="20"/>
              </w:rPr>
              <w:t>одласка</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колективно</w:t>
            </w:r>
            <w:proofErr w:type="spellEnd"/>
            <w:r w:rsidRPr="008F67A2">
              <w:rPr>
                <w:rFonts w:cstheme="minorHAnsi"/>
                <w:sz w:val="20"/>
                <w:szCs w:val="20"/>
              </w:rPr>
              <w:t xml:space="preserve"> </w:t>
            </w:r>
            <w:proofErr w:type="spellStart"/>
            <w:r w:rsidRPr="008F67A2">
              <w:rPr>
                <w:rFonts w:cstheme="minorHAnsi"/>
                <w:sz w:val="20"/>
                <w:szCs w:val="20"/>
              </w:rPr>
              <w:t>зимовање</w:t>
            </w:r>
            <w:proofErr w:type="spellEnd"/>
            <w:r w:rsidRPr="008F67A2">
              <w:rPr>
                <w:rFonts w:cstheme="minorHAnsi"/>
                <w:sz w:val="20"/>
                <w:szCs w:val="20"/>
              </w:rPr>
              <w:t xml:space="preserve">, </w:t>
            </w:r>
            <w:proofErr w:type="spellStart"/>
            <w:r w:rsidRPr="008F67A2">
              <w:rPr>
                <w:rFonts w:cstheme="minorHAnsi"/>
                <w:sz w:val="20"/>
                <w:szCs w:val="20"/>
              </w:rPr>
              <w:t>рекреацију</w:t>
            </w:r>
            <w:proofErr w:type="spellEnd"/>
            <w:r w:rsidRPr="008F67A2">
              <w:rPr>
                <w:rFonts w:cstheme="minorHAnsi"/>
                <w:sz w:val="20"/>
                <w:szCs w:val="20"/>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FE4AE3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8F793ED" w14:textId="77777777" w:rsidTr="00332222">
        <w:trPr>
          <w:trHeight w:val="638"/>
        </w:trPr>
        <w:tc>
          <w:tcPr>
            <w:tcW w:w="2405" w:type="dxa"/>
            <w:vMerge w:val="restart"/>
            <w:tcBorders>
              <w:top w:val="single" w:sz="4" w:space="0" w:color="auto"/>
              <w:left w:val="single" w:sz="4" w:space="0" w:color="auto"/>
              <w:bottom w:val="single" w:sz="4" w:space="0" w:color="auto"/>
              <w:right w:val="single" w:sz="4" w:space="0" w:color="auto"/>
            </w:tcBorders>
            <w:hideMark/>
          </w:tcPr>
          <w:p w14:paraId="343CAB15" w14:textId="77777777" w:rsidR="008F67A2" w:rsidRPr="008F67A2" w:rsidRDefault="008F67A2" w:rsidP="00332222">
            <w:pPr>
              <w:spacing w:line="276" w:lineRule="auto"/>
              <w:rPr>
                <w:rFonts w:cstheme="minorHAnsi"/>
                <w:b/>
                <w:sz w:val="20"/>
                <w:szCs w:val="20"/>
              </w:rPr>
            </w:pPr>
            <w:r w:rsidRPr="008F67A2">
              <w:rPr>
                <w:rFonts w:cstheme="minorHAnsi"/>
                <w:b/>
                <w:sz w:val="20"/>
                <w:szCs w:val="20"/>
                <w:lang w:val="sr-Cyrl-RS"/>
              </w:rPr>
              <w:t>3</w:t>
            </w:r>
            <w:r w:rsidRPr="008F67A2">
              <w:rPr>
                <w:rFonts w:cstheme="minorHAnsi"/>
                <w:b/>
                <w:sz w:val="20"/>
                <w:szCs w:val="20"/>
              </w:rPr>
              <w:t xml:space="preserve">. </w:t>
            </w:r>
            <w:proofErr w:type="spellStart"/>
            <w:r w:rsidRPr="008F67A2">
              <w:rPr>
                <w:rFonts w:cstheme="minorHAnsi"/>
                <w:b/>
                <w:sz w:val="20"/>
                <w:szCs w:val="20"/>
              </w:rPr>
              <w:t>Здравствено</w:t>
            </w:r>
            <w:proofErr w:type="spellEnd"/>
            <w:r w:rsidRPr="008F67A2">
              <w:rPr>
                <w:rFonts w:cstheme="minorHAnsi"/>
                <w:b/>
                <w:sz w:val="20"/>
                <w:szCs w:val="20"/>
              </w:rPr>
              <w:t xml:space="preserve"> </w:t>
            </w:r>
            <w:proofErr w:type="spellStart"/>
            <w:r w:rsidRPr="008F67A2">
              <w:rPr>
                <w:rFonts w:cstheme="minorHAnsi"/>
                <w:b/>
                <w:sz w:val="20"/>
                <w:szCs w:val="20"/>
              </w:rPr>
              <w:t>васпитни</w:t>
            </w:r>
            <w:proofErr w:type="spellEnd"/>
            <w:r w:rsidRPr="008F67A2">
              <w:rPr>
                <w:rFonts w:cstheme="minorHAnsi"/>
                <w:b/>
                <w:sz w:val="20"/>
                <w:szCs w:val="20"/>
              </w:rPr>
              <w:t xml:space="preserve"> </w:t>
            </w:r>
            <w:proofErr w:type="spellStart"/>
            <w:r w:rsidRPr="008F67A2">
              <w:rPr>
                <w:rFonts w:cstheme="minorHAnsi"/>
                <w:b/>
                <w:sz w:val="20"/>
                <w:szCs w:val="20"/>
              </w:rPr>
              <w:t>рад</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167C0AEB"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Координација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тимом</w:t>
            </w:r>
            <w:proofErr w:type="spellEnd"/>
            <w:r w:rsidRPr="008F67A2">
              <w:rPr>
                <w:rFonts w:cstheme="minorHAnsi"/>
                <w:sz w:val="20"/>
                <w:szCs w:val="20"/>
              </w:rPr>
              <w:t xml:space="preserve"> и </w:t>
            </w:r>
            <w:proofErr w:type="spellStart"/>
            <w:r w:rsidRPr="008F67A2">
              <w:rPr>
                <w:rFonts w:cstheme="minorHAnsi"/>
                <w:sz w:val="20"/>
                <w:szCs w:val="20"/>
              </w:rPr>
              <w:t>реализација</w:t>
            </w:r>
            <w:proofErr w:type="spellEnd"/>
            <w:r w:rsidRPr="008F67A2">
              <w:rPr>
                <w:rFonts w:cstheme="minorHAnsi"/>
                <w:sz w:val="20"/>
                <w:szCs w:val="20"/>
              </w:rPr>
              <w:t xml:space="preserve"> </w:t>
            </w:r>
            <w:proofErr w:type="spellStart"/>
            <w:r w:rsidRPr="008F67A2">
              <w:rPr>
                <w:rFonts w:cstheme="minorHAnsi"/>
                <w:sz w:val="20"/>
                <w:szCs w:val="20"/>
              </w:rPr>
              <w:t>активности</w:t>
            </w:r>
            <w:proofErr w:type="spellEnd"/>
            <w:r w:rsidRPr="008F67A2">
              <w:rPr>
                <w:rFonts w:cstheme="minorHAnsi"/>
                <w:sz w:val="20"/>
                <w:szCs w:val="20"/>
              </w:rPr>
              <w:t xml:space="preserve">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израђеном</w:t>
            </w:r>
            <w:proofErr w:type="spellEnd"/>
            <w:r w:rsidRPr="008F67A2">
              <w:rPr>
                <w:rFonts w:cstheme="minorHAnsi"/>
                <w:sz w:val="20"/>
                <w:szCs w:val="20"/>
              </w:rPr>
              <w:t xml:space="preserve"> </w:t>
            </w:r>
            <w:proofErr w:type="spellStart"/>
            <w:r w:rsidRPr="008F67A2">
              <w:rPr>
                <w:rFonts w:cstheme="minorHAnsi"/>
                <w:sz w:val="20"/>
                <w:szCs w:val="20"/>
              </w:rPr>
              <w:t>плану</w:t>
            </w:r>
            <w:proofErr w:type="spellEnd"/>
            <w:r w:rsidRPr="008F67A2">
              <w:rPr>
                <w:rFonts w:cstheme="minorHAnsi"/>
                <w:sz w:val="20"/>
                <w:szCs w:val="20"/>
              </w:rPr>
              <w:t xml:space="preserve"> </w:t>
            </w:r>
            <w:proofErr w:type="spellStart"/>
            <w:r w:rsidRPr="008F67A2">
              <w:rPr>
                <w:rFonts w:cstheme="minorHAnsi"/>
                <w:sz w:val="20"/>
                <w:szCs w:val="20"/>
              </w:rPr>
              <w:t>тима</w:t>
            </w:r>
            <w:proofErr w:type="spellEnd"/>
            <w:r w:rsidRPr="008F67A2">
              <w:rPr>
                <w:rFonts w:cstheme="minorHAnsi"/>
                <w:sz w:val="20"/>
                <w:szCs w:val="20"/>
              </w:rPr>
              <w:t xml:space="preserve"> ПЗЗ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FBB8C0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0185D5EF" w14:textId="77777777" w:rsidTr="00332222">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2CB74"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974119B"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Здравствено</w:t>
            </w:r>
            <w:proofErr w:type="spellEnd"/>
            <w:r w:rsidRPr="008F67A2">
              <w:rPr>
                <w:rFonts w:cstheme="minorHAnsi"/>
                <w:sz w:val="20"/>
                <w:szCs w:val="20"/>
              </w:rPr>
              <w:t xml:space="preserve"> </w:t>
            </w:r>
            <w:proofErr w:type="spellStart"/>
            <w:r w:rsidRPr="008F67A2">
              <w:rPr>
                <w:rFonts w:cstheme="minorHAnsi"/>
                <w:sz w:val="20"/>
                <w:szCs w:val="20"/>
              </w:rPr>
              <w:t>васпитни</w:t>
            </w:r>
            <w:proofErr w:type="spellEnd"/>
            <w:r w:rsidRPr="008F67A2">
              <w:rPr>
                <w:rFonts w:cstheme="minorHAnsi"/>
                <w:sz w:val="20"/>
                <w:szCs w:val="20"/>
              </w:rPr>
              <w:t xml:space="preserve"> </w:t>
            </w:r>
            <w:proofErr w:type="spellStart"/>
            <w:r w:rsidRPr="008F67A2">
              <w:rPr>
                <w:rFonts w:cstheme="minorHAnsi"/>
                <w:sz w:val="20"/>
                <w:szCs w:val="20"/>
              </w:rPr>
              <w:t>рад</w:t>
            </w:r>
            <w:proofErr w:type="spellEnd"/>
            <w:r w:rsidRPr="008F67A2">
              <w:rPr>
                <w:rFonts w:cstheme="minorHAnsi"/>
                <w:sz w:val="20"/>
                <w:szCs w:val="20"/>
              </w:rPr>
              <w:t xml:space="preserve"> с</w:t>
            </w:r>
            <w:r w:rsidRPr="008F67A2">
              <w:rPr>
                <w:rFonts w:cstheme="minorHAnsi"/>
                <w:sz w:val="20"/>
                <w:szCs w:val="20"/>
                <w:lang w:val="sr-Cyrl-RS"/>
              </w:rPr>
              <w:t xml:space="preserve">а </w:t>
            </w:r>
            <w:proofErr w:type="spellStart"/>
            <w:r w:rsidRPr="008F67A2">
              <w:rPr>
                <w:rFonts w:cstheme="minorHAnsi"/>
                <w:sz w:val="20"/>
                <w:szCs w:val="20"/>
              </w:rPr>
              <w:t>родитељима</w:t>
            </w:r>
            <w:proofErr w:type="spellEnd"/>
            <w:r w:rsidRPr="008F67A2">
              <w:rPr>
                <w:rFonts w:cstheme="minorHAnsi"/>
                <w:sz w:val="20"/>
                <w:szCs w:val="20"/>
              </w:rPr>
              <w:t xml:space="preserve"> и </w:t>
            </w:r>
            <w:proofErr w:type="spellStart"/>
            <w:r w:rsidRPr="008F67A2">
              <w:rPr>
                <w:rFonts w:cstheme="minorHAnsi"/>
                <w:sz w:val="20"/>
                <w:szCs w:val="20"/>
              </w:rPr>
              <w:t>запосленима</w:t>
            </w:r>
            <w:proofErr w:type="spellEnd"/>
            <w:r w:rsidRPr="008F67A2">
              <w:rPr>
                <w:rFonts w:cstheme="minorHAnsi"/>
                <w:sz w:val="20"/>
                <w:szCs w:val="20"/>
              </w:rPr>
              <w:t xml:space="preserve"> – </w:t>
            </w:r>
            <w:proofErr w:type="spellStart"/>
            <w:r w:rsidRPr="008F67A2">
              <w:rPr>
                <w:rFonts w:cstheme="minorHAnsi"/>
                <w:sz w:val="20"/>
                <w:szCs w:val="20"/>
              </w:rPr>
              <w:t>тренутно</w:t>
            </w:r>
            <w:proofErr w:type="spellEnd"/>
            <w:r w:rsidRPr="008F67A2">
              <w:rPr>
                <w:rFonts w:cstheme="minorHAnsi"/>
                <w:sz w:val="20"/>
                <w:szCs w:val="20"/>
              </w:rPr>
              <w:t xml:space="preserve"> </w:t>
            </w:r>
            <w:proofErr w:type="spellStart"/>
            <w:r w:rsidRPr="008F67A2">
              <w:rPr>
                <w:rFonts w:cstheme="minorHAnsi"/>
                <w:sz w:val="20"/>
                <w:szCs w:val="20"/>
              </w:rPr>
              <w:t>актуелне</w:t>
            </w:r>
            <w:proofErr w:type="spellEnd"/>
            <w:r w:rsidRPr="008F67A2">
              <w:rPr>
                <w:rFonts w:cstheme="minorHAnsi"/>
                <w:sz w:val="20"/>
                <w:szCs w:val="20"/>
              </w:rPr>
              <w:t xml:space="preserve"> </w:t>
            </w:r>
            <w:proofErr w:type="spellStart"/>
            <w:r w:rsidRPr="008F67A2">
              <w:rPr>
                <w:rFonts w:cstheme="minorHAnsi"/>
                <w:sz w:val="20"/>
                <w:szCs w:val="20"/>
              </w:rPr>
              <w:t>теме</w:t>
            </w:r>
            <w:proofErr w:type="spellEnd"/>
            <w:r w:rsidRPr="008F67A2">
              <w:rPr>
                <w:rFonts w:cstheme="minorHAnsi"/>
                <w:sz w:val="20"/>
                <w:szCs w:val="20"/>
              </w:rPr>
              <w:t xml:space="preserve"> у </w:t>
            </w:r>
            <w:proofErr w:type="spellStart"/>
            <w:r w:rsidRPr="008F67A2">
              <w:rPr>
                <w:rFonts w:cstheme="minorHAnsi"/>
                <w:sz w:val="20"/>
                <w:szCs w:val="20"/>
              </w:rPr>
              <w:t>циљу</w:t>
            </w:r>
            <w:proofErr w:type="spellEnd"/>
            <w:r w:rsidRPr="008F67A2">
              <w:rPr>
                <w:rFonts w:cstheme="minorHAnsi"/>
                <w:sz w:val="20"/>
                <w:szCs w:val="20"/>
              </w:rPr>
              <w:t xml:space="preserve"> </w:t>
            </w:r>
            <w:proofErr w:type="spellStart"/>
            <w:r w:rsidRPr="008F67A2">
              <w:rPr>
                <w:rFonts w:cstheme="minorHAnsi"/>
                <w:sz w:val="20"/>
                <w:szCs w:val="20"/>
              </w:rPr>
              <w:t>заштите</w:t>
            </w:r>
            <w:proofErr w:type="spellEnd"/>
            <w:r w:rsidRPr="008F67A2">
              <w:rPr>
                <w:rFonts w:cstheme="minorHAnsi"/>
                <w:sz w:val="20"/>
                <w:szCs w:val="20"/>
              </w:rPr>
              <w:t xml:space="preserve"> </w:t>
            </w:r>
            <w:proofErr w:type="spellStart"/>
            <w:r w:rsidRPr="008F67A2">
              <w:rPr>
                <w:rFonts w:cstheme="minorHAnsi"/>
                <w:sz w:val="20"/>
                <w:szCs w:val="20"/>
              </w:rPr>
              <w:t>здравља</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24D459C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50AD3790" w14:textId="77777777" w:rsidTr="00332222">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CD7BE"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89D440E" w14:textId="77777777" w:rsidR="008F67A2" w:rsidRPr="008F67A2" w:rsidRDefault="008F67A2" w:rsidP="00332222">
            <w:pPr>
              <w:spacing w:line="276" w:lineRule="auto"/>
              <w:jc w:val="center"/>
              <w:rPr>
                <w:rFonts w:cstheme="minorHAnsi"/>
                <w:sz w:val="20"/>
                <w:szCs w:val="20"/>
                <w:lang w:val="sr-Cyrl-RS"/>
              </w:rPr>
            </w:pPr>
            <w:r w:rsidRPr="008F67A2">
              <w:rPr>
                <w:rFonts w:cstheme="minorHAnsi"/>
                <w:noProof/>
                <w:sz w:val="20"/>
                <w:szCs w:val="20"/>
              </w:rPr>
              <w:t>Тематски састанци и радионице са васпитно образовним кадром</w:t>
            </w:r>
            <w:r w:rsidRPr="008F67A2">
              <w:rPr>
                <w:rFonts w:cstheme="minorHAnsi"/>
                <w:noProof/>
                <w:sz w:val="20"/>
                <w:szCs w:val="20"/>
                <w:lang w:val="sr-Cyrl-RS"/>
              </w:rPr>
              <w:t xml:space="preserve"> </w:t>
            </w:r>
            <w:r w:rsidRPr="008F67A2">
              <w:rPr>
                <w:rFonts w:cstheme="minorHAnsi"/>
                <w:sz w:val="20"/>
                <w:szCs w:val="20"/>
              </w:rPr>
              <w:t>–</w:t>
            </w:r>
            <w:r w:rsidRPr="008F67A2">
              <w:rPr>
                <w:rFonts w:cstheme="minorHAnsi"/>
                <w:sz w:val="20"/>
                <w:szCs w:val="20"/>
                <w:lang w:val="sr-Cyrl-RS"/>
              </w:rPr>
              <w:t xml:space="preserve"> исхрана и здравље деце </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4489C9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B14581C" w14:textId="77777777" w:rsidTr="00332222">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97D6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588BEBEC"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Развијање</w:t>
            </w:r>
            <w:proofErr w:type="spellEnd"/>
            <w:r w:rsidRPr="008F67A2">
              <w:rPr>
                <w:rFonts w:cstheme="minorHAnsi"/>
                <w:sz w:val="20"/>
                <w:szCs w:val="20"/>
              </w:rPr>
              <w:t xml:space="preserve"> </w:t>
            </w:r>
            <w:proofErr w:type="spellStart"/>
            <w:r w:rsidRPr="008F67A2">
              <w:rPr>
                <w:rFonts w:cstheme="minorHAnsi"/>
                <w:sz w:val="20"/>
                <w:szCs w:val="20"/>
              </w:rPr>
              <w:t>пројекта</w:t>
            </w:r>
            <w:proofErr w:type="spellEnd"/>
            <w:r w:rsidRPr="008F67A2">
              <w:rPr>
                <w:rFonts w:cstheme="minorHAnsi"/>
                <w:sz w:val="20"/>
                <w:szCs w:val="20"/>
              </w:rPr>
              <w:t xml:space="preserve"> у </w:t>
            </w:r>
            <w:proofErr w:type="spellStart"/>
            <w:r w:rsidRPr="008F67A2">
              <w:rPr>
                <w:rFonts w:cstheme="minorHAnsi"/>
                <w:sz w:val="20"/>
                <w:szCs w:val="20"/>
              </w:rPr>
              <w:t>сарадњи</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васпитно</w:t>
            </w:r>
            <w:proofErr w:type="spellEnd"/>
            <w:r w:rsidRPr="008F67A2">
              <w:rPr>
                <w:rFonts w:cstheme="minorHAnsi"/>
                <w:sz w:val="20"/>
                <w:szCs w:val="20"/>
              </w:rPr>
              <w:t xml:space="preserve"> </w:t>
            </w:r>
            <w:proofErr w:type="spellStart"/>
            <w:r w:rsidRPr="008F67A2">
              <w:rPr>
                <w:rFonts w:cstheme="minorHAnsi"/>
                <w:sz w:val="20"/>
                <w:szCs w:val="20"/>
              </w:rPr>
              <w:t>образовним</w:t>
            </w:r>
            <w:proofErr w:type="spellEnd"/>
            <w:r w:rsidRPr="008F67A2">
              <w:rPr>
                <w:rFonts w:cstheme="minorHAnsi"/>
                <w:sz w:val="20"/>
                <w:szCs w:val="20"/>
              </w:rPr>
              <w:t xml:space="preserve"> </w:t>
            </w:r>
            <w:proofErr w:type="spellStart"/>
            <w:r w:rsidRPr="008F67A2">
              <w:rPr>
                <w:rFonts w:cstheme="minorHAnsi"/>
                <w:sz w:val="20"/>
                <w:szCs w:val="20"/>
              </w:rPr>
              <w:t>кадром</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0AE695FA"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332137D8" w14:textId="77777777" w:rsidTr="00332222">
        <w:trPr>
          <w:trHeight w:val="45"/>
        </w:trPr>
        <w:tc>
          <w:tcPr>
            <w:tcW w:w="2405" w:type="dxa"/>
            <w:vMerge w:val="restart"/>
            <w:tcBorders>
              <w:top w:val="single" w:sz="4" w:space="0" w:color="auto"/>
              <w:left w:val="single" w:sz="4" w:space="0" w:color="auto"/>
              <w:bottom w:val="single" w:sz="4" w:space="0" w:color="auto"/>
              <w:right w:val="single" w:sz="4" w:space="0" w:color="auto"/>
            </w:tcBorders>
            <w:hideMark/>
          </w:tcPr>
          <w:p w14:paraId="6684FE2A"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4</w:t>
            </w:r>
            <w:r w:rsidRPr="008F67A2">
              <w:rPr>
                <w:rFonts w:cstheme="minorHAnsi"/>
                <w:b/>
                <w:sz w:val="20"/>
                <w:szCs w:val="20"/>
              </w:rPr>
              <w:t xml:space="preserve">. </w:t>
            </w:r>
            <w:proofErr w:type="spellStart"/>
            <w:r w:rsidRPr="008F67A2">
              <w:rPr>
                <w:rFonts w:cstheme="minorHAnsi"/>
                <w:b/>
                <w:sz w:val="20"/>
                <w:szCs w:val="20"/>
              </w:rPr>
              <w:t>Сарадња</w:t>
            </w:r>
            <w:proofErr w:type="spellEnd"/>
            <w:r w:rsidRPr="008F67A2">
              <w:rPr>
                <w:rFonts w:cstheme="minorHAnsi"/>
                <w:b/>
                <w:sz w:val="20"/>
                <w:szCs w:val="20"/>
              </w:rPr>
              <w:t xml:space="preserve"> </w:t>
            </w:r>
            <w:proofErr w:type="spellStart"/>
            <w:r w:rsidRPr="008F67A2">
              <w:rPr>
                <w:rFonts w:cstheme="minorHAnsi"/>
                <w:b/>
                <w:sz w:val="20"/>
                <w:szCs w:val="20"/>
              </w:rPr>
              <w:t>са</w:t>
            </w:r>
            <w:proofErr w:type="spellEnd"/>
            <w:r w:rsidRPr="008F67A2">
              <w:rPr>
                <w:rFonts w:cstheme="minorHAnsi"/>
                <w:b/>
                <w:sz w:val="20"/>
                <w:szCs w:val="20"/>
              </w:rPr>
              <w:t xml:space="preserve"> </w:t>
            </w:r>
            <w:proofErr w:type="spellStart"/>
            <w:r w:rsidRPr="008F67A2">
              <w:rPr>
                <w:rFonts w:cstheme="minorHAnsi"/>
                <w:b/>
                <w:sz w:val="20"/>
                <w:szCs w:val="20"/>
              </w:rPr>
              <w:t>породицом</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171782DA"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Уређивање</w:t>
            </w:r>
            <w:proofErr w:type="spellEnd"/>
            <w:r w:rsidRPr="008F67A2">
              <w:rPr>
                <w:rFonts w:cstheme="minorHAnsi"/>
                <w:sz w:val="20"/>
                <w:szCs w:val="20"/>
              </w:rPr>
              <w:t xml:space="preserve"> </w:t>
            </w:r>
            <w:proofErr w:type="spellStart"/>
            <w:r w:rsidRPr="008F67A2">
              <w:rPr>
                <w:rFonts w:cstheme="minorHAnsi"/>
                <w:sz w:val="20"/>
                <w:szCs w:val="20"/>
              </w:rPr>
              <w:t>здравствених</w:t>
            </w:r>
            <w:proofErr w:type="spellEnd"/>
            <w:r w:rsidRPr="008F67A2">
              <w:rPr>
                <w:rFonts w:cstheme="minorHAnsi"/>
                <w:sz w:val="20"/>
                <w:szCs w:val="20"/>
              </w:rPr>
              <w:t xml:space="preserve"> </w:t>
            </w:r>
            <w:proofErr w:type="spellStart"/>
            <w:r w:rsidRPr="008F67A2">
              <w:rPr>
                <w:rFonts w:cstheme="minorHAnsi"/>
                <w:sz w:val="20"/>
                <w:szCs w:val="20"/>
              </w:rPr>
              <w:t>паноа</w:t>
            </w:r>
            <w:proofErr w:type="spellEnd"/>
            <w:r w:rsidRPr="008F67A2">
              <w:rPr>
                <w:rFonts w:cstheme="minorHAnsi"/>
                <w:sz w:val="20"/>
                <w:szCs w:val="20"/>
              </w:rPr>
              <w:t xml:space="preserve"> и </w:t>
            </w:r>
            <w:proofErr w:type="spellStart"/>
            <w:r w:rsidRPr="008F67A2">
              <w:rPr>
                <w:rFonts w:cstheme="minorHAnsi"/>
                <w:sz w:val="20"/>
                <w:szCs w:val="20"/>
              </w:rPr>
              <w:t>паноа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обавештењима</w:t>
            </w:r>
            <w:proofErr w:type="spellEnd"/>
            <w:r w:rsidRPr="008F67A2">
              <w:rPr>
                <w:rFonts w:cstheme="minorHAnsi"/>
                <w:sz w:val="20"/>
                <w:szCs w:val="20"/>
              </w:rPr>
              <w:t xml:space="preserve"> о </w:t>
            </w:r>
            <w:proofErr w:type="spellStart"/>
            <w:r w:rsidRPr="008F67A2">
              <w:rPr>
                <w:rFonts w:cstheme="minorHAnsi"/>
                <w:sz w:val="20"/>
                <w:szCs w:val="20"/>
              </w:rPr>
              <w:t>исхрани</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7C03A6C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73685F0D"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82B85"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35A3CD2"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Информисање</w:t>
            </w:r>
            <w:proofErr w:type="spellEnd"/>
            <w:r w:rsidRPr="008F67A2">
              <w:rPr>
                <w:rFonts w:cstheme="minorHAnsi"/>
                <w:sz w:val="20"/>
                <w:szCs w:val="20"/>
              </w:rPr>
              <w:t xml:space="preserve"> </w:t>
            </w:r>
            <w:proofErr w:type="spellStart"/>
            <w:r w:rsidRPr="008F67A2">
              <w:rPr>
                <w:rFonts w:cstheme="minorHAnsi"/>
                <w:sz w:val="20"/>
                <w:szCs w:val="20"/>
              </w:rPr>
              <w:t>родитеља</w:t>
            </w:r>
            <w:proofErr w:type="spellEnd"/>
            <w:r w:rsidRPr="008F67A2">
              <w:rPr>
                <w:rFonts w:cstheme="minorHAnsi"/>
                <w:sz w:val="20"/>
                <w:szCs w:val="20"/>
              </w:rPr>
              <w:t xml:space="preserve"> о </w:t>
            </w:r>
            <w:proofErr w:type="spellStart"/>
            <w:r w:rsidRPr="008F67A2">
              <w:rPr>
                <w:rFonts w:cstheme="minorHAnsi"/>
                <w:sz w:val="20"/>
                <w:szCs w:val="20"/>
              </w:rPr>
              <w:t>здравственом</w:t>
            </w:r>
            <w:proofErr w:type="spellEnd"/>
            <w:r w:rsidRPr="008F67A2">
              <w:rPr>
                <w:rFonts w:cstheme="minorHAnsi"/>
                <w:sz w:val="20"/>
                <w:szCs w:val="20"/>
              </w:rPr>
              <w:t xml:space="preserve"> </w:t>
            </w:r>
            <w:proofErr w:type="spellStart"/>
            <w:r w:rsidRPr="008F67A2">
              <w:rPr>
                <w:rFonts w:cstheme="minorHAnsi"/>
                <w:sz w:val="20"/>
                <w:szCs w:val="20"/>
              </w:rPr>
              <w:t>стању</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и </w:t>
            </w:r>
            <w:proofErr w:type="spellStart"/>
            <w:r w:rsidRPr="008F67A2">
              <w:rPr>
                <w:rFonts w:cstheme="minorHAnsi"/>
                <w:sz w:val="20"/>
                <w:szCs w:val="20"/>
              </w:rPr>
              <w:t>одржавању</w:t>
            </w:r>
            <w:proofErr w:type="spellEnd"/>
            <w:r w:rsidRPr="008F67A2">
              <w:rPr>
                <w:rFonts w:cstheme="minorHAnsi"/>
                <w:sz w:val="20"/>
                <w:szCs w:val="20"/>
              </w:rPr>
              <w:t xml:space="preserve"> </w:t>
            </w:r>
            <w:proofErr w:type="spellStart"/>
            <w:r w:rsidRPr="008F67A2">
              <w:rPr>
                <w:rFonts w:cstheme="minorHAnsi"/>
                <w:sz w:val="20"/>
                <w:szCs w:val="20"/>
              </w:rPr>
              <w:t>личне</w:t>
            </w:r>
            <w:proofErr w:type="spellEnd"/>
            <w:r w:rsidRPr="008F67A2">
              <w:rPr>
                <w:rFonts w:cstheme="minorHAnsi"/>
                <w:sz w:val="20"/>
                <w:szCs w:val="20"/>
              </w:rPr>
              <w:t xml:space="preserve"> </w:t>
            </w:r>
            <w:proofErr w:type="spellStart"/>
            <w:r w:rsidRPr="008F67A2">
              <w:rPr>
                <w:rFonts w:cstheme="minorHAnsi"/>
                <w:sz w:val="20"/>
                <w:szCs w:val="20"/>
              </w:rPr>
              <w:t>хигијене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7DC244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14B9EDC7" w14:textId="77777777" w:rsidTr="00332222">
        <w:trPr>
          <w:trHeight w:val="9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37CD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4A84AF3"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Информисање</w:t>
            </w:r>
            <w:proofErr w:type="spellEnd"/>
            <w:r w:rsidRPr="008F67A2">
              <w:rPr>
                <w:rFonts w:cstheme="minorHAnsi"/>
                <w:sz w:val="20"/>
                <w:szCs w:val="20"/>
              </w:rPr>
              <w:t xml:space="preserve"> </w:t>
            </w:r>
            <w:proofErr w:type="spellStart"/>
            <w:r w:rsidRPr="008F67A2">
              <w:rPr>
                <w:rFonts w:cstheme="minorHAnsi"/>
                <w:sz w:val="20"/>
                <w:szCs w:val="20"/>
              </w:rPr>
              <w:t>родитеља</w:t>
            </w:r>
            <w:proofErr w:type="spellEnd"/>
            <w:r w:rsidRPr="008F67A2">
              <w:rPr>
                <w:rFonts w:cstheme="minorHAnsi"/>
                <w:sz w:val="20"/>
                <w:szCs w:val="20"/>
              </w:rPr>
              <w:t xml:space="preserve"> о </w:t>
            </w:r>
            <w:proofErr w:type="spellStart"/>
            <w:r w:rsidRPr="008F67A2">
              <w:rPr>
                <w:rFonts w:cstheme="minorHAnsi"/>
                <w:sz w:val="20"/>
                <w:szCs w:val="20"/>
              </w:rPr>
              <w:t>подацима</w:t>
            </w:r>
            <w:proofErr w:type="spellEnd"/>
            <w:r w:rsidRPr="008F67A2">
              <w:rPr>
                <w:rFonts w:cstheme="minorHAnsi"/>
                <w:sz w:val="20"/>
                <w:szCs w:val="20"/>
              </w:rPr>
              <w:t xml:space="preserve"> </w:t>
            </w:r>
            <w:proofErr w:type="spellStart"/>
            <w:r w:rsidRPr="008F67A2">
              <w:rPr>
                <w:rFonts w:cstheme="minorHAnsi"/>
                <w:sz w:val="20"/>
                <w:szCs w:val="20"/>
              </w:rPr>
              <w:t>добијеним</w:t>
            </w:r>
            <w:proofErr w:type="spellEnd"/>
            <w:r w:rsidRPr="008F67A2">
              <w:rPr>
                <w:rFonts w:cstheme="minorHAnsi"/>
                <w:sz w:val="20"/>
                <w:szCs w:val="20"/>
              </w:rPr>
              <w:t xml:space="preserve"> </w:t>
            </w:r>
            <w:proofErr w:type="spellStart"/>
            <w:r w:rsidRPr="008F67A2">
              <w:rPr>
                <w:rFonts w:cstheme="minorHAnsi"/>
                <w:sz w:val="20"/>
                <w:szCs w:val="20"/>
              </w:rPr>
              <w:t>контролом</w:t>
            </w:r>
            <w:proofErr w:type="spellEnd"/>
            <w:r w:rsidRPr="008F67A2">
              <w:rPr>
                <w:rFonts w:cstheme="minorHAnsi"/>
                <w:sz w:val="20"/>
                <w:szCs w:val="20"/>
              </w:rPr>
              <w:t xml:space="preserve">  </w:t>
            </w:r>
            <w:proofErr w:type="spellStart"/>
            <w:r w:rsidRPr="008F67A2">
              <w:rPr>
                <w:rFonts w:cstheme="minorHAnsi"/>
                <w:sz w:val="20"/>
                <w:szCs w:val="20"/>
              </w:rPr>
              <w:t>телесне</w:t>
            </w:r>
            <w:proofErr w:type="spellEnd"/>
            <w:r w:rsidRPr="008F67A2">
              <w:rPr>
                <w:rFonts w:cstheme="minorHAnsi"/>
                <w:sz w:val="20"/>
                <w:szCs w:val="20"/>
              </w:rPr>
              <w:t xml:space="preserve"> </w:t>
            </w:r>
            <w:proofErr w:type="spellStart"/>
            <w:r w:rsidRPr="008F67A2">
              <w:rPr>
                <w:rFonts w:cstheme="minorHAnsi"/>
                <w:sz w:val="20"/>
                <w:szCs w:val="20"/>
              </w:rPr>
              <w:t>тежине</w:t>
            </w:r>
            <w:proofErr w:type="spellEnd"/>
            <w:r w:rsidRPr="008F67A2">
              <w:rPr>
                <w:rFonts w:cstheme="minorHAnsi"/>
                <w:sz w:val="20"/>
                <w:szCs w:val="20"/>
              </w:rPr>
              <w:t xml:space="preserve"> и </w:t>
            </w:r>
            <w:proofErr w:type="spellStart"/>
            <w:r w:rsidRPr="008F67A2">
              <w:rPr>
                <w:rFonts w:cstheme="minorHAnsi"/>
                <w:sz w:val="20"/>
                <w:szCs w:val="20"/>
              </w:rPr>
              <w:t>висине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37500AC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децембар</w:t>
            </w:r>
            <w:proofErr w:type="spellEnd"/>
            <w:r w:rsidRPr="008F67A2">
              <w:rPr>
                <w:rFonts w:cstheme="minorHAnsi"/>
                <w:sz w:val="20"/>
                <w:szCs w:val="20"/>
              </w:rPr>
              <w:t xml:space="preserve">, </w:t>
            </w:r>
            <w:proofErr w:type="spellStart"/>
            <w:r w:rsidRPr="008F67A2">
              <w:rPr>
                <w:rFonts w:cstheme="minorHAnsi"/>
                <w:sz w:val="20"/>
                <w:szCs w:val="20"/>
              </w:rPr>
              <w:t>март</w:t>
            </w:r>
            <w:proofErr w:type="spellEnd"/>
            <w:r w:rsidRPr="008F67A2">
              <w:rPr>
                <w:rFonts w:cstheme="minorHAnsi"/>
                <w:sz w:val="20"/>
                <w:szCs w:val="20"/>
              </w:rPr>
              <w:t xml:space="preserve">, </w:t>
            </w:r>
            <w:proofErr w:type="spellStart"/>
            <w:r w:rsidRPr="008F67A2">
              <w:rPr>
                <w:rFonts w:cstheme="minorHAnsi"/>
                <w:sz w:val="20"/>
                <w:szCs w:val="20"/>
              </w:rPr>
              <w:t>јун</w:t>
            </w:r>
            <w:proofErr w:type="spellEnd"/>
          </w:p>
        </w:tc>
      </w:tr>
      <w:tr w:rsidR="008F67A2" w14:paraId="3B23E1EE" w14:textId="77777777" w:rsidTr="00332222">
        <w:trPr>
          <w:trHeight w:val="1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3A656"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771102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Разговори</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родитељима</w:t>
            </w:r>
            <w:proofErr w:type="spellEnd"/>
            <w:r w:rsidRPr="008F67A2">
              <w:rPr>
                <w:rFonts w:cstheme="minorHAnsi"/>
                <w:sz w:val="20"/>
                <w:szCs w:val="20"/>
              </w:rPr>
              <w:t xml:space="preserve"> и </w:t>
            </w:r>
            <w:proofErr w:type="spellStart"/>
            <w:r w:rsidRPr="008F67A2">
              <w:rPr>
                <w:rFonts w:cstheme="minorHAnsi"/>
                <w:sz w:val="20"/>
                <w:szCs w:val="20"/>
              </w:rPr>
              <w:t>размена</w:t>
            </w:r>
            <w:proofErr w:type="spellEnd"/>
            <w:r w:rsidRPr="008F67A2">
              <w:rPr>
                <w:rFonts w:cstheme="minorHAnsi"/>
                <w:sz w:val="20"/>
                <w:szCs w:val="20"/>
              </w:rPr>
              <w:t xml:space="preserve"> </w:t>
            </w:r>
            <w:proofErr w:type="spellStart"/>
            <w:r w:rsidRPr="008F67A2">
              <w:rPr>
                <w:rFonts w:cstheme="minorHAnsi"/>
                <w:sz w:val="20"/>
                <w:szCs w:val="20"/>
              </w:rPr>
              <w:t>информација</w:t>
            </w:r>
            <w:proofErr w:type="spellEnd"/>
            <w:r w:rsidRPr="008F67A2">
              <w:rPr>
                <w:rFonts w:cstheme="minorHAnsi"/>
                <w:sz w:val="20"/>
                <w:szCs w:val="20"/>
              </w:rPr>
              <w:t xml:space="preserve"> </w:t>
            </w:r>
            <w:proofErr w:type="spellStart"/>
            <w:r w:rsidRPr="008F67A2">
              <w:rPr>
                <w:rFonts w:cstheme="minorHAnsi"/>
                <w:sz w:val="20"/>
                <w:szCs w:val="20"/>
              </w:rPr>
              <w:t>при</w:t>
            </w:r>
            <w:proofErr w:type="spellEnd"/>
            <w:r w:rsidRPr="008F67A2">
              <w:rPr>
                <w:rFonts w:cstheme="minorHAnsi"/>
                <w:sz w:val="20"/>
                <w:szCs w:val="20"/>
              </w:rPr>
              <w:t xml:space="preserve"> </w:t>
            </w:r>
            <w:proofErr w:type="spellStart"/>
            <w:r w:rsidRPr="008F67A2">
              <w:rPr>
                <w:rFonts w:cstheme="minorHAnsi"/>
                <w:sz w:val="20"/>
                <w:szCs w:val="20"/>
              </w:rPr>
              <w:t>пријему</w:t>
            </w:r>
            <w:proofErr w:type="spellEnd"/>
            <w:r w:rsidRPr="008F67A2">
              <w:rPr>
                <w:rFonts w:cstheme="minorHAnsi"/>
                <w:sz w:val="20"/>
                <w:szCs w:val="20"/>
              </w:rPr>
              <w:t xml:space="preserve"> и у </w:t>
            </w:r>
            <w:proofErr w:type="spellStart"/>
            <w:r w:rsidRPr="008F67A2">
              <w:rPr>
                <w:rFonts w:cstheme="minorHAnsi"/>
                <w:sz w:val="20"/>
                <w:szCs w:val="20"/>
              </w:rPr>
              <w:t>случају</w:t>
            </w:r>
            <w:proofErr w:type="spellEnd"/>
            <w:r w:rsidRPr="008F67A2">
              <w:rPr>
                <w:rFonts w:cstheme="minorHAnsi"/>
                <w:sz w:val="20"/>
                <w:szCs w:val="20"/>
              </w:rPr>
              <w:t xml:space="preserve"> </w:t>
            </w:r>
            <w:proofErr w:type="spellStart"/>
            <w:r w:rsidRPr="008F67A2">
              <w:rPr>
                <w:rFonts w:cstheme="minorHAnsi"/>
                <w:sz w:val="20"/>
                <w:szCs w:val="20"/>
              </w:rPr>
              <w:t>појаве</w:t>
            </w:r>
            <w:proofErr w:type="spellEnd"/>
            <w:r w:rsidRPr="008F67A2">
              <w:rPr>
                <w:rFonts w:cstheme="minorHAnsi"/>
                <w:sz w:val="20"/>
                <w:szCs w:val="20"/>
              </w:rPr>
              <w:t xml:space="preserve"> </w:t>
            </w:r>
            <w:proofErr w:type="spellStart"/>
            <w:r w:rsidRPr="008F67A2">
              <w:rPr>
                <w:rFonts w:cstheme="minorHAnsi"/>
                <w:sz w:val="20"/>
                <w:szCs w:val="20"/>
              </w:rPr>
              <w:t>симптома</w:t>
            </w:r>
            <w:proofErr w:type="spellEnd"/>
            <w:r w:rsidRPr="008F67A2">
              <w:rPr>
                <w:rFonts w:cstheme="minorHAnsi"/>
                <w:sz w:val="20"/>
                <w:szCs w:val="20"/>
              </w:rPr>
              <w:t xml:space="preserve"> </w:t>
            </w:r>
            <w:proofErr w:type="spellStart"/>
            <w:r w:rsidRPr="008F67A2">
              <w:rPr>
                <w:rFonts w:cstheme="minorHAnsi"/>
                <w:sz w:val="20"/>
                <w:szCs w:val="20"/>
              </w:rPr>
              <w:t>болести</w:t>
            </w:r>
            <w:proofErr w:type="spellEnd"/>
            <w:r w:rsidRPr="008F67A2">
              <w:rPr>
                <w:rFonts w:cstheme="minorHAnsi"/>
                <w:sz w:val="20"/>
                <w:szCs w:val="20"/>
              </w:rPr>
              <w:t xml:space="preserve"> и </w:t>
            </w:r>
            <w:proofErr w:type="spellStart"/>
            <w:r w:rsidRPr="008F67A2">
              <w:rPr>
                <w:rFonts w:cstheme="minorHAnsi"/>
                <w:sz w:val="20"/>
                <w:szCs w:val="20"/>
              </w:rPr>
              <w:t>размена</w:t>
            </w:r>
            <w:proofErr w:type="spellEnd"/>
            <w:r w:rsidRPr="008F67A2">
              <w:rPr>
                <w:rFonts w:cstheme="minorHAnsi"/>
                <w:sz w:val="20"/>
                <w:szCs w:val="20"/>
              </w:rPr>
              <w:t xml:space="preserve"> </w:t>
            </w:r>
            <w:proofErr w:type="spellStart"/>
            <w:r w:rsidRPr="008F67A2">
              <w:rPr>
                <w:rFonts w:cstheme="minorHAnsi"/>
                <w:sz w:val="20"/>
                <w:szCs w:val="20"/>
              </w:rPr>
              <w:t>потребне</w:t>
            </w:r>
            <w:proofErr w:type="spellEnd"/>
            <w:r w:rsidRPr="008F67A2">
              <w:rPr>
                <w:rFonts w:cstheme="minorHAnsi"/>
                <w:sz w:val="20"/>
                <w:szCs w:val="20"/>
              </w:rPr>
              <w:t xml:space="preserve"> </w:t>
            </w:r>
            <w:proofErr w:type="spellStart"/>
            <w:r w:rsidRPr="008F67A2">
              <w:rPr>
                <w:rFonts w:cstheme="minorHAnsi"/>
                <w:sz w:val="20"/>
                <w:szCs w:val="20"/>
              </w:rPr>
              <w:t>здравствене</w:t>
            </w:r>
            <w:proofErr w:type="spellEnd"/>
            <w:r w:rsidRPr="008F67A2">
              <w:rPr>
                <w:rFonts w:cstheme="minorHAnsi"/>
                <w:sz w:val="20"/>
                <w:szCs w:val="20"/>
              </w:rPr>
              <w:t xml:space="preserve"> </w:t>
            </w:r>
            <w:proofErr w:type="spellStart"/>
            <w:r w:rsidRPr="008F67A2">
              <w:rPr>
                <w:rFonts w:cstheme="minorHAnsi"/>
                <w:sz w:val="20"/>
                <w:szCs w:val="20"/>
              </w:rPr>
              <w:t>документације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37866D82"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0E4A37F4"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F28C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6ED02E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Саветодавни</w:t>
            </w:r>
            <w:proofErr w:type="spellEnd"/>
            <w:r w:rsidRPr="008F67A2">
              <w:rPr>
                <w:rFonts w:cstheme="minorHAnsi"/>
                <w:sz w:val="20"/>
                <w:szCs w:val="20"/>
              </w:rPr>
              <w:t xml:space="preserve"> </w:t>
            </w:r>
            <w:proofErr w:type="spellStart"/>
            <w:r w:rsidRPr="008F67A2">
              <w:rPr>
                <w:rFonts w:cstheme="minorHAnsi"/>
                <w:sz w:val="20"/>
                <w:szCs w:val="20"/>
              </w:rPr>
              <w:t>рад</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родитељима</w:t>
            </w:r>
            <w:proofErr w:type="spellEnd"/>
            <w:r w:rsidRPr="008F67A2">
              <w:rPr>
                <w:rFonts w:cstheme="minorHAnsi"/>
                <w:sz w:val="20"/>
                <w:szCs w:val="20"/>
              </w:rPr>
              <w:t xml:space="preserve"> </w:t>
            </w:r>
            <w:proofErr w:type="spellStart"/>
            <w:r w:rsidRPr="008F67A2">
              <w:rPr>
                <w:rFonts w:cstheme="minorHAnsi"/>
                <w:sz w:val="20"/>
                <w:szCs w:val="20"/>
              </w:rPr>
              <w:t>кроз</w:t>
            </w:r>
            <w:proofErr w:type="spellEnd"/>
            <w:r w:rsidRPr="008F67A2">
              <w:rPr>
                <w:rFonts w:cstheme="minorHAnsi"/>
                <w:sz w:val="20"/>
                <w:szCs w:val="20"/>
              </w:rPr>
              <w:t xml:space="preserve"> </w:t>
            </w:r>
            <w:proofErr w:type="spellStart"/>
            <w:r w:rsidRPr="008F67A2">
              <w:rPr>
                <w:rFonts w:cstheme="minorHAnsi"/>
                <w:sz w:val="20"/>
                <w:szCs w:val="20"/>
              </w:rPr>
              <w:t>индивидуалне</w:t>
            </w:r>
            <w:proofErr w:type="spellEnd"/>
            <w:r w:rsidRPr="008F67A2">
              <w:rPr>
                <w:rFonts w:cstheme="minorHAnsi"/>
                <w:sz w:val="20"/>
                <w:szCs w:val="20"/>
              </w:rPr>
              <w:t xml:space="preserve"> </w:t>
            </w:r>
            <w:proofErr w:type="spellStart"/>
            <w:r w:rsidRPr="008F67A2">
              <w:rPr>
                <w:rFonts w:cstheme="minorHAnsi"/>
                <w:sz w:val="20"/>
                <w:szCs w:val="20"/>
              </w:rPr>
              <w:t>састанке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7D96691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692F68CE" w14:textId="77777777" w:rsidTr="00332222">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13FB7"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5806328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Информисање</w:t>
            </w:r>
            <w:proofErr w:type="spellEnd"/>
            <w:r w:rsidRPr="008F67A2">
              <w:rPr>
                <w:rFonts w:cstheme="minorHAnsi"/>
                <w:sz w:val="20"/>
                <w:szCs w:val="20"/>
              </w:rPr>
              <w:t xml:space="preserve"> </w:t>
            </w:r>
            <w:proofErr w:type="spellStart"/>
            <w:r w:rsidRPr="008F67A2">
              <w:rPr>
                <w:rFonts w:cstheme="minorHAnsi"/>
                <w:sz w:val="20"/>
                <w:szCs w:val="20"/>
              </w:rPr>
              <w:t>родитеља</w:t>
            </w:r>
            <w:proofErr w:type="spellEnd"/>
            <w:r w:rsidRPr="008F67A2">
              <w:rPr>
                <w:rFonts w:cstheme="minorHAnsi"/>
                <w:sz w:val="20"/>
                <w:szCs w:val="20"/>
              </w:rPr>
              <w:t xml:space="preserve"> о </w:t>
            </w:r>
            <w:proofErr w:type="spellStart"/>
            <w:r w:rsidRPr="008F67A2">
              <w:rPr>
                <w:rFonts w:cstheme="minorHAnsi"/>
                <w:sz w:val="20"/>
                <w:szCs w:val="20"/>
              </w:rPr>
              <w:t>темама</w:t>
            </w:r>
            <w:proofErr w:type="spellEnd"/>
            <w:r w:rsidRPr="008F67A2">
              <w:rPr>
                <w:rFonts w:cstheme="minorHAnsi"/>
                <w:sz w:val="20"/>
                <w:szCs w:val="20"/>
              </w:rPr>
              <w:t xml:space="preserve"> </w:t>
            </w:r>
            <w:proofErr w:type="spellStart"/>
            <w:r w:rsidRPr="008F67A2">
              <w:rPr>
                <w:rFonts w:cstheme="minorHAnsi"/>
                <w:sz w:val="20"/>
                <w:szCs w:val="20"/>
              </w:rPr>
              <w:t>важним</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здравље</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и </w:t>
            </w:r>
            <w:proofErr w:type="spellStart"/>
            <w:r w:rsidRPr="008F67A2">
              <w:rPr>
                <w:rFonts w:cstheme="minorHAnsi"/>
                <w:sz w:val="20"/>
                <w:szCs w:val="20"/>
              </w:rPr>
              <w:t>развијање</w:t>
            </w:r>
            <w:proofErr w:type="spellEnd"/>
            <w:r w:rsidRPr="008F67A2">
              <w:rPr>
                <w:rFonts w:cstheme="minorHAnsi"/>
                <w:sz w:val="20"/>
                <w:szCs w:val="20"/>
              </w:rPr>
              <w:t xml:space="preserve"> </w:t>
            </w:r>
            <w:proofErr w:type="spellStart"/>
            <w:r w:rsidRPr="008F67A2">
              <w:rPr>
                <w:rFonts w:cstheme="minorHAnsi"/>
                <w:sz w:val="20"/>
                <w:szCs w:val="20"/>
              </w:rPr>
              <w:t>здравих</w:t>
            </w:r>
            <w:proofErr w:type="spellEnd"/>
            <w:r w:rsidRPr="008F67A2">
              <w:rPr>
                <w:rFonts w:cstheme="minorHAnsi"/>
                <w:sz w:val="20"/>
                <w:szCs w:val="20"/>
              </w:rPr>
              <w:t xml:space="preserve"> </w:t>
            </w:r>
            <w:proofErr w:type="spellStart"/>
            <w:r w:rsidRPr="008F67A2">
              <w:rPr>
                <w:rFonts w:cstheme="minorHAnsi"/>
                <w:sz w:val="20"/>
                <w:szCs w:val="20"/>
              </w:rPr>
              <w:t>навика</w:t>
            </w:r>
            <w:proofErr w:type="spellEnd"/>
            <w:r w:rsidRPr="008F67A2">
              <w:rPr>
                <w:rFonts w:cstheme="minorHAnsi"/>
                <w:sz w:val="20"/>
                <w:szCs w:val="20"/>
              </w:rPr>
              <w:t xml:space="preserve"> </w:t>
            </w:r>
            <w:proofErr w:type="spellStart"/>
            <w:r w:rsidRPr="008F67A2">
              <w:rPr>
                <w:rFonts w:cstheme="minorHAnsi"/>
                <w:sz w:val="20"/>
                <w:szCs w:val="20"/>
              </w:rPr>
              <w:t>путем</w:t>
            </w:r>
            <w:proofErr w:type="spellEnd"/>
            <w:r w:rsidRPr="008F67A2">
              <w:rPr>
                <w:rFonts w:cstheme="minorHAnsi"/>
                <w:sz w:val="20"/>
                <w:szCs w:val="20"/>
              </w:rPr>
              <w:t xml:space="preserve"> </w:t>
            </w:r>
            <w:proofErr w:type="spellStart"/>
            <w:r w:rsidRPr="008F67A2">
              <w:rPr>
                <w:rFonts w:cstheme="minorHAnsi"/>
                <w:sz w:val="20"/>
                <w:szCs w:val="20"/>
              </w:rPr>
              <w:t>писаног</w:t>
            </w:r>
            <w:proofErr w:type="spellEnd"/>
            <w:r w:rsidRPr="008F67A2">
              <w:rPr>
                <w:rFonts w:cstheme="minorHAnsi"/>
                <w:sz w:val="20"/>
                <w:szCs w:val="20"/>
              </w:rPr>
              <w:t xml:space="preserve"> </w:t>
            </w:r>
            <w:proofErr w:type="spellStart"/>
            <w:r w:rsidRPr="008F67A2">
              <w:rPr>
                <w:rFonts w:cstheme="minorHAnsi"/>
                <w:sz w:val="20"/>
                <w:szCs w:val="20"/>
              </w:rPr>
              <w:t>материјала</w:t>
            </w:r>
            <w:proofErr w:type="spellEnd"/>
            <w:r w:rsidRPr="008F67A2">
              <w:rPr>
                <w:rFonts w:cstheme="minorHAnsi"/>
                <w:sz w:val="20"/>
                <w:szCs w:val="20"/>
              </w:rPr>
              <w:t xml:space="preserve">, </w:t>
            </w:r>
            <w:proofErr w:type="spellStart"/>
            <w:r w:rsidRPr="008F67A2">
              <w:rPr>
                <w:rFonts w:cstheme="minorHAnsi"/>
                <w:sz w:val="20"/>
                <w:szCs w:val="20"/>
              </w:rPr>
              <w:t>радионица</w:t>
            </w:r>
            <w:proofErr w:type="spellEnd"/>
            <w:r w:rsidRPr="008F67A2">
              <w:rPr>
                <w:rFonts w:cstheme="minorHAnsi"/>
                <w:sz w:val="20"/>
                <w:szCs w:val="20"/>
              </w:rPr>
              <w:t xml:space="preserve">, </w:t>
            </w:r>
            <w:proofErr w:type="spellStart"/>
            <w:r w:rsidRPr="008F67A2">
              <w:rPr>
                <w:rFonts w:cstheme="minorHAnsi"/>
                <w:sz w:val="20"/>
                <w:szCs w:val="20"/>
              </w:rPr>
              <w:t>дигиталних</w:t>
            </w:r>
            <w:proofErr w:type="spellEnd"/>
            <w:r w:rsidRPr="008F67A2">
              <w:rPr>
                <w:rFonts w:cstheme="minorHAnsi"/>
                <w:sz w:val="20"/>
                <w:szCs w:val="20"/>
              </w:rPr>
              <w:t xml:space="preserve"> </w:t>
            </w:r>
            <w:proofErr w:type="spellStart"/>
            <w:r w:rsidRPr="008F67A2">
              <w:rPr>
                <w:rFonts w:cstheme="minorHAnsi"/>
                <w:sz w:val="20"/>
                <w:szCs w:val="20"/>
              </w:rPr>
              <w:t>медија</w:t>
            </w:r>
            <w:proofErr w:type="spellEnd"/>
            <w:r w:rsidRPr="008F67A2">
              <w:rPr>
                <w:rFonts w:cstheme="minorHAnsi"/>
                <w:sz w:val="20"/>
                <w:szCs w:val="20"/>
              </w:rPr>
              <w:t xml:space="preserve"> (</w:t>
            </w:r>
            <w:proofErr w:type="spellStart"/>
            <w:r w:rsidRPr="008F67A2">
              <w:rPr>
                <w:rFonts w:cstheme="minorHAnsi"/>
                <w:sz w:val="20"/>
                <w:szCs w:val="20"/>
              </w:rPr>
              <w:t>фејсбук</w:t>
            </w:r>
            <w:proofErr w:type="spellEnd"/>
            <w:r w:rsidRPr="008F67A2">
              <w:rPr>
                <w:rFonts w:cstheme="minorHAnsi"/>
                <w:sz w:val="20"/>
                <w:szCs w:val="20"/>
              </w:rPr>
              <w:t xml:space="preserve"> </w:t>
            </w:r>
            <w:proofErr w:type="spellStart"/>
            <w:r w:rsidRPr="008F67A2">
              <w:rPr>
                <w:rFonts w:cstheme="minorHAnsi"/>
                <w:sz w:val="20"/>
                <w:szCs w:val="20"/>
              </w:rPr>
              <w:t>страница</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r w:rsidRPr="008F67A2">
              <w:rPr>
                <w:rFonts w:cstheme="minorHAnsi"/>
                <w:sz w:val="20"/>
                <w:szCs w:val="20"/>
              </w:rPr>
              <w:t xml:space="preserve">, </w:t>
            </w:r>
            <w:proofErr w:type="spellStart"/>
            <w:r w:rsidRPr="008F67A2">
              <w:rPr>
                <w:rFonts w:cstheme="minorHAnsi"/>
                <w:sz w:val="20"/>
                <w:szCs w:val="20"/>
              </w:rPr>
              <w:t>сајт</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r w:rsidRPr="008F67A2">
              <w:rPr>
                <w:rFonts w:cstheme="minorHAnsi"/>
                <w:sz w:val="20"/>
                <w:szCs w:val="20"/>
              </w:rPr>
              <w:t xml:space="preserve">, </w:t>
            </w:r>
            <w:proofErr w:type="spellStart"/>
            <w:r w:rsidRPr="008F67A2">
              <w:rPr>
                <w:rFonts w:cstheme="minorHAnsi"/>
                <w:sz w:val="20"/>
                <w:szCs w:val="20"/>
              </w:rPr>
              <w:t>вибер</w:t>
            </w:r>
            <w:proofErr w:type="spellEnd"/>
            <w:r w:rsidRPr="008F67A2">
              <w:rPr>
                <w:rFonts w:cstheme="minorHAnsi"/>
                <w:sz w:val="20"/>
                <w:szCs w:val="20"/>
              </w:rPr>
              <w:t xml:space="preserve"> </w:t>
            </w:r>
            <w:proofErr w:type="spellStart"/>
            <w:r w:rsidRPr="008F67A2">
              <w:rPr>
                <w:rFonts w:cstheme="minorHAnsi"/>
                <w:sz w:val="20"/>
                <w:szCs w:val="20"/>
              </w:rPr>
              <w:t>групе</w:t>
            </w:r>
            <w:proofErr w:type="spellEnd"/>
            <w:r w:rsidRPr="008F67A2">
              <w:rPr>
                <w:rFonts w:cstheme="minorHAnsi"/>
                <w:sz w:val="20"/>
                <w:szCs w:val="20"/>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0CD908F"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20A74D86"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4A324"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A838E7F"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Присуство</w:t>
            </w:r>
            <w:proofErr w:type="spellEnd"/>
            <w:r w:rsidRPr="008F67A2">
              <w:rPr>
                <w:rFonts w:cstheme="minorHAnsi"/>
                <w:sz w:val="20"/>
                <w:szCs w:val="20"/>
              </w:rPr>
              <w:t xml:space="preserve"> </w:t>
            </w:r>
            <w:proofErr w:type="spellStart"/>
            <w:r w:rsidRPr="008F67A2">
              <w:rPr>
                <w:rFonts w:cstheme="minorHAnsi"/>
                <w:sz w:val="20"/>
                <w:szCs w:val="20"/>
              </w:rPr>
              <w:t>групним</w:t>
            </w:r>
            <w:proofErr w:type="spellEnd"/>
            <w:r w:rsidRPr="008F67A2">
              <w:rPr>
                <w:rFonts w:cstheme="minorHAnsi"/>
                <w:sz w:val="20"/>
                <w:szCs w:val="20"/>
              </w:rPr>
              <w:t xml:space="preserve"> </w:t>
            </w:r>
            <w:proofErr w:type="spellStart"/>
            <w:r w:rsidRPr="008F67A2">
              <w:rPr>
                <w:rFonts w:cstheme="minorHAnsi"/>
                <w:sz w:val="20"/>
                <w:szCs w:val="20"/>
              </w:rPr>
              <w:t>родитељским</w:t>
            </w:r>
            <w:proofErr w:type="spellEnd"/>
            <w:r w:rsidRPr="008F67A2">
              <w:rPr>
                <w:rFonts w:cstheme="minorHAnsi"/>
                <w:sz w:val="20"/>
                <w:szCs w:val="20"/>
              </w:rPr>
              <w:t xml:space="preserve"> </w:t>
            </w:r>
            <w:proofErr w:type="spellStart"/>
            <w:r w:rsidRPr="008F67A2">
              <w:rPr>
                <w:rFonts w:cstheme="minorHAnsi"/>
                <w:sz w:val="20"/>
                <w:szCs w:val="20"/>
              </w:rPr>
              <w:t>састанцима</w:t>
            </w:r>
            <w:proofErr w:type="spellEnd"/>
            <w:r w:rsidRPr="008F67A2">
              <w:rPr>
                <w:rFonts w:cstheme="minorHAnsi"/>
                <w:sz w:val="20"/>
                <w:szCs w:val="20"/>
              </w:rPr>
              <w:t xml:space="preserve">, </w:t>
            </w:r>
            <w:r w:rsidRPr="008F67A2">
              <w:rPr>
                <w:rFonts w:cstheme="minorHAnsi"/>
                <w:sz w:val="20"/>
                <w:szCs w:val="20"/>
                <w:lang w:val="sr-Cyrl-RS"/>
              </w:rPr>
              <w:t xml:space="preserve">тематским састанцима и радионицама, </w:t>
            </w:r>
            <w:proofErr w:type="spellStart"/>
            <w:r w:rsidRPr="008F67A2">
              <w:rPr>
                <w:rFonts w:cstheme="minorHAnsi"/>
                <w:sz w:val="20"/>
                <w:szCs w:val="20"/>
              </w:rPr>
              <w:t>савету</w:t>
            </w:r>
            <w:proofErr w:type="spellEnd"/>
            <w:r w:rsidRPr="008F67A2">
              <w:rPr>
                <w:rFonts w:cstheme="minorHAnsi"/>
                <w:sz w:val="20"/>
                <w:szCs w:val="20"/>
              </w:rPr>
              <w:t xml:space="preserve"> </w:t>
            </w:r>
            <w:proofErr w:type="spellStart"/>
            <w:r w:rsidRPr="008F67A2">
              <w:rPr>
                <w:rFonts w:cstheme="minorHAnsi"/>
                <w:sz w:val="20"/>
                <w:szCs w:val="20"/>
              </w:rPr>
              <w:t>родитеља</w:t>
            </w:r>
            <w:proofErr w:type="spellEnd"/>
            <w:r w:rsidRPr="008F67A2">
              <w:rPr>
                <w:rFonts w:cstheme="minorHAnsi"/>
                <w:sz w:val="20"/>
                <w:szCs w:val="20"/>
              </w:rPr>
              <w:t xml:space="preserve">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потреби</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3FE5FA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2CB7AD34" w14:textId="77777777" w:rsidTr="0033222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5E3B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000000"/>
              <w:right w:val="single" w:sz="4" w:space="0" w:color="auto"/>
            </w:tcBorders>
          </w:tcPr>
          <w:p w14:paraId="730D1195"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lang w:val="sr-Cyrl-RS"/>
              </w:rPr>
              <w:t xml:space="preserve">Спровођење активности из  програма </w:t>
            </w:r>
            <w:r w:rsidRPr="008F67A2">
              <w:rPr>
                <w:rFonts w:cstheme="minorHAnsi"/>
                <w:sz w:val="20"/>
                <w:szCs w:val="20"/>
              </w:rPr>
              <w:t>“</w:t>
            </w:r>
            <w:r w:rsidRPr="008F67A2">
              <w:rPr>
                <w:rFonts w:cstheme="minorHAnsi"/>
                <w:sz w:val="20"/>
                <w:szCs w:val="20"/>
                <w:lang w:val="sr-Cyrl-RS"/>
              </w:rPr>
              <w:t>Разиграно родитељство</w:t>
            </w:r>
            <w:r w:rsidRPr="008F67A2">
              <w:rPr>
                <w:rFonts w:cstheme="minorHAnsi"/>
                <w:sz w:val="20"/>
                <w:szCs w:val="20"/>
              </w:rPr>
              <w:t>”</w:t>
            </w:r>
          </w:p>
          <w:p w14:paraId="57686CE0" w14:textId="77777777" w:rsidR="008F67A2" w:rsidRPr="008F67A2" w:rsidRDefault="008F67A2" w:rsidP="00332222">
            <w:pPr>
              <w:spacing w:line="276" w:lineRule="auto"/>
              <w:jc w:val="center"/>
              <w:rPr>
                <w:rFonts w:cstheme="minorHAnsi"/>
                <w:sz w:val="20"/>
                <w:szCs w:val="20"/>
                <w:lang w:val="sr-Cyrl-RS"/>
              </w:rPr>
            </w:pP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5C25AF0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5AF15531" w14:textId="77777777" w:rsidTr="0033222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C76B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000000"/>
              <w:left w:val="single" w:sz="4" w:space="0" w:color="auto"/>
              <w:bottom w:val="single" w:sz="4" w:space="0" w:color="auto"/>
              <w:right w:val="single" w:sz="4" w:space="0" w:color="auto"/>
            </w:tcBorders>
            <w:hideMark/>
          </w:tcPr>
          <w:p w14:paraId="4AE20CC3"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Учешће у реализацији програма „Визуелне уметности у вртићу“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071F9" w14:textId="77777777" w:rsidR="008F67A2" w:rsidRPr="008F67A2" w:rsidRDefault="008F67A2" w:rsidP="00332222">
            <w:pPr>
              <w:rPr>
                <w:rFonts w:eastAsia="SimSun" w:cstheme="minorHAnsi"/>
                <w:kern w:val="2"/>
                <w:sz w:val="20"/>
                <w:szCs w:val="20"/>
                <w:lang w:eastAsia="hi-IN" w:bidi="hi-IN"/>
              </w:rPr>
            </w:pPr>
          </w:p>
        </w:tc>
      </w:tr>
      <w:tr w:rsidR="008F67A2" w14:paraId="70B1B40C" w14:textId="77777777" w:rsidTr="00332222">
        <w:trPr>
          <w:trHeight w:val="440"/>
        </w:trPr>
        <w:tc>
          <w:tcPr>
            <w:tcW w:w="2405" w:type="dxa"/>
            <w:vMerge w:val="restart"/>
            <w:tcBorders>
              <w:top w:val="single" w:sz="4" w:space="0" w:color="auto"/>
              <w:left w:val="single" w:sz="4" w:space="0" w:color="auto"/>
              <w:bottom w:val="single" w:sz="4" w:space="0" w:color="auto"/>
              <w:right w:val="single" w:sz="4" w:space="0" w:color="auto"/>
            </w:tcBorders>
            <w:hideMark/>
          </w:tcPr>
          <w:p w14:paraId="775E1CAD"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5</w:t>
            </w:r>
            <w:r w:rsidRPr="008F67A2">
              <w:rPr>
                <w:rFonts w:cstheme="minorHAnsi"/>
                <w:b/>
                <w:sz w:val="20"/>
                <w:szCs w:val="20"/>
              </w:rPr>
              <w:t xml:space="preserve">. </w:t>
            </w:r>
            <w:proofErr w:type="spellStart"/>
            <w:r w:rsidRPr="008F67A2">
              <w:rPr>
                <w:rFonts w:cstheme="minorHAnsi"/>
                <w:b/>
                <w:sz w:val="20"/>
                <w:szCs w:val="20"/>
              </w:rPr>
              <w:t>Сарадња</w:t>
            </w:r>
            <w:proofErr w:type="spellEnd"/>
            <w:r w:rsidRPr="008F67A2">
              <w:rPr>
                <w:rFonts w:cstheme="minorHAnsi"/>
                <w:b/>
                <w:sz w:val="20"/>
                <w:szCs w:val="20"/>
              </w:rPr>
              <w:t xml:space="preserve"> </w:t>
            </w:r>
            <w:proofErr w:type="spellStart"/>
            <w:r w:rsidRPr="008F67A2">
              <w:rPr>
                <w:rFonts w:cstheme="minorHAnsi"/>
                <w:b/>
                <w:sz w:val="20"/>
                <w:szCs w:val="20"/>
              </w:rPr>
              <w:t>са</w:t>
            </w:r>
            <w:proofErr w:type="spellEnd"/>
            <w:r w:rsidRPr="008F67A2">
              <w:rPr>
                <w:rFonts w:cstheme="minorHAnsi"/>
                <w:b/>
                <w:sz w:val="20"/>
                <w:szCs w:val="20"/>
              </w:rPr>
              <w:t xml:space="preserve"> </w:t>
            </w:r>
            <w:proofErr w:type="spellStart"/>
            <w:r w:rsidRPr="008F67A2">
              <w:rPr>
                <w:rFonts w:cstheme="minorHAnsi"/>
                <w:b/>
                <w:sz w:val="20"/>
                <w:szCs w:val="20"/>
              </w:rPr>
              <w:t>друштвеном</w:t>
            </w:r>
            <w:proofErr w:type="spellEnd"/>
            <w:r w:rsidRPr="008F67A2">
              <w:rPr>
                <w:rFonts w:cstheme="minorHAnsi"/>
                <w:b/>
                <w:sz w:val="20"/>
                <w:szCs w:val="20"/>
              </w:rPr>
              <w:t xml:space="preserve"> </w:t>
            </w:r>
            <w:proofErr w:type="spellStart"/>
            <w:r w:rsidRPr="008F67A2">
              <w:rPr>
                <w:rFonts w:cstheme="minorHAnsi"/>
                <w:b/>
                <w:sz w:val="20"/>
                <w:szCs w:val="20"/>
              </w:rPr>
              <w:t>средином</w:t>
            </w:r>
            <w:proofErr w:type="spellEnd"/>
            <w:r w:rsidRPr="008F67A2">
              <w:rPr>
                <w:rFonts w:cstheme="minorHAnsi"/>
                <w:b/>
                <w:sz w:val="20"/>
                <w:szCs w:val="20"/>
              </w:rPr>
              <w:t xml:space="preserve"> и </w:t>
            </w:r>
            <w:proofErr w:type="spellStart"/>
            <w:r w:rsidRPr="008F67A2">
              <w:rPr>
                <w:rFonts w:cstheme="minorHAnsi"/>
                <w:b/>
                <w:sz w:val="20"/>
                <w:szCs w:val="20"/>
              </w:rPr>
              <w:t>стручним</w:t>
            </w:r>
            <w:proofErr w:type="spellEnd"/>
            <w:r w:rsidRPr="008F67A2">
              <w:rPr>
                <w:rFonts w:cstheme="minorHAnsi"/>
                <w:b/>
                <w:sz w:val="20"/>
                <w:szCs w:val="20"/>
              </w:rPr>
              <w:t xml:space="preserve"> </w:t>
            </w:r>
            <w:proofErr w:type="spellStart"/>
            <w:r w:rsidRPr="008F67A2">
              <w:rPr>
                <w:rFonts w:cstheme="minorHAnsi"/>
                <w:b/>
                <w:sz w:val="20"/>
                <w:szCs w:val="20"/>
              </w:rPr>
              <w:t>институцијама</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707F1DEB"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Епидемиолошка</w:t>
            </w:r>
            <w:proofErr w:type="spellEnd"/>
            <w:r w:rsidRPr="008F67A2">
              <w:rPr>
                <w:rFonts w:cstheme="minorHAnsi"/>
                <w:sz w:val="20"/>
                <w:szCs w:val="20"/>
              </w:rPr>
              <w:t xml:space="preserve"> и </w:t>
            </w:r>
            <w:proofErr w:type="spellStart"/>
            <w:r w:rsidRPr="008F67A2">
              <w:rPr>
                <w:rFonts w:cstheme="minorHAnsi"/>
                <w:sz w:val="20"/>
                <w:szCs w:val="20"/>
              </w:rPr>
              <w:t>бактериолошка</w:t>
            </w:r>
            <w:proofErr w:type="spellEnd"/>
            <w:r w:rsidRPr="008F67A2">
              <w:rPr>
                <w:rFonts w:cstheme="minorHAnsi"/>
                <w:sz w:val="20"/>
                <w:szCs w:val="20"/>
              </w:rPr>
              <w:t xml:space="preserve"> </w:t>
            </w:r>
            <w:proofErr w:type="spellStart"/>
            <w:r w:rsidRPr="008F67A2">
              <w:rPr>
                <w:rFonts w:cstheme="minorHAnsi"/>
                <w:sz w:val="20"/>
                <w:szCs w:val="20"/>
              </w:rPr>
              <w:t>служба</w:t>
            </w:r>
            <w:proofErr w:type="spellEnd"/>
            <w:r w:rsidRPr="008F67A2">
              <w:rPr>
                <w:rFonts w:cstheme="minorHAnsi"/>
                <w:sz w:val="20"/>
                <w:szCs w:val="20"/>
                <w:lang w:val="sr-Cyrl-RS"/>
              </w:rPr>
              <w:t>,</w:t>
            </w:r>
            <w:r w:rsidRPr="008F67A2">
              <w:rPr>
                <w:rFonts w:cstheme="minorHAnsi"/>
                <w:sz w:val="20"/>
                <w:szCs w:val="20"/>
              </w:rPr>
              <w:t xml:space="preserve"> </w:t>
            </w:r>
            <w:proofErr w:type="spellStart"/>
            <w:r w:rsidRPr="008F67A2">
              <w:rPr>
                <w:rFonts w:cstheme="minorHAnsi"/>
                <w:sz w:val="20"/>
                <w:szCs w:val="20"/>
              </w:rPr>
              <w:t>Центар</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промоцију</w:t>
            </w:r>
            <w:proofErr w:type="spellEnd"/>
            <w:r w:rsidRPr="008F67A2">
              <w:rPr>
                <w:rFonts w:cstheme="minorHAnsi"/>
                <w:sz w:val="20"/>
                <w:szCs w:val="20"/>
              </w:rPr>
              <w:t xml:space="preserve"> </w:t>
            </w:r>
            <w:proofErr w:type="spellStart"/>
            <w:r w:rsidRPr="008F67A2">
              <w:rPr>
                <w:rFonts w:cstheme="minorHAnsi"/>
                <w:sz w:val="20"/>
                <w:szCs w:val="20"/>
              </w:rPr>
              <w:t>здравља</w:t>
            </w:r>
            <w:proofErr w:type="spellEnd"/>
            <w:r w:rsidRPr="008F67A2">
              <w:rPr>
                <w:rFonts w:cstheme="minorHAnsi"/>
                <w:sz w:val="20"/>
                <w:szCs w:val="20"/>
              </w:rPr>
              <w:t xml:space="preserve"> ЗЗЈЗ</w:t>
            </w:r>
            <w:r w:rsidRPr="008F67A2">
              <w:rPr>
                <w:rFonts w:cstheme="minorHAnsi"/>
                <w:sz w:val="20"/>
                <w:szCs w:val="20"/>
                <w:lang w:val="sr-Cyrl-RS"/>
              </w:rPr>
              <w:t xml:space="preserve"> </w:t>
            </w:r>
            <w:r w:rsidRPr="008F67A2">
              <w:rPr>
                <w:rFonts w:cstheme="minorHAnsi"/>
                <w:sz w:val="20"/>
                <w:szCs w:val="2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57ABB0F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6FCD5F93" w14:textId="77777777" w:rsidTr="0033222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51DE7"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8691657" w14:textId="77777777" w:rsidR="008F67A2" w:rsidRPr="008F67A2" w:rsidRDefault="008F67A2" w:rsidP="00332222">
            <w:pPr>
              <w:spacing w:line="276" w:lineRule="auto"/>
              <w:jc w:val="center"/>
              <w:rPr>
                <w:rFonts w:cstheme="minorHAnsi"/>
                <w:sz w:val="20"/>
                <w:szCs w:val="20"/>
              </w:rPr>
            </w:pPr>
            <w:r w:rsidRPr="008F67A2">
              <w:rPr>
                <w:rFonts w:cstheme="minorHAnsi"/>
                <w:sz w:val="20"/>
                <w:szCs w:val="20"/>
              </w:rPr>
              <w:t>С</w:t>
            </w:r>
            <w:proofErr w:type="spellStart"/>
            <w:r w:rsidRPr="008F67A2">
              <w:rPr>
                <w:rFonts w:cstheme="minorHAnsi"/>
                <w:sz w:val="20"/>
                <w:szCs w:val="20"/>
                <w:lang w:val="sr-Cyrl-RS"/>
              </w:rPr>
              <w:t>пецијалистичке</w:t>
            </w:r>
            <w:proofErr w:type="spellEnd"/>
            <w:r w:rsidRPr="008F67A2">
              <w:rPr>
                <w:rFonts w:cstheme="minorHAnsi"/>
                <w:sz w:val="20"/>
                <w:szCs w:val="20"/>
                <w:lang w:val="sr-Cyrl-RS"/>
              </w:rPr>
              <w:t xml:space="preserve"> службе </w:t>
            </w:r>
            <w:proofErr w:type="spellStart"/>
            <w:r w:rsidRPr="008F67A2">
              <w:rPr>
                <w:rFonts w:cstheme="minorHAnsi"/>
                <w:sz w:val="20"/>
                <w:szCs w:val="20"/>
              </w:rPr>
              <w:t>Дома</w:t>
            </w:r>
            <w:proofErr w:type="spellEnd"/>
            <w:r w:rsidRPr="008F67A2">
              <w:rPr>
                <w:rFonts w:cstheme="minorHAnsi"/>
                <w:sz w:val="20"/>
                <w:szCs w:val="20"/>
              </w:rPr>
              <w:t xml:space="preserve"> </w:t>
            </w:r>
            <w:proofErr w:type="spellStart"/>
            <w:r w:rsidRPr="008F67A2">
              <w:rPr>
                <w:rFonts w:cstheme="minorHAnsi"/>
                <w:sz w:val="20"/>
                <w:szCs w:val="20"/>
              </w:rPr>
              <w:t>здравља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BEFB" w14:textId="77777777" w:rsidR="008F67A2" w:rsidRPr="008F67A2" w:rsidRDefault="008F67A2" w:rsidP="00332222">
            <w:pPr>
              <w:rPr>
                <w:rFonts w:eastAsia="SimSun" w:cstheme="minorHAnsi"/>
                <w:kern w:val="2"/>
                <w:sz w:val="20"/>
                <w:szCs w:val="20"/>
                <w:lang w:eastAsia="hi-IN" w:bidi="hi-IN"/>
              </w:rPr>
            </w:pPr>
          </w:p>
        </w:tc>
      </w:tr>
      <w:tr w:rsidR="008F67A2" w14:paraId="0980947A" w14:textId="77777777" w:rsidTr="0033222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873AD"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000000"/>
              <w:left w:val="single" w:sz="4" w:space="0" w:color="auto"/>
              <w:bottom w:val="single" w:sz="4" w:space="0" w:color="000000"/>
              <w:right w:val="single" w:sz="4" w:space="0" w:color="auto"/>
            </w:tcBorders>
            <w:hideMark/>
          </w:tcPr>
          <w:p w14:paraId="6EDA95A0"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lang w:val="sr-Cyrl-RS"/>
              </w:rPr>
              <w:t>Међусекторска</w:t>
            </w:r>
            <w:proofErr w:type="spellEnd"/>
            <w:r w:rsidRPr="008F67A2">
              <w:rPr>
                <w:rFonts w:cstheme="minorHAnsi"/>
                <w:sz w:val="20"/>
                <w:szCs w:val="20"/>
                <w:lang w:val="sr-Cyrl-RS"/>
              </w:rPr>
              <w:t xml:space="preserve"> сарадња у оквиру програма „Разиграно родитељство“ и у оквиру Радног тела за подршку подстицајном родитељству и развоју деце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B1CE6" w14:textId="77777777" w:rsidR="008F67A2" w:rsidRPr="008F67A2" w:rsidRDefault="008F67A2" w:rsidP="00332222">
            <w:pPr>
              <w:rPr>
                <w:rFonts w:eastAsia="SimSun" w:cstheme="minorHAnsi"/>
                <w:kern w:val="2"/>
                <w:sz w:val="20"/>
                <w:szCs w:val="20"/>
                <w:lang w:eastAsia="hi-IN" w:bidi="hi-IN"/>
              </w:rPr>
            </w:pPr>
          </w:p>
        </w:tc>
      </w:tr>
      <w:tr w:rsidR="008F67A2" w14:paraId="65516ECE" w14:textId="77777777" w:rsidTr="0033222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CB588"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000000"/>
              <w:left w:val="single" w:sz="4" w:space="0" w:color="auto"/>
              <w:bottom w:val="single" w:sz="4" w:space="0" w:color="auto"/>
              <w:right w:val="single" w:sz="4" w:space="0" w:color="auto"/>
            </w:tcBorders>
            <w:hideMark/>
          </w:tcPr>
          <w:p w14:paraId="5C5CF87F"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Стручно</w:t>
            </w:r>
            <w:proofErr w:type="spellEnd"/>
            <w:r w:rsidRPr="008F67A2">
              <w:rPr>
                <w:rFonts w:cstheme="minorHAnsi"/>
                <w:sz w:val="20"/>
                <w:szCs w:val="20"/>
              </w:rPr>
              <w:t xml:space="preserve"> </w:t>
            </w:r>
            <w:proofErr w:type="spellStart"/>
            <w:r w:rsidRPr="008F67A2">
              <w:rPr>
                <w:rFonts w:cstheme="minorHAnsi"/>
                <w:sz w:val="20"/>
                <w:szCs w:val="20"/>
              </w:rPr>
              <w:t>удружење</w:t>
            </w:r>
            <w:proofErr w:type="spellEnd"/>
            <w:r w:rsidRPr="008F67A2">
              <w:rPr>
                <w:rFonts w:cstheme="minorHAnsi"/>
                <w:sz w:val="20"/>
                <w:szCs w:val="20"/>
              </w:rPr>
              <w:t xml:space="preserve"> </w:t>
            </w:r>
            <w:proofErr w:type="spellStart"/>
            <w:r w:rsidRPr="008F67A2">
              <w:rPr>
                <w:rFonts w:cstheme="minorHAnsi"/>
                <w:sz w:val="20"/>
                <w:szCs w:val="20"/>
              </w:rPr>
              <w:t>медицинских</w:t>
            </w:r>
            <w:proofErr w:type="spellEnd"/>
            <w:r w:rsidRPr="008F67A2">
              <w:rPr>
                <w:rFonts w:cstheme="minorHAnsi"/>
                <w:sz w:val="20"/>
                <w:szCs w:val="20"/>
              </w:rPr>
              <w:t xml:space="preserve"> </w:t>
            </w:r>
            <w:proofErr w:type="spellStart"/>
            <w:r w:rsidRPr="008F67A2">
              <w:rPr>
                <w:rFonts w:cstheme="minorHAnsi"/>
                <w:sz w:val="20"/>
                <w:szCs w:val="20"/>
              </w:rPr>
              <w:t>сестара</w:t>
            </w:r>
            <w:proofErr w:type="spellEnd"/>
            <w:r w:rsidRPr="008F67A2">
              <w:rPr>
                <w:rFonts w:cstheme="minorHAnsi"/>
                <w:sz w:val="20"/>
                <w:szCs w:val="20"/>
              </w:rPr>
              <w:t xml:space="preserve"> </w:t>
            </w:r>
            <w:proofErr w:type="spellStart"/>
            <w:r w:rsidRPr="008F67A2">
              <w:rPr>
                <w:rFonts w:cstheme="minorHAnsi"/>
                <w:sz w:val="20"/>
                <w:szCs w:val="20"/>
              </w:rPr>
              <w:t>предшколских</w:t>
            </w:r>
            <w:proofErr w:type="spellEnd"/>
            <w:r w:rsidRPr="008F67A2">
              <w:rPr>
                <w:rFonts w:cstheme="minorHAnsi"/>
                <w:sz w:val="20"/>
                <w:szCs w:val="20"/>
              </w:rPr>
              <w:t xml:space="preserve"> </w:t>
            </w:r>
            <w:proofErr w:type="spellStart"/>
            <w:r w:rsidRPr="008F67A2">
              <w:rPr>
                <w:rFonts w:cstheme="minorHAnsi"/>
                <w:sz w:val="20"/>
                <w:szCs w:val="20"/>
              </w:rPr>
              <w:t>установа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61506" w14:textId="77777777" w:rsidR="008F67A2" w:rsidRPr="008F67A2" w:rsidRDefault="008F67A2" w:rsidP="00332222">
            <w:pPr>
              <w:rPr>
                <w:rFonts w:eastAsia="SimSun" w:cstheme="minorHAnsi"/>
                <w:kern w:val="2"/>
                <w:sz w:val="20"/>
                <w:szCs w:val="20"/>
                <w:lang w:eastAsia="hi-IN" w:bidi="hi-IN"/>
              </w:rPr>
            </w:pPr>
          </w:p>
        </w:tc>
      </w:tr>
      <w:tr w:rsidR="008F67A2" w14:paraId="77D4B083" w14:textId="77777777" w:rsidTr="0033222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4B6C5"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5B4668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Средња</w:t>
            </w:r>
            <w:proofErr w:type="spellEnd"/>
            <w:r w:rsidRPr="008F67A2">
              <w:rPr>
                <w:rFonts w:cstheme="minorHAnsi"/>
                <w:sz w:val="20"/>
                <w:szCs w:val="20"/>
              </w:rPr>
              <w:t xml:space="preserve"> </w:t>
            </w:r>
            <w:proofErr w:type="spellStart"/>
            <w:r w:rsidRPr="008F67A2">
              <w:rPr>
                <w:rFonts w:cstheme="minorHAnsi"/>
                <w:sz w:val="20"/>
                <w:szCs w:val="20"/>
              </w:rPr>
              <w:t>медицинска</w:t>
            </w:r>
            <w:proofErr w:type="spellEnd"/>
            <w:r w:rsidRPr="008F67A2">
              <w:rPr>
                <w:rFonts w:cstheme="minorHAnsi"/>
                <w:sz w:val="20"/>
                <w:szCs w:val="20"/>
              </w:rPr>
              <w:t xml:space="preserve"> </w:t>
            </w:r>
            <w:proofErr w:type="spellStart"/>
            <w:r w:rsidRPr="008F67A2">
              <w:rPr>
                <w:rFonts w:cstheme="minorHAnsi"/>
                <w:sz w:val="20"/>
                <w:szCs w:val="20"/>
              </w:rPr>
              <w:t>школа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F17E6" w14:textId="77777777" w:rsidR="008F67A2" w:rsidRPr="008F67A2" w:rsidRDefault="008F67A2" w:rsidP="00332222">
            <w:pPr>
              <w:rPr>
                <w:rFonts w:eastAsia="SimSun" w:cstheme="minorHAnsi"/>
                <w:kern w:val="2"/>
                <w:sz w:val="20"/>
                <w:szCs w:val="20"/>
                <w:lang w:eastAsia="hi-IN" w:bidi="hi-IN"/>
              </w:rPr>
            </w:pPr>
          </w:p>
        </w:tc>
      </w:tr>
      <w:tr w:rsidR="008F67A2" w14:paraId="18465F58" w14:textId="77777777" w:rsidTr="00332222">
        <w:trPr>
          <w:trHeight w:val="45"/>
        </w:trPr>
        <w:tc>
          <w:tcPr>
            <w:tcW w:w="2405" w:type="dxa"/>
            <w:vMerge w:val="restart"/>
            <w:tcBorders>
              <w:top w:val="single" w:sz="4" w:space="0" w:color="auto"/>
              <w:left w:val="single" w:sz="4" w:space="0" w:color="auto"/>
              <w:bottom w:val="single" w:sz="4" w:space="0" w:color="auto"/>
              <w:right w:val="single" w:sz="4" w:space="0" w:color="auto"/>
            </w:tcBorders>
            <w:hideMark/>
          </w:tcPr>
          <w:p w14:paraId="35848940"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6</w:t>
            </w:r>
            <w:r w:rsidRPr="008F67A2">
              <w:rPr>
                <w:rFonts w:cstheme="minorHAnsi"/>
                <w:b/>
                <w:sz w:val="20"/>
                <w:szCs w:val="20"/>
              </w:rPr>
              <w:t xml:space="preserve">. </w:t>
            </w:r>
            <w:proofErr w:type="spellStart"/>
            <w:r w:rsidRPr="008F67A2">
              <w:rPr>
                <w:rFonts w:cstheme="minorHAnsi"/>
                <w:b/>
                <w:sz w:val="20"/>
                <w:szCs w:val="20"/>
              </w:rPr>
              <w:t>Вођење</w:t>
            </w:r>
            <w:proofErr w:type="spellEnd"/>
            <w:r w:rsidRPr="008F67A2">
              <w:rPr>
                <w:rFonts w:cstheme="minorHAnsi"/>
                <w:b/>
                <w:sz w:val="20"/>
                <w:szCs w:val="20"/>
              </w:rPr>
              <w:t xml:space="preserve"> </w:t>
            </w:r>
            <w:proofErr w:type="spellStart"/>
            <w:r w:rsidRPr="008F67A2">
              <w:rPr>
                <w:rFonts w:cstheme="minorHAnsi"/>
                <w:b/>
                <w:sz w:val="20"/>
                <w:szCs w:val="20"/>
              </w:rPr>
              <w:t>документације</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3892393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Радна</w:t>
            </w:r>
            <w:proofErr w:type="spellEnd"/>
            <w:r w:rsidRPr="008F67A2">
              <w:rPr>
                <w:rFonts w:cstheme="minorHAnsi"/>
                <w:sz w:val="20"/>
                <w:szCs w:val="20"/>
              </w:rPr>
              <w:t xml:space="preserve"> </w:t>
            </w:r>
            <w:proofErr w:type="spellStart"/>
            <w:r w:rsidRPr="008F67A2">
              <w:rPr>
                <w:rFonts w:cstheme="minorHAnsi"/>
                <w:sz w:val="20"/>
                <w:szCs w:val="20"/>
              </w:rPr>
              <w:t>књига</w:t>
            </w:r>
            <w:proofErr w:type="spellEnd"/>
            <w:r w:rsidRPr="008F67A2">
              <w:rPr>
                <w:rFonts w:cstheme="minorHAnsi"/>
                <w:sz w:val="20"/>
                <w:szCs w:val="20"/>
              </w:rPr>
              <w:t xml:space="preserve"> </w:t>
            </w:r>
            <w:proofErr w:type="spellStart"/>
            <w:r w:rsidRPr="008F67A2">
              <w:rPr>
                <w:rFonts w:cstheme="minorHAnsi"/>
                <w:sz w:val="20"/>
                <w:szCs w:val="20"/>
              </w:rPr>
              <w:t>сарадника</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превентивну</w:t>
            </w:r>
            <w:proofErr w:type="spellEnd"/>
            <w:r w:rsidRPr="008F67A2">
              <w:rPr>
                <w:rFonts w:cstheme="minorHAnsi"/>
                <w:sz w:val="20"/>
                <w:szCs w:val="20"/>
              </w:rPr>
              <w:t xml:space="preserve"> </w:t>
            </w:r>
            <w:proofErr w:type="spellStart"/>
            <w:r w:rsidRPr="008F67A2">
              <w:rPr>
                <w:rFonts w:cstheme="minorHAnsi"/>
                <w:sz w:val="20"/>
                <w:szCs w:val="20"/>
              </w:rPr>
              <w:t>здравствену</w:t>
            </w:r>
            <w:proofErr w:type="spellEnd"/>
            <w:r w:rsidRPr="008F67A2">
              <w:rPr>
                <w:rFonts w:cstheme="minorHAnsi"/>
                <w:sz w:val="20"/>
                <w:szCs w:val="20"/>
              </w:rPr>
              <w:t xml:space="preserve"> </w:t>
            </w:r>
            <w:proofErr w:type="spellStart"/>
            <w:r w:rsidRPr="008F67A2">
              <w:rPr>
                <w:rFonts w:cstheme="minorHAnsi"/>
                <w:sz w:val="20"/>
                <w:szCs w:val="20"/>
              </w:rPr>
              <w:t>заштиту</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5CAA9C9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Дневно</w:t>
            </w:r>
            <w:proofErr w:type="spellEnd"/>
            <w:r w:rsidRPr="008F67A2">
              <w:rPr>
                <w:rFonts w:cstheme="minorHAnsi"/>
                <w:sz w:val="20"/>
                <w:szCs w:val="20"/>
              </w:rPr>
              <w:t xml:space="preserve">, </w:t>
            </w:r>
            <w:proofErr w:type="spellStart"/>
            <w:r w:rsidRPr="008F67A2">
              <w:rPr>
                <w:rFonts w:cstheme="minorHAnsi"/>
                <w:sz w:val="20"/>
                <w:szCs w:val="20"/>
              </w:rPr>
              <w:t>недељно</w:t>
            </w:r>
            <w:proofErr w:type="spellEnd"/>
            <w:r w:rsidRPr="008F67A2">
              <w:rPr>
                <w:rFonts w:cstheme="minorHAnsi"/>
                <w:sz w:val="20"/>
                <w:szCs w:val="20"/>
              </w:rPr>
              <w:t xml:space="preserve">, </w:t>
            </w:r>
            <w:proofErr w:type="spellStart"/>
            <w:r w:rsidRPr="008F67A2">
              <w:rPr>
                <w:rFonts w:cstheme="minorHAnsi"/>
                <w:sz w:val="20"/>
                <w:szCs w:val="20"/>
              </w:rPr>
              <w:t>месечно</w:t>
            </w:r>
            <w:proofErr w:type="spellEnd"/>
          </w:p>
        </w:tc>
      </w:tr>
      <w:tr w:rsidR="008F67A2" w14:paraId="1D6786FB"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46A9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0390DF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Формирање</w:t>
            </w:r>
            <w:proofErr w:type="spellEnd"/>
            <w:r w:rsidRPr="008F67A2">
              <w:rPr>
                <w:rFonts w:cstheme="minorHAnsi"/>
                <w:sz w:val="20"/>
                <w:szCs w:val="20"/>
              </w:rPr>
              <w:t xml:space="preserve"> </w:t>
            </w:r>
            <w:proofErr w:type="spellStart"/>
            <w:r w:rsidRPr="008F67A2">
              <w:rPr>
                <w:rFonts w:cstheme="minorHAnsi"/>
                <w:sz w:val="20"/>
                <w:szCs w:val="20"/>
              </w:rPr>
              <w:t>картотеке</w:t>
            </w:r>
            <w:proofErr w:type="spellEnd"/>
            <w:r w:rsidRPr="008F67A2">
              <w:rPr>
                <w:rFonts w:cstheme="minorHAnsi"/>
                <w:sz w:val="20"/>
                <w:szCs w:val="20"/>
              </w:rPr>
              <w:t xml:space="preserve"> </w:t>
            </w:r>
            <w:proofErr w:type="spellStart"/>
            <w:r w:rsidRPr="008F67A2">
              <w:rPr>
                <w:rFonts w:cstheme="minorHAnsi"/>
                <w:sz w:val="20"/>
                <w:szCs w:val="20"/>
              </w:rPr>
              <w:t>здравствених</w:t>
            </w:r>
            <w:proofErr w:type="spellEnd"/>
            <w:r w:rsidRPr="008F67A2">
              <w:rPr>
                <w:rFonts w:cstheme="minorHAnsi"/>
                <w:sz w:val="20"/>
                <w:szCs w:val="20"/>
              </w:rPr>
              <w:t xml:space="preserve"> </w:t>
            </w:r>
            <w:proofErr w:type="spellStart"/>
            <w:r w:rsidRPr="008F67A2">
              <w:rPr>
                <w:rFonts w:cstheme="minorHAnsi"/>
                <w:sz w:val="20"/>
                <w:szCs w:val="20"/>
              </w:rPr>
              <w:t>картона</w:t>
            </w:r>
            <w:proofErr w:type="spellEnd"/>
            <w:r w:rsidRPr="008F67A2">
              <w:rPr>
                <w:rFonts w:cstheme="minorHAnsi"/>
                <w:sz w:val="20"/>
                <w:szCs w:val="20"/>
              </w:rPr>
              <w:t xml:space="preserve"> и </w:t>
            </w:r>
            <w:proofErr w:type="spellStart"/>
            <w:r w:rsidRPr="008F67A2">
              <w:rPr>
                <w:rFonts w:cstheme="minorHAnsi"/>
                <w:sz w:val="20"/>
                <w:szCs w:val="20"/>
              </w:rPr>
              <w:t>вођење</w:t>
            </w:r>
            <w:proofErr w:type="spellEnd"/>
            <w:r w:rsidRPr="008F67A2">
              <w:rPr>
                <w:rFonts w:cstheme="minorHAnsi"/>
                <w:sz w:val="20"/>
                <w:szCs w:val="20"/>
              </w:rPr>
              <w:t xml:space="preserve"> </w:t>
            </w:r>
            <w:proofErr w:type="spellStart"/>
            <w:r w:rsidRPr="008F67A2">
              <w:rPr>
                <w:rFonts w:cstheme="minorHAnsi"/>
                <w:sz w:val="20"/>
                <w:szCs w:val="20"/>
              </w:rPr>
              <w:t>здравственог</w:t>
            </w:r>
            <w:proofErr w:type="spellEnd"/>
            <w:r w:rsidRPr="008F67A2">
              <w:rPr>
                <w:rFonts w:cstheme="minorHAnsi"/>
                <w:sz w:val="20"/>
                <w:szCs w:val="20"/>
              </w:rPr>
              <w:t xml:space="preserve"> </w:t>
            </w:r>
            <w:proofErr w:type="spellStart"/>
            <w:r w:rsidRPr="008F67A2">
              <w:rPr>
                <w:rFonts w:cstheme="minorHAnsi"/>
                <w:sz w:val="20"/>
                <w:szCs w:val="20"/>
              </w:rPr>
              <w:t>картона</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свако</w:t>
            </w:r>
            <w:proofErr w:type="spellEnd"/>
            <w:r w:rsidRPr="008F67A2">
              <w:rPr>
                <w:rFonts w:cstheme="minorHAnsi"/>
                <w:sz w:val="20"/>
                <w:szCs w:val="20"/>
              </w:rPr>
              <w:t xml:space="preserve"> </w:t>
            </w:r>
            <w:proofErr w:type="spellStart"/>
            <w:r w:rsidRPr="008F67A2">
              <w:rPr>
                <w:rFonts w:cstheme="minorHAnsi"/>
                <w:sz w:val="20"/>
                <w:szCs w:val="20"/>
              </w:rPr>
              <w:t>дете</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17D9E65F"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Септембар</w:t>
            </w:r>
            <w:proofErr w:type="spellEnd"/>
            <w:r w:rsidRPr="008F67A2">
              <w:rPr>
                <w:rFonts w:cstheme="minorHAnsi"/>
                <w:sz w:val="20"/>
                <w:szCs w:val="20"/>
              </w:rPr>
              <w:t xml:space="preserve">, </w:t>
            </w: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5707E987"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21511"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5DEE46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Књига</w:t>
            </w:r>
            <w:proofErr w:type="spellEnd"/>
            <w:r w:rsidRPr="008F67A2">
              <w:rPr>
                <w:rFonts w:cstheme="minorHAnsi"/>
                <w:sz w:val="20"/>
                <w:szCs w:val="20"/>
              </w:rPr>
              <w:t xml:space="preserve"> „</w:t>
            </w:r>
            <w:proofErr w:type="spellStart"/>
            <w:r w:rsidRPr="008F67A2">
              <w:rPr>
                <w:rFonts w:cstheme="minorHAnsi"/>
                <w:sz w:val="20"/>
                <w:szCs w:val="20"/>
              </w:rPr>
              <w:t>Протокол</w:t>
            </w:r>
            <w:proofErr w:type="spellEnd"/>
            <w:r w:rsidRPr="008F67A2">
              <w:rPr>
                <w:rFonts w:cstheme="minorHAnsi"/>
                <w:sz w:val="20"/>
                <w:szCs w:val="20"/>
              </w:rPr>
              <w:t xml:space="preserve"> </w:t>
            </w:r>
            <w:proofErr w:type="spellStart"/>
            <w:r w:rsidRPr="008F67A2">
              <w:rPr>
                <w:rFonts w:cstheme="minorHAnsi"/>
                <w:sz w:val="20"/>
                <w:szCs w:val="20"/>
              </w:rPr>
              <w:t>евиденције</w:t>
            </w:r>
            <w:proofErr w:type="spellEnd"/>
            <w:r w:rsidRPr="008F67A2">
              <w:rPr>
                <w:rFonts w:cstheme="minorHAnsi"/>
                <w:sz w:val="20"/>
                <w:szCs w:val="20"/>
              </w:rPr>
              <w:t xml:space="preserve"> </w:t>
            </w:r>
            <w:proofErr w:type="spellStart"/>
            <w:r w:rsidRPr="008F67A2">
              <w:rPr>
                <w:rFonts w:cstheme="minorHAnsi"/>
                <w:sz w:val="20"/>
                <w:szCs w:val="20"/>
              </w:rPr>
              <w:t>здравственог</w:t>
            </w:r>
            <w:proofErr w:type="spellEnd"/>
            <w:r w:rsidRPr="008F67A2">
              <w:rPr>
                <w:rFonts w:cstheme="minorHAnsi"/>
                <w:sz w:val="20"/>
                <w:szCs w:val="20"/>
              </w:rPr>
              <w:t xml:space="preserve"> </w:t>
            </w:r>
            <w:proofErr w:type="spellStart"/>
            <w:r w:rsidRPr="008F67A2">
              <w:rPr>
                <w:rFonts w:cstheme="minorHAnsi"/>
                <w:sz w:val="20"/>
                <w:szCs w:val="20"/>
              </w:rPr>
              <w:t>стања</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02ECF1E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58602CB6"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6C10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3770F7D"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Евиденција</w:t>
            </w:r>
            <w:proofErr w:type="spellEnd"/>
            <w:r w:rsidRPr="008F67A2">
              <w:rPr>
                <w:rFonts w:cstheme="minorHAnsi"/>
                <w:sz w:val="20"/>
                <w:szCs w:val="20"/>
              </w:rPr>
              <w:t xml:space="preserve"> </w:t>
            </w:r>
            <w:proofErr w:type="spellStart"/>
            <w:r w:rsidRPr="008F67A2">
              <w:rPr>
                <w:rFonts w:cstheme="minorHAnsi"/>
                <w:sz w:val="20"/>
                <w:szCs w:val="20"/>
              </w:rPr>
              <w:t>инфективних</w:t>
            </w:r>
            <w:proofErr w:type="spellEnd"/>
            <w:r w:rsidRPr="008F67A2">
              <w:rPr>
                <w:rFonts w:cstheme="minorHAnsi"/>
                <w:sz w:val="20"/>
                <w:szCs w:val="20"/>
              </w:rPr>
              <w:t xml:space="preserve"> </w:t>
            </w:r>
            <w:proofErr w:type="spellStart"/>
            <w:r w:rsidRPr="008F67A2">
              <w:rPr>
                <w:rFonts w:cstheme="minorHAnsi"/>
                <w:sz w:val="20"/>
                <w:szCs w:val="20"/>
              </w:rPr>
              <w:t>болести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A1D3A" w14:textId="77777777" w:rsidR="008F67A2" w:rsidRPr="008F67A2" w:rsidRDefault="008F67A2" w:rsidP="00332222">
            <w:pPr>
              <w:rPr>
                <w:rFonts w:eastAsia="SimSun" w:cstheme="minorHAnsi"/>
                <w:kern w:val="2"/>
                <w:sz w:val="20"/>
                <w:szCs w:val="20"/>
                <w:lang w:eastAsia="hi-IN" w:bidi="hi-IN"/>
              </w:rPr>
            </w:pPr>
          </w:p>
        </w:tc>
      </w:tr>
      <w:tr w:rsidR="008F67A2" w14:paraId="4A5DC60F"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1882"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4D91DA0"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Евиденција</w:t>
            </w:r>
            <w:proofErr w:type="spellEnd"/>
            <w:r w:rsidRPr="008F67A2">
              <w:rPr>
                <w:rFonts w:cstheme="minorHAnsi"/>
                <w:sz w:val="20"/>
                <w:szCs w:val="20"/>
              </w:rPr>
              <w:t xml:space="preserve"> </w:t>
            </w:r>
            <w:proofErr w:type="spellStart"/>
            <w:r w:rsidRPr="008F67A2">
              <w:rPr>
                <w:rFonts w:cstheme="minorHAnsi"/>
                <w:sz w:val="20"/>
                <w:szCs w:val="20"/>
              </w:rPr>
              <w:t>повреда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25A44" w14:textId="77777777" w:rsidR="008F67A2" w:rsidRPr="008F67A2" w:rsidRDefault="008F67A2" w:rsidP="00332222">
            <w:pPr>
              <w:rPr>
                <w:rFonts w:eastAsia="SimSun" w:cstheme="minorHAnsi"/>
                <w:kern w:val="2"/>
                <w:sz w:val="20"/>
                <w:szCs w:val="20"/>
                <w:lang w:eastAsia="hi-IN" w:bidi="hi-IN"/>
              </w:rPr>
            </w:pPr>
          </w:p>
        </w:tc>
      </w:tr>
      <w:tr w:rsidR="008F67A2" w14:paraId="3662010B" w14:textId="77777777" w:rsidTr="00332222">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401BF"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543BD21"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Образац</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евидентирање</w:t>
            </w:r>
            <w:proofErr w:type="spellEnd"/>
            <w:r w:rsidRPr="008F67A2">
              <w:rPr>
                <w:rFonts w:cstheme="minorHAnsi"/>
                <w:sz w:val="20"/>
                <w:szCs w:val="20"/>
              </w:rPr>
              <w:t xml:space="preserve"> </w:t>
            </w:r>
            <w:proofErr w:type="spellStart"/>
            <w:r w:rsidRPr="008F67A2">
              <w:rPr>
                <w:rFonts w:cstheme="minorHAnsi"/>
                <w:sz w:val="20"/>
                <w:szCs w:val="20"/>
              </w:rPr>
              <w:t>повреда</w:t>
            </w:r>
            <w:proofErr w:type="spellEnd"/>
            <w:r w:rsidRPr="008F67A2">
              <w:rPr>
                <w:rFonts w:cstheme="minorHAnsi"/>
                <w:sz w:val="20"/>
                <w:szCs w:val="20"/>
              </w:rPr>
              <w:t xml:space="preserve"> и </w:t>
            </w:r>
            <w:proofErr w:type="spellStart"/>
            <w:r w:rsidRPr="008F67A2">
              <w:rPr>
                <w:rFonts w:cstheme="minorHAnsi"/>
                <w:sz w:val="20"/>
                <w:szCs w:val="20"/>
              </w:rPr>
              <w:t>образац</w:t>
            </w:r>
            <w:proofErr w:type="spellEnd"/>
            <w:r w:rsidRPr="008F67A2">
              <w:rPr>
                <w:rFonts w:cstheme="minorHAnsi"/>
                <w:sz w:val="20"/>
                <w:szCs w:val="20"/>
              </w:rPr>
              <w:t xml:space="preserve"> </w:t>
            </w:r>
            <w:proofErr w:type="spellStart"/>
            <w:r w:rsidRPr="008F67A2">
              <w:rPr>
                <w:rFonts w:cstheme="minorHAnsi"/>
                <w:sz w:val="20"/>
                <w:szCs w:val="20"/>
              </w:rPr>
              <w:t>за</w:t>
            </w:r>
            <w:proofErr w:type="spellEnd"/>
            <w:r w:rsidRPr="008F67A2">
              <w:rPr>
                <w:rFonts w:cstheme="minorHAnsi"/>
                <w:sz w:val="20"/>
                <w:szCs w:val="20"/>
              </w:rPr>
              <w:t xml:space="preserve"> </w:t>
            </w:r>
            <w:proofErr w:type="spellStart"/>
            <w:r w:rsidRPr="008F67A2">
              <w:rPr>
                <w:rFonts w:cstheme="minorHAnsi"/>
                <w:sz w:val="20"/>
                <w:szCs w:val="20"/>
              </w:rPr>
              <w:t>евидентирање</w:t>
            </w:r>
            <w:proofErr w:type="spellEnd"/>
            <w:r w:rsidRPr="008F67A2">
              <w:rPr>
                <w:rFonts w:cstheme="minorHAnsi"/>
                <w:sz w:val="20"/>
                <w:szCs w:val="20"/>
              </w:rPr>
              <w:t xml:space="preserve"> </w:t>
            </w:r>
            <w:proofErr w:type="spellStart"/>
            <w:r w:rsidRPr="008F67A2">
              <w:rPr>
                <w:rFonts w:cstheme="minorHAnsi"/>
                <w:sz w:val="20"/>
                <w:szCs w:val="20"/>
              </w:rPr>
              <w:t>укључивања</w:t>
            </w:r>
            <w:proofErr w:type="spellEnd"/>
            <w:r w:rsidRPr="008F67A2">
              <w:rPr>
                <w:rFonts w:cstheme="minorHAnsi"/>
                <w:sz w:val="20"/>
                <w:szCs w:val="20"/>
              </w:rPr>
              <w:t xml:space="preserve"> </w:t>
            </w:r>
            <w:proofErr w:type="spellStart"/>
            <w:r w:rsidRPr="008F67A2">
              <w:rPr>
                <w:rFonts w:cstheme="minorHAnsi"/>
                <w:sz w:val="20"/>
                <w:szCs w:val="20"/>
              </w:rPr>
              <w:t>здравствених</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r w:rsidRPr="008F67A2">
              <w:rPr>
                <w:rFonts w:cstheme="minorHAnsi"/>
                <w:sz w:val="20"/>
                <w:szCs w:val="20"/>
              </w:rPr>
              <w:t xml:space="preserve"> у </w:t>
            </w:r>
            <w:proofErr w:type="spellStart"/>
            <w:r w:rsidRPr="008F67A2">
              <w:rPr>
                <w:rFonts w:cstheme="minorHAnsi"/>
                <w:sz w:val="20"/>
                <w:szCs w:val="20"/>
              </w:rPr>
              <w:t>интервенцију</w:t>
            </w:r>
            <w:proofErr w:type="spellEnd"/>
            <w:r w:rsidRPr="008F67A2">
              <w:rPr>
                <w:rFonts w:cstheme="minorHAnsi"/>
                <w:sz w:val="20"/>
                <w:szCs w:val="20"/>
              </w:rPr>
              <w:t xml:space="preserve"> и </w:t>
            </w:r>
            <w:proofErr w:type="spellStart"/>
            <w:r w:rsidRPr="008F67A2">
              <w:rPr>
                <w:rFonts w:cstheme="minorHAnsi"/>
                <w:sz w:val="20"/>
                <w:szCs w:val="20"/>
              </w:rPr>
              <w:t>превенцију</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B4C12" w14:textId="77777777" w:rsidR="008F67A2" w:rsidRPr="008F67A2" w:rsidRDefault="008F67A2" w:rsidP="00332222">
            <w:pPr>
              <w:rPr>
                <w:rFonts w:eastAsia="SimSun" w:cstheme="minorHAnsi"/>
                <w:kern w:val="2"/>
                <w:sz w:val="20"/>
                <w:szCs w:val="20"/>
                <w:lang w:eastAsia="hi-IN" w:bidi="hi-IN"/>
              </w:rPr>
            </w:pPr>
          </w:p>
        </w:tc>
      </w:tr>
      <w:tr w:rsidR="008F67A2" w14:paraId="417CA02B" w14:textId="77777777" w:rsidTr="0033222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EC6CE"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000000"/>
              <w:right w:val="single" w:sz="4" w:space="0" w:color="auto"/>
            </w:tcBorders>
            <w:hideMark/>
          </w:tcPr>
          <w:p w14:paraId="5FADB56F"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Евиденција</w:t>
            </w:r>
            <w:proofErr w:type="spellEnd"/>
            <w:r w:rsidRPr="008F67A2">
              <w:rPr>
                <w:rFonts w:cstheme="minorHAnsi"/>
                <w:sz w:val="20"/>
                <w:szCs w:val="20"/>
              </w:rPr>
              <w:t xml:space="preserve"> </w:t>
            </w:r>
            <w:proofErr w:type="spellStart"/>
            <w:r w:rsidRPr="008F67A2">
              <w:rPr>
                <w:rFonts w:cstheme="minorHAnsi"/>
                <w:sz w:val="20"/>
                <w:szCs w:val="20"/>
              </w:rPr>
              <w:t>разлога</w:t>
            </w:r>
            <w:proofErr w:type="spellEnd"/>
            <w:r w:rsidRPr="008F67A2">
              <w:rPr>
                <w:rFonts w:cstheme="minorHAnsi"/>
                <w:sz w:val="20"/>
                <w:szCs w:val="20"/>
              </w:rPr>
              <w:t xml:space="preserve"> </w:t>
            </w:r>
            <w:proofErr w:type="spellStart"/>
            <w:r w:rsidRPr="008F67A2">
              <w:rPr>
                <w:rFonts w:cstheme="minorHAnsi"/>
                <w:sz w:val="20"/>
                <w:szCs w:val="20"/>
              </w:rPr>
              <w:t>одсуства</w:t>
            </w:r>
            <w:proofErr w:type="spellEnd"/>
            <w:r w:rsidRPr="008F67A2">
              <w:rPr>
                <w:rFonts w:cstheme="minorHAnsi"/>
                <w:sz w:val="20"/>
                <w:szCs w:val="20"/>
              </w:rPr>
              <w:t xml:space="preserve"> </w:t>
            </w:r>
            <w:proofErr w:type="spellStart"/>
            <w:r w:rsidRPr="008F67A2">
              <w:rPr>
                <w:rFonts w:cstheme="minorHAnsi"/>
                <w:sz w:val="20"/>
                <w:szCs w:val="20"/>
              </w:rPr>
              <w:t>деце</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нивоу</w:t>
            </w:r>
            <w:proofErr w:type="spellEnd"/>
            <w:r w:rsidRPr="008F67A2">
              <w:rPr>
                <w:rFonts w:cstheme="minorHAnsi"/>
                <w:sz w:val="20"/>
                <w:szCs w:val="20"/>
              </w:rPr>
              <w:t xml:space="preserve"> </w:t>
            </w:r>
            <w:proofErr w:type="spellStart"/>
            <w:r w:rsidRPr="008F67A2">
              <w:rPr>
                <w:rFonts w:cstheme="minorHAnsi"/>
                <w:sz w:val="20"/>
                <w:szCs w:val="20"/>
              </w:rPr>
              <w:t>установе</w:t>
            </w:r>
            <w:proofErr w:type="spellEnd"/>
          </w:p>
        </w:tc>
        <w:tc>
          <w:tcPr>
            <w:tcW w:w="2001" w:type="dxa"/>
            <w:vMerge w:val="restart"/>
            <w:tcBorders>
              <w:top w:val="nil"/>
              <w:left w:val="single" w:sz="4" w:space="0" w:color="auto"/>
              <w:bottom w:val="single" w:sz="4" w:space="0" w:color="auto"/>
              <w:right w:val="single" w:sz="4" w:space="0" w:color="auto"/>
            </w:tcBorders>
            <w:hideMark/>
          </w:tcPr>
          <w:p w14:paraId="2616530B"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Током</w:t>
            </w:r>
            <w:proofErr w:type="spellEnd"/>
            <w:r w:rsidRPr="008F67A2">
              <w:rPr>
                <w:rFonts w:cstheme="minorHAnsi"/>
                <w:sz w:val="20"/>
                <w:szCs w:val="20"/>
              </w:rPr>
              <w:t xml:space="preserve"> </w:t>
            </w:r>
            <w:r w:rsidRPr="008F67A2">
              <w:rPr>
                <w:rFonts w:cstheme="minorHAnsi"/>
                <w:sz w:val="20"/>
                <w:szCs w:val="20"/>
                <w:lang w:val="sr-Cyrl-RS"/>
              </w:rPr>
              <w:t>године</w:t>
            </w:r>
          </w:p>
        </w:tc>
      </w:tr>
      <w:tr w:rsidR="008F67A2" w14:paraId="460DBD91" w14:textId="77777777" w:rsidTr="00332222">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95CE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000000"/>
              <w:left w:val="single" w:sz="4" w:space="0" w:color="auto"/>
              <w:bottom w:val="single" w:sz="4" w:space="0" w:color="auto"/>
              <w:right w:val="single" w:sz="4" w:space="0" w:color="auto"/>
            </w:tcBorders>
            <w:hideMark/>
          </w:tcPr>
          <w:p w14:paraId="190EB8A2" w14:textId="77777777" w:rsidR="008F67A2" w:rsidRPr="008F67A2" w:rsidRDefault="008F67A2" w:rsidP="00332222">
            <w:pPr>
              <w:spacing w:line="276" w:lineRule="auto"/>
              <w:rPr>
                <w:rFonts w:cstheme="minorHAnsi"/>
                <w:sz w:val="20"/>
                <w:szCs w:val="20"/>
                <w:lang w:val="sr-Cyrl-RS"/>
              </w:rPr>
            </w:pPr>
            <w:r w:rsidRPr="008F67A2">
              <w:rPr>
                <w:rFonts w:cstheme="minorHAnsi"/>
                <w:sz w:val="20"/>
                <w:szCs w:val="20"/>
                <w:lang w:val="sr-Cyrl-RS"/>
              </w:rPr>
              <w:t xml:space="preserve"> Евиденциони обрасци- пилот пројекат „Евиденциони обрасци- лакше, прецизније и прегледније вођење евиденције и стварање статистичке базе података“- вртић Бамби</w:t>
            </w:r>
          </w:p>
        </w:tc>
        <w:tc>
          <w:tcPr>
            <w:tcW w:w="0" w:type="auto"/>
            <w:vMerge/>
            <w:tcBorders>
              <w:top w:val="nil"/>
              <w:left w:val="single" w:sz="4" w:space="0" w:color="auto"/>
              <w:bottom w:val="single" w:sz="4" w:space="0" w:color="auto"/>
              <w:right w:val="single" w:sz="4" w:space="0" w:color="auto"/>
            </w:tcBorders>
            <w:vAlign w:val="center"/>
            <w:hideMark/>
          </w:tcPr>
          <w:p w14:paraId="64CDCBBB" w14:textId="77777777" w:rsidR="008F67A2" w:rsidRPr="008F67A2" w:rsidRDefault="008F67A2" w:rsidP="00332222">
            <w:pPr>
              <w:rPr>
                <w:rFonts w:eastAsia="SimSun" w:cstheme="minorHAnsi"/>
                <w:kern w:val="2"/>
                <w:sz w:val="20"/>
                <w:szCs w:val="20"/>
                <w:lang w:val="sr-Cyrl-RS" w:eastAsia="hi-IN" w:bidi="hi-IN"/>
              </w:rPr>
            </w:pPr>
          </w:p>
        </w:tc>
      </w:tr>
      <w:tr w:rsidR="008F67A2" w14:paraId="3C4E5D01" w14:textId="77777777" w:rsidTr="00332222">
        <w:trPr>
          <w:trHeight w:val="69"/>
        </w:trPr>
        <w:tc>
          <w:tcPr>
            <w:tcW w:w="2405" w:type="dxa"/>
            <w:vMerge w:val="restart"/>
            <w:tcBorders>
              <w:top w:val="single" w:sz="4" w:space="0" w:color="auto"/>
              <w:left w:val="single" w:sz="4" w:space="0" w:color="auto"/>
              <w:bottom w:val="single" w:sz="4" w:space="0" w:color="auto"/>
              <w:right w:val="single" w:sz="4" w:space="0" w:color="auto"/>
            </w:tcBorders>
            <w:hideMark/>
          </w:tcPr>
          <w:p w14:paraId="182E4E74"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7</w:t>
            </w:r>
            <w:r w:rsidRPr="008F67A2">
              <w:rPr>
                <w:rFonts w:cstheme="minorHAnsi"/>
                <w:b/>
                <w:sz w:val="20"/>
                <w:szCs w:val="20"/>
              </w:rPr>
              <w:t xml:space="preserve">. </w:t>
            </w:r>
            <w:proofErr w:type="spellStart"/>
            <w:r w:rsidRPr="008F67A2">
              <w:rPr>
                <w:rFonts w:cstheme="minorHAnsi"/>
                <w:b/>
                <w:sz w:val="20"/>
                <w:szCs w:val="20"/>
              </w:rPr>
              <w:t>Стручно</w:t>
            </w:r>
            <w:proofErr w:type="spellEnd"/>
            <w:r w:rsidRPr="008F67A2">
              <w:rPr>
                <w:rFonts w:cstheme="minorHAnsi"/>
                <w:b/>
                <w:sz w:val="20"/>
                <w:szCs w:val="20"/>
              </w:rPr>
              <w:t xml:space="preserve"> </w:t>
            </w:r>
            <w:proofErr w:type="spellStart"/>
            <w:r w:rsidRPr="008F67A2">
              <w:rPr>
                <w:rFonts w:cstheme="minorHAnsi"/>
                <w:b/>
                <w:sz w:val="20"/>
                <w:szCs w:val="20"/>
              </w:rPr>
              <w:t>усавршавање</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4384656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Континуирани</w:t>
            </w:r>
            <w:proofErr w:type="spellEnd"/>
            <w:r w:rsidRPr="008F67A2">
              <w:rPr>
                <w:rFonts w:cstheme="minorHAnsi"/>
                <w:sz w:val="20"/>
                <w:szCs w:val="20"/>
              </w:rPr>
              <w:t xml:space="preserve"> </w:t>
            </w:r>
            <w:proofErr w:type="spellStart"/>
            <w:r w:rsidRPr="008F67A2">
              <w:rPr>
                <w:rFonts w:cstheme="minorHAnsi"/>
                <w:sz w:val="20"/>
                <w:szCs w:val="20"/>
              </w:rPr>
              <w:t>рад</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личном</w:t>
            </w:r>
            <w:proofErr w:type="spellEnd"/>
            <w:r w:rsidRPr="008F67A2">
              <w:rPr>
                <w:rFonts w:cstheme="minorHAnsi"/>
                <w:sz w:val="20"/>
                <w:szCs w:val="20"/>
              </w:rPr>
              <w:t xml:space="preserve"> </w:t>
            </w:r>
            <w:proofErr w:type="spellStart"/>
            <w:r w:rsidRPr="008F67A2">
              <w:rPr>
                <w:rFonts w:cstheme="minorHAnsi"/>
                <w:sz w:val="20"/>
                <w:szCs w:val="20"/>
              </w:rPr>
              <w:t>усавршавању</w:t>
            </w:r>
            <w:proofErr w:type="spellEnd"/>
            <w:r w:rsidRPr="008F67A2">
              <w:rPr>
                <w:rFonts w:cstheme="minorHAnsi"/>
                <w:sz w:val="20"/>
                <w:szCs w:val="20"/>
              </w:rPr>
              <w:t xml:space="preserve"> (</w:t>
            </w:r>
            <w:proofErr w:type="spellStart"/>
            <w:r w:rsidRPr="008F67A2">
              <w:rPr>
                <w:rFonts w:cstheme="minorHAnsi"/>
                <w:sz w:val="20"/>
                <w:szCs w:val="20"/>
              </w:rPr>
              <w:t>литература</w:t>
            </w:r>
            <w:proofErr w:type="spellEnd"/>
            <w:r w:rsidRPr="008F67A2">
              <w:rPr>
                <w:rFonts w:cstheme="minorHAnsi"/>
                <w:sz w:val="20"/>
                <w:szCs w:val="20"/>
              </w:rPr>
              <w:t xml:space="preserve">, </w:t>
            </w:r>
            <w:proofErr w:type="spellStart"/>
            <w:r w:rsidRPr="008F67A2">
              <w:rPr>
                <w:rFonts w:cstheme="minorHAnsi"/>
                <w:sz w:val="20"/>
                <w:szCs w:val="20"/>
              </w:rPr>
              <w:t>едукација</w:t>
            </w:r>
            <w:proofErr w:type="spellEnd"/>
            <w:r w:rsidRPr="008F67A2">
              <w:rPr>
                <w:rFonts w:cstheme="minorHAnsi"/>
                <w:sz w:val="20"/>
                <w:szCs w:val="20"/>
              </w:rPr>
              <w:t>...)</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4932C8C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48D9DEE" w14:textId="77777777" w:rsidTr="0033222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2C4DC"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356E910"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едукацијама</w:t>
            </w:r>
            <w:proofErr w:type="spellEnd"/>
            <w:r w:rsidRPr="008F67A2">
              <w:rPr>
                <w:rFonts w:cstheme="minorHAnsi"/>
                <w:sz w:val="20"/>
                <w:szCs w:val="20"/>
              </w:rPr>
              <w:t xml:space="preserve"> </w:t>
            </w:r>
            <w:proofErr w:type="spellStart"/>
            <w:r w:rsidRPr="008F67A2">
              <w:rPr>
                <w:rFonts w:cstheme="minorHAnsi"/>
                <w:sz w:val="20"/>
                <w:szCs w:val="20"/>
              </w:rPr>
              <w:t>које</w:t>
            </w:r>
            <w:proofErr w:type="spellEnd"/>
            <w:r w:rsidRPr="008F67A2">
              <w:rPr>
                <w:rFonts w:cstheme="minorHAnsi"/>
                <w:sz w:val="20"/>
                <w:szCs w:val="20"/>
              </w:rPr>
              <w:t xml:space="preserve"> </w:t>
            </w:r>
            <w:proofErr w:type="spellStart"/>
            <w:r w:rsidRPr="008F67A2">
              <w:rPr>
                <w:rFonts w:cstheme="minorHAnsi"/>
                <w:sz w:val="20"/>
                <w:szCs w:val="20"/>
              </w:rPr>
              <w:t>се</w:t>
            </w:r>
            <w:proofErr w:type="spellEnd"/>
            <w:r w:rsidRPr="008F67A2">
              <w:rPr>
                <w:rFonts w:cstheme="minorHAnsi"/>
                <w:sz w:val="20"/>
                <w:szCs w:val="20"/>
              </w:rPr>
              <w:t xml:space="preserve"> </w:t>
            </w:r>
            <w:proofErr w:type="spellStart"/>
            <w:r w:rsidRPr="008F67A2">
              <w:rPr>
                <w:rFonts w:cstheme="minorHAnsi"/>
                <w:sz w:val="20"/>
                <w:szCs w:val="20"/>
              </w:rPr>
              <w:t>реализују</w:t>
            </w:r>
            <w:proofErr w:type="spellEnd"/>
            <w:r w:rsidRPr="008F67A2">
              <w:rPr>
                <w:rFonts w:cstheme="minorHAnsi"/>
                <w:sz w:val="20"/>
                <w:szCs w:val="20"/>
              </w:rPr>
              <w:t xml:space="preserve"> у </w:t>
            </w:r>
            <w:proofErr w:type="spellStart"/>
            <w:r w:rsidRPr="008F67A2">
              <w:rPr>
                <w:rFonts w:cstheme="minorHAnsi"/>
                <w:sz w:val="20"/>
                <w:szCs w:val="20"/>
              </w:rPr>
              <w:t>оквиру</w:t>
            </w:r>
            <w:proofErr w:type="spellEnd"/>
            <w:r w:rsidRPr="008F67A2">
              <w:rPr>
                <w:rFonts w:cstheme="minorHAnsi"/>
                <w:sz w:val="20"/>
                <w:szCs w:val="20"/>
              </w:rPr>
              <w:t xml:space="preserve"> </w:t>
            </w:r>
            <w:proofErr w:type="spellStart"/>
            <w:r w:rsidRPr="008F67A2">
              <w:rPr>
                <w:rFonts w:cstheme="minorHAnsi"/>
                <w:sz w:val="20"/>
                <w:szCs w:val="20"/>
              </w:rPr>
              <w:t>програма</w:t>
            </w:r>
            <w:proofErr w:type="spellEnd"/>
            <w:r w:rsidRPr="008F67A2">
              <w:rPr>
                <w:rFonts w:cstheme="minorHAnsi"/>
                <w:sz w:val="20"/>
                <w:szCs w:val="20"/>
              </w:rPr>
              <w:t xml:space="preserve"> </w:t>
            </w:r>
            <w:proofErr w:type="spellStart"/>
            <w:r w:rsidRPr="008F67A2">
              <w:rPr>
                <w:rFonts w:cstheme="minorHAnsi"/>
                <w:sz w:val="20"/>
                <w:szCs w:val="20"/>
              </w:rPr>
              <w:t>стручног</w:t>
            </w:r>
            <w:proofErr w:type="spellEnd"/>
            <w:r w:rsidRPr="008F67A2">
              <w:rPr>
                <w:rFonts w:cstheme="minorHAnsi"/>
                <w:sz w:val="20"/>
                <w:szCs w:val="20"/>
              </w:rPr>
              <w:t xml:space="preserve"> </w:t>
            </w:r>
            <w:proofErr w:type="spellStart"/>
            <w:r w:rsidRPr="008F67A2">
              <w:rPr>
                <w:rFonts w:cstheme="minorHAnsi"/>
                <w:sz w:val="20"/>
                <w:szCs w:val="20"/>
              </w:rPr>
              <w:t>усавршавања</w:t>
            </w:r>
            <w:proofErr w:type="spellEnd"/>
            <w:r w:rsidRPr="008F67A2">
              <w:rPr>
                <w:rFonts w:cstheme="minorHAnsi"/>
                <w:sz w:val="20"/>
                <w:szCs w:val="20"/>
              </w:rPr>
              <w:t xml:space="preserve"> у </w:t>
            </w:r>
            <w:proofErr w:type="spellStart"/>
            <w:r w:rsidRPr="008F67A2">
              <w:rPr>
                <w:rFonts w:cstheme="minorHAnsi"/>
                <w:sz w:val="20"/>
                <w:szCs w:val="20"/>
              </w:rPr>
              <w:t>установи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7ED0B" w14:textId="77777777" w:rsidR="008F67A2" w:rsidRPr="008F67A2" w:rsidRDefault="008F67A2" w:rsidP="00332222">
            <w:pPr>
              <w:rPr>
                <w:rFonts w:eastAsia="SimSun" w:cstheme="minorHAnsi"/>
                <w:kern w:val="2"/>
                <w:sz w:val="20"/>
                <w:szCs w:val="20"/>
                <w:lang w:eastAsia="hi-IN" w:bidi="hi-IN"/>
              </w:rPr>
            </w:pPr>
          </w:p>
        </w:tc>
      </w:tr>
      <w:tr w:rsidR="008F67A2" w14:paraId="68E56480" w14:textId="77777777" w:rsidTr="0033222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092A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3335AB77" w14:textId="77777777" w:rsidR="008F67A2" w:rsidRPr="008F67A2" w:rsidRDefault="008F67A2" w:rsidP="00332222">
            <w:pPr>
              <w:spacing w:line="276" w:lineRule="auto"/>
              <w:jc w:val="center"/>
              <w:rPr>
                <w:rFonts w:cstheme="minorHAnsi"/>
                <w:sz w:val="20"/>
                <w:szCs w:val="20"/>
                <w:lang w:val="sr-Cyrl-RS"/>
              </w:rPr>
            </w:pPr>
            <w:proofErr w:type="spellStart"/>
            <w:r w:rsidRPr="008F67A2">
              <w:rPr>
                <w:rFonts w:cstheme="minorHAnsi"/>
                <w:sz w:val="20"/>
                <w:szCs w:val="20"/>
              </w:rPr>
              <w:t>Осмишљавање</w:t>
            </w:r>
            <w:proofErr w:type="spellEnd"/>
            <w:r w:rsidRPr="008F67A2">
              <w:rPr>
                <w:rFonts w:cstheme="minorHAnsi"/>
                <w:sz w:val="20"/>
                <w:szCs w:val="20"/>
              </w:rPr>
              <w:t xml:space="preserve"> и </w:t>
            </w:r>
            <w:proofErr w:type="spellStart"/>
            <w:r w:rsidRPr="008F67A2">
              <w:rPr>
                <w:rFonts w:cstheme="minorHAnsi"/>
                <w:sz w:val="20"/>
                <w:szCs w:val="20"/>
              </w:rPr>
              <w:t>реализација</w:t>
            </w:r>
            <w:proofErr w:type="spellEnd"/>
            <w:r w:rsidRPr="008F67A2">
              <w:rPr>
                <w:rFonts w:cstheme="minorHAnsi"/>
                <w:sz w:val="20"/>
                <w:szCs w:val="20"/>
              </w:rPr>
              <w:t xml:space="preserve"> </w:t>
            </w:r>
            <w:proofErr w:type="spellStart"/>
            <w:r w:rsidRPr="008F67A2">
              <w:rPr>
                <w:rFonts w:cstheme="minorHAnsi"/>
                <w:sz w:val="20"/>
                <w:szCs w:val="20"/>
              </w:rPr>
              <w:t>радионица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децом</w:t>
            </w:r>
            <w:proofErr w:type="spellEnd"/>
            <w:r w:rsidRPr="008F67A2">
              <w:rPr>
                <w:rFonts w:cstheme="minorHAnsi"/>
                <w:sz w:val="20"/>
                <w:szCs w:val="20"/>
                <w:lang w:val="sr-Cyrl-RS"/>
              </w:rPr>
              <w:t xml:space="preserve">, </w:t>
            </w:r>
            <w:r w:rsidRPr="008F67A2">
              <w:rPr>
                <w:rFonts w:cstheme="minorHAnsi"/>
                <w:sz w:val="20"/>
                <w:szCs w:val="20"/>
              </w:rPr>
              <w:t xml:space="preserve"> </w:t>
            </w:r>
            <w:proofErr w:type="spellStart"/>
            <w:r w:rsidRPr="008F67A2">
              <w:rPr>
                <w:rFonts w:cstheme="minorHAnsi"/>
                <w:sz w:val="20"/>
                <w:szCs w:val="20"/>
              </w:rPr>
              <w:t>родитељима</w:t>
            </w:r>
            <w:proofErr w:type="spellEnd"/>
            <w:r w:rsidRPr="008F67A2">
              <w:rPr>
                <w:rFonts w:cstheme="minorHAnsi"/>
                <w:sz w:val="20"/>
                <w:szCs w:val="20"/>
                <w:lang w:val="sr-Cyrl-RS"/>
              </w:rPr>
              <w:t xml:space="preserve"> и запосленима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FB592" w14:textId="77777777" w:rsidR="008F67A2" w:rsidRPr="008F67A2" w:rsidRDefault="008F67A2" w:rsidP="00332222">
            <w:pPr>
              <w:rPr>
                <w:rFonts w:eastAsia="SimSun" w:cstheme="minorHAnsi"/>
                <w:kern w:val="2"/>
                <w:sz w:val="20"/>
                <w:szCs w:val="20"/>
                <w:lang w:eastAsia="hi-IN" w:bidi="hi-IN"/>
              </w:rPr>
            </w:pPr>
          </w:p>
        </w:tc>
      </w:tr>
      <w:tr w:rsidR="008F67A2" w14:paraId="091F7D44" w14:textId="77777777" w:rsidTr="0033222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D60C3"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A85DFA7"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Рад</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пројектима</w:t>
            </w:r>
            <w:proofErr w:type="spellEnd"/>
            <w:r w:rsidRPr="008F67A2">
              <w:rPr>
                <w:rFonts w:cstheme="minorHAnsi"/>
                <w:sz w:val="20"/>
                <w:szCs w:val="20"/>
              </w:rPr>
              <w:t xml:space="preserve">, </w:t>
            </w:r>
            <w:proofErr w:type="spellStart"/>
            <w:r w:rsidRPr="008F67A2">
              <w:rPr>
                <w:rFonts w:cstheme="minorHAnsi"/>
                <w:sz w:val="20"/>
                <w:szCs w:val="20"/>
              </w:rPr>
              <w:t>израда</w:t>
            </w:r>
            <w:proofErr w:type="spellEnd"/>
            <w:r w:rsidRPr="008F67A2">
              <w:rPr>
                <w:rFonts w:cstheme="minorHAnsi"/>
                <w:sz w:val="20"/>
                <w:szCs w:val="20"/>
              </w:rPr>
              <w:t xml:space="preserve"> </w:t>
            </w:r>
            <w:proofErr w:type="spellStart"/>
            <w:r w:rsidRPr="008F67A2">
              <w:rPr>
                <w:rFonts w:cstheme="minorHAnsi"/>
                <w:sz w:val="20"/>
                <w:szCs w:val="20"/>
              </w:rPr>
              <w:t>презентација</w:t>
            </w:r>
            <w:proofErr w:type="spellEnd"/>
            <w:r w:rsidRPr="008F67A2">
              <w:rPr>
                <w:rFonts w:cstheme="minorHAnsi"/>
                <w:sz w:val="20"/>
                <w:szCs w:val="20"/>
              </w:rPr>
              <w:t xml:space="preserve">, </w:t>
            </w:r>
            <w:proofErr w:type="spellStart"/>
            <w:r w:rsidRPr="008F67A2">
              <w:rPr>
                <w:rFonts w:cstheme="minorHAnsi"/>
                <w:sz w:val="20"/>
                <w:szCs w:val="20"/>
              </w:rPr>
              <w:t>стручна</w:t>
            </w:r>
            <w:proofErr w:type="spellEnd"/>
            <w:r w:rsidRPr="008F67A2">
              <w:rPr>
                <w:rFonts w:cstheme="minorHAnsi"/>
                <w:sz w:val="20"/>
                <w:szCs w:val="20"/>
              </w:rPr>
              <w:t xml:space="preserve"> </w:t>
            </w:r>
            <w:proofErr w:type="spellStart"/>
            <w:r w:rsidRPr="008F67A2">
              <w:rPr>
                <w:rFonts w:cstheme="minorHAnsi"/>
                <w:sz w:val="20"/>
                <w:szCs w:val="20"/>
              </w:rPr>
              <w:t>размена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1AFBB" w14:textId="77777777" w:rsidR="008F67A2" w:rsidRPr="008F67A2" w:rsidRDefault="008F67A2" w:rsidP="00332222">
            <w:pPr>
              <w:rPr>
                <w:rFonts w:eastAsia="SimSun" w:cstheme="minorHAnsi"/>
                <w:kern w:val="2"/>
                <w:sz w:val="20"/>
                <w:szCs w:val="20"/>
                <w:lang w:eastAsia="hi-IN" w:bidi="hi-IN"/>
              </w:rPr>
            </w:pPr>
          </w:p>
        </w:tc>
      </w:tr>
      <w:tr w:rsidR="008F67A2" w14:paraId="25E47402" w14:textId="77777777" w:rsidTr="0033222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5558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057DC10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Присуство</w:t>
            </w:r>
            <w:proofErr w:type="spellEnd"/>
            <w:r w:rsidRPr="008F67A2">
              <w:rPr>
                <w:rFonts w:cstheme="minorHAnsi"/>
                <w:sz w:val="20"/>
                <w:szCs w:val="20"/>
              </w:rPr>
              <w:t xml:space="preserve"> </w:t>
            </w:r>
            <w:proofErr w:type="spellStart"/>
            <w:r w:rsidRPr="008F67A2">
              <w:rPr>
                <w:rFonts w:cstheme="minorHAnsi"/>
                <w:sz w:val="20"/>
                <w:szCs w:val="20"/>
              </w:rPr>
              <w:t>на</w:t>
            </w:r>
            <w:proofErr w:type="spellEnd"/>
            <w:r w:rsidRPr="008F67A2">
              <w:rPr>
                <w:rFonts w:cstheme="minorHAnsi"/>
                <w:sz w:val="20"/>
                <w:szCs w:val="20"/>
              </w:rPr>
              <w:t xml:space="preserve"> </w:t>
            </w:r>
            <w:proofErr w:type="spellStart"/>
            <w:r w:rsidRPr="008F67A2">
              <w:rPr>
                <w:rFonts w:cstheme="minorHAnsi"/>
                <w:sz w:val="20"/>
                <w:szCs w:val="20"/>
              </w:rPr>
              <w:t>стручним</w:t>
            </w:r>
            <w:proofErr w:type="spellEnd"/>
            <w:r w:rsidRPr="008F67A2">
              <w:rPr>
                <w:rFonts w:cstheme="minorHAnsi"/>
                <w:sz w:val="20"/>
                <w:szCs w:val="20"/>
              </w:rPr>
              <w:t xml:space="preserve"> </w:t>
            </w:r>
            <w:proofErr w:type="spellStart"/>
            <w:r w:rsidRPr="008F67A2">
              <w:rPr>
                <w:rFonts w:cstheme="minorHAnsi"/>
                <w:sz w:val="20"/>
                <w:szCs w:val="20"/>
              </w:rPr>
              <w:t>сусретима</w:t>
            </w:r>
            <w:proofErr w:type="spellEnd"/>
            <w:r w:rsidRPr="008F67A2">
              <w:rPr>
                <w:rFonts w:cstheme="minorHAnsi"/>
                <w:sz w:val="20"/>
                <w:szCs w:val="20"/>
              </w:rPr>
              <w:t xml:space="preserve"> </w:t>
            </w:r>
            <w:proofErr w:type="spellStart"/>
            <w:r w:rsidRPr="008F67A2">
              <w:rPr>
                <w:rFonts w:cstheme="minorHAnsi"/>
                <w:sz w:val="20"/>
                <w:szCs w:val="20"/>
              </w:rPr>
              <w:t>медицинских</w:t>
            </w:r>
            <w:proofErr w:type="spellEnd"/>
            <w:r w:rsidRPr="008F67A2">
              <w:rPr>
                <w:rFonts w:cstheme="minorHAnsi"/>
                <w:sz w:val="20"/>
                <w:szCs w:val="20"/>
              </w:rPr>
              <w:t xml:space="preserve"> </w:t>
            </w:r>
            <w:proofErr w:type="spellStart"/>
            <w:r w:rsidRPr="008F67A2">
              <w:rPr>
                <w:rFonts w:cstheme="minorHAnsi"/>
                <w:sz w:val="20"/>
                <w:szCs w:val="20"/>
              </w:rPr>
              <w:t>сестара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05DB" w14:textId="77777777" w:rsidR="008F67A2" w:rsidRPr="008F67A2" w:rsidRDefault="008F67A2" w:rsidP="00332222">
            <w:pPr>
              <w:rPr>
                <w:rFonts w:eastAsia="SimSun" w:cstheme="minorHAnsi"/>
                <w:kern w:val="2"/>
                <w:sz w:val="20"/>
                <w:szCs w:val="20"/>
                <w:lang w:eastAsia="hi-IN" w:bidi="hi-IN"/>
              </w:rPr>
            </w:pPr>
          </w:p>
        </w:tc>
      </w:tr>
      <w:tr w:rsidR="008F67A2" w14:paraId="674CAEA4" w14:textId="77777777" w:rsidTr="00332222">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3536"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555D3334" w14:textId="77777777" w:rsidR="008F67A2" w:rsidRPr="008F67A2" w:rsidRDefault="008F67A2" w:rsidP="00332222">
            <w:pPr>
              <w:spacing w:line="276" w:lineRule="auto"/>
              <w:jc w:val="center"/>
              <w:rPr>
                <w:rFonts w:cstheme="minorHAnsi"/>
                <w:sz w:val="20"/>
                <w:szCs w:val="20"/>
                <w:lang w:val="en-US"/>
              </w:rPr>
            </w:pPr>
            <w:r w:rsidRPr="008F67A2">
              <w:rPr>
                <w:rFonts w:cstheme="minorHAnsi"/>
                <w:sz w:val="20"/>
                <w:szCs w:val="20"/>
                <w:lang w:val="sr-Cyrl-RS"/>
              </w:rPr>
              <w:t xml:space="preserve">Координација програмом </w:t>
            </w:r>
            <w:r w:rsidRPr="008F67A2">
              <w:rPr>
                <w:rFonts w:cstheme="minorHAnsi"/>
                <w:sz w:val="20"/>
                <w:szCs w:val="20"/>
                <w:lang w:val="en-US"/>
              </w:rPr>
              <w:t>“</w:t>
            </w:r>
            <w:r w:rsidRPr="008F67A2">
              <w:rPr>
                <w:rFonts w:cstheme="minorHAnsi"/>
                <w:sz w:val="20"/>
                <w:szCs w:val="20"/>
                <w:lang w:val="sr-Cyrl-RS"/>
              </w:rPr>
              <w:t>Разиграно родитељство</w:t>
            </w:r>
            <w:r w:rsidRPr="008F67A2">
              <w:rPr>
                <w:rFonts w:cstheme="minorHAnsi"/>
                <w:sz w:val="20"/>
                <w:szCs w:val="20"/>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242E1" w14:textId="77777777" w:rsidR="008F67A2" w:rsidRPr="008F67A2" w:rsidRDefault="008F67A2" w:rsidP="00332222">
            <w:pPr>
              <w:rPr>
                <w:rFonts w:eastAsia="SimSun" w:cstheme="minorHAnsi"/>
                <w:kern w:val="2"/>
                <w:sz w:val="20"/>
                <w:szCs w:val="20"/>
                <w:lang w:eastAsia="hi-IN" w:bidi="hi-IN"/>
              </w:rPr>
            </w:pPr>
          </w:p>
        </w:tc>
      </w:tr>
      <w:tr w:rsidR="008F67A2" w14:paraId="7FD0D76A" w14:textId="77777777" w:rsidTr="00332222">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4C1FE"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1422DCC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Континуирана</w:t>
            </w:r>
            <w:proofErr w:type="spellEnd"/>
            <w:r w:rsidRPr="008F67A2">
              <w:rPr>
                <w:rFonts w:cstheme="minorHAnsi"/>
                <w:sz w:val="20"/>
                <w:szCs w:val="20"/>
              </w:rPr>
              <w:t xml:space="preserve"> </w:t>
            </w:r>
            <w:proofErr w:type="spellStart"/>
            <w:r w:rsidRPr="008F67A2">
              <w:rPr>
                <w:rFonts w:cstheme="minorHAnsi"/>
                <w:sz w:val="20"/>
                <w:szCs w:val="20"/>
              </w:rPr>
              <w:t>едукација</w:t>
            </w:r>
            <w:proofErr w:type="spellEnd"/>
            <w:r w:rsidRPr="008F67A2">
              <w:rPr>
                <w:rFonts w:cstheme="minorHAnsi"/>
                <w:sz w:val="20"/>
                <w:szCs w:val="20"/>
              </w:rPr>
              <w:t xml:space="preserve"> </w:t>
            </w:r>
            <w:proofErr w:type="spellStart"/>
            <w:r w:rsidRPr="008F67A2">
              <w:rPr>
                <w:rFonts w:cstheme="minorHAnsi"/>
                <w:sz w:val="20"/>
                <w:szCs w:val="20"/>
              </w:rPr>
              <w:t>из</w:t>
            </w:r>
            <w:proofErr w:type="spellEnd"/>
            <w:r w:rsidRPr="008F67A2">
              <w:rPr>
                <w:rFonts w:cstheme="minorHAnsi"/>
                <w:sz w:val="20"/>
                <w:szCs w:val="20"/>
              </w:rPr>
              <w:t xml:space="preserve"> </w:t>
            </w:r>
            <w:proofErr w:type="spellStart"/>
            <w:r w:rsidRPr="008F67A2">
              <w:rPr>
                <w:rFonts w:cstheme="minorHAnsi"/>
                <w:sz w:val="20"/>
                <w:szCs w:val="20"/>
              </w:rPr>
              <w:t>области</w:t>
            </w:r>
            <w:proofErr w:type="spellEnd"/>
            <w:r w:rsidRPr="008F67A2">
              <w:rPr>
                <w:rFonts w:cstheme="minorHAnsi"/>
                <w:sz w:val="20"/>
                <w:szCs w:val="20"/>
              </w:rPr>
              <w:t xml:space="preserve"> </w:t>
            </w:r>
            <w:proofErr w:type="spellStart"/>
            <w:r w:rsidRPr="008F67A2">
              <w:rPr>
                <w:rFonts w:cstheme="minorHAnsi"/>
                <w:sz w:val="20"/>
                <w:szCs w:val="20"/>
              </w:rPr>
              <w:t>превентивне</w:t>
            </w:r>
            <w:proofErr w:type="spellEnd"/>
            <w:r w:rsidRPr="008F67A2">
              <w:rPr>
                <w:rFonts w:cstheme="minorHAnsi"/>
                <w:sz w:val="20"/>
                <w:szCs w:val="20"/>
              </w:rPr>
              <w:t xml:space="preserve"> </w:t>
            </w:r>
            <w:proofErr w:type="spellStart"/>
            <w:r w:rsidRPr="008F67A2">
              <w:rPr>
                <w:rFonts w:cstheme="minorHAnsi"/>
                <w:sz w:val="20"/>
                <w:szCs w:val="20"/>
              </w:rPr>
              <w:t>здравствене</w:t>
            </w:r>
            <w:proofErr w:type="spellEnd"/>
            <w:r w:rsidRPr="008F67A2">
              <w:rPr>
                <w:rFonts w:cstheme="minorHAnsi"/>
                <w:sz w:val="20"/>
                <w:szCs w:val="20"/>
              </w:rPr>
              <w:t xml:space="preserve"> </w:t>
            </w:r>
            <w:proofErr w:type="spellStart"/>
            <w:r w:rsidRPr="008F67A2">
              <w:rPr>
                <w:rFonts w:cstheme="minorHAnsi"/>
                <w:sz w:val="20"/>
                <w:szCs w:val="20"/>
              </w:rPr>
              <w:t>заштите</w:t>
            </w:r>
            <w:proofErr w:type="spellEnd"/>
            <w:r w:rsidRPr="008F67A2">
              <w:rPr>
                <w:rFonts w:cstheme="minorHAnsi"/>
                <w:sz w:val="20"/>
                <w:szCs w:val="20"/>
              </w:rPr>
              <w:t xml:space="preserve"> и  </w:t>
            </w:r>
            <w:proofErr w:type="spellStart"/>
            <w:r w:rsidRPr="008F67A2">
              <w:rPr>
                <w:rFonts w:cstheme="minorHAnsi"/>
                <w:sz w:val="20"/>
                <w:szCs w:val="20"/>
              </w:rPr>
              <w:t>актуелних</w:t>
            </w:r>
            <w:proofErr w:type="spellEnd"/>
            <w:r w:rsidRPr="008F67A2">
              <w:rPr>
                <w:rFonts w:cstheme="minorHAnsi"/>
                <w:sz w:val="20"/>
                <w:szCs w:val="20"/>
              </w:rPr>
              <w:t xml:space="preserve"> </w:t>
            </w:r>
            <w:proofErr w:type="spellStart"/>
            <w:r w:rsidRPr="008F67A2">
              <w:rPr>
                <w:rFonts w:cstheme="minorHAnsi"/>
                <w:sz w:val="20"/>
                <w:szCs w:val="20"/>
              </w:rPr>
              <w:t>здравствених</w:t>
            </w:r>
            <w:proofErr w:type="spellEnd"/>
            <w:r w:rsidRPr="008F67A2">
              <w:rPr>
                <w:rFonts w:cstheme="minorHAnsi"/>
                <w:sz w:val="20"/>
                <w:szCs w:val="20"/>
              </w:rPr>
              <w:t xml:space="preserve"> </w:t>
            </w:r>
            <w:proofErr w:type="spellStart"/>
            <w:r w:rsidRPr="008F67A2">
              <w:rPr>
                <w:rFonts w:cstheme="minorHAnsi"/>
                <w:sz w:val="20"/>
                <w:szCs w:val="20"/>
              </w:rPr>
              <w:t>тема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C9E47" w14:textId="77777777" w:rsidR="008F67A2" w:rsidRPr="008F67A2" w:rsidRDefault="008F67A2" w:rsidP="00332222">
            <w:pPr>
              <w:rPr>
                <w:rFonts w:eastAsia="SimSun" w:cstheme="minorHAnsi"/>
                <w:kern w:val="2"/>
                <w:sz w:val="20"/>
                <w:szCs w:val="20"/>
                <w:lang w:eastAsia="hi-IN" w:bidi="hi-IN"/>
              </w:rPr>
            </w:pPr>
          </w:p>
        </w:tc>
      </w:tr>
      <w:tr w:rsidR="008F67A2" w14:paraId="30919CB4" w14:textId="77777777" w:rsidTr="00332222">
        <w:trPr>
          <w:trHeight w:val="39"/>
        </w:trPr>
        <w:tc>
          <w:tcPr>
            <w:tcW w:w="2405" w:type="dxa"/>
            <w:vMerge w:val="restart"/>
            <w:tcBorders>
              <w:top w:val="single" w:sz="4" w:space="0" w:color="auto"/>
              <w:left w:val="single" w:sz="4" w:space="0" w:color="auto"/>
              <w:bottom w:val="single" w:sz="4" w:space="0" w:color="auto"/>
              <w:right w:val="single" w:sz="4" w:space="0" w:color="auto"/>
            </w:tcBorders>
            <w:hideMark/>
          </w:tcPr>
          <w:p w14:paraId="09E5049B"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lang w:val="sr-Cyrl-RS"/>
              </w:rPr>
              <w:t>8</w:t>
            </w:r>
            <w:r w:rsidRPr="008F67A2">
              <w:rPr>
                <w:rFonts w:cstheme="minorHAnsi"/>
                <w:b/>
                <w:sz w:val="20"/>
                <w:szCs w:val="20"/>
              </w:rPr>
              <w:t xml:space="preserve">. </w:t>
            </w:r>
            <w:proofErr w:type="spellStart"/>
            <w:r w:rsidRPr="008F67A2">
              <w:rPr>
                <w:rFonts w:cstheme="minorHAnsi"/>
                <w:b/>
                <w:sz w:val="20"/>
                <w:szCs w:val="20"/>
              </w:rPr>
              <w:t>Рад</w:t>
            </w:r>
            <w:proofErr w:type="spellEnd"/>
            <w:r w:rsidRPr="008F67A2">
              <w:rPr>
                <w:rFonts w:cstheme="minorHAnsi"/>
                <w:b/>
                <w:sz w:val="20"/>
                <w:szCs w:val="20"/>
              </w:rPr>
              <w:t xml:space="preserve"> у </w:t>
            </w:r>
            <w:proofErr w:type="spellStart"/>
            <w:r w:rsidRPr="008F67A2">
              <w:rPr>
                <w:rFonts w:cstheme="minorHAnsi"/>
                <w:b/>
                <w:sz w:val="20"/>
                <w:szCs w:val="20"/>
              </w:rPr>
              <w:t>тимовима</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31EE74F8" w14:textId="77777777" w:rsidR="008F67A2" w:rsidRPr="008F67A2" w:rsidRDefault="008F67A2" w:rsidP="00332222">
            <w:pPr>
              <w:pStyle w:val="TableContents"/>
              <w:snapToGrid w:val="0"/>
              <w:spacing w:line="276" w:lineRule="auto"/>
              <w:jc w:val="center"/>
              <w:rPr>
                <w:rFonts w:asciiTheme="minorHAnsi" w:hAnsiTheme="minorHAnsi" w:cstheme="minorHAnsi"/>
                <w:sz w:val="20"/>
                <w:szCs w:val="20"/>
                <w:lang w:val="sr-Cyrl-CS"/>
              </w:rPr>
            </w:pPr>
            <w:r w:rsidRPr="008F67A2">
              <w:rPr>
                <w:rFonts w:asciiTheme="minorHAnsi" w:hAnsiTheme="minorHAnsi" w:cstheme="minorHAnsi"/>
                <w:sz w:val="20"/>
                <w:szCs w:val="20"/>
                <w:lang w:val="sr-Cyrl-CS"/>
              </w:rPr>
              <w:t>Рад у оквиру стручних тимова</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240A0C96"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49BB0C6A" w14:textId="77777777" w:rsidTr="00332222">
        <w:trPr>
          <w:trHeight w:val="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5606F"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3C16142" w14:textId="77777777" w:rsidR="008F67A2" w:rsidRPr="008F67A2" w:rsidRDefault="008F67A2" w:rsidP="00332222">
            <w:pPr>
              <w:pStyle w:val="TableContents"/>
              <w:snapToGrid w:val="0"/>
              <w:spacing w:line="276" w:lineRule="auto"/>
              <w:jc w:val="center"/>
              <w:rPr>
                <w:rFonts w:asciiTheme="minorHAnsi" w:hAnsiTheme="minorHAnsi" w:cstheme="minorHAnsi"/>
                <w:sz w:val="20"/>
                <w:szCs w:val="20"/>
                <w:lang w:val="sr-Cyrl-CS"/>
              </w:rPr>
            </w:pPr>
            <w:r w:rsidRPr="008F67A2">
              <w:rPr>
                <w:rFonts w:asciiTheme="minorHAnsi" w:hAnsiTheme="minorHAnsi" w:cstheme="minorHAnsi"/>
                <w:sz w:val="20"/>
                <w:szCs w:val="20"/>
                <w:lang w:val="sr-Cyrl-CS"/>
              </w:rPr>
              <w:t>Рад у оквиру тимова Р.Ј.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D0024" w14:textId="77777777" w:rsidR="008F67A2" w:rsidRPr="008F67A2" w:rsidRDefault="008F67A2" w:rsidP="00332222">
            <w:pPr>
              <w:rPr>
                <w:rFonts w:eastAsia="SimSun" w:cstheme="minorHAnsi"/>
                <w:kern w:val="2"/>
                <w:sz w:val="20"/>
                <w:szCs w:val="20"/>
                <w:lang w:eastAsia="hi-IN" w:bidi="hi-IN"/>
              </w:rPr>
            </w:pPr>
          </w:p>
        </w:tc>
      </w:tr>
      <w:tr w:rsidR="008F67A2" w14:paraId="0FEC32DA" w14:textId="77777777" w:rsidTr="0033222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82636"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2A3EA815"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Актив</w:t>
            </w:r>
            <w:proofErr w:type="spellEnd"/>
            <w:r w:rsidRPr="008F67A2">
              <w:rPr>
                <w:rFonts w:cstheme="minorHAnsi"/>
                <w:sz w:val="20"/>
                <w:szCs w:val="20"/>
              </w:rPr>
              <w:t xml:space="preserve"> </w:t>
            </w:r>
            <w:proofErr w:type="spellStart"/>
            <w:r w:rsidRPr="008F67A2">
              <w:rPr>
                <w:rFonts w:cstheme="minorHAnsi"/>
                <w:sz w:val="20"/>
                <w:szCs w:val="20"/>
              </w:rPr>
              <w:t>медицинских</w:t>
            </w:r>
            <w:proofErr w:type="spellEnd"/>
            <w:r w:rsidRPr="008F67A2">
              <w:rPr>
                <w:rFonts w:cstheme="minorHAnsi"/>
                <w:sz w:val="20"/>
                <w:szCs w:val="20"/>
              </w:rPr>
              <w:t xml:space="preserve"> </w:t>
            </w:r>
            <w:proofErr w:type="spellStart"/>
            <w:r w:rsidRPr="008F67A2">
              <w:rPr>
                <w:rFonts w:cstheme="minorHAnsi"/>
                <w:sz w:val="20"/>
                <w:szCs w:val="20"/>
              </w:rPr>
              <w:t>сестара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2E587" w14:textId="77777777" w:rsidR="008F67A2" w:rsidRPr="008F67A2" w:rsidRDefault="008F67A2" w:rsidP="00332222">
            <w:pPr>
              <w:rPr>
                <w:rFonts w:eastAsia="SimSun" w:cstheme="minorHAnsi"/>
                <w:kern w:val="2"/>
                <w:sz w:val="20"/>
                <w:szCs w:val="20"/>
                <w:lang w:eastAsia="hi-IN" w:bidi="hi-IN"/>
              </w:rPr>
            </w:pPr>
          </w:p>
        </w:tc>
      </w:tr>
      <w:tr w:rsidR="008F67A2" w14:paraId="7A047A59" w14:textId="77777777" w:rsidTr="00332222">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7A19F"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000000"/>
              <w:right w:val="single" w:sz="4" w:space="0" w:color="auto"/>
            </w:tcBorders>
            <w:hideMark/>
          </w:tcPr>
          <w:p w14:paraId="69B03517"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Учешће у раду комисије за пријем деце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19597" w14:textId="77777777" w:rsidR="008F67A2" w:rsidRPr="008F67A2" w:rsidRDefault="008F67A2" w:rsidP="00332222">
            <w:pPr>
              <w:rPr>
                <w:rFonts w:eastAsia="SimSun" w:cstheme="minorHAnsi"/>
                <w:kern w:val="2"/>
                <w:sz w:val="20"/>
                <w:szCs w:val="20"/>
                <w:lang w:eastAsia="hi-IN" w:bidi="hi-IN"/>
              </w:rPr>
            </w:pPr>
          </w:p>
        </w:tc>
      </w:tr>
      <w:tr w:rsidR="008F67A2" w14:paraId="00AC13B6" w14:textId="77777777" w:rsidTr="0033222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6A6E3"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000000"/>
              <w:left w:val="single" w:sz="4" w:space="0" w:color="auto"/>
              <w:bottom w:val="single" w:sz="4" w:space="0" w:color="auto"/>
              <w:right w:val="single" w:sz="4" w:space="0" w:color="auto"/>
            </w:tcBorders>
            <w:hideMark/>
          </w:tcPr>
          <w:p w14:paraId="7DCD245C" w14:textId="77777777" w:rsidR="008F67A2" w:rsidRPr="008F67A2" w:rsidRDefault="008F67A2" w:rsidP="00332222">
            <w:pPr>
              <w:spacing w:line="276" w:lineRule="auto"/>
              <w:jc w:val="center"/>
              <w:rPr>
                <w:rFonts w:cstheme="minorHAnsi"/>
                <w:sz w:val="20"/>
                <w:szCs w:val="20"/>
                <w:lang w:val="sr-Cyrl-RS"/>
              </w:rPr>
            </w:pPr>
            <w:r w:rsidRPr="008F67A2">
              <w:rPr>
                <w:rFonts w:cstheme="minorHAnsi"/>
                <w:sz w:val="20"/>
                <w:szCs w:val="20"/>
                <w:lang w:val="sr-Cyrl-RS"/>
              </w:rPr>
              <w:t>Радно тело за подршку подстицајном родитељству и развоју деце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8CBB7" w14:textId="77777777" w:rsidR="008F67A2" w:rsidRPr="008F67A2" w:rsidRDefault="008F67A2" w:rsidP="00332222">
            <w:pPr>
              <w:rPr>
                <w:rFonts w:eastAsia="SimSun" w:cstheme="minorHAnsi"/>
                <w:kern w:val="2"/>
                <w:sz w:val="20"/>
                <w:szCs w:val="20"/>
                <w:lang w:eastAsia="hi-IN" w:bidi="hi-IN"/>
              </w:rPr>
            </w:pPr>
          </w:p>
        </w:tc>
      </w:tr>
      <w:tr w:rsidR="008F67A2" w14:paraId="6081F7B4" w14:textId="77777777" w:rsidTr="00332222">
        <w:trPr>
          <w:trHeight w:val="135"/>
        </w:trPr>
        <w:tc>
          <w:tcPr>
            <w:tcW w:w="2405" w:type="dxa"/>
            <w:vMerge w:val="restart"/>
            <w:tcBorders>
              <w:top w:val="single" w:sz="4" w:space="0" w:color="auto"/>
              <w:left w:val="single" w:sz="4" w:space="0" w:color="auto"/>
              <w:bottom w:val="single" w:sz="4" w:space="0" w:color="auto"/>
              <w:right w:val="single" w:sz="4" w:space="0" w:color="auto"/>
            </w:tcBorders>
            <w:hideMark/>
          </w:tcPr>
          <w:p w14:paraId="647CD3A1"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rPr>
              <w:t xml:space="preserve">10. </w:t>
            </w:r>
            <w:proofErr w:type="spellStart"/>
            <w:r w:rsidRPr="008F67A2">
              <w:rPr>
                <w:rFonts w:cstheme="minorHAnsi"/>
                <w:b/>
                <w:sz w:val="20"/>
                <w:szCs w:val="20"/>
              </w:rPr>
              <w:t>Учешће</w:t>
            </w:r>
            <w:proofErr w:type="spellEnd"/>
            <w:r w:rsidRPr="008F67A2">
              <w:rPr>
                <w:rFonts w:cstheme="minorHAnsi"/>
                <w:b/>
                <w:sz w:val="20"/>
                <w:szCs w:val="20"/>
              </w:rPr>
              <w:t xml:space="preserve"> у </w:t>
            </w:r>
            <w:proofErr w:type="spellStart"/>
            <w:r w:rsidRPr="008F67A2">
              <w:rPr>
                <w:rFonts w:cstheme="minorHAnsi"/>
                <w:b/>
                <w:sz w:val="20"/>
                <w:szCs w:val="20"/>
              </w:rPr>
              <w:t>културним</w:t>
            </w:r>
            <w:proofErr w:type="spellEnd"/>
            <w:r w:rsidRPr="008F67A2">
              <w:rPr>
                <w:rFonts w:cstheme="minorHAnsi"/>
                <w:b/>
                <w:sz w:val="20"/>
                <w:szCs w:val="20"/>
              </w:rPr>
              <w:t xml:space="preserve"> </w:t>
            </w:r>
            <w:proofErr w:type="spellStart"/>
            <w:r w:rsidRPr="008F67A2">
              <w:rPr>
                <w:rFonts w:cstheme="minorHAnsi"/>
                <w:b/>
                <w:sz w:val="20"/>
                <w:szCs w:val="20"/>
              </w:rPr>
              <w:t>дешавањима</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23CFAF44"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реализацији</w:t>
            </w:r>
            <w:proofErr w:type="spellEnd"/>
            <w:r w:rsidRPr="008F67A2">
              <w:rPr>
                <w:rFonts w:cstheme="minorHAnsi"/>
                <w:sz w:val="20"/>
                <w:szCs w:val="20"/>
              </w:rPr>
              <w:t xml:space="preserve"> </w:t>
            </w:r>
            <w:proofErr w:type="spellStart"/>
            <w:r w:rsidRPr="008F67A2">
              <w:rPr>
                <w:rFonts w:cstheme="minorHAnsi"/>
                <w:sz w:val="20"/>
                <w:szCs w:val="20"/>
              </w:rPr>
              <w:t>манифестација</w:t>
            </w:r>
            <w:proofErr w:type="spellEnd"/>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7183989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r w:rsidR="008F67A2" w14:paraId="5109629B" w14:textId="77777777" w:rsidTr="0033222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89139"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64B839EE"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организацији</w:t>
            </w:r>
            <w:proofErr w:type="spellEnd"/>
            <w:r w:rsidRPr="008F67A2">
              <w:rPr>
                <w:rFonts w:cstheme="minorHAnsi"/>
                <w:sz w:val="20"/>
                <w:szCs w:val="20"/>
              </w:rPr>
              <w:t xml:space="preserve"> и </w:t>
            </w:r>
            <w:proofErr w:type="spellStart"/>
            <w:r w:rsidRPr="008F67A2">
              <w:rPr>
                <w:rFonts w:cstheme="minorHAnsi"/>
                <w:sz w:val="20"/>
                <w:szCs w:val="20"/>
              </w:rPr>
              <w:t>реализацији</w:t>
            </w:r>
            <w:proofErr w:type="spellEnd"/>
            <w:r w:rsidRPr="008F67A2">
              <w:rPr>
                <w:rFonts w:cstheme="minorHAnsi"/>
                <w:sz w:val="20"/>
                <w:szCs w:val="20"/>
              </w:rPr>
              <w:t xml:space="preserve"> </w:t>
            </w:r>
            <w:proofErr w:type="spellStart"/>
            <w:r w:rsidRPr="008F67A2">
              <w:rPr>
                <w:rFonts w:cstheme="minorHAnsi"/>
                <w:sz w:val="20"/>
                <w:szCs w:val="20"/>
              </w:rPr>
              <w:t>дечијих</w:t>
            </w:r>
            <w:proofErr w:type="spellEnd"/>
            <w:r w:rsidRPr="008F67A2">
              <w:rPr>
                <w:rFonts w:cstheme="minorHAnsi"/>
                <w:sz w:val="20"/>
                <w:szCs w:val="20"/>
              </w:rPr>
              <w:t xml:space="preserve"> </w:t>
            </w:r>
            <w:proofErr w:type="spellStart"/>
            <w:r w:rsidRPr="008F67A2">
              <w:rPr>
                <w:rFonts w:cstheme="minorHAnsi"/>
                <w:sz w:val="20"/>
                <w:szCs w:val="20"/>
              </w:rPr>
              <w:t>приредби</w:t>
            </w:r>
            <w:proofErr w:type="spellEnd"/>
            <w:r w:rsidRPr="008F67A2">
              <w:rPr>
                <w:rFonts w:cstheme="minorHAnsi"/>
                <w:sz w:val="20"/>
                <w:szCs w:val="20"/>
              </w:rPr>
              <w:t xml:space="preserve"> и </w:t>
            </w:r>
            <w:proofErr w:type="spellStart"/>
            <w:r w:rsidRPr="008F67A2">
              <w:rPr>
                <w:rFonts w:cstheme="minorHAnsi"/>
                <w:sz w:val="20"/>
                <w:szCs w:val="20"/>
              </w:rPr>
              <w:t>изложби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353FA" w14:textId="77777777" w:rsidR="008F67A2" w:rsidRPr="008F67A2" w:rsidRDefault="008F67A2" w:rsidP="00332222">
            <w:pPr>
              <w:rPr>
                <w:rFonts w:eastAsia="SimSun" w:cstheme="minorHAnsi"/>
                <w:kern w:val="2"/>
                <w:sz w:val="20"/>
                <w:szCs w:val="20"/>
                <w:lang w:eastAsia="hi-IN" w:bidi="hi-IN"/>
              </w:rPr>
            </w:pPr>
          </w:p>
        </w:tc>
      </w:tr>
      <w:tr w:rsidR="008F67A2" w14:paraId="7347980E" w14:textId="77777777" w:rsidTr="0033222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8A468"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C680A4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реализацији</w:t>
            </w:r>
            <w:proofErr w:type="spellEnd"/>
            <w:r w:rsidRPr="008F67A2">
              <w:rPr>
                <w:rFonts w:cstheme="minorHAnsi"/>
                <w:sz w:val="20"/>
                <w:szCs w:val="20"/>
              </w:rPr>
              <w:t xml:space="preserve"> </w:t>
            </w:r>
            <w:proofErr w:type="spellStart"/>
            <w:r w:rsidRPr="008F67A2">
              <w:rPr>
                <w:rFonts w:cstheme="minorHAnsi"/>
                <w:sz w:val="20"/>
                <w:szCs w:val="20"/>
              </w:rPr>
              <w:t>излета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F90ED" w14:textId="77777777" w:rsidR="008F67A2" w:rsidRPr="008F67A2" w:rsidRDefault="008F67A2" w:rsidP="00332222">
            <w:pPr>
              <w:rPr>
                <w:rFonts w:eastAsia="SimSun" w:cstheme="minorHAnsi"/>
                <w:kern w:val="2"/>
                <w:sz w:val="20"/>
                <w:szCs w:val="20"/>
                <w:lang w:eastAsia="hi-IN" w:bidi="hi-IN"/>
              </w:rPr>
            </w:pPr>
          </w:p>
        </w:tc>
      </w:tr>
      <w:tr w:rsidR="008F67A2" w14:paraId="17EC0BD3" w14:textId="77777777" w:rsidTr="0033222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47A0" w14:textId="77777777" w:rsidR="008F67A2" w:rsidRPr="008F67A2" w:rsidRDefault="008F67A2" w:rsidP="00332222">
            <w:pPr>
              <w:rPr>
                <w:rFonts w:eastAsia="SimSun" w:cstheme="minorHAnsi"/>
                <w:b/>
                <w:kern w:val="2"/>
                <w:sz w:val="20"/>
                <w:szCs w:val="20"/>
                <w:lang w:eastAsia="hi-IN" w:bidi="hi-IN"/>
              </w:rPr>
            </w:pPr>
          </w:p>
        </w:tc>
        <w:tc>
          <w:tcPr>
            <w:tcW w:w="4903" w:type="dxa"/>
            <w:tcBorders>
              <w:top w:val="single" w:sz="4" w:space="0" w:color="auto"/>
              <w:left w:val="single" w:sz="4" w:space="0" w:color="auto"/>
              <w:bottom w:val="single" w:sz="4" w:space="0" w:color="auto"/>
              <w:right w:val="single" w:sz="4" w:space="0" w:color="auto"/>
            </w:tcBorders>
            <w:hideMark/>
          </w:tcPr>
          <w:p w14:paraId="72458663"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Сарадња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организацијама</w:t>
            </w:r>
            <w:proofErr w:type="spellEnd"/>
            <w:r w:rsidRPr="008F67A2">
              <w:rPr>
                <w:rFonts w:cstheme="minorHAnsi"/>
                <w:sz w:val="20"/>
                <w:szCs w:val="20"/>
              </w:rPr>
              <w:t xml:space="preserve"> </w:t>
            </w:r>
            <w:proofErr w:type="spellStart"/>
            <w:r w:rsidRPr="008F67A2">
              <w:rPr>
                <w:rFonts w:cstheme="minorHAnsi"/>
                <w:sz w:val="20"/>
                <w:szCs w:val="20"/>
              </w:rPr>
              <w:t>са</w:t>
            </w:r>
            <w:proofErr w:type="spellEnd"/>
            <w:r w:rsidRPr="008F67A2">
              <w:rPr>
                <w:rFonts w:cstheme="minorHAnsi"/>
                <w:sz w:val="20"/>
                <w:szCs w:val="20"/>
              </w:rPr>
              <w:t xml:space="preserve"> </w:t>
            </w:r>
            <w:proofErr w:type="spellStart"/>
            <w:r w:rsidRPr="008F67A2">
              <w:rPr>
                <w:rFonts w:cstheme="minorHAnsi"/>
                <w:sz w:val="20"/>
                <w:szCs w:val="20"/>
              </w:rPr>
              <w:t>којима</w:t>
            </w:r>
            <w:proofErr w:type="spellEnd"/>
            <w:r w:rsidRPr="008F67A2">
              <w:rPr>
                <w:rFonts w:cstheme="minorHAnsi"/>
                <w:sz w:val="20"/>
                <w:szCs w:val="20"/>
              </w:rPr>
              <w:t xml:space="preserve"> </w:t>
            </w:r>
            <w:proofErr w:type="spellStart"/>
            <w:r w:rsidRPr="008F67A2">
              <w:rPr>
                <w:rFonts w:cstheme="minorHAnsi"/>
                <w:sz w:val="20"/>
                <w:szCs w:val="20"/>
              </w:rPr>
              <w:t>установа</w:t>
            </w:r>
            <w:proofErr w:type="spellEnd"/>
            <w:r w:rsidRPr="008F67A2">
              <w:rPr>
                <w:rFonts w:cstheme="minorHAnsi"/>
                <w:sz w:val="20"/>
                <w:szCs w:val="20"/>
              </w:rPr>
              <w:t xml:space="preserve"> </w:t>
            </w:r>
            <w:proofErr w:type="spellStart"/>
            <w:r w:rsidRPr="008F67A2">
              <w:rPr>
                <w:rFonts w:cstheme="minorHAnsi"/>
                <w:sz w:val="20"/>
                <w:szCs w:val="20"/>
              </w:rPr>
              <w:t>планира</w:t>
            </w:r>
            <w:proofErr w:type="spellEnd"/>
            <w:r w:rsidRPr="008F67A2">
              <w:rPr>
                <w:rFonts w:cstheme="minorHAnsi"/>
                <w:sz w:val="20"/>
                <w:szCs w:val="20"/>
              </w:rPr>
              <w:t xml:space="preserve"> </w:t>
            </w:r>
            <w:proofErr w:type="spellStart"/>
            <w:r w:rsidRPr="008F67A2">
              <w:rPr>
                <w:rFonts w:cstheme="minorHAnsi"/>
                <w:sz w:val="20"/>
                <w:szCs w:val="20"/>
              </w:rPr>
              <w:t>сарадњу</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165D2" w14:textId="77777777" w:rsidR="008F67A2" w:rsidRPr="008F67A2" w:rsidRDefault="008F67A2" w:rsidP="00332222">
            <w:pPr>
              <w:rPr>
                <w:rFonts w:eastAsia="SimSun" w:cstheme="minorHAnsi"/>
                <w:kern w:val="2"/>
                <w:sz w:val="20"/>
                <w:szCs w:val="20"/>
                <w:lang w:eastAsia="hi-IN" w:bidi="hi-IN"/>
              </w:rPr>
            </w:pPr>
          </w:p>
        </w:tc>
      </w:tr>
      <w:tr w:rsidR="008F67A2" w14:paraId="2E130AA6" w14:textId="77777777" w:rsidTr="00332222">
        <w:trPr>
          <w:trHeight w:val="103"/>
        </w:trPr>
        <w:tc>
          <w:tcPr>
            <w:tcW w:w="2405" w:type="dxa"/>
            <w:tcBorders>
              <w:top w:val="single" w:sz="4" w:space="0" w:color="auto"/>
              <w:left w:val="single" w:sz="4" w:space="0" w:color="auto"/>
              <w:bottom w:val="single" w:sz="4" w:space="0" w:color="auto"/>
              <w:right w:val="single" w:sz="4" w:space="0" w:color="auto"/>
            </w:tcBorders>
            <w:hideMark/>
          </w:tcPr>
          <w:p w14:paraId="558E4BBB" w14:textId="77777777" w:rsidR="008F67A2" w:rsidRPr="008F67A2" w:rsidRDefault="008F67A2" w:rsidP="00332222">
            <w:pPr>
              <w:spacing w:line="276" w:lineRule="auto"/>
              <w:jc w:val="center"/>
              <w:rPr>
                <w:rFonts w:cstheme="minorHAnsi"/>
                <w:b/>
                <w:sz w:val="20"/>
                <w:szCs w:val="20"/>
              </w:rPr>
            </w:pPr>
            <w:r w:rsidRPr="008F67A2">
              <w:rPr>
                <w:rFonts w:cstheme="minorHAnsi"/>
                <w:b/>
                <w:sz w:val="20"/>
                <w:szCs w:val="20"/>
              </w:rPr>
              <w:t xml:space="preserve">11. </w:t>
            </w:r>
            <w:proofErr w:type="spellStart"/>
            <w:r w:rsidRPr="008F67A2">
              <w:rPr>
                <w:rFonts w:cstheme="minorHAnsi"/>
                <w:b/>
                <w:sz w:val="20"/>
                <w:szCs w:val="20"/>
              </w:rPr>
              <w:t>Активности</w:t>
            </w:r>
            <w:proofErr w:type="spellEnd"/>
            <w:r w:rsidRPr="008F67A2">
              <w:rPr>
                <w:rFonts w:cstheme="minorHAnsi"/>
                <w:b/>
                <w:sz w:val="20"/>
                <w:szCs w:val="20"/>
              </w:rPr>
              <w:t xml:space="preserve"> </w:t>
            </w:r>
            <w:proofErr w:type="spellStart"/>
            <w:r w:rsidRPr="008F67A2">
              <w:rPr>
                <w:rFonts w:cstheme="minorHAnsi"/>
                <w:b/>
                <w:sz w:val="20"/>
                <w:szCs w:val="20"/>
              </w:rPr>
              <w:t>на</w:t>
            </w:r>
            <w:proofErr w:type="spellEnd"/>
            <w:r w:rsidRPr="008F67A2">
              <w:rPr>
                <w:rFonts w:cstheme="minorHAnsi"/>
                <w:b/>
                <w:sz w:val="20"/>
                <w:szCs w:val="20"/>
              </w:rPr>
              <w:t xml:space="preserve"> </w:t>
            </w:r>
            <w:proofErr w:type="spellStart"/>
            <w:r w:rsidRPr="008F67A2">
              <w:rPr>
                <w:rFonts w:cstheme="minorHAnsi"/>
                <w:b/>
                <w:sz w:val="20"/>
                <w:szCs w:val="20"/>
              </w:rPr>
              <w:t>спровођење</w:t>
            </w:r>
            <w:proofErr w:type="spellEnd"/>
            <w:r w:rsidRPr="008F67A2">
              <w:rPr>
                <w:rFonts w:cstheme="minorHAnsi"/>
                <w:b/>
                <w:sz w:val="20"/>
                <w:szCs w:val="20"/>
              </w:rPr>
              <w:t xml:space="preserve"> </w:t>
            </w:r>
            <w:proofErr w:type="spellStart"/>
            <w:r w:rsidRPr="008F67A2">
              <w:rPr>
                <w:rFonts w:cstheme="minorHAnsi"/>
                <w:b/>
                <w:sz w:val="20"/>
                <w:szCs w:val="20"/>
              </w:rPr>
              <w:t>набавке</w:t>
            </w:r>
            <w:proofErr w:type="spellEnd"/>
            <w:r w:rsidRPr="008F67A2">
              <w:rPr>
                <w:rFonts w:cstheme="minorHAnsi"/>
                <w:b/>
                <w:sz w:val="20"/>
                <w:szCs w:val="20"/>
              </w:rPr>
              <w:t xml:space="preserve"> </w:t>
            </w:r>
            <w:proofErr w:type="spellStart"/>
            <w:r w:rsidRPr="008F67A2">
              <w:rPr>
                <w:rFonts w:cstheme="minorHAnsi"/>
                <w:b/>
                <w:sz w:val="20"/>
                <w:szCs w:val="20"/>
              </w:rPr>
              <w:t>опреме</w:t>
            </w:r>
            <w:proofErr w:type="spellEnd"/>
            <w:r w:rsidRPr="008F67A2">
              <w:rPr>
                <w:rFonts w:cstheme="minorHAnsi"/>
                <w:b/>
                <w:sz w:val="20"/>
                <w:szCs w:val="20"/>
              </w:rPr>
              <w:t xml:space="preserve"> и </w:t>
            </w:r>
            <w:proofErr w:type="spellStart"/>
            <w:r w:rsidRPr="008F67A2">
              <w:rPr>
                <w:rFonts w:cstheme="minorHAnsi"/>
                <w:b/>
                <w:sz w:val="20"/>
                <w:szCs w:val="20"/>
              </w:rPr>
              <w:t>средстава</w:t>
            </w:r>
            <w:proofErr w:type="spellEnd"/>
          </w:p>
        </w:tc>
        <w:tc>
          <w:tcPr>
            <w:tcW w:w="4903" w:type="dxa"/>
            <w:tcBorders>
              <w:top w:val="single" w:sz="4" w:space="0" w:color="auto"/>
              <w:left w:val="single" w:sz="4" w:space="0" w:color="auto"/>
              <w:bottom w:val="single" w:sz="4" w:space="0" w:color="auto"/>
              <w:right w:val="single" w:sz="4" w:space="0" w:color="auto"/>
            </w:tcBorders>
            <w:hideMark/>
          </w:tcPr>
          <w:p w14:paraId="4EFC39F9"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Учешће</w:t>
            </w:r>
            <w:proofErr w:type="spellEnd"/>
            <w:r w:rsidRPr="008F67A2">
              <w:rPr>
                <w:rFonts w:cstheme="minorHAnsi"/>
                <w:sz w:val="20"/>
                <w:szCs w:val="20"/>
              </w:rPr>
              <w:t xml:space="preserve"> у </w:t>
            </w:r>
            <w:proofErr w:type="spellStart"/>
            <w:r w:rsidRPr="008F67A2">
              <w:rPr>
                <w:rFonts w:cstheme="minorHAnsi"/>
                <w:sz w:val="20"/>
                <w:szCs w:val="20"/>
              </w:rPr>
              <w:t>реализацији</w:t>
            </w:r>
            <w:proofErr w:type="spellEnd"/>
            <w:r w:rsidRPr="008F67A2">
              <w:rPr>
                <w:rFonts w:cstheme="minorHAnsi"/>
                <w:sz w:val="20"/>
                <w:szCs w:val="20"/>
              </w:rPr>
              <w:t xml:space="preserve"> </w:t>
            </w:r>
            <w:proofErr w:type="spellStart"/>
            <w:r w:rsidRPr="008F67A2">
              <w:rPr>
                <w:rFonts w:cstheme="minorHAnsi"/>
                <w:sz w:val="20"/>
                <w:szCs w:val="20"/>
              </w:rPr>
              <w:t>јавних</w:t>
            </w:r>
            <w:proofErr w:type="spellEnd"/>
            <w:r w:rsidRPr="008F67A2">
              <w:rPr>
                <w:rFonts w:cstheme="minorHAnsi"/>
                <w:sz w:val="20"/>
                <w:szCs w:val="20"/>
              </w:rPr>
              <w:t xml:space="preserve"> </w:t>
            </w:r>
            <w:proofErr w:type="spellStart"/>
            <w:r w:rsidRPr="008F67A2">
              <w:rPr>
                <w:rFonts w:cstheme="minorHAnsi"/>
                <w:sz w:val="20"/>
                <w:szCs w:val="20"/>
              </w:rPr>
              <w:t>набавки</w:t>
            </w:r>
            <w:proofErr w:type="spellEnd"/>
            <w:r w:rsidRPr="008F67A2">
              <w:rPr>
                <w:rFonts w:cstheme="minorHAnsi"/>
                <w:sz w:val="20"/>
                <w:szCs w:val="20"/>
              </w:rPr>
              <w:t xml:space="preserve"> </w:t>
            </w:r>
            <w:proofErr w:type="spellStart"/>
            <w:r w:rsidRPr="008F67A2">
              <w:rPr>
                <w:rFonts w:cstheme="minorHAnsi"/>
                <w:sz w:val="20"/>
                <w:szCs w:val="20"/>
              </w:rPr>
              <w:t>по</w:t>
            </w:r>
            <w:proofErr w:type="spellEnd"/>
            <w:r w:rsidRPr="008F67A2">
              <w:rPr>
                <w:rFonts w:cstheme="minorHAnsi"/>
                <w:sz w:val="20"/>
                <w:szCs w:val="20"/>
              </w:rPr>
              <w:t xml:space="preserve"> </w:t>
            </w:r>
            <w:proofErr w:type="spellStart"/>
            <w:r w:rsidRPr="008F67A2">
              <w:rPr>
                <w:rFonts w:cstheme="minorHAnsi"/>
                <w:sz w:val="20"/>
                <w:szCs w:val="20"/>
              </w:rPr>
              <w:t>налогу</w:t>
            </w:r>
            <w:proofErr w:type="spellEnd"/>
            <w:r w:rsidRPr="008F67A2">
              <w:rPr>
                <w:rFonts w:cstheme="minorHAnsi"/>
                <w:sz w:val="20"/>
                <w:szCs w:val="20"/>
              </w:rPr>
              <w:t xml:space="preserve"> </w:t>
            </w:r>
            <w:proofErr w:type="spellStart"/>
            <w:r w:rsidRPr="008F67A2">
              <w:rPr>
                <w:rFonts w:cstheme="minorHAnsi"/>
                <w:sz w:val="20"/>
                <w:szCs w:val="20"/>
              </w:rPr>
              <w:t>директора</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14:paraId="3D48D4A8" w14:textId="77777777" w:rsidR="008F67A2" w:rsidRPr="008F67A2" w:rsidRDefault="008F67A2" w:rsidP="00332222">
            <w:pPr>
              <w:spacing w:line="276" w:lineRule="auto"/>
              <w:jc w:val="center"/>
              <w:rPr>
                <w:rFonts w:cstheme="minorHAnsi"/>
                <w:sz w:val="20"/>
                <w:szCs w:val="20"/>
              </w:rPr>
            </w:pPr>
            <w:proofErr w:type="spellStart"/>
            <w:r w:rsidRPr="008F67A2">
              <w:rPr>
                <w:rFonts w:cstheme="minorHAnsi"/>
                <w:sz w:val="20"/>
                <w:szCs w:val="20"/>
              </w:rPr>
              <w:t>Током</w:t>
            </w:r>
            <w:proofErr w:type="spellEnd"/>
            <w:r w:rsidRPr="008F67A2">
              <w:rPr>
                <w:rFonts w:cstheme="minorHAnsi"/>
                <w:sz w:val="20"/>
                <w:szCs w:val="20"/>
              </w:rPr>
              <w:t xml:space="preserve"> </w:t>
            </w:r>
            <w:proofErr w:type="spellStart"/>
            <w:r w:rsidRPr="008F67A2">
              <w:rPr>
                <w:rFonts w:cstheme="minorHAnsi"/>
                <w:sz w:val="20"/>
                <w:szCs w:val="20"/>
              </w:rPr>
              <w:t>године</w:t>
            </w:r>
            <w:proofErr w:type="spellEnd"/>
          </w:p>
        </w:tc>
      </w:tr>
    </w:tbl>
    <w:p w14:paraId="3E3A14B3" w14:textId="77777777" w:rsidR="008F67A2" w:rsidRPr="00307697" w:rsidRDefault="008F67A2" w:rsidP="00307697">
      <w:pPr>
        <w:widowControl w:val="0"/>
        <w:suppressAutoHyphens/>
        <w:spacing w:after="0" w:line="240" w:lineRule="auto"/>
        <w:jc w:val="right"/>
        <w:rPr>
          <w:rFonts w:eastAsia="SimSun" w:cstheme="minorHAnsi"/>
          <w:bCs/>
          <w:kern w:val="2"/>
          <w:sz w:val="20"/>
          <w:szCs w:val="20"/>
          <w:lang w:val="sr-Cyrl-CS" w:eastAsia="hi-IN" w:bidi="hi-IN"/>
        </w:rPr>
      </w:pPr>
    </w:p>
    <w:p w14:paraId="712D7D82" w14:textId="77777777" w:rsidR="000A5843" w:rsidRDefault="000A5843" w:rsidP="00307697">
      <w:pPr>
        <w:spacing w:after="120"/>
        <w:jc w:val="center"/>
        <w:rPr>
          <w:rFonts w:cstheme="minorHAnsi"/>
          <w:b/>
          <w:bCs/>
        </w:rPr>
      </w:pPr>
    </w:p>
    <w:p w14:paraId="79944B17" w14:textId="77777777" w:rsidR="000A5843" w:rsidRDefault="000A5843" w:rsidP="00307697">
      <w:pPr>
        <w:spacing w:after="120"/>
        <w:jc w:val="center"/>
        <w:rPr>
          <w:rFonts w:cstheme="minorHAnsi"/>
          <w:b/>
          <w:bCs/>
        </w:rPr>
      </w:pPr>
    </w:p>
    <w:p w14:paraId="443AAAB3" w14:textId="77777777" w:rsidR="000A5843" w:rsidRDefault="000A5843" w:rsidP="00307697">
      <w:pPr>
        <w:spacing w:after="120"/>
        <w:jc w:val="center"/>
        <w:rPr>
          <w:rFonts w:cstheme="minorHAnsi"/>
          <w:b/>
          <w:bCs/>
        </w:rPr>
      </w:pPr>
    </w:p>
    <w:p w14:paraId="1438263F" w14:textId="77777777" w:rsidR="000A5843" w:rsidRDefault="000A5843" w:rsidP="00307697">
      <w:pPr>
        <w:spacing w:after="120"/>
        <w:jc w:val="center"/>
        <w:rPr>
          <w:rFonts w:cstheme="minorHAnsi"/>
          <w:b/>
          <w:bCs/>
        </w:rPr>
      </w:pPr>
    </w:p>
    <w:p w14:paraId="69488F77" w14:textId="77777777" w:rsidR="000A5843" w:rsidRDefault="000A5843" w:rsidP="00307697">
      <w:pPr>
        <w:spacing w:after="120"/>
        <w:jc w:val="center"/>
        <w:rPr>
          <w:rFonts w:cstheme="minorHAnsi"/>
          <w:b/>
          <w:bCs/>
        </w:rPr>
      </w:pPr>
    </w:p>
    <w:p w14:paraId="718EE921" w14:textId="77777777" w:rsidR="000A5843" w:rsidRDefault="000A5843" w:rsidP="00307697">
      <w:pPr>
        <w:spacing w:after="120"/>
        <w:jc w:val="center"/>
        <w:rPr>
          <w:rFonts w:cstheme="minorHAnsi"/>
          <w:b/>
          <w:bCs/>
        </w:rPr>
      </w:pPr>
    </w:p>
    <w:p w14:paraId="19BF8701" w14:textId="77777777" w:rsidR="000A5843" w:rsidRDefault="000A5843" w:rsidP="00307697">
      <w:pPr>
        <w:spacing w:after="120"/>
        <w:jc w:val="center"/>
        <w:rPr>
          <w:rFonts w:cstheme="minorHAnsi"/>
          <w:b/>
          <w:bCs/>
        </w:rPr>
      </w:pPr>
    </w:p>
    <w:p w14:paraId="31F3D16B" w14:textId="77777777" w:rsidR="000A5843" w:rsidRDefault="000A5843" w:rsidP="00307697">
      <w:pPr>
        <w:spacing w:after="120"/>
        <w:jc w:val="center"/>
        <w:rPr>
          <w:rFonts w:cstheme="minorHAnsi"/>
          <w:b/>
          <w:bCs/>
        </w:rPr>
      </w:pPr>
    </w:p>
    <w:p w14:paraId="67C02159" w14:textId="77777777" w:rsidR="000A5843" w:rsidRDefault="000A5843" w:rsidP="00307697">
      <w:pPr>
        <w:spacing w:after="120"/>
        <w:jc w:val="center"/>
        <w:rPr>
          <w:rFonts w:cstheme="minorHAnsi"/>
          <w:b/>
          <w:bCs/>
        </w:rPr>
      </w:pPr>
    </w:p>
    <w:p w14:paraId="44C838D4" w14:textId="77777777" w:rsidR="000A5843" w:rsidRDefault="000A5843" w:rsidP="00307697">
      <w:pPr>
        <w:spacing w:after="120"/>
        <w:jc w:val="center"/>
        <w:rPr>
          <w:rFonts w:cstheme="minorHAnsi"/>
          <w:b/>
          <w:bCs/>
        </w:rPr>
      </w:pPr>
    </w:p>
    <w:p w14:paraId="33604CDF" w14:textId="77777777" w:rsidR="000A5843" w:rsidRDefault="000A5843" w:rsidP="00307697">
      <w:pPr>
        <w:spacing w:after="120"/>
        <w:jc w:val="center"/>
        <w:rPr>
          <w:rFonts w:cstheme="minorHAnsi"/>
          <w:b/>
          <w:bCs/>
        </w:rPr>
      </w:pPr>
    </w:p>
    <w:p w14:paraId="06E0B98E" w14:textId="5038F01C" w:rsidR="008D064F" w:rsidRDefault="007E4A7D" w:rsidP="00307697">
      <w:pPr>
        <w:spacing w:after="120"/>
        <w:jc w:val="center"/>
        <w:rPr>
          <w:rFonts w:cstheme="minorHAnsi"/>
          <w:b/>
          <w:bCs/>
          <w:lang w:val="sr-Cyrl-RS"/>
        </w:rPr>
      </w:pPr>
      <w:r w:rsidRPr="007E4A7D">
        <w:rPr>
          <w:rFonts w:cstheme="minorHAnsi"/>
          <w:b/>
          <w:bCs/>
        </w:rPr>
        <w:lastRenderedPageBreak/>
        <w:t>IX</w:t>
      </w:r>
      <w:r w:rsidR="008D064F" w:rsidRPr="00CB75DA">
        <w:rPr>
          <w:rFonts w:cstheme="minorHAnsi"/>
          <w:b/>
          <w:bCs/>
          <w:lang w:val="sr-Cyrl-RS"/>
        </w:rPr>
        <w:t xml:space="preserve"> ПРОГРАМ ОСТВАРИВАЊА СОЦИЈАЛНЕ ЗАШТИТЕ У УСТАНОВИ</w:t>
      </w:r>
    </w:p>
    <w:tbl>
      <w:tblPr>
        <w:tblpPr w:leftFromText="180" w:rightFromText="180" w:vertAnchor="text" w:horzAnchor="margin" w:tblpXSpec="center" w:tblpY="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7788"/>
        <w:gridCol w:w="1549"/>
      </w:tblGrid>
      <w:tr w:rsidR="00C04EB6" w:rsidRPr="00403795" w14:paraId="20BB01E4" w14:textId="77777777" w:rsidTr="00DA2566">
        <w:trPr>
          <w:trHeight w:val="558"/>
        </w:trPr>
        <w:tc>
          <w:tcPr>
            <w:tcW w:w="1006" w:type="dxa"/>
            <w:tcBorders>
              <w:top w:val="single" w:sz="4" w:space="0" w:color="auto"/>
              <w:left w:val="single" w:sz="4" w:space="0" w:color="auto"/>
              <w:bottom w:val="single" w:sz="4" w:space="0" w:color="auto"/>
              <w:right w:val="single" w:sz="4" w:space="0" w:color="auto"/>
            </w:tcBorders>
            <w:shd w:val="clear" w:color="auto" w:fill="EAF1DD"/>
            <w:vAlign w:val="center"/>
            <w:hideMark/>
          </w:tcPr>
          <w:bookmarkEnd w:id="24"/>
          <w:p w14:paraId="3622E431" w14:textId="77777777" w:rsidR="00C04EB6" w:rsidRPr="00403795" w:rsidRDefault="00C04EB6" w:rsidP="00163184">
            <w:pPr>
              <w:pStyle w:val="Bezrazmaka"/>
              <w:jc w:val="center"/>
              <w:rPr>
                <w:rFonts w:cstheme="minorHAnsi"/>
                <w:b/>
                <w:sz w:val="20"/>
                <w:szCs w:val="20"/>
                <w:lang w:val="ru-RU"/>
              </w:rPr>
            </w:pPr>
            <w:r w:rsidRPr="00403795">
              <w:rPr>
                <w:rFonts w:cstheme="minorHAnsi"/>
                <w:b/>
                <w:sz w:val="20"/>
                <w:szCs w:val="20"/>
                <w:lang w:val="ru-RU"/>
              </w:rPr>
              <w:t>Нивои деловања</w:t>
            </w:r>
          </w:p>
        </w:tc>
        <w:tc>
          <w:tcPr>
            <w:tcW w:w="778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3990D0E" w14:textId="77777777" w:rsidR="00C04EB6" w:rsidRPr="00403795" w:rsidRDefault="00C04EB6" w:rsidP="00163184">
            <w:pPr>
              <w:pStyle w:val="Bezrazmaka"/>
              <w:jc w:val="center"/>
              <w:rPr>
                <w:rFonts w:cstheme="minorHAnsi"/>
                <w:b/>
                <w:sz w:val="20"/>
                <w:szCs w:val="20"/>
                <w:lang w:val="ru-RU"/>
              </w:rPr>
            </w:pPr>
            <w:r w:rsidRPr="00403795">
              <w:rPr>
                <w:rFonts w:cstheme="minorHAnsi"/>
                <w:b/>
                <w:sz w:val="20"/>
                <w:szCs w:val="20"/>
                <w:lang w:val="ru-RU"/>
              </w:rPr>
              <w:t>ЗАДАЦИ/активности</w:t>
            </w:r>
          </w:p>
        </w:tc>
        <w:tc>
          <w:tcPr>
            <w:tcW w:w="154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196C972" w14:textId="77777777" w:rsidR="00C04EB6" w:rsidRPr="00403795" w:rsidRDefault="00C04EB6" w:rsidP="00163184">
            <w:pPr>
              <w:pStyle w:val="Bezrazmaka"/>
              <w:jc w:val="center"/>
              <w:rPr>
                <w:rFonts w:cstheme="minorHAnsi"/>
                <w:b/>
                <w:sz w:val="20"/>
                <w:szCs w:val="20"/>
                <w:lang w:val="ru-RU"/>
              </w:rPr>
            </w:pPr>
            <w:r w:rsidRPr="00403795">
              <w:rPr>
                <w:rFonts w:cstheme="minorHAnsi"/>
                <w:b/>
                <w:sz w:val="20"/>
                <w:szCs w:val="20"/>
                <w:lang w:val="ru-RU"/>
              </w:rPr>
              <w:t>ДИНАМИКА  РЕАЛИЗАЦИЈЕ</w:t>
            </w:r>
          </w:p>
        </w:tc>
      </w:tr>
      <w:tr w:rsidR="00C04EB6" w:rsidRPr="00403795" w14:paraId="7A4E6B59" w14:textId="77777777" w:rsidTr="00DA2566">
        <w:trPr>
          <w:trHeight w:val="1180"/>
        </w:trPr>
        <w:tc>
          <w:tcPr>
            <w:tcW w:w="1006" w:type="dxa"/>
            <w:vMerge w:val="restart"/>
            <w:tcBorders>
              <w:top w:val="single" w:sz="4" w:space="0" w:color="auto"/>
              <w:left w:val="single" w:sz="4" w:space="0" w:color="auto"/>
              <w:bottom w:val="single" w:sz="4" w:space="0" w:color="auto"/>
              <w:right w:val="single" w:sz="4" w:space="0" w:color="auto"/>
            </w:tcBorders>
          </w:tcPr>
          <w:p w14:paraId="41445BC0" w14:textId="77777777" w:rsidR="00C04EB6" w:rsidRPr="00403795" w:rsidRDefault="00C04EB6" w:rsidP="00163184">
            <w:pPr>
              <w:jc w:val="center"/>
              <w:rPr>
                <w:rFonts w:cstheme="minorHAnsi"/>
                <w:sz w:val="20"/>
                <w:szCs w:val="20"/>
                <w:lang w:val="ru-RU"/>
              </w:rPr>
            </w:pPr>
          </w:p>
          <w:p w14:paraId="76809902" w14:textId="77777777" w:rsidR="00C04EB6" w:rsidRPr="00403795" w:rsidRDefault="00C04EB6" w:rsidP="00163184">
            <w:pPr>
              <w:jc w:val="center"/>
              <w:rPr>
                <w:rFonts w:cstheme="minorHAnsi"/>
                <w:sz w:val="20"/>
                <w:szCs w:val="20"/>
                <w:lang w:val="ru-RU"/>
              </w:rPr>
            </w:pPr>
            <w:r w:rsidRPr="00403795">
              <w:rPr>
                <w:rFonts w:cstheme="minorHAnsi"/>
                <w:sz w:val="20"/>
                <w:szCs w:val="20"/>
                <w:lang w:val="sr-Latn-CS"/>
              </w:rPr>
              <w:t>I.</w:t>
            </w:r>
            <w:proofErr w:type="spellStart"/>
            <w:r w:rsidRPr="00403795">
              <w:rPr>
                <w:rFonts w:cstheme="minorHAnsi"/>
                <w:sz w:val="20"/>
                <w:szCs w:val="20"/>
              </w:rPr>
              <w:t>Социјални</w:t>
            </w:r>
            <w:proofErr w:type="spellEnd"/>
            <w:r w:rsidRPr="00403795">
              <w:rPr>
                <w:rFonts w:cstheme="minorHAnsi"/>
                <w:sz w:val="20"/>
                <w:szCs w:val="20"/>
              </w:rPr>
              <w:t xml:space="preserve"> </w:t>
            </w:r>
            <w:proofErr w:type="spellStart"/>
            <w:r w:rsidRPr="00403795">
              <w:rPr>
                <w:rFonts w:cstheme="minorHAnsi"/>
                <w:sz w:val="20"/>
                <w:szCs w:val="20"/>
              </w:rPr>
              <w:t>рад</w:t>
            </w:r>
            <w:proofErr w:type="spellEnd"/>
            <w:r w:rsidRPr="00403795">
              <w:rPr>
                <w:rFonts w:cstheme="minorHAnsi"/>
                <w:sz w:val="20"/>
                <w:szCs w:val="20"/>
              </w:rPr>
              <w:t xml:space="preserve"> </w:t>
            </w:r>
            <w:proofErr w:type="spellStart"/>
            <w:r w:rsidRPr="00403795">
              <w:rPr>
                <w:rFonts w:cstheme="minorHAnsi"/>
                <w:sz w:val="20"/>
                <w:szCs w:val="20"/>
              </w:rPr>
              <w:t>на</w:t>
            </w:r>
            <w:proofErr w:type="spellEnd"/>
            <w:r w:rsidRPr="00403795">
              <w:rPr>
                <w:rFonts w:cstheme="minorHAnsi"/>
                <w:sz w:val="20"/>
                <w:szCs w:val="20"/>
              </w:rPr>
              <w:t xml:space="preserve"> </w:t>
            </w:r>
            <w:proofErr w:type="spellStart"/>
            <w:r w:rsidRPr="00403795">
              <w:rPr>
                <w:rFonts w:cstheme="minorHAnsi"/>
                <w:sz w:val="20"/>
                <w:szCs w:val="20"/>
              </w:rPr>
              <w:t>нивоу</w:t>
            </w:r>
            <w:proofErr w:type="spellEnd"/>
            <w:r w:rsidRPr="00403795">
              <w:rPr>
                <w:rFonts w:cstheme="minorHAnsi"/>
                <w:sz w:val="20"/>
                <w:szCs w:val="20"/>
              </w:rPr>
              <w:t xml:space="preserve"> </w:t>
            </w:r>
            <w:proofErr w:type="spellStart"/>
            <w:r w:rsidRPr="00403795">
              <w:rPr>
                <w:rFonts w:cstheme="minorHAnsi"/>
                <w:sz w:val="20"/>
                <w:szCs w:val="20"/>
              </w:rPr>
              <w:t>Установе</w:t>
            </w:r>
            <w:proofErr w:type="spellEnd"/>
          </w:p>
          <w:p w14:paraId="3E7ACDC6" w14:textId="77777777" w:rsidR="00C04EB6" w:rsidRPr="00403795" w:rsidRDefault="00C04EB6" w:rsidP="00163184">
            <w:pPr>
              <w:jc w:val="center"/>
              <w:rPr>
                <w:rFonts w:cstheme="minorHAnsi"/>
                <w:sz w:val="20"/>
                <w:szCs w:val="20"/>
                <w:lang w:val="ru-RU"/>
              </w:rPr>
            </w:pPr>
          </w:p>
          <w:p w14:paraId="0834FC13" w14:textId="77777777" w:rsidR="00C04EB6" w:rsidRPr="00403795" w:rsidRDefault="00C04EB6" w:rsidP="00163184">
            <w:pPr>
              <w:jc w:val="center"/>
              <w:rPr>
                <w:rFonts w:cstheme="minorHAnsi"/>
                <w:sz w:val="20"/>
                <w:szCs w:val="20"/>
                <w:lang w:val="ru-RU"/>
              </w:rPr>
            </w:pPr>
          </w:p>
          <w:p w14:paraId="73B721E4" w14:textId="77777777" w:rsidR="00C04EB6" w:rsidRPr="00403795" w:rsidRDefault="00C04EB6" w:rsidP="00163184">
            <w:pPr>
              <w:jc w:val="center"/>
              <w:rPr>
                <w:rFonts w:cstheme="minorHAnsi"/>
                <w:sz w:val="20"/>
                <w:szCs w:val="20"/>
                <w:lang w:val="ru-RU"/>
              </w:rPr>
            </w:pPr>
          </w:p>
          <w:p w14:paraId="539C227C" w14:textId="77777777" w:rsidR="00C04EB6" w:rsidRPr="00403795" w:rsidRDefault="00C04EB6" w:rsidP="00163184">
            <w:pPr>
              <w:jc w:val="center"/>
              <w:rPr>
                <w:rFonts w:cstheme="minorHAnsi"/>
                <w:sz w:val="20"/>
                <w:szCs w:val="20"/>
                <w:lang w:val="ru-RU"/>
              </w:rPr>
            </w:pPr>
          </w:p>
          <w:p w14:paraId="27E3D63A" w14:textId="77777777" w:rsidR="00C04EB6" w:rsidRPr="00403795" w:rsidRDefault="00C04EB6" w:rsidP="00163184">
            <w:pPr>
              <w:rPr>
                <w:rFonts w:cstheme="minorHAnsi"/>
                <w:sz w:val="20"/>
                <w:szCs w:val="20"/>
                <w:lang w:val="ru-RU"/>
              </w:rPr>
            </w:pPr>
          </w:p>
          <w:p w14:paraId="6A9E271D" w14:textId="77777777" w:rsidR="00C04EB6" w:rsidRPr="00403795" w:rsidRDefault="00C04EB6" w:rsidP="00163184">
            <w:pPr>
              <w:jc w:val="center"/>
              <w:rPr>
                <w:rFonts w:cstheme="minorHAnsi"/>
                <w:sz w:val="20"/>
                <w:szCs w:val="20"/>
                <w:lang w:val="sr-Cyrl-CS"/>
              </w:rPr>
            </w:pPr>
          </w:p>
          <w:p w14:paraId="504F7EA4" w14:textId="77777777" w:rsidR="00C04EB6" w:rsidRPr="00403795" w:rsidRDefault="00C04EB6" w:rsidP="00163184">
            <w:pPr>
              <w:jc w:val="center"/>
              <w:rPr>
                <w:rFonts w:cstheme="minorHAnsi"/>
                <w:sz w:val="20"/>
                <w:szCs w:val="20"/>
              </w:rPr>
            </w:pPr>
          </w:p>
          <w:p w14:paraId="14BA4421" w14:textId="77777777" w:rsidR="00C04EB6" w:rsidRPr="00403795" w:rsidRDefault="00C04EB6" w:rsidP="00163184">
            <w:pPr>
              <w:rPr>
                <w:rFonts w:cstheme="minorHAnsi"/>
                <w:sz w:val="20"/>
                <w:szCs w:val="20"/>
              </w:rPr>
            </w:pPr>
          </w:p>
          <w:p w14:paraId="48D464B4" w14:textId="77777777" w:rsidR="00C04EB6" w:rsidRPr="00403795" w:rsidRDefault="00C04EB6" w:rsidP="00163184">
            <w:pPr>
              <w:jc w:val="center"/>
              <w:rPr>
                <w:rFonts w:cstheme="minorHAnsi"/>
                <w:sz w:val="20"/>
                <w:szCs w:val="20"/>
                <w:lang w:val="ru-RU"/>
              </w:rPr>
            </w:pPr>
            <w:r w:rsidRPr="00403795">
              <w:rPr>
                <w:rFonts w:cstheme="minorHAnsi"/>
                <w:sz w:val="20"/>
                <w:szCs w:val="20"/>
                <w:lang w:val="sr-Latn-CS"/>
              </w:rPr>
              <w:t>I.</w:t>
            </w:r>
            <w:proofErr w:type="spellStart"/>
            <w:r w:rsidRPr="00403795">
              <w:rPr>
                <w:rFonts w:cstheme="minorHAnsi"/>
                <w:sz w:val="20"/>
                <w:szCs w:val="20"/>
              </w:rPr>
              <w:t>Социјални</w:t>
            </w:r>
            <w:proofErr w:type="spellEnd"/>
            <w:r w:rsidRPr="00403795">
              <w:rPr>
                <w:rFonts w:cstheme="minorHAnsi"/>
                <w:sz w:val="20"/>
                <w:szCs w:val="20"/>
              </w:rPr>
              <w:t xml:space="preserve"> </w:t>
            </w:r>
            <w:proofErr w:type="spellStart"/>
            <w:r w:rsidRPr="00403795">
              <w:rPr>
                <w:rFonts w:cstheme="minorHAnsi"/>
                <w:sz w:val="20"/>
                <w:szCs w:val="20"/>
              </w:rPr>
              <w:t>рад</w:t>
            </w:r>
            <w:proofErr w:type="spellEnd"/>
            <w:r w:rsidRPr="00403795">
              <w:rPr>
                <w:rFonts w:cstheme="minorHAnsi"/>
                <w:sz w:val="20"/>
                <w:szCs w:val="20"/>
              </w:rPr>
              <w:t xml:space="preserve"> </w:t>
            </w:r>
            <w:proofErr w:type="spellStart"/>
            <w:r w:rsidRPr="00403795">
              <w:rPr>
                <w:rFonts w:cstheme="minorHAnsi"/>
                <w:sz w:val="20"/>
                <w:szCs w:val="20"/>
              </w:rPr>
              <w:t>на</w:t>
            </w:r>
            <w:proofErr w:type="spellEnd"/>
            <w:r w:rsidRPr="00403795">
              <w:rPr>
                <w:rFonts w:cstheme="minorHAnsi"/>
                <w:sz w:val="20"/>
                <w:szCs w:val="20"/>
              </w:rPr>
              <w:t xml:space="preserve"> </w:t>
            </w:r>
            <w:proofErr w:type="spellStart"/>
            <w:r w:rsidRPr="00403795">
              <w:rPr>
                <w:rFonts w:cstheme="minorHAnsi"/>
                <w:sz w:val="20"/>
                <w:szCs w:val="20"/>
              </w:rPr>
              <w:t>нивоу</w:t>
            </w:r>
            <w:proofErr w:type="spellEnd"/>
            <w:r w:rsidRPr="00403795">
              <w:rPr>
                <w:rFonts w:cstheme="minorHAnsi"/>
                <w:sz w:val="20"/>
                <w:szCs w:val="20"/>
              </w:rPr>
              <w:t xml:space="preserve"> </w:t>
            </w:r>
            <w:proofErr w:type="spellStart"/>
            <w:r w:rsidRPr="00403795">
              <w:rPr>
                <w:rFonts w:cstheme="minorHAnsi"/>
                <w:sz w:val="20"/>
                <w:szCs w:val="20"/>
              </w:rPr>
              <w:t>Установе</w:t>
            </w:r>
            <w:proofErr w:type="spellEnd"/>
          </w:p>
        </w:tc>
        <w:tc>
          <w:tcPr>
            <w:tcW w:w="7788" w:type="dxa"/>
            <w:tcBorders>
              <w:top w:val="single" w:sz="4" w:space="0" w:color="auto"/>
              <w:left w:val="single" w:sz="4" w:space="0" w:color="auto"/>
              <w:bottom w:val="single" w:sz="4" w:space="0" w:color="auto"/>
              <w:right w:val="single" w:sz="4" w:space="0" w:color="auto"/>
            </w:tcBorders>
            <w:hideMark/>
          </w:tcPr>
          <w:p w14:paraId="17282882" w14:textId="77777777" w:rsidR="00C04EB6" w:rsidRPr="00AA0E2D" w:rsidRDefault="00C04EB6" w:rsidP="00163184">
            <w:pPr>
              <w:pStyle w:val="Bezrazmaka"/>
              <w:rPr>
                <w:rFonts w:cstheme="minorHAnsi"/>
                <w:sz w:val="20"/>
                <w:szCs w:val="20"/>
                <w:lang w:val="ru-RU"/>
              </w:rPr>
            </w:pPr>
            <w:r>
              <w:rPr>
                <w:rFonts w:cstheme="minorHAnsi"/>
                <w:sz w:val="20"/>
                <w:szCs w:val="20"/>
                <w:lang w:val="ru-RU"/>
              </w:rPr>
              <w:t xml:space="preserve">Испитивање и праћење реалних потреба деце и родитеља </w:t>
            </w:r>
            <w:r w:rsidRPr="00403795">
              <w:rPr>
                <w:rFonts w:cstheme="minorHAnsi"/>
                <w:sz w:val="20"/>
                <w:szCs w:val="20"/>
              </w:rPr>
              <w:t xml:space="preserve">за </w:t>
            </w:r>
            <w:proofErr w:type="spellStart"/>
            <w:r w:rsidRPr="00403795">
              <w:rPr>
                <w:rFonts w:cstheme="minorHAnsi"/>
                <w:sz w:val="20"/>
                <w:szCs w:val="20"/>
              </w:rPr>
              <w:t>услуг</w:t>
            </w:r>
            <w:proofErr w:type="spellEnd"/>
            <w:r>
              <w:rPr>
                <w:rFonts w:cstheme="minorHAnsi"/>
                <w:sz w:val="20"/>
                <w:szCs w:val="20"/>
                <w:lang w:val="sr-Cyrl-RS"/>
              </w:rPr>
              <w:t>е вртића</w:t>
            </w:r>
            <w:r w:rsidRPr="00403795">
              <w:rPr>
                <w:rFonts w:cstheme="minorHAnsi"/>
                <w:sz w:val="20"/>
                <w:szCs w:val="20"/>
              </w:rPr>
              <w:t xml:space="preserve">,  врстама и облицима рада Установе ( анкете, интервјуи, испитивања јавног мњења...) и  </w:t>
            </w:r>
            <w:proofErr w:type="spellStart"/>
            <w:r w:rsidRPr="00403795">
              <w:rPr>
                <w:rFonts w:cstheme="minorHAnsi"/>
                <w:sz w:val="20"/>
                <w:szCs w:val="20"/>
              </w:rPr>
              <w:t>стварањe</w:t>
            </w:r>
            <w:proofErr w:type="spellEnd"/>
            <w:r w:rsidRPr="00403795">
              <w:rPr>
                <w:rFonts w:cstheme="minorHAnsi"/>
                <w:sz w:val="20"/>
                <w:szCs w:val="20"/>
              </w:rPr>
              <w:t xml:space="preserve"> услова да Установа изађе у сусрет исказаним потребама</w:t>
            </w:r>
          </w:p>
        </w:tc>
        <w:tc>
          <w:tcPr>
            <w:tcW w:w="1549" w:type="dxa"/>
            <w:tcBorders>
              <w:top w:val="single" w:sz="4" w:space="0" w:color="auto"/>
              <w:left w:val="single" w:sz="4" w:space="0" w:color="auto"/>
              <w:bottom w:val="single" w:sz="4" w:space="0" w:color="auto"/>
              <w:right w:val="single" w:sz="4" w:space="0" w:color="auto"/>
            </w:tcBorders>
            <w:hideMark/>
          </w:tcPr>
          <w:p w14:paraId="7AA6B1E7"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Септембар</w:t>
            </w:r>
          </w:p>
          <w:p w14:paraId="6803F156"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5D78A14F"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2D791FE2"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tcPr>
          <w:p w14:paraId="1AC8DFF8" w14:textId="77777777" w:rsidR="00C04EB6" w:rsidRPr="00403795" w:rsidRDefault="00C04EB6" w:rsidP="00163184">
            <w:pPr>
              <w:pStyle w:val="Bezrazmaka"/>
              <w:rPr>
                <w:rFonts w:cstheme="minorHAnsi"/>
                <w:sz w:val="20"/>
                <w:szCs w:val="20"/>
              </w:rPr>
            </w:pPr>
            <w:r>
              <w:rPr>
                <w:rFonts w:cstheme="minorHAnsi"/>
                <w:sz w:val="20"/>
                <w:szCs w:val="20"/>
                <w:lang w:val="sr-Cyrl-RS"/>
              </w:rPr>
              <w:t>П</w:t>
            </w:r>
            <w:proofErr w:type="spellStart"/>
            <w:r w:rsidRPr="00403795">
              <w:rPr>
                <w:rFonts w:cstheme="minorHAnsi"/>
                <w:sz w:val="20"/>
                <w:szCs w:val="20"/>
              </w:rPr>
              <w:t>ромоциј</w:t>
            </w:r>
            <w:proofErr w:type="spellEnd"/>
            <w:r>
              <w:rPr>
                <w:rFonts w:cstheme="minorHAnsi"/>
                <w:sz w:val="20"/>
                <w:szCs w:val="20"/>
                <w:lang w:val="sr-Cyrl-RS"/>
              </w:rPr>
              <w:t>а</w:t>
            </w:r>
            <w:r w:rsidRPr="00403795">
              <w:rPr>
                <w:rFonts w:cstheme="minorHAnsi"/>
                <w:sz w:val="20"/>
                <w:szCs w:val="20"/>
              </w:rPr>
              <w:t xml:space="preserve">  рада</w:t>
            </w:r>
            <w:r>
              <w:rPr>
                <w:rFonts w:cstheme="minorHAnsi"/>
                <w:sz w:val="20"/>
                <w:szCs w:val="20"/>
                <w:lang w:val="sr-Cyrl-RS"/>
              </w:rPr>
              <w:t xml:space="preserve"> услуга вртића</w:t>
            </w:r>
            <w:r w:rsidRPr="00403795">
              <w:rPr>
                <w:rFonts w:cstheme="minorHAnsi"/>
                <w:sz w:val="20"/>
                <w:szCs w:val="20"/>
              </w:rPr>
              <w:t xml:space="preserve"> и облика рада </w:t>
            </w:r>
          </w:p>
          <w:p w14:paraId="2744EFC8" w14:textId="77777777" w:rsidR="00C04EB6" w:rsidRPr="00AA0E2D" w:rsidRDefault="00C04EB6" w:rsidP="00163184">
            <w:pPr>
              <w:pStyle w:val="Bezrazmaka"/>
              <w:rPr>
                <w:rFonts w:cstheme="minorHAnsi"/>
                <w:sz w:val="20"/>
                <w:szCs w:val="20"/>
              </w:rPr>
            </w:pPr>
          </w:p>
        </w:tc>
        <w:tc>
          <w:tcPr>
            <w:tcW w:w="1549" w:type="dxa"/>
            <w:tcBorders>
              <w:top w:val="single" w:sz="4" w:space="0" w:color="auto"/>
              <w:left w:val="single" w:sz="4" w:space="0" w:color="auto"/>
              <w:bottom w:val="single" w:sz="4" w:space="0" w:color="auto"/>
              <w:right w:val="single" w:sz="4" w:space="0" w:color="auto"/>
            </w:tcBorders>
            <w:hideMark/>
          </w:tcPr>
          <w:p w14:paraId="1AAF9876"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јун-август-током године</w:t>
            </w:r>
          </w:p>
        </w:tc>
      </w:tr>
      <w:tr w:rsidR="00C04EB6" w:rsidRPr="00403795" w14:paraId="60DE9AB4"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77D1479C"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32B52BCD"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 xml:space="preserve">Пријем деце у Установу ( организација Конкурса за пријем, спискова, извештаја, прегледа у Конкурсу и током целе године, праћење попуњености капацитета ...) </w:t>
            </w:r>
          </w:p>
        </w:tc>
        <w:tc>
          <w:tcPr>
            <w:tcW w:w="1549" w:type="dxa"/>
            <w:tcBorders>
              <w:top w:val="single" w:sz="4" w:space="0" w:color="auto"/>
              <w:left w:val="single" w:sz="4" w:space="0" w:color="auto"/>
              <w:bottom w:val="single" w:sz="4" w:space="0" w:color="auto"/>
              <w:right w:val="single" w:sz="4" w:space="0" w:color="auto"/>
            </w:tcBorders>
            <w:hideMark/>
          </w:tcPr>
          <w:p w14:paraId="6B5E2253"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април-мај (Конкурс),</w:t>
            </w:r>
          </w:p>
          <w:p w14:paraId="1557B59A"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континуирано током године</w:t>
            </w:r>
          </w:p>
        </w:tc>
      </w:tr>
      <w:tr w:rsidR="00C04EB6" w:rsidRPr="00403795" w14:paraId="73B268E7"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56E1C95A"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2EF652FE" w14:textId="77777777" w:rsidR="00C04EB6" w:rsidRPr="00403795" w:rsidRDefault="00C04EB6" w:rsidP="00163184">
            <w:pPr>
              <w:pStyle w:val="Bezrazmaka"/>
              <w:rPr>
                <w:rFonts w:cstheme="minorHAnsi"/>
                <w:sz w:val="20"/>
                <w:szCs w:val="20"/>
                <w:lang w:val="ru-RU"/>
              </w:rPr>
            </w:pPr>
            <w:r>
              <w:rPr>
                <w:rFonts w:cstheme="minorHAnsi"/>
                <w:sz w:val="20"/>
                <w:szCs w:val="20"/>
                <w:lang w:val="ru-RU"/>
              </w:rPr>
              <w:t>Ф</w:t>
            </w:r>
            <w:r w:rsidRPr="00403795">
              <w:rPr>
                <w:rFonts w:cstheme="minorHAnsi"/>
                <w:sz w:val="20"/>
                <w:szCs w:val="20"/>
                <w:lang w:val="ru-RU"/>
              </w:rPr>
              <w:t>ормирањ</w:t>
            </w:r>
            <w:r>
              <w:rPr>
                <w:rFonts w:cstheme="minorHAnsi"/>
                <w:sz w:val="20"/>
                <w:szCs w:val="20"/>
                <w:lang w:val="ru-RU"/>
              </w:rPr>
              <w:t>е</w:t>
            </w:r>
            <w:r w:rsidRPr="00403795">
              <w:rPr>
                <w:rFonts w:cstheme="minorHAnsi"/>
                <w:sz w:val="20"/>
                <w:szCs w:val="20"/>
                <w:lang w:val="ru-RU"/>
              </w:rPr>
              <w:t xml:space="preserve"> и структуирањ</w:t>
            </w:r>
            <w:r>
              <w:rPr>
                <w:rFonts w:cstheme="minorHAnsi"/>
                <w:sz w:val="20"/>
                <w:szCs w:val="20"/>
                <w:lang w:val="ru-RU"/>
              </w:rPr>
              <w:t>е</w:t>
            </w:r>
            <w:r w:rsidRPr="00403795">
              <w:rPr>
                <w:rFonts w:cstheme="minorHAnsi"/>
                <w:sz w:val="20"/>
                <w:szCs w:val="20"/>
                <w:lang w:val="ru-RU"/>
              </w:rPr>
              <w:t xml:space="preserve"> васпитних група</w:t>
            </w:r>
          </w:p>
        </w:tc>
        <w:tc>
          <w:tcPr>
            <w:tcW w:w="1549" w:type="dxa"/>
            <w:tcBorders>
              <w:top w:val="single" w:sz="4" w:space="0" w:color="auto"/>
              <w:left w:val="single" w:sz="4" w:space="0" w:color="auto"/>
              <w:bottom w:val="single" w:sz="4" w:space="0" w:color="auto"/>
              <w:right w:val="single" w:sz="4" w:space="0" w:color="auto"/>
            </w:tcBorders>
            <w:hideMark/>
          </w:tcPr>
          <w:p w14:paraId="3ADAB72F"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јун-август</w:t>
            </w:r>
          </w:p>
        </w:tc>
      </w:tr>
      <w:tr w:rsidR="00C04EB6" w:rsidRPr="00403795" w14:paraId="098295D2" w14:textId="77777777" w:rsidTr="00DA2566">
        <w:trPr>
          <w:trHeight w:val="328"/>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1E6F562A"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tcPr>
          <w:p w14:paraId="304940A2"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Организација хуманитарних активности и акција; </w:t>
            </w:r>
          </w:p>
          <w:p w14:paraId="0541433F" w14:textId="77777777" w:rsidR="00C04EB6" w:rsidRPr="00403795" w:rsidRDefault="00C04EB6" w:rsidP="00163184">
            <w:pPr>
              <w:pStyle w:val="Bezrazmaka"/>
              <w:rPr>
                <w:rFonts w:cstheme="minorHAnsi"/>
                <w:sz w:val="20"/>
                <w:szCs w:val="20"/>
              </w:rPr>
            </w:pPr>
          </w:p>
        </w:tc>
        <w:tc>
          <w:tcPr>
            <w:tcW w:w="1549" w:type="dxa"/>
            <w:tcBorders>
              <w:top w:val="single" w:sz="4" w:space="0" w:color="auto"/>
              <w:left w:val="single" w:sz="4" w:space="0" w:color="auto"/>
              <w:bottom w:val="single" w:sz="4" w:space="0" w:color="auto"/>
              <w:right w:val="single" w:sz="4" w:space="0" w:color="auto"/>
            </w:tcBorders>
            <w:hideMark/>
          </w:tcPr>
          <w:p w14:paraId="33BD8ACC"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482017ED"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71BA475E"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1250D631" w14:textId="77777777" w:rsidR="00C04EB6" w:rsidRPr="00403795" w:rsidRDefault="00C04EB6" w:rsidP="00163184">
            <w:pPr>
              <w:pStyle w:val="Bezrazmaka"/>
              <w:rPr>
                <w:rFonts w:cstheme="minorHAnsi"/>
                <w:sz w:val="20"/>
                <w:szCs w:val="20"/>
                <w:lang w:val="ru-RU"/>
              </w:rPr>
            </w:pPr>
            <w:r w:rsidRPr="00403795">
              <w:rPr>
                <w:rFonts w:cstheme="minorHAnsi"/>
                <w:sz w:val="20"/>
                <w:szCs w:val="20"/>
              </w:rPr>
              <w:t xml:space="preserve">Мере примарне превенције – </w:t>
            </w:r>
            <w:r w:rsidRPr="00403795">
              <w:rPr>
                <w:rFonts w:cstheme="minorHAnsi"/>
                <w:sz w:val="20"/>
                <w:szCs w:val="20"/>
                <w:lang w:val="ru-RU"/>
              </w:rPr>
              <w:t>предупређивање  различитих тешкоћа деце у овом осетљивом периоду;</w:t>
            </w:r>
          </w:p>
          <w:p w14:paraId="4235BEC9" w14:textId="77777777" w:rsidR="00C04EB6" w:rsidRPr="00403795" w:rsidRDefault="00C04EB6" w:rsidP="00163184">
            <w:pPr>
              <w:pStyle w:val="Bezrazmaka"/>
              <w:rPr>
                <w:rFonts w:cstheme="minorHAnsi"/>
                <w:sz w:val="20"/>
                <w:szCs w:val="20"/>
              </w:rPr>
            </w:pPr>
            <w:r w:rsidRPr="00403795">
              <w:rPr>
                <w:rFonts w:cstheme="minorHAnsi"/>
                <w:sz w:val="20"/>
                <w:szCs w:val="20"/>
              </w:rPr>
              <w:t>Одабраним садржајима и активностима подстицати социјализацију и свестрани развој све деце:</w:t>
            </w:r>
            <w:r w:rsidRPr="00403795">
              <w:rPr>
                <w:rFonts w:cstheme="minorHAnsi"/>
                <w:sz w:val="20"/>
                <w:szCs w:val="20"/>
                <w:lang w:val="sr-Cyrl-RS"/>
              </w:rPr>
              <w:t xml:space="preserve"> </w:t>
            </w:r>
            <w:r w:rsidRPr="00403795">
              <w:rPr>
                <w:rFonts w:cstheme="minorHAnsi"/>
                <w:sz w:val="20"/>
                <w:szCs w:val="20"/>
              </w:rPr>
              <w:t>активности из области културне и јавне делатности Установе,</w:t>
            </w:r>
            <w:r w:rsidRPr="00403795">
              <w:rPr>
                <w:rFonts w:cstheme="minorHAnsi"/>
                <w:sz w:val="20"/>
                <w:szCs w:val="20"/>
                <w:lang w:val="sr-Cyrl-RS"/>
              </w:rPr>
              <w:t xml:space="preserve"> </w:t>
            </w:r>
            <w:r w:rsidRPr="00403795">
              <w:rPr>
                <w:rFonts w:cstheme="minorHAnsi"/>
                <w:sz w:val="20"/>
                <w:szCs w:val="20"/>
              </w:rPr>
              <w:t>учешће у пројектима</w:t>
            </w:r>
            <w:r w:rsidRPr="00403795">
              <w:rPr>
                <w:rFonts w:cstheme="minorHAnsi"/>
                <w:sz w:val="20"/>
                <w:szCs w:val="20"/>
                <w:lang w:val="sr-Cyrl-RS"/>
              </w:rPr>
              <w:t xml:space="preserve">, </w:t>
            </w:r>
            <w:r w:rsidRPr="00403795">
              <w:rPr>
                <w:rFonts w:cstheme="minorHAnsi"/>
                <w:sz w:val="20"/>
                <w:szCs w:val="20"/>
              </w:rPr>
              <w:t xml:space="preserve">заступање </w:t>
            </w:r>
            <w:proofErr w:type="spellStart"/>
            <w:r w:rsidRPr="00403795">
              <w:rPr>
                <w:rFonts w:cstheme="minorHAnsi"/>
                <w:sz w:val="20"/>
                <w:szCs w:val="20"/>
              </w:rPr>
              <w:t>инклузивног</w:t>
            </w:r>
            <w:proofErr w:type="spellEnd"/>
            <w:r w:rsidRPr="00403795">
              <w:rPr>
                <w:rFonts w:cstheme="minorHAnsi"/>
                <w:sz w:val="20"/>
                <w:szCs w:val="20"/>
              </w:rPr>
              <w:t xml:space="preserve"> приступа,</w:t>
            </w:r>
            <w:r w:rsidRPr="00403795">
              <w:rPr>
                <w:rFonts w:cstheme="minorHAnsi"/>
                <w:sz w:val="20"/>
                <w:szCs w:val="20"/>
                <w:lang w:val="sr-Cyrl-RS"/>
              </w:rPr>
              <w:t xml:space="preserve"> </w:t>
            </w:r>
            <w:r w:rsidRPr="00403795">
              <w:rPr>
                <w:rFonts w:cstheme="minorHAnsi"/>
                <w:sz w:val="20"/>
                <w:szCs w:val="20"/>
              </w:rPr>
              <w:t>повећање обухвата деце из осетљивих група, рани раст и развој,</w:t>
            </w:r>
            <w:r w:rsidRPr="00403795">
              <w:rPr>
                <w:rFonts w:cstheme="minorHAnsi"/>
                <w:sz w:val="20"/>
                <w:szCs w:val="20"/>
                <w:lang w:val="sr-Cyrl-RS"/>
              </w:rPr>
              <w:t xml:space="preserve"> </w:t>
            </w:r>
            <w:r w:rsidRPr="00403795">
              <w:rPr>
                <w:rFonts w:cstheme="minorHAnsi"/>
                <w:sz w:val="20"/>
                <w:szCs w:val="20"/>
              </w:rPr>
              <w:t xml:space="preserve">тимски рад...; </w:t>
            </w:r>
          </w:p>
        </w:tc>
        <w:tc>
          <w:tcPr>
            <w:tcW w:w="1549" w:type="dxa"/>
            <w:tcBorders>
              <w:top w:val="single" w:sz="4" w:space="0" w:color="auto"/>
              <w:left w:val="single" w:sz="4" w:space="0" w:color="auto"/>
              <w:bottom w:val="single" w:sz="4" w:space="0" w:color="auto"/>
              <w:right w:val="single" w:sz="4" w:space="0" w:color="auto"/>
            </w:tcBorders>
          </w:tcPr>
          <w:p w14:paraId="22E50C93"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Континуирано током године</w:t>
            </w:r>
          </w:p>
        </w:tc>
      </w:tr>
      <w:tr w:rsidR="00C04EB6" w:rsidRPr="00403795" w14:paraId="576407FF"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1242C59A"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26A36B01" w14:textId="77777777" w:rsidR="00C04EB6" w:rsidRPr="00403795" w:rsidRDefault="00C04EB6" w:rsidP="00163184">
            <w:pPr>
              <w:pStyle w:val="Bezrazmaka"/>
              <w:rPr>
                <w:rFonts w:cstheme="minorHAnsi"/>
                <w:sz w:val="20"/>
                <w:szCs w:val="20"/>
              </w:rPr>
            </w:pPr>
            <w:r w:rsidRPr="00403795">
              <w:rPr>
                <w:rFonts w:cstheme="minorHAnsi"/>
                <w:sz w:val="20"/>
                <w:szCs w:val="20"/>
                <w:lang w:val="ru-RU"/>
              </w:rPr>
              <w:t>Организовање информативно-едукативних  скупова за родитеље  - предавања, радионице ( превенција насиља-ненасилна комуникација, вештине родитељства,  социјална превенција, тешкоће у развоју...)</w:t>
            </w:r>
            <w:r w:rsidRPr="00403795">
              <w:rPr>
                <w:rFonts w:cstheme="minorHAnsi"/>
                <w:sz w:val="20"/>
                <w:szCs w:val="20"/>
              </w:rPr>
              <w:t xml:space="preserve"> </w:t>
            </w:r>
          </w:p>
        </w:tc>
        <w:tc>
          <w:tcPr>
            <w:tcW w:w="1549" w:type="dxa"/>
            <w:tcBorders>
              <w:top w:val="single" w:sz="4" w:space="0" w:color="auto"/>
              <w:left w:val="single" w:sz="4" w:space="0" w:color="auto"/>
              <w:bottom w:val="single" w:sz="4" w:space="0" w:color="auto"/>
              <w:right w:val="single" w:sz="4" w:space="0" w:color="auto"/>
            </w:tcBorders>
          </w:tcPr>
          <w:p w14:paraId="664CD8D5" w14:textId="77777777" w:rsidR="00C04EB6" w:rsidRPr="00403795" w:rsidRDefault="00C04EB6" w:rsidP="00163184">
            <w:pPr>
              <w:pStyle w:val="Bezrazmaka"/>
              <w:rPr>
                <w:rFonts w:cstheme="minorHAnsi"/>
                <w:sz w:val="20"/>
                <w:szCs w:val="20"/>
                <w:lang w:val="ru-RU"/>
              </w:rPr>
            </w:pPr>
          </w:p>
          <w:p w14:paraId="2D274A8E"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октобар / мај/ током године</w:t>
            </w:r>
          </w:p>
        </w:tc>
      </w:tr>
      <w:tr w:rsidR="00C04EB6" w:rsidRPr="00403795" w14:paraId="26CF4732"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33939662"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3FFCF1C9"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Организација рада и </w:t>
            </w:r>
            <w:r>
              <w:rPr>
                <w:rFonts w:cstheme="minorHAnsi"/>
                <w:sz w:val="20"/>
                <w:szCs w:val="20"/>
                <w:lang w:val="sr-Cyrl-RS"/>
              </w:rPr>
              <w:t>С</w:t>
            </w:r>
            <w:proofErr w:type="spellStart"/>
            <w:r w:rsidRPr="00403795">
              <w:rPr>
                <w:rFonts w:cstheme="minorHAnsi"/>
                <w:sz w:val="20"/>
                <w:szCs w:val="20"/>
              </w:rPr>
              <w:t>аветовалишта</w:t>
            </w:r>
            <w:proofErr w:type="spellEnd"/>
            <w:r w:rsidRPr="00403795">
              <w:rPr>
                <w:rFonts w:cstheme="minorHAnsi"/>
                <w:sz w:val="20"/>
                <w:szCs w:val="20"/>
              </w:rPr>
              <w:t xml:space="preserve"> за породицу/ промоција рада и планирање различитих садржаја у складу са потребама родитеља/информисање и испитивање интересовања</w:t>
            </w:r>
          </w:p>
        </w:tc>
        <w:tc>
          <w:tcPr>
            <w:tcW w:w="1549" w:type="dxa"/>
            <w:tcBorders>
              <w:top w:val="single" w:sz="4" w:space="0" w:color="auto"/>
              <w:left w:val="single" w:sz="4" w:space="0" w:color="auto"/>
              <w:bottom w:val="single" w:sz="4" w:space="0" w:color="auto"/>
              <w:right w:val="single" w:sz="4" w:space="0" w:color="auto"/>
            </w:tcBorders>
            <w:hideMark/>
          </w:tcPr>
          <w:p w14:paraId="65D49119"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78E26575" w14:textId="77777777" w:rsidTr="00DA2566">
        <w:trPr>
          <w:trHeight w:val="496"/>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78EB1E34"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6EF2B74F"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Информативно-едукативни рад са васпитачима /јачање професионалних компетенција  у циљу унапређења квалитета сарадње са породицом. </w:t>
            </w:r>
          </w:p>
        </w:tc>
        <w:tc>
          <w:tcPr>
            <w:tcW w:w="1549" w:type="dxa"/>
            <w:tcBorders>
              <w:top w:val="single" w:sz="4" w:space="0" w:color="auto"/>
              <w:left w:val="single" w:sz="4" w:space="0" w:color="auto"/>
              <w:bottom w:val="single" w:sz="4" w:space="0" w:color="auto"/>
              <w:right w:val="single" w:sz="4" w:space="0" w:color="auto"/>
            </w:tcBorders>
            <w:hideMark/>
          </w:tcPr>
          <w:p w14:paraId="706F4CCE"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439C37AF"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205B25A1"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63BF4928"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 xml:space="preserve">Координација и учешће у различитим пројектима на нивоу Установе и локалне заједнице/хоризонтална размена и ширење </w:t>
            </w:r>
          </w:p>
        </w:tc>
        <w:tc>
          <w:tcPr>
            <w:tcW w:w="1549" w:type="dxa"/>
            <w:tcBorders>
              <w:top w:val="single" w:sz="4" w:space="0" w:color="auto"/>
              <w:left w:val="single" w:sz="4" w:space="0" w:color="auto"/>
              <w:bottom w:val="single" w:sz="4" w:space="0" w:color="auto"/>
              <w:right w:val="single" w:sz="4" w:space="0" w:color="auto"/>
            </w:tcBorders>
            <w:hideMark/>
          </w:tcPr>
          <w:p w14:paraId="3C668229"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66667D04"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5B1117C7"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39CA1A04" w14:textId="77777777" w:rsidR="00C04EB6" w:rsidRPr="00403795" w:rsidRDefault="00C04EB6" w:rsidP="00163184">
            <w:pPr>
              <w:pStyle w:val="Bezrazmaka"/>
              <w:rPr>
                <w:rFonts w:cstheme="minorHAnsi"/>
                <w:sz w:val="20"/>
                <w:szCs w:val="20"/>
                <w:lang w:val="ru-RU"/>
              </w:rPr>
            </w:pPr>
            <w:r>
              <w:rPr>
                <w:rFonts w:cstheme="minorHAnsi"/>
                <w:sz w:val="20"/>
                <w:szCs w:val="20"/>
                <w:lang w:val="ru-RU"/>
              </w:rPr>
              <w:t>С</w:t>
            </w:r>
            <w:r w:rsidRPr="00403795">
              <w:rPr>
                <w:rFonts w:cstheme="minorHAnsi"/>
                <w:sz w:val="20"/>
                <w:szCs w:val="20"/>
                <w:lang w:val="ru-RU"/>
              </w:rPr>
              <w:t>тално побољшавањ</w:t>
            </w:r>
            <w:r>
              <w:rPr>
                <w:rFonts w:cstheme="minorHAnsi"/>
                <w:sz w:val="20"/>
                <w:szCs w:val="20"/>
                <w:lang w:val="ru-RU"/>
              </w:rPr>
              <w:t>е</w:t>
            </w:r>
            <w:r w:rsidRPr="00403795">
              <w:rPr>
                <w:rFonts w:cstheme="minorHAnsi"/>
                <w:sz w:val="20"/>
                <w:szCs w:val="20"/>
                <w:lang w:val="ru-RU"/>
              </w:rPr>
              <w:t xml:space="preserve"> услова рада, развијањ</w:t>
            </w:r>
            <w:r>
              <w:rPr>
                <w:rFonts w:cstheme="minorHAnsi"/>
                <w:sz w:val="20"/>
                <w:szCs w:val="20"/>
                <w:lang w:val="ru-RU"/>
              </w:rPr>
              <w:t>е</w:t>
            </w:r>
            <w:r w:rsidRPr="00403795">
              <w:rPr>
                <w:rFonts w:cstheme="minorHAnsi"/>
                <w:sz w:val="20"/>
                <w:szCs w:val="20"/>
                <w:lang w:val="ru-RU"/>
              </w:rPr>
              <w:t xml:space="preserve"> спонзорства, донаторства и организовању разних социјалних акција </w:t>
            </w:r>
          </w:p>
        </w:tc>
        <w:tc>
          <w:tcPr>
            <w:tcW w:w="1549" w:type="dxa"/>
            <w:tcBorders>
              <w:top w:val="single" w:sz="4" w:space="0" w:color="auto"/>
              <w:left w:val="single" w:sz="4" w:space="0" w:color="auto"/>
              <w:bottom w:val="single" w:sz="4" w:space="0" w:color="auto"/>
              <w:right w:val="single" w:sz="4" w:space="0" w:color="auto"/>
            </w:tcBorders>
            <w:hideMark/>
          </w:tcPr>
          <w:p w14:paraId="1954D470"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6793D56C" w14:textId="77777777" w:rsidTr="00DA2566">
        <w:tc>
          <w:tcPr>
            <w:tcW w:w="1006" w:type="dxa"/>
            <w:vMerge w:val="restart"/>
            <w:tcBorders>
              <w:top w:val="single" w:sz="4" w:space="0" w:color="auto"/>
              <w:left w:val="single" w:sz="4" w:space="0" w:color="auto"/>
              <w:bottom w:val="single" w:sz="4" w:space="0" w:color="auto"/>
              <w:right w:val="single" w:sz="4" w:space="0" w:color="auto"/>
            </w:tcBorders>
          </w:tcPr>
          <w:p w14:paraId="04D6E25E" w14:textId="77777777" w:rsidR="00C04EB6" w:rsidRPr="00403795" w:rsidRDefault="00C04EB6" w:rsidP="00163184">
            <w:pPr>
              <w:rPr>
                <w:rFonts w:cstheme="minorHAnsi"/>
                <w:sz w:val="20"/>
                <w:szCs w:val="20"/>
                <w:lang w:val="ru-RU"/>
              </w:rPr>
            </w:pPr>
          </w:p>
          <w:p w14:paraId="42B6D071" w14:textId="77777777" w:rsidR="00C04EB6" w:rsidRPr="00403795" w:rsidRDefault="00C04EB6" w:rsidP="00163184">
            <w:pPr>
              <w:rPr>
                <w:rFonts w:cstheme="minorHAnsi"/>
                <w:sz w:val="20"/>
                <w:szCs w:val="20"/>
                <w:lang w:val="ru-RU"/>
              </w:rPr>
            </w:pPr>
          </w:p>
          <w:p w14:paraId="7A6763E7" w14:textId="77777777" w:rsidR="00C04EB6" w:rsidRPr="00403795" w:rsidRDefault="00C04EB6" w:rsidP="00163184">
            <w:pPr>
              <w:rPr>
                <w:rFonts w:cstheme="minorHAnsi"/>
                <w:sz w:val="20"/>
                <w:szCs w:val="20"/>
                <w:lang w:val="ru-RU"/>
              </w:rPr>
            </w:pPr>
          </w:p>
          <w:p w14:paraId="6B70817D" w14:textId="77777777" w:rsidR="00C04EB6" w:rsidRPr="00403795" w:rsidRDefault="00C04EB6" w:rsidP="00163184">
            <w:pPr>
              <w:rPr>
                <w:rFonts w:cstheme="minorHAnsi"/>
                <w:sz w:val="20"/>
                <w:szCs w:val="20"/>
                <w:lang w:val="ru-RU"/>
              </w:rPr>
            </w:pPr>
          </w:p>
          <w:p w14:paraId="562479E4" w14:textId="77777777" w:rsidR="00C04EB6" w:rsidRPr="00403795" w:rsidRDefault="00C04EB6" w:rsidP="00163184">
            <w:pPr>
              <w:rPr>
                <w:rFonts w:cstheme="minorHAnsi"/>
                <w:sz w:val="20"/>
                <w:szCs w:val="20"/>
                <w:lang w:val="sr-Cyrl-CS"/>
              </w:rPr>
            </w:pPr>
            <w:r w:rsidRPr="00403795">
              <w:rPr>
                <w:rFonts w:cstheme="minorHAnsi"/>
                <w:sz w:val="20"/>
                <w:szCs w:val="20"/>
                <w:lang w:val="sr-Latn-CS"/>
              </w:rPr>
              <w:t>II.</w:t>
            </w:r>
            <w:proofErr w:type="spellStart"/>
            <w:r w:rsidRPr="00403795">
              <w:rPr>
                <w:rFonts w:cstheme="minorHAnsi"/>
                <w:sz w:val="20"/>
                <w:szCs w:val="20"/>
              </w:rPr>
              <w:t>Социјални</w:t>
            </w:r>
            <w:proofErr w:type="spellEnd"/>
            <w:r w:rsidRPr="00403795">
              <w:rPr>
                <w:rFonts w:cstheme="minorHAnsi"/>
                <w:sz w:val="20"/>
                <w:szCs w:val="20"/>
              </w:rPr>
              <w:t xml:space="preserve"> </w:t>
            </w:r>
            <w:proofErr w:type="spellStart"/>
            <w:r w:rsidRPr="00403795">
              <w:rPr>
                <w:rFonts w:cstheme="minorHAnsi"/>
                <w:sz w:val="20"/>
                <w:szCs w:val="20"/>
              </w:rPr>
              <w:t>рад</w:t>
            </w:r>
            <w:proofErr w:type="spellEnd"/>
            <w:r w:rsidRPr="00403795">
              <w:rPr>
                <w:rFonts w:cstheme="minorHAnsi"/>
                <w:sz w:val="20"/>
                <w:szCs w:val="20"/>
              </w:rPr>
              <w:t xml:space="preserve"> </w:t>
            </w:r>
            <w:proofErr w:type="spellStart"/>
            <w:r w:rsidRPr="00403795">
              <w:rPr>
                <w:rFonts w:cstheme="minorHAnsi"/>
                <w:sz w:val="20"/>
                <w:szCs w:val="20"/>
              </w:rPr>
              <w:t>на</w:t>
            </w:r>
            <w:proofErr w:type="spellEnd"/>
            <w:r w:rsidRPr="00403795">
              <w:rPr>
                <w:rFonts w:cstheme="minorHAnsi"/>
                <w:sz w:val="20"/>
                <w:szCs w:val="20"/>
              </w:rPr>
              <w:t xml:space="preserve"> </w:t>
            </w:r>
            <w:proofErr w:type="spellStart"/>
            <w:r w:rsidRPr="00403795">
              <w:rPr>
                <w:rFonts w:cstheme="minorHAnsi"/>
                <w:sz w:val="20"/>
                <w:szCs w:val="20"/>
              </w:rPr>
              <w:t>нивоу</w:t>
            </w:r>
            <w:proofErr w:type="spellEnd"/>
            <w:r w:rsidRPr="00403795">
              <w:rPr>
                <w:rFonts w:cstheme="minorHAnsi"/>
                <w:sz w:val="20"/>
                <w:szCs w:val="20"/>
              </w:rPr>
              <w:t xml:space="preserve"> </w:t>
            </w:r>
            <w:proofErr w:type="spellStart"/>
            <w:r w:rsidRPr="00403795">
              <w:rPr>
                <w:rFonts w:cstheme="minorHAnsi"/>
                <w:sz w:val="20"/>
                <w:szCs w:val="20"/>
              </w:rPr>
              <w:t>васпитне</w:t>
            </w:r>
            <w:proofErr w:type="spellEnd"/>
            <w:r w:rsidRPr="00403795">
              <w:rPr>
                <w:rFonts w:cstheme="minorHAnsi"/>
                <w:sz w:val="20"/>
                <w:szCs w:val="20"/>
              </w:rPr>
              <w:t xml:space="preserve"> </w:t>
            </w:r>
            <w:proofErr w:type="spellStart"/>
            <w:r w:rsidRPr="00403795">
              <w:rPr>
                <w:rFonts w:cstheme="minorHAnsi"/>
                <w:sz w:val="20"/>
                <w:szCs w:val="20"/>
              </w:rPr>
              <w:t>групе</w:t>
            </w:r>
            <w:proofErr w:type="spellEnd"/>
            <w:r w:rsidRPr="00403795">
              <w:rPr>
                <w:rFonts w:cstheme="minorHAnsi"/>
                <w:sz w:val="20"/>
                <w:szCs w:val="20"/>
              </w:rPr>
              <w:t xml:space="preserve"> </w:t>
            </w:r>
          </w:p>
        </w:tc>
        <w:tc>
          <w:tcPr>
            <w:tcW w:w="7788" w:type="dxa"/>
            <w:tcBorders>
              <w:top w:val="single" w:sz="4" w:space="0" w:color="auto"/>
              <w:left w:val="single" w:sz="4" w:space="0" w:color="auto"/>
              <w:bottom w:val="single" w:sz="4" w:space="0" w:color="auto"/>
              <w:right w:val="single" w:sz="4" w:space="0" w:color="auto"/>
            </w:tcBorders>
            <w:hideMark/>
          </w:tcPr>
          <w:p w14:paraId="506505CE"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Испитивање и праћење квалитета комуникације и социјалних кретања у групама и између васпитних група ( непосредним увидом и праћењем у сарадњи са </w:t>
            </w:r>
            <w:proofErr w:type="spellStart"/>
            <w:r w:rsidRPr="00403795">
              <w:rPr>
                <w:rFonts w:cstheme="minorHAnsi"/>
                <w:sz w:val="20"/>
                <w:szCs w:val="20"/>
              </w:rPr>
              <w:t>васпитачим</w:t>
            </w:r>
            <w:proofErr w:type="spellEnd"/>
            <w:r>
              <w:rPr>
                <w:rFonts w:cstheme="minorHAnsi"/>
                <w:sz w:val="20"/>
                <w:szCs w:val="20"/>
                <w:lang w:val="sr-Cyrl-RS"/>
              </w:rPr>
              <w:t>а</w:t>
            </w:r>
            <w:r w:rsidRPr="00403795">
              <w:rPr>
                <w:rFonts w:cstheme="minorHAnsi"/>
                <w:sz w:val="20"/>
                <w:szCs w:val="20"/>
              </w:rPr>
              <w:t xml:space="preserve">..); </w:t>
            </w:r>
          </w:p>
        </w:tc>
        <w:tc>
          <w:tcPr>
            <w:tcW w:w="1549" w:type="dxa"/>
            <w:tcBorders>
              <w:top w:val="single" w:sz="4" w:space="0" w:color="auto"/>
              <w:left w:val="single" w:sz="4" w:space="0" w:color="auto"/>
              <w:bottom w:val="single" w:sz="4" w:space="0" w:color="auto"/>
              <w:right w:val="single" w:sz="4" w:space="0" w:color="auto"/>
            </w:tcBorders>
            <w:hideMark/>
          </w:tcPr>
          <w:p w14:paraId="4E9C91D7"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Октобар/током године</w:t>
            </w:r>
          </w:p>
        </w:tc>
      </w:tr>
      <w:tr w:rsidR="00C04EB6" w:rsidRPr="00403795" w14:paraId="6D82F2F7"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2D6F74CA" w14:textId="77777777" w:rsidR="00C04EB6" w:rsidRPr="00403795" w:rsidRDefault="00C04EB6" w:rsidP="00163184">
            <w:pPr>
              <w:spacing w:after="0" w:line="240" w:lineRule="auto"/>
              <w:rPr>
                <w:rFonts w:cstheme="minorHAnsi"/>
                <w:sz w:val="20"/>
                <w:szCs w:val="20"/>
                <w:lang w:val="sr-Cyrl-CS"/>
              </w:rPr>
            </w:pPr>
          </w:p>
        </w:tc>
        <w:tc>
          <w:tcPr>
            <w:tcW w:w="7788" w:type="dxa"/>
            <w:tcBorders>
              <w:top w:val="single" w:sz="4" w:space="0" w:color="auto"/>
              <w:left w:val="single" w:sz="4" w:space="0" w:color="auto"/>
              <w:bottom w:val="single" w:sz="4" w:space="0" w:color="auto"/>
              <w:right w:val="single" w:sz="4" w:space="0" w:color="auto"/>
            </w:tcBorders>
            <w:hideMark/>
          </w:tcPr>
          <w:p w14:paraId="27E03A15" w14:textId="77777777" w:rsidR="00C04EB6" w:rsidRPr="00403795" w:rsidRDefault="00C04EB6" w:rsidP="00163184">
            <w:pPr>
              <w:pStyle w:val="Bezrazmaka"/>
              <w:rPr>
                <w:rFonts w:cstheme="minorHAnsi"/>
                <w:sz w:val="20"/>
                <w:szCs w:val="20"/>
              </w:rPr>
            </w:pPr>
            <w:r w:rsidRPr="00403795">
              <w:rPr>
                <w:rFonts w:cstheme="minorHAnsi"/>
                <w:sz w:val="20"/>
                <w:szCs w:val="20"/>
              </w:rPr>
              <w:t>Планирање</w:t>
            </w:r>
            <w:r>
              <w:rPr>
                <w:rFonts w:cstheme="minorHAnsi"/>
                <w:sz w:val="20"/>
                <w:szCs w:val="20"/>
                <w:lang w:val="sr-Cyrl-RS"/>
              </w:rPr>
              <w:t xml:space="preserve">, </w:t>
            </w:r>
            <w:r w:rsidRPr="00403795">
              <w:rPr>
                <w:rFonts w:cstheme="minorHAnsi"/>
                <w:sz w:val="20"/>
                <w:szCs w:val="20"/>
              </w:rPr>
              <w:t>примена и дефинисање</w:t>
            </w:r>
            <w:r>
              <w:rPr>
                <w:rFonts w:cstheme="minorHAnsi"/>
                <w:sz w:val="20"/>
                <w:szCs w:val="20"/>
                <w:lang w:val="sr-Cyrl-RS"/>
              </w:rPr>
              <w:t xml:space="preserve"> </w:t>
            </w:r>
            <w:r w:rsidRPr="00403795">
              <w:rPr>
                <w:rFonts w:cstheme="minorHAnsi"/>
                <w:sz w:val="20"/>
                <w:szCs w:val="20"/>
              </w:rPr>
              <w:t xml:space="preserve"> конкретних садржаја и мера подршке развоју групе </w:t>
            </w:r>
            <w:r>
              <w:rPr>
                <w:rFonts w:cstheme="minorHAnsi"/>
                <w:sz w:val="20"/>
                <w:szCs w:val="20"/>
                <w:lang w:val="sr-Cyrl-RS"/>
              </w:rPr>
              <w:t xml:space="preserve">са васпитачима </w:t>
            </w:r>
            <w:r w:rsidRPr="00403795">
              <w:rPr>
                <w:rFonts w:cstheme="minorHAnsi"/>
                <w:sz w:val="20"/>
                <w:szCs w:val="20"/>
              </w:rPr>
              <w:t xml:space="preserve">и </w:t>
            </w:r>
            <w:proofErr w:type="spellStart"/>
            <w:r w:rsidRPr="00403795">
              <w:rPr>
                <w:rFonts w:cstheme="minorHAnsi"/>
                <w:sz w:val="20"/>
                <w:szCs w:val="20"/>
              </w:rPr>
              <w:t>предупређења</w:t>
            </w:r>
            <w:proofErr w:type="spellEnd"/>
            <w:r w:rsidRPr="00403795">
              <w:rPr>
                <w:rFonts w:cstheme="minorHAnsi"/>
                <w:sz w:val="20"/>
                <w:szCs w:val="20"/>
              </w:rPr>
              <w:t xml:space="preserve"> тешкоћа у функционисању одређених група (у зависности од исказаних потреба/тешкоћа); </w:t>
            </w:r>
          </w:p>
        </w:tc>
        <w:tc>
          <w:tcPr>
            <w:tcW w:w="1549" w:type="dxa"/>
            <w:tcBorders>
              <w:top w:val="single" w:sz="4" w:space="0" w:color="auto"/>
              <w:left w:val="single" w:sz="4" w:space="0" w:color="auto"/>
              <w:bottom w:val="single" w:sz="4" w:space="0" w:color="auto"/>
              <w:right w:val="single" w:sz="4" w:space="0" w:color="auto"/>
            </w:tcBorders>
            <w:hideMark/>
          </w:tcPr>
          <w:p w14:paraId="60210328"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549E29C0"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53AFDAFA" w14:textId="77777777" w:rsidR="00C04EB6" w:rsidRPr="00403795" w:rsidRDefault="00C04EB6" w:rsidP="00163184">
            <w:pPr>
              <w:spacing w:after="0" w:line="240" w:lineRule="auto"/>
              <w:rPr>
                <w:rFonts w:cstheme="minorHAnsi"/>
                <w:sz w:val="20"/>
                <w:szCs w:val="20"/>
                <w:lang w:val="sr-Cyrl-CS"/>
              </w:rPr>
            </w:pPr>
          </w:p>
        </w:tc>
        <w:tc>
          <w:tcPr>
            <w:tcW w:w="7788" w:type="dxa"/>
            <w:tcBorders>
              <w:top w:val="single" w:sz="4" w:space="0" w:color="auto"/>
              <w:left w:val="single" w:sz="4" w:space="0" w:color="auto"/>
              <w:bottom w:val="single" w:sz="4" w:space="0" w:color="auto"/>
              <w:right w:val="single" w:sz="4" w:space="0" w:color="auto"/>
            </w:tcBorders>
            <w:hideMark/>
          </w:tcPr>
          <w:p w14:paraId="1C707C5E"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Праћење деце и породица које су у појачаном ризику за појаву сметњи и тешкоћа у функционисању;  </w:t>
            </w:r>
          </w:p>
        </w:tc>
        <w:tc>
          <w:tcPr>
            <w:tcW w:w="1549" w:type="dxa"/>
            <w:tcBorders>
              <w:top w:val="single" w:sz="4" w:space="0" w:color="auto"/>
              <w:left w:val="single" w:sz="4" w:space="0" w:color="auto"/>
              <w:bottom w:val="single" w:sz="4" w:space="0" w:color="auto"/>
              <w:right w:val="single" w:sz="4" w:space="0" w:color="auto"/>
            </w:tcBorders>
            <w:hideMark/>
          </w:tcPr>
          <w:p w14:paraId="225FE9EF"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07F70DEE"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52B47FDE" w14:textId="77777777" w:rsidR="00C04EB6" w:rsidRPr="00403795" w:rsidRDefault="00C04EB6" w:rsidP="00163184">
            <w:pPr>
              <w:spacing w:after="0" w:line="240" w:lineRule="auto"/>
              <w:rPr>
                <w:rFonts w:cstheme="minorHAnsi"/>
                <w:sz w:val="20"/>
                <w:szCs w:val="20"/>
                <w:lang w:val="sr-Cyrl-CS"/>
              </w:rPr>
            </w:pPr>
          </w:p>
        </w:tc>
        <w:tc>
          <w:tcPr>
            <w:tcW w:w="7788" w:type="dxa"/>
            <w:tcBorders>
              <w:top w:val="single" w:sz="4" w:space="0" w:color="auto"/>
              <w:left w:val="single" w:sz="4" w:space="0" w:color="auto"/>
              <w:bottom w:val="single" w:sz="4" w:space="0" w:color="auto"/>
              <w:right w:val="single" w:sz="4" w:space="0" w:color="auto"/>
            </w:tcBorders>
            <w:hideMark/>
          </w:tcPr>
          <w:p w14:paraId="719A4EAC" w14:textId="77777777" w:rsidR="00C04EB6" w:rsidRPr="00403795" w:rsidRDefault="00C04EB6" w:rsidP="00163184">
            <w:pPr>
              <w:pStyle w:val="Bezrazmaka"/>
              <w:rPr>
                <w:rFonts w:cstheme="minorHAnsi"/>
                <w:sz w:val="20"/>
                <w:szCs w:val="20"/>
                <w:lang w:val="ru-RU"/>
              </w:rPr>
            </w:pPr>
            <w:r w:rsidRPr="00403795">
              <w:rPr>
                <w:rFonts w:cstheme="minorHAnsi"/>
                <w:sz w:val="20"/>
                <w:szCs w:val="20"/>
              </w:rPr>
              <w:t>Информативно-саветодавни рад са васпитачима у домену идентификације развојних проблема поједине деце условљених породичним и социјалним разлозима и планирање пружања подршке детету и породици</w:t>
            </w:r>
          </w:p>
        </w:tc>
        <w:tc>
          <w:tcPr>
            <w:tcW w:w="1549" w:type="dxa"/>
            <w:tcBorders>
              <w:top w:val="single" w:sz="4" w:space="0" w:color="auto"/>
              <w:left w:val="single" w:sz="4" w:space="0" w:color="auto"/>
              <w:bottom w:val="single" w:sz="4" w:space="0" w:color="auto"/>
              <w:right w:val="single" w:sz="4" w:space="0" w:color="auto"/>
            </w:tcBorders>
            <w:hideMark/>
          </w:tcPr>
          <w:p w14:paraId="47C91352"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октобар-током године</w:t>
            </w:r>
          </w:p>
        </w:tc>
      </w:tr>
      <w:tr w:rsidR="00C04EB6" w:rsidRPr="00403795" w14:paraId="34E09367"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2BDE0E79" w14:textId="77777777" w:rsidR="00C04EB6" w:rsidRPr="00403795" w:rsidRDefault="00C04EB6" w:rsidP="00163184">
            <w:pPr>
              <w:spacing w:after="0" w:line="240" w:lineRule="auto"/>
              <w:rPr>
                <w:rFonts w:cstheme="minorHAnsi"/>
                <w:sz w:val="20"/>
                <w:szCs w:val="20"/>
                <w:lang w:val="sr-Cyrl-CS"/>
              </w:rPr>
            </w:pPr>
          </w:p>
        </w:tc>
        <w:tc>
          <w:tcPr>
            <w:tcW w:w="7788" w:type="dxa"/>
            <w:tcBorders>
              <w:top w:val="single" w:sz="4" w:space="0" w:color="auto"/>
              <w:left w:val="single" w:sz="4" w:space="0" w:color="auto"/>
              <w:bottom w:val="single" w:sz="4" w:space="0" w:color="auto"/>
              <w:right w:val="single" w:sz="4" w:space="0" w:color="auto"/>
            </w:tcBorders>
            <w:hideMark/>
          </w:tcPr>
          <w:p w14:paraId="00DDF57A"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Саветодавно-едукативни рад са групама родитеља</w:t>
            </w:r>
            <w:r>
              <w:rPr>
                <w:rFonts w:cstheme="minorHAnsi"/>
                <w:sz w:val="20"/>
                <w:szCs w:val="20"/>
                <w:lang w:val="ru-RU"/>
              </w:rPr>
              <w:t xml:space="preserve"> </w:t>
            </w:r>
            <w:r w:rsidRPr="00403795">
              <w:rPr>
                <w:rFonts w:cstheme="minorHAnsi"/>
                <w:sz w:val="20"/>
                <w:szCs w:val="20"/>
                <w:lang w:val="ru-RU"/>
              </w:rPr>
              <w:t>(на нивоу васпитних група</w:t>
            </w:r>
            <w:r>
              <w:rPr>
                <w:rFonts w:cstheme="minorHAnsi"/>
                <w:sz w:val="20"/>
                <w:szCs w:val="20"/>
                <w:lang w:val="ru-RU"/>
              </w:rPr>
              <w:t xml:space="preserve"> и </w:t>
            </w:r>
            <w:r w:rsidRPr="00403795">
              <w:rPr>
                <w:rFonts w:cstheme="minorHAnsi"/>
                <w:sz w:val="20"/>
                <w:szCs w:val="20"/>
                <w:lang w:val="ru-RU"/>
              </w:rPr>
              <w:t>вртића</w:t>
            </w:r>
            <w:r>
              <w:rPr>
                <w:rFonts w:cstheme="minorHAnsi"/>
                <w:sz w:val="20"/>
                <w:szCs w:val="20"/>
                <w:lang w:val="ru-RU"/>
              </w:rPr>
              <w:t>)</w:t>
            </w:r>
          </w:p>
        </w:tc>
        <w:tc>
          <w:tcPr>
            <w:tcW w:w="1549" w:type="dxa"/>
            <w:tcBorders>
              <w:top w:val="single" w:sz="4" w:space="0" w:color="auto"/>
              <w:left w:val="single" w:sz="4" w:space="0" w:color="auto"/>
              <w:bottom w:val="single" w:sz="4" w:space="0" w:color="auto"/>
              <w:right w:val="single" w:sz="4" w:space="0" w:color="auto"/>
            </w:tcBorders>
            <w:hideMark/>
          </w:tcPr>
          <w:p w14:paraId="5E1F01AA"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p w14:paraId="668FC760"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по потреби</w:t>
            </w:r>
          </w:p>
        </w:tc>
      </w:tr>
      <w:tr w:rsidR="00C04EB6" w:rsidRPr="00403795" w14:paraId="1ABD1137" w14:textId="77777777" w:rsidTr="00DA2566">
        <w:tc>
          <w:tcPr>
            <w:tcW w:w="1006" w:type="dxa"/>
            <w:vMerge w:val="restart"/>
            <w:tcBorders>
              <w:top w:val="single" w:sz="4" w:space="0" w:color="auto"/>
              <w:left w:val="single" w:sz="4" w:space="0" w:color="auto"/>
              <w:bottom w:val="single" w:sz="4" w:space="0" w:color="auto"/>
              <w:right w:val="single" w:sz="4" w:space="0" w:color="auto"/>
            </w:tcBorders>
          </w:tcPr>
          <w:p w14:paraId="2683B4FB" w14:textId="77777777" w:rsidR="00C04EB6" w:rsidRPr="00403795" w:rsidRDefault="00C04EB6" w:rsidP="00163184">
            <w:pPr>
              <w:rPr>
                <w:rFonts w:cstheme="minorHAnsi"/>
                <w:sz w:val="20"/>
                <w:szCs w:val="20"/>
                <w:lang w:val="ru-RU"/>
              </w:rPr>
            </w:pPr>
          </w:p>
          <w:p w14:paraId="25C2BD81" w14:textId="77777777" w:rsidR="00C04EB6" w:rsidRPr="00403795" w:rsidRDefault="00C04EB6" w:rsidP="00163184">
            <w:pPr>
              <w:jc w:val="center"/>
              <w:rPr>
                <w:rFonts w:cstheme="minorHAnsi"/>
                <w:sz w:val="20"/>
                <w:szCs w:val="20"/>
                <w:lang w:val="ru-RU"/>
              </w:rPr>
            </w:pPr>
          </w:p>
          <w:p w14:paraId="3AECB9CE" w14:textId="77777777" w:rsidR="00C04EB6" w:rsidRPr="00403795" w:rsidRDefault="00C04EB6" w:rsidP="00163184">
            <w:pPr>
              <w:jc w:val="center"/>
              <w:rPr>
                <w:rFonts w:cstheme="minorHAnsi"/>
                <w:sz w:val="20"/>
                <w:szCs w:val="20"/>
                <w:lang w:val="ru-RU"/>
              </w:rPr>
            </w:pPr>
            <w:r w:rsidRPr="00403795">
              <w:rPr>
                <w:rFonts w:cstheme="minorHAnsi"/>
                <w:sz w:val="20"/>
                <w:szCs w:val="20"/>
                <w:lang w:val="sr-Latn-CS"/>
              </w:rPr>
              <w:lastRenderedPageBreak/>
              <w:t>III.</w:t>
            </w:r>
            <w:r w:rsidRPr="00403795">
              <w:rPr>
                <w:rFonts w:cstheme="minorHAnsi"/>
                <w:sz w:val="20"/>
                <w:szCs w:val="20"/>
              </w:rPr>
              <w:t xml:space="preserve"> </w:t>
            </w:r>
            <w:proofErr w:type="spellStart"/>
            <w:r w:rsidRPr="00403795">
              <w:rPr>
                <w:rFonts w:cstheme="minorHAnsi"/>
                <w:sz w:val="20"/>
                <w:szCs w:val="20"/>
              </w:rPr>
              <w:t>Индивидуални</w:t>
            </w:r>
            <w:proofErr w:type="spellEnd"/>
            <w:r w:rsidRPr="00403795">
              <w:rPr>
                <w:rFonts w:cstheme="minorHAnsi"/>
                <w:sz w:val="20"/>
                <w:szCs w:val="20"/>
              </w:rPr>
              <w:t xml:space="preserve"> </w:t>
            </w:r>
            <w:proofErr w:type="spellStart"/>
            <w:r w:rsidRPr="00403795">
              <w:rPr>
                <w:rFonts w:cstheme="minorHAnsi"/>
                <w:sz w:val="20"/>
                <w:szCs w:val="20"/>
              </w:rPr>
              <w:t>социјални</w:t>
            </w:r>
            <w:proofErr w:type="spellEnd"/>
            <w:r w:rsidRPr="00403795">
              <w:rPr>
                <w:rFonts w:cstheme="minorHAnsi"/>
                <w:sz w:val="20"/>
                <w:szCs w:val="20"/>
              </w:rPr>
              <w:t xml:space="preserve"> </w:t>
            </w:r>
            <w:proofErr w:type="spellStart"/>
            <w:r w:rsidRPr="00403795">
              <w:rPr>
                <w:rFonts w:cstheme="minorHAnsi"/>
                <w:sz w:val="20"/>
                <w:szCs w:val="20"/>
              </w:rPr>
              <w:t>рад</w:t>
            </w:r>
            <w:proofErr w:type="spellEnd"/>
            <w:r w:rsidRPr="00403795">
              <w:rPr>
                <w:rFonts w:cstheme="minorHAnsi"/>
                <w:sz w:val="20"/>
                <w:szCs w:val="20"/>
                <w:lang w:val="sr-Latn-CS"/>
              </w:rPr>
              <w:t xml:space="preserve"> </w:t>
            </w:r>
          </w:p>
        </w:tc>
        <w:tc>
          <w:tcPr>
            <w:tcW w:w="7788" w:type="dxa"/>
            <w:tcBorders>
              <w:top w:val="single" w:sz="4" w:space="0" w:color="auto"/>
              <w:left w:val="single" w:sz="4" w:space="0" w:color="auto"/>
              <w:bottom w:val="single" w:sz="4" w:space="0" w:color="auto"/>
              <w:right w:val="single" w:sz="4" w:space="0" w:color="auto"/>
            </w:tcBorders>
            <w:hideMark/>
          </w:tcPr>
          <w:p w14:paraId="26A0F9AA" w14:textId="77777777" w:rsidR="00C04EB6" w:rsidRPr="00403795" w:rsidRDefault="00C04EB6" w:rsidP="00163184">
            <w:pPr>
              <w:pStyle w:val="Bezrazmaka"/>
              <w:rPr>
                <w:rFonts w:cstheme="minorHAnsi"/>
                <w:sz w:val="20"/>
                <w:szCs w:val="20"/>
              </w:rPr>
            </w:pPr>
            <w:r w:rsidRPr="00403795">
              <w:rPr>
                <w:rFonts w:cstheme="minorHAnsi"/>
                <w:sz w:val="20"/>
                <w:szCs w:val="20"/>
              </w:rPr>
              <w:lastRenderedPageBreak/>
              <w:t>Утврђивање специфичних социјалних потреба деце и породица и  предузимање одговарајућих мера</w:t>
            </w:r>
            <w:r>
              <w:rPr>
                <w:rFonts w:cstheme="minorHAnsi"/>
                <w:sz w:val="20"/>
                <w:szCs w:val="20"/>
                <w:lang w:val="sr-Cyrl-RS"/>
              </w:rPr>
              <w:t xml:space="preserve"> </w:t>
            </w:r>
            <w:r w:rsidRPr="00403795">
              <w:rPr>
                <w:rFonts w:cstheme="minorHAnsi"/>
                <w:sz w:val="20"/>
                <w:szCs w:val="20"/>
              </w:rPr>
              <w:t>на нивоу вртића и Установе и у контексту испитивања потреба локалне заједнице у циљу већег обухвата деце посебно осетљивих група</w:t>
            </w:r>
          </w:p>
        </w:tc>
        <w:tc>
          <w:tcPr>
            <w:tcW w:w="1549" w:type="dxa"/>
            <w:tcBorders>
              <w:top w:val="single" w:sz="4" w:space="0" w:color="auto"/>
              <w:left w:val="single" w:sz="4" w:space="0" w:color="auto"/>
              <w:bottom w:val="single" w:sz="4" w:space="0" w:color="auto"/>
              <w:right w:val="single" w:sz="4" w:space="0" w:color="auto"/>
            </w:tcBorders>
            <w:hideMark/>
          </w:tcPr>
          <w:p w14:paraId="0896C2D5"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Октобар/током године</w:t>
            </w:r>
          </w:p>
        </w:tc>
      </w:tr>
      <w:tr w:rsidR="00C04EB6" w:rsidRPr="00403795" w14:paraId="23C8234C"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624A286B"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51FD8EFA" w14:textId="77777777" w:rsidR="00C04EB6" w:rsidRPr="00403795" w:rsidRDefault="00C04EB6" w:rsidP="00163184">
            <w:pPr>
              <w:pStyle w:val="Bezrazmaka"/>
              <w:rPr>
                <w:rFonts w:cstheme="minorHAnsi"/>
                <w:sz w:val="20"/>
                <w:szCs w:val="20"/>
              </w:rPr>
            </w:pPr>
            <w:r w:rsidRPr="00403795">
              <w:rPr>
                <w:rFonts w:cstheme="minorHAnsi"/>
                <w:sz w:val="20"/>
                <w:szCs w:val="20"/>
                <w:lang w:val="ru-RU"/>
              </w:rPr>
              <w:t>Размена информација о деци и породици у циљу сагледавања породичног и ширег социјалног контекста и услова одрастања деце</w:t>
            </w:r>
          </w:p>
        </w:tc>
        <w:tc>
          <w:tcPr>
            <w:tcW w:w="1549" w:type="dxa"/>
            <w:tcBorders>
              <w:top w:val="single" w:sz="4" w:space="0" w:color="auto"/>
              <w:left w:val="single" w:sz="4" w:space="0" w:color="auto"/>
              <w:bottom w:val="single" w:sz="4" w:space="0" w:color="auto"/>
              <w:right w:val="single" w:sz="4" w:space="0" w:color="auto"/>
            </w:tcBorders>
          </w:tcPr>
          <w:p w14:paraId="0762DB33" w14:textId="77777777" w:rsidR="00C04EB6" w:rsidRPr="00403795" w:rsidRDefault="00C04EB6" w:rsidP="00163184">
            <w:pPr>
              <w:pStyle w:val="Bezrazmaka"/>
              <w:rPr>
                <w:rFonts w:cstheme="minorHAnsi"/>
                <w:sz w:val="20"/>
                <w:szCs w:val="20"/>
                <w:lang w:val="ru-RU"/>
              </w:rPr>
            </w:pPr>
          </w:p>
          <w:p w14:paraId="767FE6DA"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324B0732"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4FFED5E1"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7E5FE636" w14:textId="77777777" w:rsidR="00C04EB6" w:rsidRPr="00403795" w:rsidRDefault="00C04EB6" w:rsidP="00163184">
            <w:pPr>
              <w:pStyle w:val="Bezrazmaka"/>
              <w:rPr>
                <w:rFonts w:cstheme="minorHAnsi"/>
                <w:sz w:val="20"/>
                <w:szCs w:val="20"/>
                <w:lang w:val="ru-RU"/>
              </w:rPr>
            </w:pPr>
            <w:r w:rsidRPr="00403795">
              <w:rPr>
                <w:rFonts w:cstheme="minorHAnsi"/>
                <w:sz w:val="20"/>
                <w:szCs w:val="20"/>
              </w:rPr>
              <w:t>Сарадња са васпитачима (инструктивно-саветодавни рад) у домену идентификације развојних проблема поједине деце условљених породичним и социјалним разлозима и пружања подршке детету и породици</w:t>
            </w:r>
            <w:r>
              <w:rPr>
                <w:rFonts w:cstheme="minorHAnsi"/>
                <w:sz w:val="20"/>
                <w:szCs w:val="20"/>
                <w:lang w:val="sr-Cyrl-RS"/>
              </w:rPr>
              <w:t xml:space="preserve"> -</w:t>
            </w:r>
            <w:proofErr w:type="spellStart"/>
            <w:r w:rsidRPr="00403795">
              <w:rPr>
                <w:rFonts w:cstheme="minorHAnsi"/>
                <w:sz w:val="20"/>
                <w:szCs w:val="20"/>
              </w:rPr>
              <w:t>индивидулани</w:t>
            </w:r>
            <w:proofErr w:type="spellEnd"/>
            <w:r w:rsidRPr="00403795">
              <w:rPr>
                <w:rFonts w:cstheme="minorHAnsi"/>
                <w:sz w:val="20"/>
                <w:szCs w:val="20"/>
              </w:rPr>
              <w:t xml:space="preserve"> планови подршке </w:t>
            </w:r>
          </w:p>
        </w:tc>
        <w:tc>
          <w:tcPr>
            <w:tcW w:w="1549" w:type="dxa"/>
            <w:tcBorders>
              <w:top w:val="single" w:sz="4" w:space="0" w:color="auto"/>
              <w:left w:val="single" w:sz="4" w:space="0" w:color="auto"/>
              <w:bottom w:val="single" w:sz="4" w:space="0" w:color="auto"/>
              <w:right w:val="single" w:sz="4" w:space="0" w:color="auto"/>
            </w:tcBorders>
            <w:hideMark/>
          </w:tcPr>
          <w:p w14:paraId="400F9EC7"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октобар-током године</w:t>
            </w:r>
          </w:p>
        </w:tc>
      </w:tr>
      <w:tr w:rsidR="00C04EB6" w:rsidRPr="00403795" w14:paraId="216EF696"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035FC6E9"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0C5E7F89" w14:textId="77777777" w:rsidR="00C04EB6" w:rsidRPr="00403795" w:rsidRDefault="00C04EB6" w:rsidP="00163184">
            <w:pPr>
              <w:pStyle w:val="Bezrazmaka"/>
              <w:rPr>
                <w:rFonts w:cstheme="minorHAnsi"/>
                <w:sz w:val="20"/>
                <w:szCs w:val="20"/>
                <w:lang w:val="ru-RU"/>
              </w:rPr>
            </w:pPr>
            <w:r w:rsidRPr="00403795">
              <w:rPr>
                <w:rFonts w:cstheme="minorHAnsi"/>
                <w:sz w:val="20"/>
                <w:szCs w:val="20"/>
              </w:rPr>
              <w:t>Индивидуални социјални рад  са децом и породицама;</w:t>
            </w:r>
          </w:p>
        </w:tc>
        <w:tc>
          <w:tcPr>
            <w:tcW w:w="1549" w:type="dxa"/>
            <w:tcBorders>
              <w:top w:val="single" w:sz="4" w:space="0" w:color="auto"/>
              <w:left w:val="single" w:sz="4" w:space="0" w:color="auto"/>
              <w:bottom w:val="single" w:sz="4" w:space="0" w:color="auto"/>
              <w:right w:val="single" w:sz="4" w:space="0" w:color="auto"/>
            </w:tcBorders>
            <w:hideMark/>
          </w:tcPr>
          <w:p w14:paraId="204F68AA"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r w:rsidR="00C04EB6" w:rsidRPr="00403795" w14:paraId="6D64CD52" w14:textId="77777777" w:rsidTr="00DA2566">
        <w:tc>
          <w:tcPr>
            <w:tcW w:w="1006" w:type="dxa"/>
            <w:vMerge/>
            <w:tcBorders>
              <w:top w:val="single" w:sz="4" w:space="0" w:color="auto"/>
              <w:left w:val="single" w:sz="4" w:space="0" w:color="auto"/>
              <w:bottom w:val="single" w:sz="4" w:space="0" w:color="auto"/>
              <w:right w:val="single" w:sz="4" w:space="0" w:color="auto"/>
            </w:tcBorders>
            <w:vAlign w:val="center"/>
            <w:hideMark/>
          </w:tcPr>
          <w:p w14:paraId="38F68E24" w14:textId="77777777" w:rsidR="00C04EB6" w:rsidRPr="00403795" w:rsidRDefault="00C04EB6" w:rsidP="00163184">
            <w:pPr>
              <w:spacing w:after="0" w:line="240" w:lineRule="auto"/>
              <w:rPr>
                <w:rFonts w:cstheme="minorHAnsi"/>
                <w:sz w:val="20"/>
                <w:szCs w:val="20"/>
                <w:lang w:val="ru-RU"/>
              </w:rPr>
            </w:pPr>
          </w:p>
        </w:tc>
        <w:tc>
          <w:tcPr>
            <w:tcW w:w="7788" w:type="dxa"/>
            <w:tcBorders>
              <w:top w:val="single" w:sz="4" w:space="0" w:color="auto"/>
              <w:left w:val="single" w:sz="4" w:space="0" w:color="auto"/>
              <w:bottom w:val="single" w:sz="4" w:space="0" w:color="auto"/>
              <w:right w:val="single" w:sz="4" w:space="0" w:color="auto"/>
            </w:tcBorders>
            <w:hideMark/>
          </w:tcPr>
          <w:p w14:paraId="65B7D703" w14:textId="77777777" w:rsidR="00C04EB6" w:rsidRPr="00403795" w:rsidRDefault="00C04EB6" w:rsidP="00163184">
            <w:pPr>
              <w:pStyle w:val="Bezrazmaka"/>
              <w:rPr>
                <w:rFonts w:cstheme="minorHAnsi"/>
                <w:sz w:val="20"/>
                <w:szCs w:val="20"/>
              </w:rPr>
            </w:pPr>
            <w:r w:rsidRPr="00403795">
              <w:rPr>
                <w:rFonts w:cstheme="minorHAnsi"/>
                <w:sz w:val="20"/>
                <w:szCs w:val="20"/>
              </w:rPr>
              <w:t xml:space="preserve">Иницирање ангажовања одговарајућих институција у раду са породицама (Центар за социјални рад, Дом здравља...); </w:t>
            </w:r>
          </w:p>
        </w:tc>
        <w:tc>
          <w:tcPr>
            <w:tcW w:w="1549" w:type="dxa"/>
            <w:tcBorders>
              <w:top w:val="single" w:sz="4" w:space="0" w:color="auto"/>
              <w:left w:val="single" w:sz="4" w:space="0" w:color="auto"/>
              <w:bottom w:val="single" w:sz="4" w:space="0" w:color="auto"/>
              <w:right w:val="single" w:sz="4" w:space="0" w:color="auto"/>
            </w:tcBorders>
            <w:hideMark/>
          </w:tcPr>
          <w:p w14:paraId="58C0896C" w14:textId="77777777" w:rsidR="00C04EB6" w:rsidRPr="00403795" w:rsidRDefault="00C04EB6" w:rsidP="00163184">
            <w:pPr>
              <w:pStyle w:val="Bezrazmaka"/>
              <w:rPr>
                <w:rFonts w:cstheme="minorHAnsi"/>
                <w:sz w:val="20"/>
                <w:szCs w:val="20"/>
                <w:lang w:val="ru-RU"/>
              </w:rPr>
            </w:pPr>
            <w:r w:rsidRPr="00403795">
              <w:rPr>
                <w:rFonts w:cstheme="minorHAnsi"/>
                <w:sz w:val="20"/>
                <w:szCs w:val="20"/>
                <w:lang w:val="ru-RU"/>
              </w:rPr>
              <w:t>Током године</w:t>
            </w:r>
          </w:p>
        </w:tc>
      </w:tr>
    </w:tbl>
    <w:p w14:paraId="5AB80E3D" w14:textId="77777777" w:rsidR="00F37A09" w:rsidRPr="00CB75DA" w:rsidRDefault="00F37A09" w:rsidP="00CB75DA">
      <w:pPr>
        <w:spacing w:after="120"/>
        <w:ind w:firstLine="709"/>
        <w:rPr>
          <w:rFonts w:cstheme="minorHAnsi"/>
          <w:b/>
          <w:bCs/>
          <w:lang w:val="sr-Cyrl-RS"/>
        </w:rPr>
      </w:pPr>
    </w:p>
    <w:p w14:paraId="0CF76E88" w14:textId="48EC52D0" w:rsidR="008F67A2" w:rsidRPr="00F37A09" w:rsidRDefault="007E4A7D" w:rsidP="00F37A09">
      <w:pPr>
        <w:spacing w:after="120"/>
        <w:ind w:firstLine="709"/>
        <w:rPr>
          <w:rFonts w:cstheme="minorHAnsi"/>
          <w:b/>
          <w:bCs/>
          <w:lang w:val="sr-Cyrl-RS"/>
        </w:rPr>
      </w:pPr>
      <w:bookmarkStart w:id="29" w:name="_Hlk141088318"/>
      <w:bookmarkEnd w:id="25"/>
      <w:r>
        <w:rPr>
          <w:rFonts w:cstheme="minorHAnsi"/>
          <w:b/>
          <w:bCs/>
          <w:lang w:val="en-US"/>
        </w:rPr>
        <w:t>X</w:t>
      </w:r>
      <w:r w:rsidR="008D064F" w:rsidRPr="00CB75DA">
        <w:rPr>
          <w:rFonts w:cstheme="minorHAnsi"/>
          <w:b/>
          <w:bCs/>
          <w:lang w:val="sr-Cyrl-RS"/>
        </w:rPr>
        <w:t xml:space="preserve"> ПРОГРАМА ПРЕВЕНТИВНЕ ЗДРАВСТВЕНЕ ЗАШТИТЕ</w:t>
      </w:r>
    </w:p>
    <w:p w14:paraId="0B5800B2" w14:textId="77777777" w:rsidR="008F67A2" w:rsidRDefault="008F67A2" w:rsidP="008F67A2">
      <w:pPr>
        <w:tabs>
          <w:tab w:val="left" w:pos="2160"/>
          <w:tab w:val="left" w:pos="2280"/>
        </w:tabs>
        <w:rPr>
          <w:b/>
        </w:rPr>
      </w:pPr>
    </w:p>
    <w:tbl>
      <w:tblPr>
        <w:tblStyle w:val="Koordinatnamreatabele"/>
        <w:tblW w:w="9705" w:type="dxa"/>
        <w:tblInd w:w="0" w:type="dxa"/>
        <w:tblLayout w:type="fixed"/>
        <w:tblLook w:val="04A0" w:firstRow="1" w:lastRow="0" w:firstColumn="1" w:lastColumn="0" w:noHBand="0" w:noVBand="1"/>
      </w:tblPr>
      <w:tblGrid>
        <w:gridCol w:w="439"/>
        <w:gridCol w:w="1539"/>
        <w:gridCol w:w="2816"/>
        <w:gridCol w:w="1793"/>
        <w:gridCol w:w="1604"/>
        <w:gridCol w:w="1514"/>
      </w:tblGrid>
      <w:tr w:rsidR="008F67A2" w:rsidRPr="008F67A2" w14:paraId="360764CA" w14:textId="77777777" w:rsidTr="008F67A2">
        <w:trPr>
          <w:trHeight w:val="1430"/>
        </w:trPr>
        <w:tc>
          <w:tcPr>
            <w:tcW w:w="440" w:type="dxa"/>
            <w:tcBorders>
              <w:top w:val="single" w:sz="4" w:space="0" w:color="auto"/>
              <w:left w:val="single" w:sz="4" w:space="0" w:color="auto"/>
              <w:bottom w:val="single" w:sz="4" w:space="0" w:color="auto"/>
              <w:right w:val="single" w:sz="4" w:space="0" w:color="auto"/>
            </w:tcBorders>
            <w:textDirection w:val="btLr"/>
            <w:hideMark/>
          </w:tcPr>
          <w:p w14:paraId="4A1F635D"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Редни</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број</w:t>
            </w:r>
            <w:proofErr w:type="spellEnd"/>
          </w:p>
        </w:tc>
        <w:tc>
          <w:tcPr>
            <w:tcW w:w="1540" w:type="dxa"/>
            <w:tcBorders>
              <w:top w:val="single" w:sz="4" w:space="0" w:color="auto"/>
              <w:left w:val="single" w:sz="4" w:space="0" w:color="auto"/>
              <w:bottom w:val="single" w:sz="4" w:space="0" w:color="auto"/>
              <w:right w:val="single" w:sz="4" w:space="0" w:color="auto"/>
            </w:tcBorders>
          </w:tcPr>
          <w:p w14:paraId="3133B131" w14:textId="77777777" w:rsidR="008F67A2" w:rsidRPr="008F67A2" w:rsidRDefault="008F67A2">
            <w:pPr>
              <w:jc w:val="center"/>
              <w:rPr>
                <w:rFonts w:asciiTheme="minorHAnsi" w:hAnsiTheme="minorHAnsi" w:cstheme="minorHAnsi"/>
                <w:b/>
                <w:sz w:val="20"/>
                <w:szCs w:val="20"/>
                <w:lang w:val="sr-Latn-RS"/>
              </w:rPr>
            </w:pPr>
          </w:p>
          <w:p w14:paraId="27216671" w14:textId="77777777" w:rsidR="008F67A2" w:rsidRPr="008F67A2" w:rsidRDefault="008F67A2">
            <w:pPr>
              <w:jc w:val="center"/>
              <w:rPr>
                <w:rFonts w:asciiTheme="minorHAnsi" w:hAnsiTheme="minorHAnsi" w:cstheme="minorHAnsi"/>
                <w:b/>
                <w:sz w:val="20"/>
                <w:szCs w:val="20"/>
                <w:lang w:val="sr-Latn-RS"/>
              </w:rPr>
            </w:pPr>
          </w:p>
          <w:p w14:paraId="4763B506"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Циљ</w:t>
            </w:r>
            <w:proofErr w:type="spellEnd"/>
          </w:p>
        </w:tc>
        <w:tc>
          <w:tcPr>
            <w:tcW w:w="2818" w:type="dxa"/>
            <w:tcBorders>
              <w:top w:val="single" w:sz="4" w:space="0" w:color="auto"/>
              <w:left w:val="single" w:sz="4" w:space="0" w:color="auto"/>
              <w:bottom w:val="single" w:sz="4" w:space="0" w:color="auto"/>
              <w:right w:val="single" w:sz="4" w:space="0" w:color="auto"/>
            </w:tcBorders>
          </w:tcPr>
          <w:p w14:paraId="572474F4" w14:textId="77777777" w:rsidR="008F67A2" w:rsidRPr="008F67A2" w:rsidRDefault="008F67A2">
            <w:pPr>
              <w:jc w:val="center"/>
              <w:rPr>
                <w:rFonts w:asciiTheme="minorHAnsi" w:hAnsiTheme="minorHAnsi" w:cstheme="minorHAnsi"/>
                <w:b/>
                <w:sz w:val="20"/>
                <w:szCs w:val="20"/>
                <w:lang w:val="sr-Latn-RS"/>
              </w:rPr>
            </w:pPr>
          </w:p>
          <w:p w14:paraId="2CA7A350" w14:textId="77777777" w:rsidR="008F67A2" w:rsidRPr="008F67A2" w:rsidRDefault="008F67A2">
            <w:pPr>
              <w:jc w:val="center"/>
              <w:rPr>
                <w:rFonts w:asciiTheme="minorHAnsi" w:hAnsiTheme="minorHAnsi" w:cstheme="minorHAnsi"/>
                <w:b/>
                <w:sz w:val="20"/>
                <w:szCs w:val="20"/>
                <w:lang w:val="sr-Latn-RS"/>
              </w:rPr>
            </w:pPr>
          </w:p>
          <w:p w14:paraId="3630F267"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Активности</w:t>
            </w:r>
            <w:proofErr w:type="spellEnd"/>
          </w:p>
        </w:tc>
        <w:tc>
          <w:tcPr>
            <w:tcW w:w="1794" w:type="dxa"/>
            <w:tcBorders>
              <w:top w:val="single" w:sz="4" w:space="0" w:color="auto"/>
              <w:left w:val="single" w:sz="4" w:space="0" w:color="auto"/>
              <w:bottom w:val="single" w:sz="4" w:space="0" w:color="auto"/>
              <w:right w:val="single" w:sz="4" w:space="0" w:color="auto"/>
            </w:tcBorders>
          </w:tcPr>
          <w:p w14:paraId="0ED0380E" w14:textId="77777777" w:rsidR="008F67A2" w:rsidRPr="008F67A2" w:rsidRDefault="008F67A2">
            <w:pPr>
              <w:jc w:val="center"/>
              <w:rPr>
                <w:rFonts w:asciiTheme="minorHAnsi" w:hAnsiTheme="minorHAnsi" w:cstheme="minorHAnsi"/>
                <w:b/>
                <w:sz w:val="20"/>
                <w:szCs w:val="20"/>
                <w:lang w:val="sr-Latn-RS"/>
              </w:rPr>
            </w:pPr>
          </w:p>
          <w:p w14:paraId="6503345F" w14:textId="77777777" w:rsidR="008F67A2" w:rsidRPr="008F67A2" w:rsidRDefault="008F67A2">
            <w:pPr>
              <w:jc w:val="center"/>
              <w:rPr>
                <w:rFonts w:asciiTheme="minorHAnsi" w:hAnsiTheme="minorHAnsi" w:cstheme="minorHAnsi"/>
                <w:b/>
                <w:sz w:val="20"/>
                <w:szCs w:val="20"/>
                <w:lang w:val="sr-Latn-RS"/>
              </w:rPr>
            </w:pPr>
          </w:p>
          <w:p w14:paraId="46FCFEB2"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Носиоци</w:t>
            </w:r>
            <w:proofErr w:type="spellEnd"/>
          </w:p>
        </w:tc>
        <w:tc>
          <w:tcPr>
            <w:tcW w:w="1605" w:type="dxa"/>
            <w:tcBorders>
              <w:top w:val="single" w:sz="4" w:space="0" w:color="auto"/>
              <w:left w:val="single" w:sz="4" w:space="0" w:color="auto"/>
              <w:bottom w:val="single" w:sz="4" w:space="0" w:color="auto"/>
              <w:right w:val="single" w:sz="4" w:space="0" w:color="auto"/>
            </w:tcBorders>
          </w:tcPr>
          <w:p w14:paraId="72C3D8DD" w14:textId="77777777" w:rsidR="008F67A2" w:rsidRPr="008F67A2" w:rsidRDefault="008F67A2">
            <w:pPr>
              <w:jc w:val="center"/>
              <w:rPr>
                <w:rFonts w:asciiTheme="minorHAnsi" w:hAnsiTheme="minorHAnsi" w:cstheme="minorHAnsi"/>
                <w:b/>
                <w:sz w:val="20"/>
                <w:szCs w:val="20"/>
                <w:lang w:val="sr-Latn-RS"/>
              </w:rPr>
            </w:pPr>
          </w:p>
          <w:p w14:paraId="5E638D32" w14:textId="77777777" w:rsidR="008F67A2" w:rsidRPr="008F67A2" w:rsidRDefault="008F67A2">
            <w:pPr>
              <w:jc w:val="center"/>
              <w:rPr>
                <w:rFonts w:asciiTheme="minorHAnsi" w:hAnsiTheme="minorHAnsi" w:cstheme="minorHAnsi"/>
                <w:b/>
                <w:sz w:val="20"/>
                <w:szCs w:val="20"/>
                <w:lang w:val="sr-Latn-RS"/>
              </w:rPr>
            </w:pPr>
          </w:p>
          <w:p w14:paraId="2C2C9B32"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Време</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реализације</w:t>
            </w:r>
            <w:proofErr w:type="spellEnd"/>
          </w:p>
        </w:tc>
        <w:tc>
          <w:tcPr>
            <w:tcW w:w="1515" w:type="dxa"/>
            <w:tcBorders>
              <w:top w:val="single" w:sz="4" w:space="0" w:color="auto"/>
              <w:left w:val="single" w:sz="4" w:space="0" w:color="auto"/>
              <w:bottom w:val="single" w:sz="4" w:space="0" w:color="auto"/>
              <w:right w:val="single" w:sz="4" w:space="0" w:color="auto"/>
            </w:tcBorders>
            <w:hideMark/>
          </w:tcPr>
          <w:p w14:paraId="464A9372"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Сарадња</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са</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службама</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стручним</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лицима</w:t>
            </w:r>
            <w:proofErr w:type="spellEnd"/>
            <w:r w:rsidRPr="008F67A2">
              <w:rPr>
                <w:rFonts w:asciiTheme="minorHAnsi" w:hAnsiTheme="minorHAnsi" w:cstheme="minorHAnsi"/>
                <w:b/>
                <w:sz w:val="20"/>
                <w:szCs w:val="20"/>
                <w:lang w:val="sr-Latn-RS"/>
              </w:rPr>
              <w:t xml:space="preserve"> и </w:t>
            </w:r>
            <w:proofErr w:type="spellStart"/>
            <w:r w:rsidRPr="008F67A2">
              <w:rPr>
                <w:rFonts w:asciiTheme="minorHAnsi" w:hAnsiTheme="minorHAnsi" w:cstheme="minorHAnsi"/>
                <w:b/>
                <w:sz w:val="20"/>
                <w:szCs w:val="20"/>
                <w:lang w:val="sr-Latn-RS"/>
              </w:rPr>
              <w:t>другим</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тимовима</w:t>
            </w:r>
            <w:proofErr w:type="spellEnd"/>
          </w:p>
        </w:tc>
      </w:tr>
      <w:tr w:rsidR="008F67A2" w:rsidRPr="008F67A2" w14:paraId="511720AD" w14:textId="77777777" w:rsidTr="008F67A2">
        <w:trPr>
          <w:trHeight w:val="820"/>
        </w:trPr>
        <w:tc>
          <w:tcPr>
            <w:tcW w:w="440" w:type="dxa"/>
            <w:vMerge w:val="restart"/>
            <w:tcBorders>
              <w:top w:val="single" w:sz="4" w:space="0" w:color="auto"/>
              <w:left w:val="single" w:sz="4" w:space="0" w:color="auto"/>
              <w:bottom w:val="single" w:sz="4" w:space="0" w:color="auto"/>
              <w:right w:val="single" w:sz="4" w:space="0" w:color="auto"/>
            </w:tcBorders>
          </w:tcPr>
          <w:p w14:paraId="54B27432"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5D2081B2"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r w:rsidRPr="008F67A2">
              <w:rPr>
                <w:rFonts w:asciiTheme="minorHAnsi" w:hAnsiTheme="minorHAnsi" w:cstheme="minorHAnsi"/>
                <w:b/>
                <w:bCs/>
                <w:sz w:val="20"/>
                <w:szCs w:val="20"/>
                <w:lang w:val="sr-Latn-RS"/>
              </w:rPr>
              <w:t>1.</w:t>
            </w:r>
          </w:p>
        </w:tc>
        <w:tc>
          <w:tcPr>
            <w:tcW w:w="1540" w:type="dxa"/>
            <w:vMerge w:val="restart"/>
            <w:tcBorders>
              <w:top w:val="single" w:sz="4" w:space="0" w:color="auto"/>
              <w:left w:val="single" w:sz="4" w:space="0" w:color="auto"/>
              <w:bottom w:val="single" w:sz="4" w:space="0" w:color="auto"/>
              <w:right w:val="single" w:sz="4" w:space="0" w:color="auto"/>
            </w:tcBorders>
          </w:tcPr>
          <w:p w14:paraId="431C7A35" w14:textId="77777777" w:rsidR="008F67A2" w:rsidRPr="008F67A2" w:rsidRDefault="008F67A2">
            <w:pPr>
              <w:tabs>
                <w:tab w:val="left" w:pos="2160"/>
                <w:tab w:val="left" w:pos="2280"/>
              </w:tabs>
              <w:jc w:val="center"/>
              <w:rPr>
                <w:rFonts w:asciiTheme="minorHAnsi" w:hAnsiTheme="minorHAnsi" w:cstheme="minorHAnsi"/>
                <w:b/>
                <w:sz w:val="20"/>
                <w:szCs w:val="20"/>
              </w:rPr>
            </w:pPr>
          </w:p>
          <w:p w14:paraId="3689165A" w14:textId="77777777" w:rsidR="008F67A2" w:rsidRPr="008F67A2" w:rsidRDefault="008F67A2">
            <w:pPr>
              <w:tabs>
                <w:tab w:val="left" w:pos="2160"/>
                <w:tab w:val="left" w:pos="2280"/>
              </w:tabs>
              <w:jc w:val="center"/>
              <w:rPr>
                <w:rFonts w:asciiTheme="minorHAnsi" w:hAnsiTheme="minorHAnsi" w:cstheme="minorHAnsi"/>
                <w:b/>
                <w:sz w:val="20"/>
                <w:szCs w:val="20"/>
              </w:rPr>
            </w:pPr>
            <w:r w:rsidRPr="008F67A2">
              <w:rPr>
                <w:rFonts w:asciiTheme="minorHAnsi" w:hAnsiTheme="minorHAnsi" w:cstheme="minorHAnsi"/>
                <w:b/>
                <w:sz w:val="20"/>
                <w:szCs w:val="20"/>
              </w:rPr>
              <w:t>Очување и унапређење здравља деце</w:t>
            </w:r>
          </w:p>
        </w:tc>
        <w:tc>
          <w:tcPr>
            <w:tcW w:w="2818" w:type="dxa"/>
            <w:tcBorders>
              <w:top w:val="single" w:sz="4" w:space="0" w:color="auto"/>
              <w:left w:val="single" w:sz="4" w:space="0" w:color="auto"/>
              <w:bottom w:val="single" w:sz="4" w:space="0" w:color="auto"/>
              <w:right w:val="single" w:sz="4" w:space="0" w:color="auto"/>
            </w:tcBorders>
            <w:hideMark/>
          </w:tcPr>
          <w:p w14:paraId="442B3F08" w14:textId="77777777" w:rsidR="008F67A2" w:rsidRPr="008F67A2" w:rsidRDefault="008F67A2">
            <w:pPr>
              <w:jc w:val="center"/>
              <w:rPr>
                <w:rFonts w:asciiTheme="minorHAnsi" w:hAnsiTheme="minorHAnsi" w:cstheme="minorHAnsi"/>
                <w:bCs/>
                <w:sz w:val="20"/>
                <w:szCs w:val="20"/>
                <w:lang w:val="sr-Latn-RS"/>
              </w:rPr>
            </w:pPr>
            <w:r w:rsidRPr="008F67A2">
              <w:rPr>
                <w:rFonts w:asciiTheme="minorHAnsi" w:hAnsiTheme="minorHAnsi" w:cstheme="minorHAnsi"/>
                <w:bCs/>
                <w:sz w:val="20"/>
                <w:szCs w:val="20"/>
              </w:rPr>
              <w:t>Дневна контрола здравственог стања на пријему и у току дана</w:t>
            </w:r>
          </w:p>
        </w:tc>
        <w:tc>
          <w:tcPr>
            <w:tcW w:w="1794" w:type="dxa"/>
            <w:vMerge w:val="restart"/>
            <w:tcBorders>
              <w:top w:val="single" w:sz="4" w:space="0" w:color="auto"/>
              <w:left w:val="single" w:sz="4" w:space="0" w:color="auto"/>
              <w:bottom w:val="single" w:sz="4" w:space="0" w:color="auto"/>
              <w:right w:val="single" w:sz="4" w:space="0" w:color="auto"/>
            </w:tcBorders>
          </w:tcPr>
          <w:p w14:paraId="4A1DE28F"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77895AD1"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vMerge w:val="restart"/>
            <w:tcBorders>
              <w:top w:val="single" w:sz="4" w:space="0" w:color="auto"/>
              <w:left w:val="single" w:sz="4" w:space="0" w:color="auto"/>
              <w:bottom w:val="single" w:sz="4" w:space="0" w:color="auto"/>
              <w:right w:val="single" w:sz="4" w:space="0" w:color="auto"/>
            </w:tcBorders>
          </w:tcPr>
          <w:p w14:paraId="6B6E0014"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7605FEB7"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Свакодневно</w:t>
            </w:r>
            <w:proofErr w:type="spellEnd"/>
          </w:p>
        </w:tc>
        <w:tc>
          <w:tcPr>
            <w:tcW w:w="1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9B1A2"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11F07722"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r w:rsidRPr="008F67A2">
              <w:rPr>
                <w:rFonts w:asciiTheme="minorHAnsi" w:hAnsiTheme="minorHAnsi" w:cstheme="minorHAnsi"/>
                <w:sz w:val="20"/>
                <w:szCs w:val="20"/>
                <w:lang w:val="sr-Latn-RS"/>
              </w:rPr>
              <w:t>/</w:t>
            </w:r>
          </w:p>
        </w:tc>
      </w:tr>
      <w:tr w:rsidR="008F67A2" w:rsidRPr="008F67A2" w14:paraId="0BDDB5CA" w14:textId="77777777" w:rsidTr="008F67A2">
        <w:trPr>
          <w:trHeight w:val="748"/>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F4D7811"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A04219B"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6B8A13D8"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Поступање по упутствима код промене здравственог стања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B282BD3"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F25F5ED"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84862"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59F63D0F" w14:textId="77777777" w:rsidTr="008F67A2">
        <w:trPr>
          <w:trHeight w:val="101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393C639"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7284941"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0F8F2692"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Превентивно</w:t>
            </w:r>
          </w:p>
          <w:p w14:paraId="01C76E5C"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деловање и адекватно реаговање код повреда деце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AE15F31"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130DB53F"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EDF39"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674B0C1A" w14:textId="77777777" w:rsidTr="008F67A2">
        <w:trPr>
          <w:trHeight w:val="791"/>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69160DC"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23DADCB"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3340FE5E"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Евиденција</w:t>
            </w:r>
          </w:p>
          <w:p w14:paraId="5F6B29C6" w14:textId="77777777" w:rsidR="008F67A2" w:rsidRPr="008F67A2" w:rsidRDefault="008F67A2">
            <w:pPr>
              <w:jc w:val="center"/>
              <w:rPr>
                <w:rFonts w:asciiTheme="minorHAnsi" w:hAnsiTheme="minorHAnsi" w:cstheme="minorHAnsi"/>
                <w:bCs/>
                <w:sz w:val="20"/>
                <w:szCs w:val="20"/>
              </w:rPr>
            </w:pPr>
            <w:proofErr w:type="spellStart"/>
            <w:r w:rsidRPr="008F67A2">
              <w:rPr>
                <w:rFonts w:asciiTheme="minorHAnsi" w:hAnsiTheme="minorHAnsi" w:cstheme="minorHAnsi"/>
                <w:bCs/>
                <w:sz w:val="20"/>
                <w:szCs w:val="20"/>
              </w:rPr>
              <w:t>долазности</w:t>
            </w:r>
            <w:proofErr w:type="spellEnd"/>
            <w:r w:rsidRPr="008F67A2">
              <w:rPr>
                <w:rFonts w:asciiTheme="minorHAnsi" w:hAnsiTheme="minorHAnsi" w:cstheme="minorHAnsi"/>
                <w:bCs/>
                <w:sz w:val="20"/>
                <w:szCs w:val="20"/>
              </w:rPr>
              <w:t xml:space="preserve"> деце и разлога одсуства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D2E71AA"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9CB4D57"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2E07E"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42721134" w14:textId="77777777" w:rsidTr="008F67A2">
        <w:trPr>
          <w:trHeight w:val="80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51C227A"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36384C6"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7BE993B1"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Предузимање и спровођење одговарајућих противепидемијских мера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AD3DF7E"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D31B7B8"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1EA9B"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71503DC2" w14:textId="77777777" w:rsidTr="008F67A2">
        <w:trPr>
          <w:trHeight w:val="836"/>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2D0ACA03"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1F4B1EE"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735AACF5"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Санитарно</w:t>
            </w:r>
          </w:p>
          <w:p w14:paraId="78AA275D"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хигијенски надзор у објектима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2B51E6F"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95D67B5"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06D5C"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393C7495" w14:textId="77777777" w:rsidTr="008F67A2">
        <w:trPr>
          <w:trHeight w:val="476"/>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2E5E256D"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CCE9A71" w14:textId="77777777" w:rsidR="008F67A2" w:rsidRPr="008F67A2" w:rsidRDefault="008F67A2">
            <w:pPr>
              <w:rPr>
                <w:rFonts w:asciiTheme="minorHAnsi" w:eastAsia="SimSun" w:hAnsiTheme="minorHAnsi" w:cstheme="minorHAnsi"/>
                <w:b/>
                <w:kern w:val="2"/>
                <w:sz w:val="20"/>
                <w:szCs w:val="20"/>
                <w:lang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4D07C4B4"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Праћење и унапређивање исхране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E121DB5"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580A8D4E"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BE066"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6F39FB8D" w14:textId="77777777" w:rsidTr="000A5843">
        <w:trPr>
          <w:trHeight w:val="807"/>
        </w:trPr>
        <w:tc>
          <w:tcPr>
            <w:tcW w:w="440" w:type="dxa"/>
            <w:vMerge w:val="restart"/>
            <w:tcBorders>
              <w:top w:val="single" w:sz="4" w:space="0" w:color="auto"/>
              <w:left w:val="single" w:sz="4" w:space="0" w:color="auto"/>
              <w:bottom w:val="single" w:sz="4" w:space="0" w:color="000000" w:themeColor="text1"/>
              <w:right w:val="single" w:sz="4" w:space="0" w:color="auto"/>
            </w:tcBorders>
            <w:hideMark/>
          </w:tcPr>
          <w:p w14:paraId="5F515590"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r w:rsidRPr="008F67A2">
              <w:rPr>
                <w:rFonts w:asciiTheme="minorHAnsi" w:hAnsiTheme="minorHAnsi" w:cstheme="minorHAnsi"/>
                <w:sz w:val="20"/>
                <w:szCs w:val="20"/>
              </w:rPr>
              <w:t xml:space="preserve">  </w:t>
            </w:r>
            <w:r w:rsidRPr="008F67A2">
              <w:rPr>
                <w:rFonts w:asciiTheme="minorHAnsi" w:hAnsiTheme="minorHAnsi" w:cstheme="minorHAnsi"/>
                <w:b/>
                <w:bCs/>
                <w:sz w:val="20"/>
                <w:szCs w:val="20"/>
                <w:lang w:val="sr-Latn-RS"/>
              </w:rPr>
              <w:t>2.</w:t>
            </w:r>
          </w:p>
        </w:tc>
        <w:tc>
          <w:tcPr>
            <w:tcW w:w="1540" w:type="dxa"/>
            <w:vMerge w:val="restart"/>
            <w:tcBorders>
              <w:top w:val="single" w:sz="4" w:space="0" w:color="auto"/>
              <w:left w:val="single" w:sz="4" w:space="0" w:color="auto"/>
              <w:bottom w:val="single" w:sz="4" w:space="0" w:color="000000" w:themeColor="text1"/>
              <w:right w:val="single" w:sz="4" w:space="0" w:color="auto"/>
            </w:tcBorders>
          </w:tcPr>
          <w:p w14:paraId="4E4C628F"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
          <w:p w14:paraId="636DDB58"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roofErr w:type="spellStart"/>
            <w:r w:rsidRPr="008F67A2">
              <w:rPr>
                <w:rFonts w:asciiTheme="minorHAnsi" w:hAnsiTheme="minorHAnsi" w:cstheme="minorHAnsi"/>
                <w:b/>
                <w:bCs/>
                <w:sz w:val="20"/>
                <w:szCs w:val="20"/>
                <w:lang w:val="sr-Latn-RS"/>
              </w:rPr>
              <w:t>Праћење</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оптималног</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развоја</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деце</w:t>
            </w:r>
            <w:proofErr w:type="spellEnd"/>
          </w:p>
          <w:p w14:paraId="08849F2E"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
          <w:p w14:paraId="62DB63E0"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
          <w:p w14:paraId="1593831C"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
          <w:p w14:paraId="571990E1"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
          <w:p w14:paraId="0AD7DB10" w14:textId="77777777" w:rsidR="008F67A2" w:rsidRPr="008F67A2" w:rsidRDefault="008F67A2">
            <w:pPr>
              <w:tabs>
                <w:tab w:val="left" w:pos="2160"/>
                <w:tab w:val="left" w:pos="2280"/>
              </w:tabs>
              <w:rPr>
                <w:rFonts w:asciiTheme="minorHAnsi" w:hAnsiTheme="minorHAnsi" w:cstheme="minorHAnsi"/>
                <w:b/>
                <w:bCs/>
                <w:sz w:val="20"/>
                <w:szCs w:val="20"/>
                <w:lang w:val="sr-Latn-RS"/>
              </w:rPr>
            </w:pPr>
          </w:p>
        </w:tc>
        <w:tc>
          <w:tcPr>
            <w:tcW w:w="2818" w:type="dxa"/>
            <w:tcBorders>
              <w:top w:val="single" w:sz="4" w:space="0" w:color="auto"/>
              <w:left w:val="single" w:sz="4" w:space="0" w:color="auto"/>
              <w:bottom w:val="single" w:sz="4" w:space="0" w:color="auto"/>
              <w:right w:val="single" w:sz="4" w:space="0" w:color="auto"/>
            </w:tcBorders>
          </w:tcPr>
          <w:p w14:paraId="15FBA7B1" w14:textId="77777777" w:rsidR="008F67A2" w:rsidRPr="008F67A2" w:rsidRDefault="008F67A2">
            <w:pPr>
              <w:jc w:val="center"/>
              <w:rPr>
                <w:rFonts w:asciiTheme="minorHAnsi" w:hAnsiTheme="minorHAnsi" w:cstheme="minorHAnsi"/>
                <w:bCs/>
                <w:sz w:val="20"/>
                <w:szCs w:val="20"/>
              </w:rPr>
            </w:pPr>
            <w:proofErr w:type="spellStart"/>
            <w:r w:rsidRPr="008F67A2">
              <w:rPr>
                <w:rFonts w:asciiTheme="minorHAnsi" w:hAnsiTheme="minorHAnsi" w:cstheme="minorHAnsi"/>
                <w:bCs/>
                <w:sz w:val="20"/>
                <w:szCs w:val="20"/>
                <w:lang w:val="sr-Latn-RS"/>
              </w:rPr>
              <w:t>Праћење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раста</w:t>
            </w:r>
            <w:proofErr w:type="spellEnd"/>
            <w:r w:rsidRPr="008F67A2">
              <w:rPr>
                <w:rFonts w:asciiTheme="minorHAnsi" w:hAnsiTheme="minorHAnsi" w:cstheme="minorHAnsi"/>
                <w:bCs/>
                <w:sz w:val="20"/>
                <w:szCs w:val="20"/>
                <w:lang w:val="sr-Latn-RS"/>
              </w:rPr>
              <w:t xml:space="preserve"> и </w:t>
            </w:r>
            <w:proofErr w:type="spellStart"/>
            <w:r w:rsidRPr="008F67A2">
              <w:rPr>
                <w:rFonts w:asciiTheme="minorHAnsi" w:hAnsiTheme="minorHAnsi" w:cstheme="minorHAnsi"/>
                <w:bCs/>
                <w:sz w:val="20"/>
                <w:szCs w:val="20"/>
                <w:lang w:val="sr-Latn-RS"/>
              </w:rPr>
              <w:t>развоја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деце</w:t>
            </w:r>
            <w:proofErr w:type="spellEnd"/>
            <w:r w:rsidRPr="008F67A2">
              <w:rPr>
                <w:rFonts w:asciiTheme="minorHAnsi" w:hAnsiTheme="minorHAnsi" w:cstheme="minorHAnsi"/>
                <w:bCs/>
                <w:sz w:val="20"/>
                <w:szCs w:val="20"/>
              </w:rPr>
              <w:t xml:space="preserve"> </w:t>
            </w:r>
            <w:r w:rsidRPr="008F67A2">
              <w:rPr>
                <w:rFonts w:asciiTheme="minorHAnsi" w:hAnsiTheme="minorHAnsi" w:cstheme="minorHAnsi"/>
                <w:bCs/>
                <w:sz w:val="20"/>
                <w:szCs w:val="20"/>
                <w:lang w:val="sr-Latn-RS"/>
              </w:rPr>
              <w:t>-</w:t>
            </w:r>
            <w:r w:rsidRPr="008F67A2">
              <w:rPr>
                <w:rFonts w:asciiTheme="minorHAnsi" w:hAnsiTheme="minorHAnsi" w:cstheme="minorHAnsi"/>
                <w:bCs/>
                <w:sz w:val="20"/>
                <w:szCs w:val="20"/>
              </w:rPr>
              <w:t>периодично мерење телесне тежине и висине</w:t>
            </w:r>
          </w:p>
          <w:p w14:paraId="725CF196" w14:textId="77777777" w:rsidR="008F67A2" w:rsidRPr="008F67A2" w:rsidRDefault="008F67A2">
            <w:pPr>
              <w:jc w:val="center"/>
              <w:rPr>
                <w:rFonts w:asciiTheme="minorHAnsi" w:hAnsiTheme="minorHAnsi" w:cstheme="minorHAnsi"/>
                <w:bCs/>
                <w:sz w:val="20"/>
                <w:szCs w:val="20"/>
              </w:rPr>
            </w:pPr>
          </w:p>
          <w:p w14:paraId="72AD01D9" w14:textId="77777777" w:rsidR="008F67A2" w:rsidRPr="008F67A2" w:rsidRDefault="008F67A2">
            <w:pPr>
              <w:jc w:val="center"/>
              <w:rPr>
                <w:rFonts w:asciiTheme="minorHAnsi" w:hAnsiTheme="minorHAnsi" w:cstheme="minorHAnsi"/>
                <w:bCs/>
                <w:sz w:val="20"/>
                <w:szCs w:val="20"/>
              </w:rPr>
            </w:pPr>
          </w:p>
          <w:p w14:paraId="722CD37F" w14:textId="77777777" w:rsidR="008F67A2" w:rsidRPr="008F67A2" w:rsidRDefault="008F67A2">
            <w:pPr>
              <w:jc w:val="center"/>
              <w:rPr>
                <w:rFonts w:asciiTheme="minorHAnsi" w:hAnsiTheme="minorHAnsi" w:cstheme="minorHAnsi"/>
                <w:bCs/>
                <w:sz w:val="20"/>
                <w:szCs w:val="20"/>
                <w:lang w:val="sr-Latn-RS"/>
              </w:rPr>
            </w:pPr>
          </w:p>
        </w:tc>
        <w:tc>
          <w:tcPr>
            <w:tcW w:w="1794" w:type="dxa"/>
            <w:vMerge w:val="restart"/>
            <w:tcBorders>
              <w:top w:val="single" w:sz="4" w:space="0" w:color="auto"/>
              <w:left w:val="single" w:sz="4" w:space="0" w:color="auto"/>
              <w:bottom w:val="single" w:sz="4" w:space="0" w:color="000000" w:themeColor="text1"/>
              <w:right w:val="single" w:sz="4" w:space="0" w:color="auto"/>
            </w:tcBorders>
            <w:hideMark/>
          </w:tcPr>
          <w:p w14:paraId="3CBA9E1B"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hideMark/>
          </w:tcPr>
          <w:p w14:paraId="5E504C18"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Септембар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децембар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март</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јун</w:t>
            </w:r>
            <w:proofErr w:type="spellEnd"/>
          </w:p>
        </w:tc>
        <w:tc>
          <w:tcPr>
            <w:tcW w:w="1515" w:type="dxa"/>
            <w:vMerge w:val="restart"/>
            <w:tcBorders>
              <w:top w:val="single" w:sz="4" w:space="0" w:color="auto"/>
              <w:left w:val="single" w:sz="4" w:space="0" w:color="auto"/>
              <w:bottom w:val="single" w:sz="4" w:space="0" w:color="000000" w:themeColor="text1"/>
              <w:right w:val="single" w:sz="4" w:space="0" w:color="auto"/>
            </w:tcBorders>
            <w:hideMark/>
          </w:tcPr>
          <w:p w14:paraId="49843033"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r w:rsidRPr="008F67A2">
              <w:rPr>
                <w:rFonts w:asciiTheme="minorHAnsi" w:hAnsiTheme="minorHAnsi" w:cstheme="minorHAnsi"/>
                <w:sz w:val="20"/>
                <w:szCs w:val="20"/>
                <w:lang w:val="sr-Latn-RS"/>
              </w:rPr>
              <w:t>/</w:t>
            </w:r>
          </w:p>
        </w:tc>
      </w:tr>
      <w:tr w:rsidR="008F67A2" w:rsidRPr="008F67A2" w14:paraId="4971858B" w14:textId="77777777" w:rsidTr="008F67A2">
        <w:trPr>
          <w:trHeight w:val="880"/>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1E744710"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6DD6E795"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687F36DD"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Уочавање и откривање одступања у расту и развоју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368A050"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tcBorders>
              <w:top w:val="single" w:sz="4" w:space="0" w:color="auto"/>
              <w:left w:val="single" w:sz="4" w:space="0" w:color="auto"/>
              <w:bottom w:val="single" w:sz="4" w:space="0" w:color="000000" w:themeColor="text1"/>
              <w:right w:val="single" w:sz="4" w:space="0" w:color="auto"/>
            </w:tcBorders>
            <w:hideMark/>
          </w:tcPr>
          <w:p w14:paraId="0FDB09B6" w14:textId="77777777" w:rsidR="008F67A2" w:rsidRPr="008F67A2" w:rsidRDefault="008F67A2">
            <w:pPr>
              <w:tabs>
                <w:tab w:val="left" w:pos="2160"/>
                <w:tab w:val="left" w:pos="2280"/>
              </w:tabs>
              <w:jc w:val="center"/>
              <w:rPr>
                <w:rFonts w:asciiTheme="minorHAnsi" w:hAnsiTheme="minorHAnsi" w:cstheme="minorHAnsi"/>
                <w:sz w:val="20"/>
                <w:szCs w:val="20"/>
              </w:rPr>
            </w:pPr>
            <w:r w:rsidRPr="008F67A2">
              <w:rPr>
                <w:rFonts w:asciiTheme="minorHAnsi" w:hAnsiTheme="minorHAnsi" w:cstheme="minorHAnsi"/>
                <w:sz w:val="20"/>
                <w:szCs w:val="20"/>
              </w:rPr>
              <w:t>Током године</w:t>
            </w: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61104D47"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4F934B26" w14:textId="77777777" w:rsidTr="008F67A2">
        <w:trPr>
          <w:trHeight w:val="670"/>
        </w:trPr>
        <w:tc>
          <w:tcPr>
            <w:tcW w:w="440" w:type="dxa"/>
            <w:vMerge w:val="restart"/>
            <w:tcBorders>
              <w:top w:val="single" w:sz="4" w:space="0" w:color="auto"/>
              <w:left w:val="single" w:sz="4" w:space="0" w:color="auto"/>
              <w:bottom w:val="single" w:sz="4" w:space="0" w:color="000000" w:themeColor="text1"/>
              <w:right w:val="single" w:sz="4" w:space="0" w:color="auto"/>
            </w:tcBorders>
          </w:tcPr>
          <w:p w14:paraId="231CFCCA"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2A1A9C50"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r w:rsidRPr="008F67A2">
              <w:rPr>
                <w:rFonts w:asciiTheme="minorHAnsi" w:hAnsiTheme="minorHAnsi" w:cstheme="minorHAnsi"/>
                <w:b/>
                <w:bCs/>
                <w:sz w:val="20"/>
                <w:szCs w:val="20"/>
                <w:lang w:val="sr-Latn-RS"/>
              </w:rPr>
              <w:t>3.</w:t>
            </w:r>
          </w:p>
        </w:tc>
        <w:tc>
          <w:tcPr>
            <w:tcW w:w="1540" w:type="dxa"/>
            <w:vMerge w:val="restart"/>
            <w:tcBorders>
              <w:top w:val="single" w:sz="4" w:space="0" w:color="auto"/>
              <w:left w:val="single" w:sz="4" w:space="0" w:color="auto"/>
              <w:bottom w:val="single" w:sz="4" w:space="0" w:color="000000" w:themeColor="text1"/>
              <w:right w:val="single" w:sz="4" w:space="0" w:color="auto"/>
            </w:tcBorders>
            <w:hideMark/>
          </w:tcPr>
          <w:p w14:paraId="59EB751D"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roofErr w:type="spellStart"/>
            <w:r w:rsidRPr="008F67A2">
              <w:rPr>
                <w:rFonts w:asciiTheme="minorHAnsi" w:hAnsiTheme="minorHAnsi" w:cstheme="minorHAnsi"/>
                <w:b/>
                <w:bCs/>
                <w:sz w:val="20"/>
                <w:szCs w:val="20"/>
                <w:lang w:val="sr-Latn-RS"/>
              </w:rPr>
              <w:t>Праћење</w:t>
            </w:r>
            <w:proofErr w:type="spellEnd"/>
            <w:r w:rsidRPr="008F67A2">
              <w:rPr>
                <w:rFonts w:asciiTheme="minorHAnsi" w:hAnsiTheme="minorHAnsi" w:cstheme="minorHAnsi"/>
                <w:b/>
                <w:bCs/>
                <w:sz w:val="20"/>
                <w:szCs w:val="20"/>
                <w:lang w:val="sr-Latn-RS"/>
              </w:rPr>
              <w:t xml:space="preserve"> и </w:t>
            </w:r>
            <w:proofErr w:type="spellStart"/>
            <w:r w:rsidRPr="008F67A2">
              <w:rPr>
                <w:rFonts w:asciiTheme="minorHAnsi" w:hAnsiTheme="minorHAnsi" w:cstheme="minorHAnsi"/>
                <w:b/>
                <w:bCs/>
                <w:sz w:val="20"/>
                <w:szCs w:val="20"/>
                <w:lang w:val="sr-Latn-RS"/>
              </w:rPr>
              <w:t>одржавање</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личне</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хигијене</w:t>
            </w:r>
            <w:proofErr w:type="spellEnd"/>
            <w:r w:rsidRPr="008F67A2">
              <w:rPr>
                <w:rFonts w:asciiTheme="minorHAnsi" w:hAnsiTheme="minorHAnsi" w:cstheme="minorHAnsi"/>
                <w:b/>
                <w:bCs/>
                <w:sz w:val="20"/>
                <w:szCs w:val="20"/>
                <w:lang w:val="sr-Latn-RS"/>
              </w:rPr>
              <w:t xml:space="preserve"> и </w:t>
            </w:r>
            <w:proofErr w:type="spellStart"/>
            <w:r w:rsidRPr="008F67A2">
              <w:rPr>
                <w:rFonts w:asciiTheme="minorHAnsi" w:hAnsiTheme="minorHAnsi" w:cstheme="minorHAnsi"/>
                <w:b/>
                <w:bCs/>
                <w:sz w:val="20"/>
                <w:szCs w:val="20"/>
                <w:lang w:val="sr-Latn-RS"/>
              </w:rPr>
              <w:t>спречавање</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lastRenderedPageBreak/>
              <w:t>ширења</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болести</w:t>
            </w:r>
            <w:proofErr w:type="spellEnd"/>
          </w:p>
        </w:tc>
        <w:tc>
          <w:tcPr>
            <w:tcW w:w="2818" w:type="dxa"/>
            <w:tcBorders>
              <w:top w:val="single" w:sz="4" w:space="0" w:color="auto"/>
              <w:left w:val="single" w:sz="4" w:space="0" w:color="auto"/>
              <w:bottom w:val="single" w:sz="4" w:space="0" w:color="auto"/>
              <w:right w:val="single" w:sz="4" w:space="0" w:color="auto"/>
            </w:tcBorders>
            <w:hideMark/>
          </w:tcPr>
          <w:p w14:paraId="38F8C163" w14:textId="77777777" w:rsidR="008F67A2" w:rsidRPr="008F67A2" w:rsidRDefault="008F67A2">
            <w:pPr>
              <w:jc w:val="center"/>
              <w:rPr>
                <w:rFonts w:asciiTheme="minorHAnsi" w:hAnsiTheme="minorHAnsi" w:cstheme="minorHAnsi"/>
                <w:bCs/>
                <w:sz w:val="20"/>
                <w:szCs w:val="20"/>
              </w:rPr>
            </w:pPr>
            <w:proofErr w:type="spellStart"/>
            <w:r w:rsidRPr="008F67A2">
              <w:rPr>
                <w:rFonts w:asciiTheme="minorHAnsi" w:hAnsiTheme="minorHAnsi" w:cstheme="minorHAnsi"/>
                <w:bCs/>
                <w:sz w:val="20"/>
                <w:szCs w:val="20"/>
                <w:lang w:val="sr-Latn-RS"/>
              </w:rPr>
              <w:lastRenderedPageBreak/>
              <w:t>Преглед</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одржавања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личне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хигијене</w:t>
            </w:r>
            <w:proofErr w:type="spellEnd"/>
          </w:p>
        </w:tc>
        <w:tc>
          <w:tcPr>
            <w:tcW w:w="1794" w:type="dxa"/>
            <w:vMerge w:val="restart"/>
            <w:tcBorders>
              <w:top w:val="single" w:sz="4" w:space="0" w:color="auto"/>
              <w:left w:val="single" w:sz="4" w:space="0" w:color="auto"/>
              <w:bottom w:val="single" w:sz="4" w:space="0" w:color="000000" w:themeColor="text1"/>
              <w:right w:val="single" w:sz="4" w:space="0" w:color="auto"/>
            </w:tcBorders>
            <w:hideMark/>
          </w:tcPr>
          <w:p w14:paraId="3A1FC35D"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 xml:space="preserve">сарадник на </w:t>
            </w:r>
            <w:r w:rsidRPr="008F67A2">
              <w:rPr>
                <w:rFonts w:asciiTheme="minorHAnsi" w:hAnsiTheme="minorHAnsi" w:cstheme="minorHAnsi"/>
                <w:sz w:val="20"/>
                <w:szCs w:val="20"/>
              </w:rPr>
              <w:lastRenderedPageBreak/>
              <w:t>пословима унапређивања ПЗЗ</w:t>
            </w:r>
          </w:p>
        </w:tc>
        <w:tc>
          <w:tcPr>
            <w:tcW w:w="1605" w:type="dxa"/>
            <w:vMerge w:val="restart"/>
            <w:tcBorders>
              <w:top w:val="single" w:sz="4" w:space="0" w:color="auto"/>
              <w:left w:val="single" w:sz="4" w:space="0" w:color="auto"/>
              <w:bottom w:val="single" w:sz="4" w:space="0" w:color="000000" w:themeColor="text1"/>
              <w:right w:val="single" w:sz="4" w:space="0" w:color="auto"/>
            </w:tcBorders>
          </w:tcPr>
          <w:p w14:paraId="6F969CCD"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000A5266"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Једном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недељно</w:t>
            </w:r>
            <w:proofErr w:type="spellEnd"/>
          </w:p>
        </w:tc>
        <w:tc>
          <w:tcPr>
            <w:tcW w:w="1515" w:type="dxa"/>
            <w:vMerge w:val="restart"/>
            <w:tcBorders>
              <w:top w:val="single" w:sz="4" w:space="0" w:color="auto"/>
              <w:left w:val="single" w:sz="4" w:space="0" w:color="auto"/>
              <w:bottom w:val="single" w:sz="4" w:space="0" w:color="000000" w:themeColor="text1"/>
              <w:right w:val="single" w:sz="4" w:space="0" w:color="auto"/>
            </w:tcBorders>
          </w:tcPr>
          <w:p w14:paraId="2707B227" w14:textId="77777777" w:rsidR="008F67A2" w:rsidRPr="008F67A2" w:rsidRDefault="008F67A2">
            <w:pPr>
              <w:jc w:val="center"/>
              <w:rPr>
                <w:rFonts w:asciiTheme="minorHAnsi" w:hAnsiTheme="minorHAnsi" w:cstheme="minorHAnsi"/>
                <w:sz w:val="20"/>
                <w:szCs w:val="20"/>
                <w:lang w:val="sr-Latn-RS"/>
              </w:rPr>
            </w:pPr>
          </w:p>
          <w:p w14:paraId="6D4A4441" w14:textId="77777777" w:rsidR="008F67A2" w:rsidRPr="008F67A2" w:rsidRDefault="008F67A2">
            <w:pPr>
              <w:jc w:val="center"/>
              <w:rPr>
                <w:rFonts w:asciiTheme="minorHAnsi" w:hAnsiTheme="minorHAnsi" w:cstheme="minorHAnsi"/>
                <w:sz w:val="20"/>
                <w:szCs w:val="20"/>
                <w:lang w:val="sr-Latn-RS"/>
              </w:rPr>
            </w:pPr>
            <w:r w:rsidRPr="008F67A2">
              <w:rPr>
                <w:rFonts w:asciiTheme="minorHAnsi" w:hAnsiTheme="minorHAnsi" w:cstheme="minorHAnsi"/>
                <w:sz w:val="20"/>
                <w:szCs w:val="20"/>
                <w:lang w:val="sr-Latn-RS"/>
              </w:rPr>
              <w:t>/</w:t>
            </w:r>
          </w:p>
          <w:p w14:paraId="55296108" w14:textId="77777777" w:rsidR="008F67A2" w:rsidRPr="008F67A2" w:rsidRDefault="008F67A2">
            <w:pPr>
              <w:jc w:val="center"/>
              <w:rPr>
                <w:rFonts w:asciiTheme="minorHAnsi" w:hAnsiTheme="minorHAnsi" w:cstheme="minorHAnsi"/>
                <w:sz w:val="20"/>
                <w:szCs w:val="20"/>
                <w:lang w:val="sr-Latn-RS"/>
              </w:rPr>
            </w:pPr>
          </w:p>
          <w:p w14:paraId="2F7C4DA5" w14:textId="77777777" w:rsidR="008F67A2" w:rsidRPr="008F67A2" w:rsidRDefault="008F67A2">
            <w:pPr>
              <w:jc w:val="center"/>
              <w:rPr>
                <w:rFonts w:asciiTheme="minorHAnsi" w:hAnsiTheme="minorHAnsi" w:cstheme="minorHAnsi"/>
                <w:sz w:val="20"/>
                <w:szCs w:val="20"/>
                <w:lang w:val="sr-Latn-RS"/>
              </w:rPr>
            </w:pPr>
          </w:p>
          <w:p w14:paraId="4EBB6F55" w14:textId="77777777" w:rsidR="008F67A2" w:rsidRPr="008F67A2" w:rsidRDefault="008F67A2">
            <w:pPr>
              <w:jc w:val="center"/>
              <w:rPr>
                <w:rFonts w:asciiTheme="minorHAnsi" w:hAnsiTheme="minorHAnsi" w:cstheme="minorHAnsi"/>
                <w:sz w:val="20"/>
                <w:szCs w:val="20"/>
                <w:lang w:val="sr-Latn-RS"/>
              </w:rPr>
            </w:pPr>
          </w:p>
          <w:p w14:paraId="07AAF928" w14:textId="77777777" w:rsidR="008F67A2" w:rsidRPr="008F67A2" w:rsidRDefault="008F67A2">
            <w:pPr>
              <w:jc w:val="center"/>
              <w:rPr>
                <w:rFonts w:asciiTheme="minorHAnsi" w:hAnsiTheme="minorHAnsi" w:cstheme="minorHAnsi"/>
                <w:sz w:val="20"/>
                <w:szCs w:val="20"/>
                <w:lang w:val="sr-Latn-RS"/>
              </w:rPr>
            </w:pPr>
          </w:p>
          <w:p w14:paraId="45252EE0" w14:textId="77777777" w:rsidR="008F67A2" w:rsidRPr="008F67A2" w:rsidRDefault="008F67A2">
            <w:pPr>
              <w:jc w:val="center"/>
              <w:rPr>
                <w:rFonts w:asciiTheme="minorHAnsi" w:hAnsiTheme="minorHAnsi" w:cstheme="minorHAnsi"/>
                <w:sz w:val="20"/>
                <w:szCs w:val="20"/>
                <w:lang w:val="sr-Latn-RS"/>
              </w:rPr>
            </w:pPr>
          </w:p>
          <w:p w14:paraId="3E841BD2" w14:textId="77777777" w:rsidR="008F67A2" w:rsidRPr="008F67A2" w:rsidRDefault="008F67A2">
            <w:pPr>
              <w:jc w:val="center"/>
              <w:rPr>
                <w:rFonts w:asciiTheme="minorHAnsi" w:hAnsiTheme="minorHAnsi" w:cstheme="minorHAnsi"/>
                <w:sz w:val="20"/>
                <w:szCs w:val="20"/>
                <w:lang w:val="sr-Latn-RS"/>
              </w:rPr>
            </w:pPr>
          </w:p>
          <w:p w14:paraId="6D2C15F6" w14:textId="77777777" w:rsidR="008F67A2" w:rsidRPr="008F67A2" w:rsidRDefault="008F67A2">
            <w:pPr>
              <w:jc w:val="center"/>
              <w:rPr>
                <w:rFonts w:asciiTheme="minorHAnsi" w:hAnsiTheme="minorHAnsi" w:cstheme="minorHAnsi"/>
                <w:sz w:val="20"/>
                <w:szCs w:val="20"/>
                <w:lang w:val="sr-Latn-RS"/>
              </w:rPr>
            </w:pPr>
          </w:p>
          <w:p w14:paraId="4F5373EE"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
        </w:tc>
      </w:tr>
      <w:tr w:rsidR="008F67A2" w:rsidRPr="008F67A2" w14:paraId="11414C42" w14:textId="77777777" w:rsidTr="008F67A2">
        <w:trPr>
          <w:trHeight w:val="761"/>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60B6DAE7"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61F8B18C"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1CC03BB3" w14:textId="77777777" w:rsidR="008F67A2" w:rsidRPr="008F67A2" w:rsidRDefault="008F67A2">
            <w:pPr>
              <w:jc w:val="center"/>
              <w:rPr>
                <w:rFonts w:asciiTheme="minorHAnsi" w:hAnsiTheme="minorHAnsi" w:cstheme="minorHAnsi"/>
                <w:bCs/>
                <w:sz w:val="20"/>
                <w:szCs w:val="20"/>
              </w:rPr>
            </w:pPr>
            <w:proofErr w:type="spellStart"/>
            <w:r w:rsidRPr="008F67A2">
              <w:rPr>
                <w:rFonts w:asciiTheme="minorHAnsi" w:hAnsiTheme="minorHAnsi" w:cstheme="minorHAnsi"/>
                <w:bCs/>
                <w:sz w:val="20"/>
                <w:szCs w:val="20"/>
              </w:rPr>
              <w:t>Предглед</w:t>
            </w:r>
            <w:proofErr w:type="spellEnd"/>
          </w:p>
          <w:p w14:paraId="15BF14D3" w14:textId="77777777" w:rsidR="008F67A2" w:rsidRPr="008F67A2" w:rsidRDefault="008F67A2">
            <w:pPr>
              <w:jc w:val="center"/>
              <w:rPr>
                <w:rFonts w:asciiTheme="minorHAnsi" w:hAnsiTheme="minorHAnsi" w:cstheme="minorHAnsi"/>
                <w:bCs/>
                <w:sz w:val="20"/>
                <w:szCs w:val="20"/>
                <w:lang w:val="sr-Latn-RS"/>
              </w:rPr>
            </w:pPr>
            <w:r w:rsidRPr="008F67A2">
              <w:rPr>
                <w:rFonts w:asciiTheme="minorHAnsi" w:hAnsiTheme="minorHAnsi" w:cstheme="minorHAnsi"/>
                <w:bCs/>
                <w:sz w:val="20"/>
                <w:szCs w:val="20"/>
              </w:rPr>
              <w:t>одржавања хигијене одеће и обуће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5E8EB17A"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233B7275"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3AA2C3E0"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1C6E189E" w14:textId="77777777" w:rsidTr="008F67A2">
        <w:trPr>
          <w:trHeight w:val="168"/>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11173853"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42D89268"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097579D9"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 xml:space="preserve">Увид у адекватну </w:t>
            </w:r>
            <w:proofErr w:type="spellStart"/>
            <w:r w:rsidRPr="008F67A2">
              <w:rPr>
                <w:rFonts w:asciiTheme="minorHAnsi" w:hAnsiTheme="minorHAnsi" w:cstheme="minorHAnsi"/>
                <w:bCs/>
                <w:sz w:val="20"/>
                <w:szCs w:val="20"/>
              </w:rPr>
              <w:t>одевеност</w:t>
            </w:r>
            <w:proofErr w:type="spellEnd"/>
            <w:r w:rsidRPr="008F67A2">
              <w:rPr>
                <w:rFonts w:asciiTheme="minorHAnsi" w:hAnsiTheme="minorHAnsi" w:cstheme="minorHAnsi"/>
                <w:bCs/>
                <w:sz w:val="20"/>
                <w:szCs w:val="20"/>
              </w:rPr>
              <w:t xml:space="preserve">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AD03A0B"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214FAB63"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086EC451"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3F08F849" w14:textId="77777777" w:rsidTr="008F67A2">
        <w:trPr>
          <w:trHeight w:val="495"/>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46B319EC"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5FF6593C"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08CA3F39"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Праћење спровођења неге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51E81AD0"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05984BD"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5462513"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058ACC0D" w14:textId="77777777" w:rsidTr="008F67A2">
        <w:trPr>
          <w:trHeight w:val="880"/>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5629CCB4"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1C9EFA79"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19FBA8B6"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Праћење поступка</w:t>
            </w:r>
          </w:p>
          <w:p w14:paraId="6683FCCC"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прања руку деце свих узраста</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085FE2A"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F748C37"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533F6AB"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3BADD62C" w14:textId="77777777" w:rsidTr="008F67A2">
        <w:trPr>
          <w:trHeight w:val="874"/>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38C2BE9A"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2216F669"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000000" w:themeColor="text1"/>
              <w:right w:val="single" w:sz="4" w:space="0" w:color="auto"/>
            </w:tcBorders>
            <w:hideMark/>
          </w:tcPr>
          <w:p w14:paraId="65F7D32A"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Подршка у</w:t>
            </w:r>
          </w:p>
          <w:p w14:paraId="6F6CD4DC"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осамостаљивању деце и одржавању личне хигијене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3D2EFDA0"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4EC4A6C9"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693F47AE"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1DAF0224" w14:textId="77777777" w:rsidTr="000A5843">
        <w:trPr>
          <w:trHeight w:val="2392"/>
        </w:trPr>
        <w:tc>
          <w:tcPr>
            <w:tcW w:w="440" w:type="dxa"/>
            <w:tcBorders>
              <w:top w:val="single" w:sz="4" w:space="0" w:color="auto"/>
              <w:left w:val="single" w:sz="4" w:space="0" w:color="auto"/>
              <w:bottom w:val="single" w:sz="4" w:space="0" w:color="auto"/>
              <w:right w:val="single" w:sz="4" w:space="0" w:color="auto"/>
            </w:tcBorders>
          </w:tcPr>
          <w:p w14:paraId="16FE2869" w14:textId="77777777" w:rsidR="008F67A2" w:rsidRPr="008F67A2" w:rsidRDefault="008F67A2">
            <w:pPr>
              <w:tabs>
                <w:tab w:val="left" w:pos="2160"/>
                <w:tab w:val="left" w:pos="2280"/>
              </w:tabs>
              <w:jc w:val="center"/>
              <w:rPr>
                <w:rFonts w:asciiTheme="minorHAnsi" w:hAnsiTheme="minorHAnsi" w:cstheme="minorHAnsi"/>
                <w:b/>
                <w:bCs/>
                <w:sz w:val="20"/>
                <w:szCs w:val="20"/>
              </w:rPr>
            </w:pPr>
          </w:p>
          <w:p w14:paraId="2F60F021"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r w:rsidRPr="008F67A2">
              <w:rPr>
                <w:rFonts w:asciiTheme="minorHAnsi" w:hAnsiTheme="minorHAnsi" w:cstheme="minorHAnsi"/>
                <w:b/>
                <w:bCs/>
                <w:sz w:val="20"/>
                <w:szCs w:val="20"/>
              </w:rPr>
              <w:t>4</w:t>
            </w:r>
            <w:r w:rsidRPr="008F67A2">
              <w:rPr>
                <w:rFonts w:asciiTheme="minorHAnsi" w:hAnsiTheme="minorHAnsi" w:cstheme="minorHAnsi"/>
                <w:sz w:val="20"/>
                <w:szCs w:val="20"/>
              </w:rPr>
              <w:t>.</w:t>
            </w:r>
          </w:p>
        </w:tc>
        <w:tc>
          <w:tcPr>
            <w:tcW w:w="1540" w:type="dxa"/>
            <w:tcBorders>
              <w:top w:val="single" w:sz="4" w:space="0" w:color="auto"/>
              <w:left w:val="single" w:sz="4" w:space="0" w:color="auto"/>
              <w:bottom w:val="single" w:sz="4" w:space="0" w:color="auto"/>
              <w:right w:val="single" w:sz="4" w:space="0" w:color="auto"/>
            </w:tcBorders>
            <w:hideMark/>
          </w:tcPr>
          <w:p w14:paraId="34E8ED5E"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r w:rsidRPr="008F67A2">
              <w:rPr>
                <w:rFonts w:asciiTheme="minorHAnsi" w:hAnsiTheme="minorHAnsi" w:cstheme="minorHAnsi"/>
                <w:b/>
                <w:bCs/>
                <w:sz w:val="20"/>
                <w:szCs w:val="20"/>
              </w:rPr>
              <w:t>Развијање здравих навика код деце</w:t>
            </w:r>
          </w:p>
        </w:tc>
        <w:tc>
          <w:tcPr>
            <w:tcW w:w="2818" w:type="dxa"/>
            <w:tcBorders>
              <w:top w:val="single" w:sz="4" w:space="0" w:color="auto"/>
              <w:left w:val="single" w:sz="4" w:space="0" w:color="auto"/>
              <w:bottom w:val="single" w:sz="4" w:space="0" w:color="auto"/>
              <w:right w:val="single" w:sz="4" w:space="0" w:color="auto"/>
            </w:tcBorders>
            <w:hideMark/>
          </w:tcPr>
          <w:p w14:paraId="66E6FEA5" w14:textId="77777777" w:rsidR="008F67A2" w:rsidRPr="008F67A2" w:rsidRDefault="008F67A2">
            <w:pPr>
              <w:jc w:val="center"/>
              <w:rPr>
                <w:rFonts w:asciiTheme="minorHAnsi" w:hAnsiTheme="minorHAnsi" w:cstheme="minorHAnsi"/>
                <w:bCs/>
                <w:sz w:val="20"/>
                <w:szCs w:val="20"/>
                <w:lang w:val="sr-Latn-RS"/>
              </w:rPr>
            </w:pPr>
            <w:r w:rsidRPr="008F67A2">
              <w:rPr>
                <w:rFonts w:asciiTheme="minorHAnsi" w:hAnsiTheme="minorHAnsi" w:cstheme="minorHAnsi"/>
                <w:bCs/>
                <w:noProof/>
                <w:sz w:val="20"/>
                <w:szCs w:val="20"/>
                <w:lang w:val="sr-Latn-RS"/>
              </w:rPr>
              <w:t xml:space="preserve">Планирање и реализација радионица и активности са децом и родитељима </w:t>
            </w:r>
            <w:r w:rsidRPr="008F67A2">
              <w:rPr>
                <w:rFonts w:asciiTheme="minorHAnsi" w:hAnsiTheme="minorHAnsi" w:cstheme="minorHAnsi"/>
                <w:bCs/>
                <w:noProof/>
                <w:sz w:val="20"/>
                <w:szCs w:val="20"/>
              </w:rPr>
              <w:t>у  оквиру пројекта из области здравља и исхране</w:t>
            </w:r>
          </w:p>
        </w:tc>
        <w:tc>
          <w:tcPr>
            <w:tcW w:w="1794" w:type="dxa"/>
            <w:tcBorders>
              <w:top w:val="single" w:sz="4" w:space="0" w:color="auto"/>
              <w:left w:val="single" w:sz="4" w:space="0" w:color="auto"/>
              <w:bottom w:val="single" w:sz="4" w:space="0" w:color="auto"/>
              <w:right w:val="single" w:sz="4" w:space="0" w:color="auto"/>
            </w:tcBorders>
            <w:hideMark/>
          </w:tcPr>
          <w:p w14:paraId="46C3F56E"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66AB4F9B" w14:textId="77777777" w:rsidR="008F67A2" w:rsidRPr="008F67A2" w:rsidRDefault="008F67A2">
            <w:pPr>
              <w:jc w:val="center"/>
              <w:rPr>
                <w:rFonts w:asciiTheme="minorHAnsi" w:hAnsiTheme="minorHAnsi" w:cstheme="minorHAnsi"/>
                <w:sz w:val="20"/>
                <w:szCs w:val="20"/>
                <w:lang w:val="sr-Latn-RS"/>
              </w:rPr>
            </w:pPr>
          </w:p>
          <w:p w14:paraId="5519D48F"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roofErr w:type="spellStart"/>
            <w:r w:rsidRPr="008F67A2">
              <w:rPr>
                <w:rFonts w:asciiTheme="minorHAnsi" w:hAnsiTheme="minorHAnsi" w:cstheme="minorHAnsi"/>
                <w:sz w:val="20"/>
                <w:szCs w:val="20"/>
                <w:lang w:val="sr-Latn-RS"/>
              </w:rPr>
              <w:t>Током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године</w:t>
            </w:r>
            <w:proofErr w:type="spellEnd"/>
          </w:p>
        </w:tc>
        <w:tc>
          <w:tcPr>
            <w:tcW w:w="1515" w:type="dxa"/>
            <w:tcBorders>
              <w:top w:val="single" w:sz="4" w:space="0" w:color="auto"/>
              <w:left w:val="single" w:sz="4" w:space="0" w:color="auto"/>
              <w:bottom w:val="single" w:sz="4" w:space="0" w:color="auto"/>
              <w:right w:val="single" w:sz="4" w:space="0" w:color="auto"/>
            </w:tcBorders>
            <w:hideMark/>
          </w:tcPr>
          <w:p w14:paraId="5AFC5753" w14:textId="77777777" w:rsidR="008F67A2" w:rsidRPr="008F67A2" w:rsidRDefault="008F67A2">
            <w:pPr>
              <w:jc w:val="center"/>
              <w:rPr>
                <w:rFonts w:asciiTheme="minorHAnsi" w:hAnsiTheme="minorHAnsi" w:cstheme="minorHAnsi"/>
                <w:sz w:val="20"/>
                <w:szCs w:val="20"/>
                <w:lang w:val="sr-Latn-RS"/>
              </w:rPr>
            </w:pPr>
            <w:r w:rsidRPr="008F67A2">
              <w:rPr>
                <w:rFonts w:asciiTheme="minorHAnsi" w:hAnsiTheme="minorHAnsi" w:cstheme="minorHAnsi"/>
                <w:sz w:val="20"/>
                <w:szCs w:val="20"/>
              </w:rPr>
              <w:t>Ц</w:t>
            </w:r>
            <w:proofErr w:type="spellStart"/>
            <w:r w:rsidRPr="008F67A2">
              <w:rPr>
                <w:rFonts w:asciiTheme="minorHAnsi" w:hAnsiTheme="minorHAnsi" w:cstheme="minorHAnsi"/>
                <w:sz w:val="20"/>
                <w:szCs w:val="20"/>
                <w:lang w:val="sr-Latn-RS"/>
              </w:rPr>
              <w:t>ентар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промоцију</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ЗЗЈЗ, </w:t>
            </w:r>
            <w:r w:rsidRPr="008F67A2">
              <w:rPr>
                <w:rFonts w:asciiTheme="minorHAnsi" w:hAnsiTheme="minorHAnsi" w:cstheme="minorHAnsi"/>
                <w:sz w:val="20"/>
                <w:szCs w:val="20"/>
              </w:rPr>
              <w:t xml:space="preserve">специјалистичке службе </w:t>
            </w:r>
            <w:proofErr w:type="spellStart"/>
            <w:r w:rsidRPr="008F67A2">
              <w:rPr>
                <w:rFonts w:asciiTheme="minorHAnsi" w:hAnsiTheme="minorHAnsi" w:cstheme="minorHAnsi"/>
                <w:sz w:val="20"/>
                <w:szCs w:val="20"/>
                <w:lang w:val="sr-Latn-RS"/>
              </w:rPr>
              <w:t>Дома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остале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стручне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службе</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лица</w:t>
            </w:r>
            <w:proofErr w:type="spellEnd"/>
          </w:p>
        </w:tc>
      </w:tr>
      <w:tr w:rsidR="008F67A2" w:rsidRPr="008F67A2" w14:paraId="37000608" w14:textId="77777777" w:rsidTr="008F67A2">
        <w:trPr>
          <w:trHeight w:val="4760"/>
        </w:trPr>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1E3A3" w14:textId="77777777" w:rsidR="008F67A2" w:rsidRPr="008F67A2" w:rsidRDefault="008F67A2">
            <w:pPr>
              <w:tabs>
                <w:tab w:val="left" w:pos="2160"/>
                <w:tab w:val="left" w:pos="2280"/>
              </w:tabs>
              <w:jc w:val="center"/>
              <w:rPr>
                <w:rFonts w:asciiTheme="minorHAnsi" w:hAnsiTheme="minorHAnsi" w:cstheme="minorHAnsi"/>
                <w:b/>
                <w:sz w:val="20"/>
                <w:szCs w:val="20"/>
              </w:rPr>
            </w:pPr>
            <w:r w:rsidRPr="008F67A2">
              <w:rPr>
                <w:rFonts w:asciiTheme="minorHAnsi" w:hAnsiTheme="minorHAnsi" w:cstheme="minorHAnsi"/>
                <w:b/>
                <w:sz w:val="20"/>
                <w:szCs w:val="20"/>
              </w:rPr>
              <w:t>5.</w:t>
            </w:r>
          </w:p>
        </w:tc>
        <w:tc>
          <w:tcPr>
            <w:tcW w:w="1540" w:type="dxa"/>
            <w:tcBorders>
              <w:top w:val="single" w:sz="4" w:space="0" w:color="auto"/>
              <w:left w:val="single" w:sz="4" w:space="0" w:color="auto"/>
              <w:bottom w:val="single" w:sz="4" w:space="0" w:color="auto"/>
              <w:right w:val="single" w:sz="4" w:space="0" w:color="auto"/>
            </w:tcBorders>
          </w:tcPr>
          <w:p w14:paraId="23B6C5C6" w14:textId="77777777" w:rsidR="008F67A2" w:rsidRPr="008F67A2" w:rsidRDefault="008F67A2">
            <w:pPr>
              <w:jc w:val="center"/>
              <w:rPr>
                <w:rFonts w:asciiTheme="minorHAnsi" w:hAnsiTheme="minorHAnsi" w:cstheme="minorHAnsi"/>
                <w:b/>
                <w:sz w:val="20"/>
                <w:szCs w:val="20"/>
                <w:lang w:val="sr-Latn-RS"/>
              </w:rPr>
            </w:pPr>
            <w:proofErr w:type="spellStart"/>
            <w:r w:rsidRPr="008F67A2">
              <w:rPr>
                <w:rFonts w:asciiTheme="minorHAnsi" w:hAnsiTheme="minorHAnsi" w:cstheme="minorHAnsi"/>
                <w:b/>
                <w:sz w:val="20"/>
                <w:szCs w:val="20"/>
                <w:lang w:val="sr-Latn-RS"/>
              </w:rPr>
              <w:t>Здравствено</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васпитни</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рад</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са</w:t>
            </w:r>
            <w:proofErr w:type="spellEnd"/>
            <w:r w:rsidRPr="008F67A2">
              <w:rPr>
                <w:rFonts w:asciiTheme="minorHAnsi" w:hAnsiTheme="minorHAnsi" w:cstheme="minorHAnsi"/>
                <w:b/>
                <w:sz w:val="20"/>
                <w:szCs w:val="20"/>
                <w:lang w:val="sr-Latn-RS"/>
              </w:rPr>
              <w:t xml:space="preserve"> </w:t>
            </w:r>
            <w:proofErr w:type="spellStart"/>
            <w:r w:rsidRPr="008F67A2">
              <w:rPr>
                <w:rFonts w:asciiTheme="minorHAnsi" w:hAnsiTheme="minorHAnsi" w:cstheme="minorHAnsi"/>
                <w:b/>
                <w:sz w:val="20"/>
                <w:szCs w:val="20"/>
                <w:lang w:val="sr-Latn-RS"/>
              </w:rPr>
              <w:t>особљем</w:t>
            </w:r>
            <w:proofErr w:type="spellEnd"/>
            <w:r w:rsidRPr="008F67A2">
              <w:rPr>
                <w:rFonts w:asciiTheme="minorHAnsi" w:hAnsiTheme="minorHAnsi" w:cstheme="minorHAnsi"/>
                <w:b/>
                <w:sz w:val="20"/>
                <w:szCs w:val="20"/>
                <w:lang w:val="sr-Latn-RS"/>
              </w:rPr>
              <w:t>:</w:t>
            </w:r>
          </w:p>
          <w:p w14:paraId="35CE0370" w14:textId="77777777" w:rsidR="008F67A2" w:rsidRPr="008F67A2" w:rsidRDefault="008F67A2">
            <w:pPr>
              <w:jc w:val="center"/>
              <w:rPr>
                <w:rFonts w:asciiTheme="minorHAnsi" w:hAnsiTheme="minorHAnsi" w:cstheme="minorHAnsi"/>
                <w:b/>
                <w:sz w:val="20"/>
                <w:szCs w:val="20"/>
                <w:lang w:val="sr-Latn-RS"/>
              </w:rPr>
            </w:pPr>
          </w:p>
          <w:p w14:paraId="3B66B69B" w14:textId="77777777" w:rsidR="008F67A2" w:rsidRPr="008F67A2" w:rsidRDefault="008F67A2">
            <w:pPr>
              <w:jc w:val="center"/>
              <w:rPr>
                <w:rFonts w:asciiTheme="minorHAnsi" w:hAnsiTheme="minorHAnsi" w:cstheme="minorHAnsi"/>
                <w:sz w:val="20"/>
                <w:szCs w:val="20"/>
              </w:rPr>
            </w:pPr>
            <w:proofErr w:type="spellStart"/>
            <w:r w:rsidRPr="008F67A2">
              <w:rPr>
                <w:rFonts w:asciiTheme="minorHAnsi" w:hAnsiTheme="minorHAnsi" w:cstheme="minorHAnsi"/>
                <w:sz w:val="20"/>
                <w:szCs w:val="20"/>
                <w:lang w:val="sr-Latn-RS"/>
              </w:rPr>
              <w:t>Стицање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знања</w:t>
            </w:r>
            <w:proofErr w:type="spellEnd"/>
            <w:r w:rsidRPr="008F67A2">
              <w:rPr>
                <w:rFonts w:asciiTheme="minorHAnsi" w:hAnsiTheme="minorHAnsi" w:cstheme="minorHAnsi"/>
                <w:sz w:val="20"/>
                <w:szCs w:val="20"/>
                <w:lang w:val="sr-Latn-RS"/>
              </w:rPr>
              <w:t xml:space="preserve"> о </w:t>
            </w:r>
            <w:r w:rsidRPr="008F67A2">
              <w:rPr>
                <w:rFonts w:asciiTheme="minorHAnsi" w:hAnsiTheme="minorHAnsi" w:cstheme="minorHAnsi"/>
                <w:sz w:val="20"/>
                <w:szCs w:val="20"/>
              </w:rPr>
              <w:t xml:space="preserve">најчешћим хроничним </w:t>
            </w:r>
            <w:proofErr w:type="spellStart"/>
            <w:r w:rsidRPr="008F67A2">
              <w:rPr>
                <w:rFonts w:asciiTheme="minorHAnsi" w:hAnsiTheme="minorHAnsi" w:cstheme="minorHAnsi"/>
                <w:sz w:val="20"/>
                <w:szCs w:val="20"/>
              </w:rPr>
              <w:t>незаразним</w:t>
            </w:r>
            <w:proofErr w:type="spellEnd"/>
            <w:r w:rsidRPr="008F67A2">
              <w:rPr>
                <w:rFonts w:asciiTheme="minorHAnsi" w:hAnsiTheme="minorHAnsi" w:cstheme="minorHAnsi"/>
                <w:sz w:val="20"/>
                <w:szCs w:val="20"/>
              </w:rPr>
              <w:t xml:space="preserve"> болестима </w:t>
            </w:r>
            <w:proofErr w:type="spellStart"/>
            <w:r w:rsidRPr="008F67A2">
              <w:rPr>
                <w:rFonts w:asciiTheme="minorHAnsi" w:hAnsiTheme="minorHAnsi" w:cstheme="minorHAnsi"/>
                <w:sz w:val="20"/>
                <w:szCs w:val="20"/>
                <w:lang w:val="sr-Latn-RS"/>
              </w:rPr>
              <w:t>код</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деце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предшколског</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узраста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начинима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реаговања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пружања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адекватне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прве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помоћ</w:t>
            </w:r>
            <w:proofErr w:type="spellEnd"/>
            <w:r w:rsidRPr="008F67A2">
              <w:rPr>
                <w:rFonts w:asciiTheme="minorHAnsi" w:hAnsiTheme="minorHAnsi" w:cstheme="minorHAnsi"/>
                <w:sz w:val="20"/>
                <w:szCs w:val="20"/>
              </w:rPr>
              <w:t>и</w:t>
            </w:r>
          </w:p>
        </w:tc>
        <w:tc>
          <w:tcPr>
            <w:tcW w:w="2818" w:type="dxa"/>
            <w:tcBorders>
              <w:top w:val="single" w:sz="4" w:space="0" w:color="auto"/>
              <w:left w:val="single" w:sz="4" w:space="0" w:color="auto"/>
              <w:bottom w:val="single" w:sz="4" w:space="0" w:color="auto"/>
              <w:right w:val="single" w:sz="4" w:space="0" w:color="auto"/>
            </w:tcBorders>
          </w:tcPr>
          <w:p w14:paraId="6E7826C2" w14:textId="77777777" w:rsidR="008F67A2" w:rsidRPr="008F67A2" w:rsidRDefault="008F67A2">
            <w:pPr>
              <w:rPr>
                <w:rFonts w:asciiTheme="minorHAnsi" w:hAnsiTheme="minorHAnsi" w:cstheme="minorHAnsi"/>
                <w:bCs/>
                <w:sz w:val="20"/>
                <w:szCs w:val="20"/>
                <w:lang w:val="sr-Latn-RS"/>
              </w:rPr>
            </w:pPr>
          </w:p>
          <w:p w14:paraId="1273C123" w14:textId="77777777" w:rsidR="008F67A2" w:rsidRPr="008F67A2" w:rsidRDefault="008F67A2">
            <w:pPr>
              <w:jc w:val="center"/>
              <w:rPr>
                <w:rFonts w:asciiTheme="minorHAnsi" w:hAnsiTheme="minorHAnsi" w:cstheme="minorHAnsi"/>
                <w:bCs/>
                <w:sz w:val="20"/>
                <w:szCs w:val="20"/>
                <w:lang w:val="sr-Latn-RS"/>
              </w:rPr>
            </w:pPr>
          </w:p>
          <w:p w14:paraId="7DC51B7A" w14:textId="77777777" w:rsidR="008F67A2" w:rsidRPr="008F67A2" w:rsidRDefault="008F67A2">
            <w:pPr>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Тема</w:t>
            </w:r>
            <w:proofErr w:type="spellEnd"/>
            <w:r w:rsidRPr="008F67A2">
              <w:rPr>
                <w:rFonts w:asciiTheme="minorHAnsi" w:hAnsiTheme="minorHAnsi" w:cstheme="minorHAnsi"/>
                <w:bCs/>
                <w:sz w:val="20"/>
                <w:szCs w:val="20"/>
                <w:lang w:val="sr-Latn-RS"/>
              </w:rPr>
              <w:t>: „</w:t>
            </w:r>
            <w:r w:rsidRPr="008F67A2">
              <w:rPr>
                <w:rFonts w:asciiTheme="minorHAnsi" w:hAnsiTheme="minorHAnsi" w:cstheme="minorHAnsi"/>
                <w:bCs/>
                <w:sz w:val="20"/>
                <w:szCs w:val="20"/>
              </w:rPr>
              <w:t xml:space="preserve">Хроничне </w:t>
            </w:r>
            <w:proofErr w:type="spellStart"/>
            <w:r w:rsidRPr="008F67A2">
              <w:rPr>
                <w:rFonts w:asciiTheme="minorHAnsi" w:hAnsiTheme="minorHAnsi" w:cstheme="minorHAnsi"/>
                <w:bCs/>
                <w:sz w:val="20"/>
                <w:szCs w:val="20"/>
              </w:rPr>
              <w:t>незаразне</w:t>
            </w:r>
            <w:proofErr w:type="spellEnd"/>
            <w:r w:rsidRPr="008F67A2">
              <w:rPr>
                <w:rFonts w:asciiTheme="minorHAnsi" w:hAnsiTheme="minorHAnsi" w:cstheme="minorHAnsi"/>
                <w:bCs/>
                <w:sz w:val="20"/>
                <w:szCs w:val="20"/>
              </w:rPr>
              <w:t xml:space="preserve"> болести </w:t>
            </w:r>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код</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деце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предшколског</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узраста</w:t>
            </w:r>
            <w:proofErr w:type="spellEnd"/>
            <w:r w:rsidRPr="008F67A2">
              <w:rPr>
                <w:rFonts w:asciiTheme="minorHAnsi" w:hAnsiTheme="minorHAnsi" w:cstheme="minorHAnsi"/>
                <w:bCs/>
                <w:sz w:val="20"/>
                <w:szCs w:val="20"/>
                <w:lang w:val="sr-Latn-RS"/>
              </w:rPr>
              <w:t>“</w:t>
            </w:r>
          </w:p>
          <w:p w14:paraId="0DBC0744" w14:textId="77777777" w:rsidR="008F67A2" w:rsidRPr="008F67A2" w:rsidRDefault="008F67A2">
            <w:pPr>
              <w:jc w:val="center"/>
              <w:rPr>
                <w:rFonts w:asciiTheme="minorHAnsi" w:hAnsiTheme="minorHAnsi" w:cstheme="minorHAnsi"/>
                <w:bCs/>
                <w:sz w:val="20"/>
                <w:szCs w:val="20"/>
                <w:lang w:val="sr-Latn-RS"/>
              </w:rPr>
            </w:pPr>
          </w:p>
          <w:p w14:paraId="016F7D92" w14:textId="77777777" w:rsidR="008F67A2" w:rsidRPr="008F67A2" w:rsidRDefault="008F67A2">
            <w:pPr>
              <w:jc w:val="center"/>
              <w:rPr>
                <w:rFonts w:asciiTheme="minorHAnsi" w:hAnsiTheme="minorHAnsi" w:cstheme="minorHAnsi"/>
                <w:bCs/>
                <w:sz w:val="20"/>
                <w:szCs w:val="20"/>
                <w:lang w:val="sr-Latn-RS"/>
              </w:rPr>
            </w:pPr>
          </w:p>
          <w:p w14:paraId="2D30F08E" w14:textId="77777777" w:rsidR="008F67A2" w:rsidRPr="008F67A2" w:rsidRDefault="008F67A2">
            <w:pPr>
              <w:jc w:val="center"/>
              <w:rPr>
                <w:rFonts w:asciiTheme="minorHAnsi" w:hAnsiTheme="minorHAnsi" w:cstheme="minorHAnsi"/>
                <w:bCs/>
                <w:sz w:val="20"/>
                <w:szCs w:val="20"/>
                <w:lang w:val="sr-Latn-RS"/>
              </w:rPr>
            </w:pPr>
          </w:p>
          <w:p w14:paraId="49893900" w14:textId="77777777" w:rsidR="008F67A2" w:rsidRPr="008F67A2" w:rsidRDefault="008F67A2">
            <w:pPr>
              <w:jc w:val="center"/>
              <w:rPr>
                <w:rFonts w:asciiTheme="minorHAnsi" w:hAnsiTheme="minorHAnsi" w:cstheme="minorHAnsi"/>
                <w:bCs/>
                <w:sz w:val="20"/>
                <w:szCs w:val="20"/>
                <w:lang w:val="sr-Latn-RS"/>
              </w:rPr>
            </w:pPr>
          </w:p>
          <w:p w14:paraId="305C89EF" w14:textId="77777777" w:rsidR="008F67A2" w:rsidRPr="008F67A2" w:rsidRDefault="008F67A2">
            <w:pPr>
              <w:tabs>
                <w:tab w:val="left" w:pos="2160"/>
                <w:tab w:val="left" w:pos="2280"/>
              </w:tabs>
              <w:jc w:val="center"/>
              <w:rPr>
                <w:rFonts w:asciiTheme="minorHAnsi" w:hAnsiTheme="minorHAnsi" w:cstheme="minorHAnsi"/>
                <w:bCs/>
                <w:sz w:val="20"/>
                <w:szCs w:val="20"/>
                <w:lang w:val="sr-Latn-RS"/>
              </w:rPr>
            </w:pPr>
          </w:p>
        </w:tc>
        <w:tc>
          <w:tcPr>
            <w:tcW w:w="1794" w:type="dxa"/>
            <w:tcBorders>
              <w:top w:val="single" w:sz="4" w:space="0" w:color="auto"/>
              <w:left w:val="single" w:sz="4" w:space="0" w:color="auto"/>
              <w:bottom w:val="single" w:sz="4" w:space="0" w:color="auto"/>
              <w:right w:val="single" w:sz="4" w:space="0" w:color="auto"/>
            </w:tcBorders>
          </w:tcPr>
          <w:p w14:paraId="69245835" w14:textId="77777777" w:rsidR="008F67A2" w:rsidRPr="008F67A2" w:rsidRDefault="008F67A2">
            <w:pPr>
              <w:jc w:val="center"/>
              <w:rPr>
                <w:rFonts w:asciiTheme="minorHAnsi" w:hAnsiTheme="minorHAnsi" w:cstheme="minorHAnsi"/>
                <w:sz w:val="20"/>
                <w:szCs w:val="20"/>
                <w:lang w:val="sr-Latn-RS"/>
              </w:rPr>
            </w:pPr>
          </w:p>
          <w:p w14:paraId="3258E6E9" w14:textId="77777777" w:rsidR="008F67A2" w:rsidRPr="008F67A2" w:rsidRDefault="008F67A2">
            <w:pPr>
              <w:rPr>
                <w:rFonts w:asciiTheme="minorHAnsi" w:hAnsiTheme="minorHAnsi" w:cstheme="minorHAnsi"/>
                <w:sz w:val="20"/>
                <w:szCs w:val="20"/>
                <w:lang w:val="sr-Latn-RS"/>
              </w:rPr>
            </w:pPr>
          </w:p>
          <w:p w14:paraId="179F4393"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53F02A74" w14:textId="77777777" w:rsidR="008F67A2" w:rsidRPr="008F67A2" w:rsidRDefault="008F67A2">
            <w:pPr>
              <w:rPr>
                <w:rFonts w:asciiTheme="minorHAnsi" w:hAnsiTheme="minorHAnsi" w:cstheme="minorHAnsi"/>
                <w:sz w:val="20"/>
                <w:szCs w:val="20"/>
                <w:lang w:val="sr-Latn-RS"/>
              </w:rPr>
            </w:pPr>
          </w:p>
          <w:p w14:paraId="3F998BFE"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009C5FAD" w14:textId="77777777" w:rsidR="008F67A2" w:rsidRPr="008F67A2" w:rsidRDefault="008F67A2">
            <w:pPr>
              <w:tabs>
                <w:tab w:val="left" w:pos="2160"/>
                <w:tab w:val="left" w:pos="2280"/>
              </w:tabs>
              <w:jc w:val="center"/>
              <w:rPr>
                <w:rFonts w:asciiTheme="minorHAnsi" w:hAnsiTheme="minorHAnsi" w:cstheme="minorHAnsi"/>
                <w:b/>
                <w:sz w:val="20"/>
                <w:szCs w:val="20"/>
              </w:rPr>
            </w:pPr>
            <w:r w:rsidRPr="008F67A2">
              <w:rPr>
                <w:rFonts w:asciiTheme="minorHAnsi" w:hAnsiTheme="minorHAnsi" w:cstheme="minorHAnsi"/>
                <w:sz w:val="20"/>
                <w:szCs w:val="20"/>
              </w:rPr>
              <w:t>Децембар, јануар</w:t>
            </w:r>
          </w:p>
        </w:tc>
        <w:tc>
          <w:tcPr>
            <w:tcW w:w="1515" w:type="dxa"/>
            <w:tcBorders>
              <w:top w:val="single" w:sz="4" w:space="0" w:color="auto"/>
              <w:left w:val="single" w:sz="4" w:space="0" w:color="auto"/>
              <w:bottom w:val="single" w:sz="4" w:space="0" w:color="auto"/>
              <w:right w:val="single" w:sz="4" w:space="0" w:color="auto"/>
            </w:tcBorders>
          </w:tcPr>
          <w:p w14:paraId="0A0F1F81" w14:textId="77777777" w:rsidR="008F67A2" w:rsidRPr="008F67A2" w:rsidRDefault="008F67A2">
            <w:pPr>
              <w:tabs>
                <w:tab w:val="left" w:pos="2160"/>
                <w:tab w:val="left" w:pos="2280"/>
              </w:tabs>
              <w:rPr>
                <w:rFonts w:asciiTheme="minorHAnsi" w:hAnsiTheme="minorHAnsi" w:cstheme="minorHAnsi"/>
                <w:sz w:val="20"/>
                <w:szCs w:val="20"/>
              </w:rPr>
            </w:pPr>
          </w:p>
          <w:p w14:paraId="01385F6D" w14:textId="77777777" w:rsidR="008F67A2" w:rsidRPr="008F67A2" w:rsidRDefault="008F67A2">
            <w:pPr>
              <w:tabs>
                <w:tab w:val="left" w:pos="2160"/>
                <w:tab w:val="left" w:pos="2280"/>
              </w:tabs>
              <w:jc w:val="center"/>
              <w:rPr>
                <w:rFonts w:asciiTheme="minorHAnsi" w:hAnsiTheme="minorHAnsi" w:cstheme="minorHAnsi"/>
                <w:sz w:val="20"/>
                <w:szCs w:val="20"/>
              </w:rPr>
            </w:pPr>
          </w:p>
          <w:p w14:paraId="6AB1831E"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r w:rsidRPr="008F67A2">
              <w:rPr>
                <w:rFonts w:asciiTheme="minorHAnsi" w:hAnsiTheme="minorHAnsi" w:cstheme="minorHAnsi"/>
                <w:sz w:val="20"/>
                <w:szCs w:val="20"/>
              </w:rPr>
              <w:t>Ц</w:t>
            </w:r>
            <w:proofErr w:type="spellStart"/>
            <w:r w:rsidRPr="008F67A2">
              <w:rPr>
                <w:rFonts w:asciiTheme="minorHAnsi" w:hAnsiTheme="minorHAnsi" w:cstheme="minorHAnsi"/>
                <w:sz w:val="20"/>
                <w:szCs w:val="20"/>
                <w:lang w:val="sr-Latn-RS"/>
              </w:rPr>
              <w:t>ентар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промоцију</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ЗЗЈЗ, </w:t>
            </w:r>
            <w:r w:rsidRPr="008F67A2">
              <w:rPr>
                <w:rFonts w:asciiTheme="minorHAnsi" w:hAnsiTheme="minorHAnsi" w:cstheme="minorHAnsi"/>
                <w:sz w:val="20"/>
                <w:szCs w:val="20"/>
              </w:rPr>
              <w:t xml:space="preserve">специјалистичке службе </w:t>
            </w:r>
            <w:proofErr w:type="spellStart"/>
            <w:r w:rsidRPr="008F67A2">
              <w:rPr>
                <w:rFonts w:asciiTheme="minorHAnsi" w:hAnsiTheme="minorHAnsi" w:cstheme="minorHAnsi"/>
                <w:sz w:val="20"/>
                <w:szCs w:val="20"/>
                <w:lang w:val="sr-Latn-RS"/>
              </w:rPr>
              <w:t>Дома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остале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стручне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службе</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лица</w:t>
            </w:r>
            <w:proofErr w:type="spellEnd"/>
          </w:p>
        </w:tc>
      </w:tr>
      <w:tr w:rsidR="008F67A2" w:rsidRPr="008F67A2" w14:paraId="6690C2AE" w14:textId="77777777" w:rsidTr="000A5843">
        <w:trPr>
          <w:trHeight w:val="132"/>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42C5D"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tcBorders>
              <w:top w:val="single" w:sz="4" w:space="0" w:color="auto"/>
              <w:left w:val="single" w:sz="4" w:space="0" w:color="auto"/>
              <w:bottom w:val="single" w:sz="4" w:space="0" w:color="auto"/>
              <w:right w:val="single" w:sz="4" w:space="0" w:color="auto"/>
            </w:tcBorders>
            <w:hideMark/>
          </w:tcPr>
          <w:p w14:paraId="30569BE4" w14:textId="77777777" w:rsidR="008F67A2" w:rsidRPr="008F67A2" w:rsidRDefault="008F67A2">
            <w:pPr>
              <w:jc w:val="center"/>
              <w:rPr>
                <w:rFonts w:asciiTheme="minorHAnsi" w:hAnsiTheme="minorHAnsi" w:cstheme="minorHAnsi"/>
                <w:bCs/>
                <w:sz w:val="20"/>
                <w:szCs w:val="20"/>
              </w:rPr>
            </w:pPr>
            <w:r w:rsidRPr="008F67A2">
              <w:rPr>
                <w:rFonts w:asciiTheme="minorHAnsi" w:hAnsiTheme="minorHAnsi" w:cstheme="minorHAnsi"/>
                <w:bCs/>
                <w:sz w:val="20"/>
                <w:szCs w:val="20"/>
              </w:rPr>
              <w:t>Оспособљавање запослених за адекватно реаговање код промењеног здравственог стања или повређивања деце</w:t>
            </w:r>
          </w:p>
        </w:tc>
        <w:tc>
          <w:tcPr>
            <w:tcW w:w="2818" w:type="dxa"/>
            <w:tcBorders>
              <w:top w:val="single" w:sz="4" w:space="0" w:color="auto"/>
              <w:left w:val="single" w:sz="4" w:space="0" w:color="auto"/>
              <w:bottom w:val="single" w:sz="4" w:space="0" w:color="auto"/>
              <w:right w:val="single" w:sz="4" w:space="0" w:color="auto"/>
            </w:tcBorders>
          </w:tcPr>
          <w:p w14:paraId="05A744D6" w14:textId="77777777" w:rsidR="008F67A2" w:rsidRPr="008F67A2" w:rsidRDefault="008F67A2">
            <w:pPr>
              <w:jc w:val="center"/>
              <w:rPr>
                <w:rFonts w:asciiTheme="minorHAnsi" w:hAnsiTheme="minorHAnsi" w:cstheme="minorHAnsi"/>
                <w:bCs/>
                <w:sz w:val="20"/>
                <w:szCs w:val="20"/>
                <w:lang w:val="sr-Latn-RS"/>
              </w:rPr>
            </w:pPr>
          </w:p>
          <w:p w14:paraId="7D087265" w14:textId="77777777" w:rsidR="008F67A2" w:rsidRPr="008F67A2" w:rsidRDefault="008F67A2">
            <w:pPr>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Тема</w:t>
            </w:r>
            <w:proofErr w:type="spellEnd"/>
            <w:r w:rsidRPr="008F67A2">
              <w:rPr>
                <w:rFonts w:asciiTheme="minorHAnsi" w:hAnsiTheme="minorHAnsi" w:cstheme="minorHAnsi"/>
                <w:bCs/>
                <w:sz w:val="20"/>
                <w:szCs w:val="20"/>
                <w:lang w:val="sr-Latn-RS"/>
              </w:rPr>
              <w:t>: „</w:t>
            </w:r>
            <w:r w:rsidRPr="008F67A2">
              <w:rPr>
                <w:rFonts w:asciiTheme="minorHAnsi" w:hAnsiTheme="minorHAnsi" w:cstheme="minorHAnsi"/>
                <w:bCs/>
                <w:sz w:val="20"/>
                <w:szCs w:val="20"/>
              </w:rPr>
              <w:t xml:space="preserve"> Адекватно поступање код промене  здравственог стања и повреда деце </w:t>
            </w:r>
            <w:r w:rsidRPr="008F67A2">
              <w:rPr>
                <w:rFonts w:asciiTheme="minorHAnsi" w:hAnsiTheme="minorHAnsi" w:cstheme="minorHAnsi"/>
                <w:bCs/>
                <w:sz w:val="20"/>
                <w:szCs w:val="20"/>
                <w:lang w:val="sr-Latn-RS"/>
              </w:rPr>
              <w:t>-</w:t>
            </w:r>
            <w:r w:rsidRPr="008F67A2">
              <w:rPr>
                <w:rFonts w:asciiTheme="minorHAnsi" w:hAnsiTheme="minorHAnsi" w:cstheme="minorHAnsi"/>
                <w:bCs/>
                <w:sz w:val="20"/>
                <w:szCs w:val="20"/>
              </w:rPr>
              <w:t xml:space="preserve"> пружање прве помоћи</w:t>
            </w:r>
            <w:r w:rsidRPr="008F67A2">
              <w:rPr>
                <w:rFonts w:asciiTheme="minorHAnsi" w:hAnsiTheme="minorHAnsi" w:cstheme="minorHAnsi"/>
                <w:bCs/>
                <w:sz w:val="20"/>
                <w:szCs w:val="20"/>
                <w:lang w:val="sr-Latn-RS"/>
              </w:rPr>
              <w:t>”</w:t>
            </w:r>
          </w:p>
        </w:tc>
        <w:tc>
          <w:tcPr>
            <w:tcW w:w="1794" w:type="dxa"/>
            <w:tcBorders>
              <w:top w:val="single" w:sz="4" w:space="0" w:color="auto"/>
              <w:left w:val="single" w:sz="4" w:space="0" w:color="auto"/>
              <w:bottom w:val="single" w:sz="4" w:space="0" w:color="auto"/>
              <w:right w:val="single" w:sz="4" w:space="0" w:color="auto"/>
            </w:tcBorders>
          </w:tcPr>
          <w:p w14:paraId="481996C9" w14:textId="77777777" w:rsidR="008F67A2" w:rsidRPr="008F67A2" w:rsidRDefault="008F67A2">
            <w:pPr>
              <w:jc w:val="center"/>
              <w:rPr>
                <w:rFonts w:asciiTheme="minorHAnsi" w:hAnsiTheme="minorHAnsi" w:cstheme="minorHAnsi"/>
                <w:sz w:val="20"/>
                <w:szCs w:val="20"/>
                <w:lang w:val="sr-Latn-RS"/>
              </w:rPr>
            </w:pPr>
          </w:p>
          <w:p w14:paraId="18BA6DDF" w14:textId="77777777" w:rsidR="008F67A2" w:rsidRPr="008F67A2" w:rsidRDefault="008F67A2">
            <w:pPr>
              <w:jc w:val="center"/>
              <w:rPr>
                <w:rFonts w:asciiTheme="minorHAnsi" w:hAnsiTheme="minorHAnsi" w:cstheme="minorHAnsi"/>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4315B71D" w14:textId="77777777" w:rsidR="008F67A2" w:rsidRPr="008F67A2" w:rsidRDefault="008F67A2">
            <w:pPr>
              <w:jc w:val="center"/>
              <w:rPr>
                <w:rFonts w:asciiTheme="minorHAnsi" w:hAnsiTheme="minorHAnsi" w:cstheme="minorHAnsi"/>
                <w:sz w:val="20"/>
                <w:szCs w:val="20"/>
              </w:rPr>
            </w:pPr>
          </w:p>
          <w:p w14:paraId="331EA8BB" w14:textId="77777777" w:rsidR="008F67A2" w:rsidRPr="008F67A2" w:rsidRDefault="008F67A2">
            <w:pPr>
              <w:jc w:val="center"/>
              <w:rPr>
                <w:rFonts w:asciiTheme="minorHAnsi" w:hAnsiTheme="minorHAnsi" w:cstheme="minorHAnsi"/>
                <w:sz w:val="20"/>
                <w:szCs w:val="20"/>
              </w:rPr>
            </w:pPr>
            <w:r w:rsidRPr="008F67A2">
              <w:rPr>
                <w:rFonts w:asciiTheme="minorHAnsi" w:hAnsiTheme="minorHAnsi" w:cstheme="minorHAnsi"/>
                <w:sz w:val="20"/>
                <w:szCs w:val="20"/>
              </w:rPr>
              <w:t>Март, април</w:t>
            </w:r>
          </w:p>
        </w:tc>
        <w:tc>
          <w:tcPr>
            <w:tcW w:w="1515" w:type="dxa"/>
            <w:vMerge w:val="restart"/>
            <w:tcBorders>
              <w:top w:val="single" w:sz="4" w:space="0" w:color="auto"/>
              <w:left w:val="single" w:sz="4" w:space="0" w:color="auto"/>
              <w:bottom w:val="single" w:sz="4" w:space="0" w:color="000000" w:themeColor="text1"/>
              <w:right w:val="single" w:sz="4" w:space="0" w:color="auto"/>
            </w:tcBorders>
          </w:tcPr>
          <w:p w14:paraId="3A3BD591" w14:textId="77777777" w:rsidR="008F67A2" w:rsidRPr="008F67A2" w:rsidRDefault="008F67A2">
            <w:pPr>
              <w:jc w:val="center"/>
              <w:rPr>
                <w:rFonts w:asciiTheme="minorHAnsi" w:hAnsiTheme="minorHAnsi" w:cstheme="minorHAnsi"/>
                <w:sz w:val="20"/>
                <w:szCs w:val="20"/>
              </w:rPr>
            </w:pPr>
          </w:p>
          <w:p w14:paraId="247CE808" w14:textId="77777777" w:rsidR="008F67A2" w:rsidRPr="008F67A2" w:rsidRDefault="008F67A2">
            <w:pPr>
              <w:jc w:val="center"/>
              <w:rPr>
                <w:rFonts w:asciiTheme="minorHAnsi" w:hAnsiTheme="minorHAnsi" w:cstheme="minorHAnsi"/>
                <w:sz w:val="20"/>
                <w:szCs w:val="20"/>
                <w:lang w:val="sr-Latn-RS"/>
              </w:rPr>
            </w:pPr>
            <w:r w:rsidRPr="008F67A2">
              <w:rPr>
                <w:rFonts w:asciiTheme="minorHAnsi" w:hAnsiTheme="minorHAnsi" w:cstheme="minorHAnsi"/>
                <w:sz w:val="20"/>
                <w:szCs w:val="20"/>
              </w:rPr>
              <w:t>Ц</w:t>
            </w:r>
            <w:proofErr w:type="spellStart"/>
            <w:r w:rsidRPr="008F67A2">
              <w:rPr>
                <w:rFonts w:asciiTheme="minorHAnsi" w:hAnsiTheme="minorHAnsi" w:cstheme="minorHAnsi"/>
                <w:sz w:val="20"/>
                <w:szCs w:val="20"/>
                <w:lang w:val="sr-Latn-RS"/>
              </w:rPr>
              <w:t>ентар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промоцију</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ЗЗЈЗ, </w:t>
            </w:r>
            <w:r w:rsidRPr="008F67A2">
              <w:rPr>
                <w:rFonts w:asciiTheme="minorHAnsi" w:hAnsiTheme="minorHAnsi" w:cstheme="minorHAnsi"/>
                <w:sz w:val="20"/>
                <w:szCs w:val="20"/>
              </w:rPr>
              <w:t xml:space="preserve">специјалистичке службе </w:t>
            </w:r>
            <w:proofErr w:type="spellStart"/>
            <w:r w:rsidRPr="008F67A2">
              <w:rPr>
                <w:rFonts w:asciiTheme="minorHAnsi" w:hAnsiTheme="minorHAnsi" w:cstheme="minorHAnsi"/>
                <w:sz w:val="20"/>
                <w:szCs w:val="20"/>
                <w:lang w:val="sr-Latn-RS"/>
              </w:rPr>
              <w:t>Дома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остале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стручне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службе</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лица</w:t>
            </w:r>
            <w:proofErr w:type="spellEnd"/>
          </w:p>
          <w:p w14:paraId="66DE31E7" w14:textId="77777777" w:rsidR="008F67A2" w:rsidRPr="008F67A2" w:rsidRDefault="008F67A2">
            <w:pPr>
              <w:tabs>
                <w:tab w:val="left" w:pos="2160"/>
                <w:tab w:val="left" w:pos="2280"/>
              </w:tabs>
              <w:jc w:val="center"/>
              <w:rPr>
                <w:rFonts w:asciiTheme="minorHAnsi" w:hAnsiTheme="minorHAnsi" w:cstheme="minorHAnsi"/>
                <w:sz w:val="20"/>
                <w:szCs w:val="20"/>
              </w:rPr>
            </w:pPr>
          </w:p>
          <w:p w14:paraId="752D5131"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tc>
      </w:tr>
      <w:tr w:rsidR="008F67A2" w:rsidRPr="008F67A2" w14:paraId="2A062EF5" w14:textId="77777777" w:rsidTr="008F67A2">
        <w:trPr>
          <w:trHeight w:val="647"/>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96D0B"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val="restart"/>
            <w:tcBorders>
              <w:top w:val="single" w:sz="4" w:space="0" w:color="auto"/>
              <w:left w:val="single" w:sz="4" w:space="0" w:color="auto"/>
              <w:bottom w:val="single" w:sz="4" w:space="0" w:color="000000" w:themeColor="text1"/>
              <w:right w:val="single" w:sz="4" w:space="0" w:color="auto"/>
            </w:tcBorders>
            <w:hideMark/>
          </w:tcPr>
          <w:p w14:paraId="6529250C"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Eдукација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запослених</w:t>
            </w:r>
            <w:proofErr w:type="spellEnd"/>
            <w:r w:rsidRPr="008F67A2">
              <w:rPr>
                <w:rFonts w:asciiTheme="minorHAnsi" w:hAnsiTheme="minorHAnsi" w:cstheme="minorHAnsi"/>
                <w:sz w:val="20"/>
                <w:szCs w:val="20"/>
                <w:lang w:val="sr-Latn-RS"/>
              </w:rPr>
              <w:t xml:space="preserve">  о </w:t>
            </w:r>
            <w:proofErr w:type="spellStart"/>
            <w:r w:rsidRPr="008F67A2">
              <w:rPr>
                <w:rFonts w:asciiTheme="minorHAnsi" w:hAnsiTheme="minorHAnsi" w:cstheme="minorHAnsi"/>
                <w:sz w:val="20"/>
                <w:szCs w:val="20"/>
                <w:lang w:val="sr-Latn-RS"/>
              </w:rPr>
              <w:t>унапређивању</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личне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хигијене</w:t>
            </w:r>
            <w:proofErr w:type="spellEnd"/>
            <w:r w:rsidRPr="008F67A2">
              <w:rPr>
                <w:rFonts w:asciiTheme="minorHAnsi" w:hAnsiTheme="minorHAnsi" w:cstheme="minorHAnsi"/>
                <w:sz w:val="20"/>
                <w:szCs w:val="20"/>
                <w:lang w:val="sr-Latn-RS"/>
              </w:rPr>
              <w:t xml:space="preserve"> </w:t>
            </w:r>
            <w:r w:rsidRPr="008F67A2">
              <w:rPr>
                <w:rFonts w:asciiTheme="minorHAnsi" w:hAnsiTheme="minorHAnsi" w:cstheme="minorHAnsi"/>
                <w:sz w:val="20"/>
                <w:szCs w:val="20"/>
                <w:lang w:val="sr-Latn-RS"/>
              </w:rPr>
              <w:lastRenderedPageBreak/>
              <w:t xml:space="preserve">и </w:t>
            </w:r>
            <w:proofErr w:type="spellStart"/>
            <w:r w:rsidRPr="008F67A2">
              <w:rPr>
                <w:rFonts w:asciiTheme="minorHAnsi" w:hAnsiTheme="minorHAnsi" w:cstheme="minorHAnsi"/>
                <w:sz w:val="20"/>
                <w:szCs w:val="20"/>
                <w:lang w:val="sr-Latn-RS"/>
              </w:rPr>
              <w:t>хигијене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простора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поступцима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процедурама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безбедан</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рад</w:t>
            </w:r>
            <w:proofErr w:type="spellEnd"/>
          </w:p>
        </w:tc>
        <w:tc>
          <w:tcPr>
            <w:tcW w:w="2818" w:type="dxa"/>
            <w:tcBorders>
              <w:top w:val="single" w:sz="4" w:space="0" w:color="auto"/>
              <w:left w:val="single" w:sz="4" w:space="0" w:color="auto"/>
              <w:bottom w:val="single" w:sz="4" w:space="0" w:color="auto"/>
              <w:right w:val="single" w:sz="4" w:space="0" w:color="auto"/>
            </w:tcBorders>
          </w:tcPr>
          <w:p w14:paraId="767F2655" w14:textId="77777777" w:rsidR="008F67A2" w:rsidRPr="008F67A2" w:rsidRDefault="008F67A2">
            <w:pPr>
              <w:jc w:val="center"/>
              <w:rPr>
                <w:rFonts w:asciiTheme="minorHAnsi" w:hAnsiTheme="minorHAnsi" w:cstheme="minorHAnsi"/>
                <w:bCs/>
                <w:sz w:val="20"/>
                <w:szCs w:val="20"/>
              </w:rPr>
            </w:pPr>
          </w:p>
          <w:p w14:paraId="06EE7714" w14:textId="77777777" w:rsidR="008F67A2" w:rsidRPr="008F67A2" w:rsidRDefault="008F67A2">
            <w:pPr>
              <w:jc w:val="center"/>
              <w:rPr>
                <w:rFonts w:asciiTheme="minorHAnsi" w:hAnsiTheme="minorHAnsi" w:cstheme="minorHAnsi"/>
                <w:bCs/>
                <w:sz w:val="20"/>
                <w:szCs w:val="20"/>
                <w:lang w:val="sr-Latn-RS"/>
              </w:rPr>
            </w:pPr>
            <w:r w:rsidRPr="008F67A2">
              <w:rPr>
                <w:rFonts w:asciiTheme="minorHAnsi" w:hAnsiTheme="minorHAnsi" w:cstheme="minorHAnsi"/>
                <w:bCs/>
                <w:sz w:val="20"/>
                <w:szCs w:val="20"/>
              </w:rPr>
              <w:t>Т</w:t>
            </w:r>
            <w:proofErr w:type="spellStart"/>
            <w:r w:rsidRPr="008F67A2">
              <w:rPr>
                <w:rFonts w:asciiTheme="minorHAnsi" w:hAnsiTheme="minorHAnsi" w:cstheme="minorHAnsi"/>
                <w:bCs/>
                <w:sz w:val="20"/>
                <w:szCs w:val="20"/>
                <w:lang w:val="sr-Latn-RS"/>
              </w:rPr>
              <w:t>ематски</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састанци</w:t>
            </w:r>
            <w:proofErr w:type="spellEnd"/>
          </w:p>
        </w:tc>
        <w:tc>
          <w:tcPr>
            <w:tcW w:w="1794" w:type="dxa"/>
            <w:vMerge w:val="restart"/>
            <w:tcBorders>
              <w:top w:val="single" w:sz="4" w:space="0" w:color="auto"/>
              <w:left w:val="single" w:sz="4" w:space="0" w:color="auto"/>
              <w:bottom w:val="single" w:sz="4" w:space="0" w:color="000000" w:themeColor="text1"/>
              <w:right w:val="single" w:sz="4" w:space="0" w:color="auto"/>
            </w:tcBorders>
          </w:tcPr>
          <w:p w14:paraId="055AF8D6" w14:textId="77777777" w:rsidR="008F67A2" w:rsidRPr="008F67A2" w:rsidRDefault="008F67A2">
            <w:pPr>
              <w:rPr>
                <w:rFonts w:asciiTheme="minorHAnsi" w:hAnsiTheme="minorHAnsi" w:cstheme="minorHAnsi"/>
                <w:sz w:val="20"/>
                <w:szCs w:val="20"/>
                <w:lang w:val="sr-Latn-RS"/>
              </w:rPr>
            </w:pPr>
          </w:p>
          <w:p w14:paraId="0E08D08F"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 xml:space="preserve">сарадници на </w:t>
            </w:r>
            <w:r w:rsidRPr="008F67A2">
              <w:rPr>
                <w:rFonts w:asciiTheme="minorHAnsi" w:hAnsiTheme="minorHAnsi" w:cstheme="minorHAnsi"/>
                <w:sz w:val="20"/>
                <w:szCs w:val="20"/>
              </w:rPr>
              <w:lastRenderedPageBreak/>
              <w:t>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vMerge w:val="restart"/>
            <w:tcBorders>
              <w:top w:val="single" w:sz="4" w:space="0" w:color="auto"/>
              <w:left w:val="single" w:sz="4" w:space="0" w:color="auto"/>
              <w:bottom w:val="single" w:sz="4" w:space="0" w:color="000000" w:themeColor="text1"/>
              <w:right w:val="single" w:sz="4" w:space="0" w:color="auto"/>
            </w:tcBorders>
          </w:tcPr>
          <w:p w14:paraId="0335B4E0" w14:textId="77777777" w:rsidR="008F67A2" w:rsidRPr="008F67A2" w:rsidRDefault="008F67A2">
            <w:pPr>
              <w:jc w:val="center"/>
              <w:rPr>
                <w:rFonts w:asciiTheme="minorHAnsi" w:hAnsiTheme="minorHAnsi" w:cstheme="minorHAnsi"/>
                <w:sz w:val="20"/>
                <w:szCs w:val="20"/>
                <w:lang w:val="sr-Latn-RS"/>
              </w:rPr>
            </w:pPr>
          </w:p>
          <w:p w14:paraId="3E68AE52" w14:textId="77777777" w:rsidR="008F67A2" w:rsidRPr="008F67A2" w:rsidRDefault="008F67A2">
            <w:pPr>
              <w:jc w:val="center"/>
              <w:rPr>
                <w:rFonts w:asciiTheme="minorHAnsi" w:hAnsiTheme="minorHAnsi" w:cstheme="minorHAnsi"/>
                <w:sz w:val="20"/>
                <w:szCs w:val="20"/>
                <w:lang w:val="sr-Latn-RS"/>
              </w:rPr>
            </w:pPr>
          </w:p>
          <w:p w14:paraId="50F45B6E"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roofErr w:type="spellStart"/>
            <w:r w:rsidRPr="008F67A2">
              <w:rPr>
                <w:rFonts w:asciiTheme="minorHAnsi" w:hAnsiTheme="minorHAnsi" w:cstheme="minorHAnsi"/>
                <w:sz w:val="20"/>
                <w:szCs w:val="20"/>
                <w:lang w:val="sr-Latn-RS"/>
              </w:rPr>
              <w:t>Током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године</w:t>
            </w:r>
            <w:proofErr w:type="spellEnd"/>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49645B0F" w14:textId="77777777" w:rsidR="008F67A2" w:rsidRPr="008F67A2" w:rsidRDefault="008F67A2">
            <w:pPr>
              <w:rPr>
                <w:rFonts w:asciiTheme="minorHAnsi" w:eastAsia="SimSun" w:hAnsiTheme="minorHAnsi" w:cstheme="minorHAnsi"/>
                <w:kern w:val="2"/>
                <w:sz w:val="20"/>
                <w:szCs w:val="20"/>
                <w:lang w:val="sr-Latn-RS" w:eastAsia="hi-IN" w:bidi="hi-IN"/>
              </w:rPr>
            </w:pPr>
          </w:p>
        </w:tc>
      </w:tr>
      <w:tr w:rsidR="008F67A2" w:rsidRPr="008F67A2" w14:paraId="4A536FA2" w14:textId="77777777" w:rsidTr="008F67A2">
        <w:trPr>
          <w:trHeight w:val="544"/>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4450B"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3819A13F"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4A4BB717" w14:textId="77777777" w:rsidR="008F67A2" w:rsidRPr="008F67A2" w:rsidRDefault="008F67A2">
            <w:pPr>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Информативни</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разговори</w:t>
            </w:r>
            <w:proofErr w:type="spellEnd"/>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55BBD8F4"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227EDC30"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77D1E537" w14:textId="77777777" w:rsidR="008F67A2" w:rsidRPr="008F67A2" w:rsidRDefault="008F67A2">
            <w:pPr>
              <w:rPr>
                <w:rFonts w:asciiTheme="minorHAnsi" w:eastAsia="SimSun" w:hAnsiTheme="minorHAnsi" w:cstheme="minorHAnsi"/>
                <w:kern w:val="2"/>
                <w:sz w:val="20"/>
                <w:szCs w:val="20"/>
                <w:lang w:val="sr-Latn-RS" w:eastAsia="hi-IN" w:bidi="hi-IN"/>
              </w:rPr>
            </w:pPr>
          </w:p>
        </w:tc>
      </w:tr>
      <w:tr w:rsidR="008F67A2" w:rsidRPr="008F67A2" w14:paraId="0E0D7AD4" w14:textId="77777777" w:rsidTr="000A5843">
        <w:trPr>
          <w:trHeight w:val="471"/>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EE6F0B"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3F26E6FE"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2818" w:type="dxa"/>
            <w:tcBorders>
              <w:top w:val="single" w:sz="4" w:space="0" w:color="auto"/>
              <w:left w:val="single" w:sz="4" w:space="0" w:color="auto"/>
              <w:bottom w:val="single" w:sz="4" w:space="0" w:color="auto"/>
              <w:right w:val="single" w:sz="4" w:space="0" w:color="auto"/>
            </w:tcBorders>
            <w:hideMark/>
          </w:tcPr>
          <w:p w14:paraId="52786AA0" w14:textId="77777777" w:rsidR="008F67A2" w:rsidRPr="008F67A2" w:rsidRDefault="008F67A2">
            <w:pPr>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Набавка</w:t>
            </w:r>
            <w:proofErr w:type="spellEnd"/>
            <w:r w:rsidRPr="008F67A2">
              <w:rPr>
                <w:rFonts w:asciiTheme="minorHAnsi" w:hAnsiTheme="minorHAnsi" w:cstheme="minorHAnsi"/>
                <w:bCs/>
                <w:sz w:val="20"/>
                <w:szCs w:val="20"/>
                <w:lang w:val="sr-Latn-RS"/>
              </w:rPr>
              <w:t xml:space="preserve"> и </w:t>
            </w:r>
            <w:proofErr w:type="spellStart"/>
            <w:r w:rsidRPr="008F67A2">
              <w:rPr>
                <w:rFonts w:asciiTheme="minorHAnsi" w:hAnsiTheme="minorHAnsi" w:cstheme="minorHAnsi"/>
                <w:bCs/>
                <w:sz w:val="20"/>
                <w:szCs w:val="20"/>
                <w:lang w:val="sr-Latn-RS"/>
              </w:rPr>
              <w:t>дистрибуција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писаног</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материјала</w:t>
            </w:r>
            <w:proofErr w:type="spellEnd"/>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09F597C"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2C38D053"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A9CD7BF" w14:textId="77777777" w:rsidR="008F67A2" w:rsidRPr="008F67A2" w:rsidRDefault="008F67A2">
            <w:pPr>
              <w:rPr>
                <w:rFonts w:asciiTheme="minorHAnsi" w:eastAsia="SimSun" w:hAnsiTheme="minorHAnsi" w:cstheme="minorHAnsi"/>
                <w:kern w:val="2"/>
                <w:sz w:val="20"/>
                <w:szCs w:val="20"/>
                <w:lang w:val="sr-Latn-RS" w:eastAsia="hi-IN" w:bidi="hi-IN"/>
              </w:rPr>
            </w:pPr>
          </w:p>
        </w:tc>
      </w:tr>
      <w:tr w:rsidR="008F67A2" w:rsidRPr="008F67A2" w14:paraId="04D15F2F" w14:textId="77777777" w:rsidTr="000A5843">
        <w:trPr>
          <w:trHeight w:val="468"/>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DD296"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tcBorders>
              <w:top w:val="single" w:sz="4" w:space="0" w:color="auto"/>
              <w:left w:val="single" w:sz="4" w:space="0" w:color="auto"/>
              <w:bottom w:val="single" w:sz="4" w:space="0" w:color="000000" w:themeColor="text1"/>
              <w:right w:val="single" w:sz="4" w:space="0" w:color="auto"/>
            </w:tcBorders>
            <w:vAlign w:val="center"/>
            <w:hideMark/>
          </w:tcPr>
          <w:p w14:paraId="16F4877B"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2818" w:type="dxa"/>
            <w:tcBorders>
              <w:top w:val="nil"/>
              <w:left w:val="single" w:sz="4" w:space="0" w:color="auto"/>
              <w:bottom w:val="single" w:sz="4" w:space="0" w:color="000000" w:themeColor="text1"/>
              <w:right w:val="single" w:sz="4" w:space="0" w:color="auto"/>
            </w:tcBorders>
            <w:hideMark/>
          </w:tcPr>
          <w:p w14:paraId="3DFE3BFF" w14:textId="77777777" w:rsidR="008F67A2" w:rsidRPr="008F67A2" w:rsidRDefault="008F67A2">
            <w:pPr>
              <w:tabs>
                <w:tab w:val="left" w:pos="2160"/>
                <w:tab w:val="left" w:pos="2280"/>
              </w:tabs>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Радионице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са</w:t>
            </w:r>
            <w:proofErr w:type="spellEnd"/>
          </w:p>
          <w:p w14:paraId="5D5075F5" w14:textId="77777777" w:rsidR="008F67A2" w:rsidRPr="008F67A2" w:rsidRDefault="008F67A2">
            <w:pPr>
              <w:tabs>
                <w:tab w:val="left" w:pos="2160"/>
                <w:tab w:val="left" w:pos="2280"/>
              </w:tabs>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практичним</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приказима</w:t>
            </w:r>
            <w:proofErr w:type="spellEnd"/>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2CA2D6A"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13D2D8C" w14:textId="77777777" w:rsidR="008F67A2" w:rsidRPr="008F67A2" w:rsidRDefault="008F67A2">
            <w:pPr>
              <w:rPr>
                <w:rFonts w:asciiTheme="minorHAnsi" w:eastAsia="SimSun" w:hAnsiTheme="minorHAnsi" w:cstheme="minorHAnsi"/>
                <w:kern w:val="2"/>
                <w:sz w:val="20"/>
                <w:szCs w:val="20"/>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33093F62" w14:textId="77777777" w:rsidR="008F67A2" w:rsidRPr="008F67A2" w:rsidRDefault="008F67A2">
            <w:pPr>
              <w:rPr>
                <w:rFonts w:asciiTheme="minorHAnsi" w:eastAsia="SimSun" w:hAnsiTheme="minorHAnsi" w:cstheme="minorHAnsi"/>
                <w:kern w:val="2"/>
                <w:sz w:val="20"/>
                <w:szCs w:val="20"/>
                <w:lang w:val="sr-Latn-RS" w:eastAsia="hi-IN" w:bidi="hi-IN"/>
              </w:rPr>
            </w:pPr>
          </w:p>
        </w:tc>
      </w:tr>
      <w:tr w:rsidR="008F67A2" w:rsidRPr="008F67A2" w14:paraId="1834DA69" w14:textId="77777777" w:rsidTr="000A5843">
        <w:trPr>
          <w:trHeight w:val="1199"/>
        </w:trPr>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339C" w14:textId="77777777" w:rsidR="008F67A2" w:rsidRPr="008F67A2" w:rsidRDefault="008F67A2">
            <w:pPr>
              <w:tabs>
                <w:tab w:val="left" w:pos="2160"/>
                <w:tab w:val="left" w:pos="2280"/>
              </w:tabs>
              <w:jc w:val="center"/>
              <w:rPr>
                <w:rFonts w:asciiTheme="minorHAnsi" w:hAnsiTheme="minorHAnsi" w:cstheme="minorHAnsi"/>
                <w:b/>
                <w:sz w:val="20"/>
                <w:szCs w:val="20"/>
              </w:rPr>
            </w:pPr>
            <w:bookmarkStart w:id="30" w:name="_Hlk110474781"/>
          </w:p>
          <w:p w14:paraId="19F1E7F4" w14:textId="77777777" w:rsidR="008F67A2" w:rsidRPr="008F67A2" w:rsidRDefault="008F67A2">
            <w:pPr>
              <w:tabs>
                <w:tab w:val="left" w:pos="2160"/>
                <w:tab w:val="left" w:pos="2280"/>
              </w:tabs>
              <w:jc w:val="center"/>
              <w:rPr>
                <w:rFonts w:asciiTheme="minorHAnsi" w:hAnsiTheme="minorHAnsi" w:cstheme="minorHAnsi"/>
                <w:b/>
                <w:sz w:val="20"/>
                <w:szCs w:val="20"/>
              </w:rPr>
            </w:pPr>
          </w:p>
          <w:p w14:paraId="705C2DEA" w14:textId="77777777" w:rsidR="008F67A2" w:rsidRPr="008F67A2" w:rsidRDefault="008F67A2">
            <w:pPr>
              <w:tabs>
                <w:tab w:val="left" w:pos="2160"/>
                <w:tab w:val="left" w:pos="2280"/>
              </w:tabs>
              <w:jc w:val="center"/>
              <w:rPr>
                <w:rFonts w:asciiTheme="minorHAnsi" w:hAnsiTheme="minorHAnsi" w:cstheme="minorHAnsi"/>
                <w:b/>
                <w:sz w:val="20"/>
                <w:szCs w:val="20"/>
              </w:rPr>
            </w:pPr>
            <w:r w:rsidRPr="008F67A2">
              <w:rPr>
                <w:rFonts w:asciiTheme="minorHAnsi" w:hAnsiTheme="minorHAnsi" w:cstheme="minorHAnsi"/>
                <w:b/>
                <w:sz w:val="20"/>
                <w:szCs w:val="20"/>
              </w:rPr>
              <w:t>6.</w:t>
            </w:r>
          </w:p>
        </w:tc>
        <w:tc>
          <w:tcPr>
            <w:tcW w:w="1540" w:type="dxa"/>
            <w:vMerge w:val="restart"/>
            <w:tcBorders>
              <w:top w:val="single" w:sz="4" w:space="0" w:color="auto"/>
              <w:left w:val="single" w:sz="4" w:space="0" w:color="auto"/>
              <w:bottom w:val="single" w:sz="4" w:space="0" w:color="auto"/>
              <w:right w:val="single" w:sz="4" w:space="0" w:color="auto"/>
            </w:tcBorders>
          </w:tcPr>
          <w:p w14:paraId="1B5A65A4"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75FA1353" w14:textId="77777777" w:rsidR="008F67A2" w:rsidRPr="008F67A2" w:rsidRDefault="008F67A2">
            <w:pPr>
              <w:tabs>
                <w:tab w:val="left" w:pos="2160"/>
                <w:tab w:val="left" w:pos="2280"/>
              </w:tabs>
              <w:jc w:val="center"/>
              <w:rPr>
                <w:rFonts w:asciiTheme="minorHAnsi" w:hAnsiTheme="minorHAnsi" w:cstheme="minorHAnsi"/>
                <w:sz w:val="20"/>
                <w:szCs w:val="20"/>
                <w:lang w:val="sr-Latn-RS"/>
              </w:rPr>
            </w:pPr>
          </w:p>
          <w:p w14:paraId="15C453B0" w14:textId="77777777" w:rsidR="008F67A2" w:rsidRPr="008F67A2" w:rsidRDefault="008F67A2">
            <w:pPr>
              <w:tabs>
                <w:tab w:val="left" w:pos="2160"/>
                <w:tab w:val="left" w:pos="2280"/>
              </w:tabs>
              <w:jc w:val="center"/>
              <w:rPr>
                <w:rFonts w:asciiTheme="minorHAnsi" w:hAnsiTheme="minorHAnsi" w:cstheme="minorHAnsi"/>
                <w:b/>
                <w:bCs/>
                <w:sz w:val="20"/>
                <w:szCs w:val="20"/>
                <w:lang w:val="sr-Latn-RS"/>
              </w:rPr>
            </w:pPr>
            <w:proofErr w:type="spellStart"/>
            <w:r w:rsidRPr="008F67A2">
              <w:rPr>
                <w:rFonts w:asciiTheme="minorHAnsi" w:hAnsiTheme="minorHAnsi" w:cstheme="minorHAnsi"/>
                <w:b/>
                <w:bCs/>
                <w:sz w:val="20"/>
                <w:szCs w:val="20"/>
                <w:lang w:val="sr-Latn-RS"/>
              </w:rPr>
              <w:t>Сарадња</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са</w:t>
            </w:r>
            <w:proofErr w:type="spellEnd"/>
            <w:r w:rsidRPr="008F67A2">
              <w:rPr>
                <w:rFonts w:asciiTheme="minorHAnsi" w:hAnsiTheme="minorHAnsi" w:cstheme="minorHAnsi"/>
                <w:b/>
                <w:bCs/>
                <w:sz w:val="20"/>
                <w:szCs w:val="20"/>
                <w:lang w:val="sr-Latn-RS"/>
              </w:rPr>
              <w:t xml:space="preserve"> </w:t>
            </w:r>
            <w:proofErr w:type="spellStart"/>
            <w:r w:rsidRPr="008F67A2">
              <w:rPr>
                <w:rFonts w:asciiTheme="minorHAnsi" w:hAnsiTheme="minorHAnsi" w:cstheme="minorHAnsi"/>
                <w:b/>
                <w:bCs/>
                <w:sz w:val="20"/>
                <w:szCs w:val="20"/>
                <w:lang w:val="sr-Latn-RS"/>
              </w:rPr>
              <w:t>породицом</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14:paraId="27CB3638" w14:textId="77777777" w:rsidR="008F67A2" w:rsidRPr="008F67A2" w:rsidRDefault="008F67A2">
            <w:pPr>
              <w:tabs>
                <w:tab w:val="left" w:pos="2160"/>
                <w:tab w:val="left" w:pos="2280"/>
              </w:tabs>
              <w:jc w:val="center"/>
              <w:rPr>
                <w:rFonts w:asciiTheme="minorHAnsi" w:hAnsiTheme="minorHAnsi" w:cstheme="minorHAnsi"/>
                <w:bCs/>
                <w:sz w:val="20"/>
                <w:szCs w:val="20"/>
                <w:lang w:val="sr-Latn-RS"/>
              </w:rPr>
            </w:pPr>
            <w:proofErr w:type="spellStart"/>
            <w:r w:rsidRPr="008F67A2">
              <w:rPr>
                <w:rFonts w:asciiTheme="minorHAnsi" w:hAnsiTheme="minorHAnsi" w:cstheme="minorHAnsi"/>
                <w:bCs/>
                <w:sz w:val="20"/>
                <w:szCs w:val="20"/>
                <w:lang w:val="sr-Latn-RS"/>
              </w:rPr>
              <w:t>Информисање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родитеља</w:t>
            </w:r>
            <w:proofErr w:type="spellEnd"/>
            <w:r w:rsidRPr="008F67A2">
              <w:rPr>
                <w:rFonts w:asciiTheme="minorHAnsi" w:hAnsiTheme="minorHAnsi" w:cstheme="minorHAnsi"/>
                <w:bCs/>
                <w:sz w:val="20"/>
                <w:szCs w:val="20"/>
                <w:lang w:val="sr-Latn-RS"/>
              </w:rPr>
              <w:t xml:space="preserve"> о </w:t>
            </w:r>
            <w:proofErr w:type="spellStart"/>
            <w:r w:rsidRPr="008F67A2">
              <w:rPr>
                <w:rFonts w:asciiTheme="minorHAnsi" w:hAnsiTheme="minorHAnsi" w:cstheme="minorHAnsi"/>
                <w:bCs/>
                <w:sz w:val="20"/>
                <w:szCs w:val="20"/>
                <w:lang w:val="sr-Latn-RS"/>
              </w:rPr>
              <w:t>темама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везаних</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за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здравље</w:t>
            </w:r>
            <w:proofErr w:type="spellEnd"/>
            <w:r w:rsidRPr="008F67A2">
              <w:rPr>
                <w:rFonts w:asciiTheme="minorHAnsi" w:hAnsiTheme="minorHAnsi" w:cstheme="minorHAnsi"/>
                <w:bCs/>
                <w:sz w:val="20"/>
                <w:szCs w:val="20"/>
                <w:lang w:val="sr-Latn-RS"/>
              </w:rPr>
              <w:t xml:space="preserve"> и </w:t>
            </w:r>
            <w:proofErr w:type="spellStart"/>
            <w:r w:rsidRPr="008F67A2">
              <w:rPr>
                <w:rFonts w:asciiTheme="minorHAnsi" w:hAnsiTheme="minorHAnsi" w:cstheme="minorHAnsi"/>
                <w:bCs/>
                <w:sz w:val="20"/>
                <w:szCs w:val="20"/>
                <w:lang w:val="sr-Latn-RS"/>
              </w:rPr>
              <w:t>исхрану</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деце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путем</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паноа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флајера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електронских</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медија</w:t>
            </w:r>
            <w:proofErr w:type="spellEnd"/>
          </w:p>
        </w:tc>
        <w:tc>
          <w:tcPr>
            <w:tcW w:w="1794" w:type="dxa"/>
            <w:vMerge w:val="restart"/>
            <w:tcBorders>
              <w:top w:val="single" w:sz="4" w:space="0" w:color="auto"/>
              <w:left w:val="single" w:sz="4" w:space="0" w:color="auto"/>
              <w:bottom w:val="single" w:sz="4" w:space="0" w:color="auto"/>
              <w:right w:val="single" w:sz="4" w:space="0" w:color="auto"/>
            </w:tcBorders>
            <w:vAlign w:val="center"/>
            <w:hideMark/>
          </w:tcPr>
          <w:p w14:paraId="39EBCD6C"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2634823A" w14:textId="77777777" w:rsidR="008F67A2" w:rsidRPr="008F67A2" w:rsidRDefault="008F67A2">
            <w:pPr>
              <w:tabs>
                <w:tab w:val="left" w:pos="2160"/>
                <w:tab w:val="left" w:pos="2280"/>
              </w:tabs>
              <w:rPr>
                <w:rFonts w:asciiTheme="minorHAnsi" w:hAnsiTheme="minorHAnsi" w:cstheme="minorHAnsi"/>
                <w:b/>
                <w:sz w:val="20"/>
                <w:szCs w:val="20"/>
                <w:lang w:val="sr-Latn-RS"/>
              </w:rPr>
            </w:pPr>
            <w:proofErr w:type="spellStart"/>
            <w:r w:rsidRPr="008F67A2">
              <w:rPr>
                <w:rFonts w:asciiTheme="minorHAnsi" w:hAnsiTheme="minorHAnsi" w:cstheme="minorHAnsi"/>
                <w:sz w:val="20"/>
                <w:szCs w:val="20"/>
                <w:lang w:val="sr-Latn-RS"/>
              </w:rPr>
              <w:t>Током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године</w:t>
            </w:r>
            <w:proofErr w:type="spellEnd"/>
          </w:p>
          <w:p w14:paraId="4774A451"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
        </w:tc>
        <w:tc>
          <w:tcPr>
            <w:tcW w:w="1515" w:type="dxa"/>
            <w:vMerge w:val="restart"/>
            <w:tcBorders>
              <w:top w:val="single" w:sz="4" w:space="0" w:color="auto"/>
              <w:left w:val="single" w:sz="4" w:space="0" w:color="auto"/>
              <w:bottom w:val="single" w:sz="4" w:space="0" w:color="auto"/>
              <w:right w:val="single" w:sz="4" w:space="0" w:color="auto"/>
            </w:tcBorders>
            <w:vAlign w:val="center"/>
          </w:tcPr>
          <w:p w14:paraId="60D08892" w14:textId="77777777" w:rsidR="008F67A2" w:rsidRPr="008F67A2" w:rsidRDefault="008F67A2">
            <w:pPr>
              <w:jc w:val="center"/>
              <w:rPr>
                <w:rFonts w:asciiTheme="minorHAnsi" w:hAnsiTheme="minorHAnsi" w:cstheme="minorHAnsi"/>
                <w:sz w:val="20"/>
                <w:szCs w:val="20"/>
              </w:rPr>
            </w:pPr>
          </w:p>
          <w:p w14:paraId="3B143E61" w14:textId="77777777" w:rsidR="008F67A2" w:rsidRPr="008F67A2" w:rsidRDefault="008F67A2">
            <w:pPr>
              <w:jc w:val="center"/>
              <w:rPr>
                <w:rFonts w:asciiTheme="minorHAnsi" w:hAnsiTheme="minorHAnsi" w:cstheme="minorHAnsi"/>
                <w:sz w:val="20"/>
                <w:szCs w:val="20"/>
                <w:lang w:val="sr-Latn-RS"/>
              </w:rPr>
            </w:pPr>
            <w:r w:rsidRPr="008F67A2">
              <w:rPr>
                <w:rFonts w:asciiTheme="minorHAnsi" w:hAnsiTheme="minorHAnsi" w:cstheme="minorHAnsi"/>
                <w:sz w:val="20"/>
                <w:szCs w:val="20"/>
              </w:rPr>
              <w:t>Ц</w:t>
            </w:r>
            <w:proofErr w:type="spellStart"/>
            <w:r w:rsidRPr="008F67A2">
              <w:rPr>
                <w:rFonts w:asciiTheme="minorHAnsi" w:hAnsiTheme="minorHAnsi" w:cstheme="minorHAnsi"/>
                <w:sz w:val="20"/>
                <w:szCs w:val="20"/>
                <w:lang w:val="sr-Latn-RS"/>
              </w:rPr>
              <w:t>ентар</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промоцију</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ЗЗЈЗ, </w:t>
            </w:r>
            <w:r w:rsidRPr="008F67A2">
              <w:rPr>
                <w:rFonts w:asciiTheme="minorHAnsi" w:hAnsiTheme="minorHAnsi" w:cstheme="minorHAnsi"/>
                <w:sz w:val="20"/>
                <w:szCs w:val="20"/>
              </w:rPr>
              <w:t xml:space="preserve">специјалистичке службе </w:t>
            </w:r>
            <w:proofErr w:type="spellStart"/>
            <w:r w:rsidRPr="008F67A2">
              <w:rPr>
                <w:rFonts w:asciiTheme="minorHAnsi" w:hAnsiTheme="minorHAnsi" w:cstheme="minorHAnsi"/>
                <w:sz w:val="20"/>
                <w:szCs w:val="20"/>
                <w:lang w:val="sr-Latn-RS"/>
              </w:rPr>
              <w:t>Дома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здравља</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остале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стручне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службе</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лица</w:t>
            </w:r>
            <w:proofErr w:type="spellEnd"/>
          </w:p>
          <w:p w14:paraId="12A9D3F3" w14:textId="77777777" w:rsidR="008F67A2" w:rsidRPr="008F67A2" w:rsidRDefault="008F67A2">
            <w:pPr>
              <w:tabs>
                <w:tab w:val="left" w:pos="2160"/>
                <w:tab w:val="left" w:pos="2280"/>
              </w:tabs>
              <w:jc w:val="center"/>
              <w:rPr>
                <w:rFonts w:asciiTheme="minorHAnsi" w:hAnsiTheme="minorHAnsi" w:cstheme="minorHAnsi"/>
                <w:b/>
                <w:sz w:val="20"/>
                <w:szCs w:val="20"/>
                <w:lang w:val="sr-Latn-RS"/>
              </w:rPr>
            </w:pPr>
          </w:p>
        </w:tc>
        <w:bookmarkEnd w:id="30"/>
      </w:tr>
      <w:tr w:rsidR="008F67A2" w:rsidRPr="008F67A2" w14:paraId="252E172B" w14:textId="77777777" w:rsidTr="000A5843">
        <w:trPr>
          <w:trHeight w:val="1258"/>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BAC69"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B020FCF"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auto"/>
              <w:left w:val="single" w:sz="4" w:space="0" w:color="auto"/>
              <w:bottom w:val="single" w:sz="4" w:space="0" w:color="000000"/>
              <w:right w:val="single" w:sz="4" w:space="0" w:color="auto"/>
            </w:tcBorders>
            <w:vAlign w:val="center"/>
            <w:hideMark/>
          </w:tcPr>
          <w:p w14:paraId="792565F7" w14:textId="77777777" w:rsidR="008F67A2" w:rsidRPr="008F67A2" w:rsidRDefault="008F67A2">
            <w:pPr>
              <w:tabs>
                <w:tab w:val="left" w:pos="2160"/>
                <w:tab w:val="left" w:pos="2280"/>
              </w:tabs>
              <w:jc w:val="center"/>
              <w:rPr>
                <w:rFonts w:asciiTheme="minorHAnsi" w:hAnsiTheme="minorHAnsi" w:cstheme="minorHAnsi"/>
                <w:bCs/>
                <w:sz w:val="20"/>
                <w:szCs w:val="20"/>
              </w:rPr>
            </w:pPr>
            <w:r w:rsidRPr="008F67A2">
              <w:rPr>
                <w:rFonts w:asciiTheme="minorHAnsi" w:hAnsiTheme="minorHAnsi" w:cstheme="minorHAnsi"/>
                <w:bCs/>
                <w:sz w:val="20"/>
                <w:szCs w:val="20"/>
              </w:rPr>
              <w:t xml:space="preserve">Здравствено васпитни рад  са </w:t>
            </w:r>
            <w:proofErr w:type="spellStart"/>
            <w:r w:rsidRPr="008F67A2">
              <w:rPr>
                <w:rFonts w:asciiTheme="minorHAnsi" w:hAnsiTheme="minorHAnsi" w:cstheme="minorHAnsi"/>
                <w:bCs/>
                <w:sz w:val="20"/>
                <w:szCs w:val="20"/>
                <w:lang w:val="sr-Latn-RS"/>
              </w:rPr>
              <w:t>темама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важним</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за</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развијање</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здравих</w:t>
            </w:r>
            <w:proofErr w:type="spellEnd"/>
            <w:r w:rsidRPr="008F67A2">
              <w:rPr>
                <w:rFonts w:asciiTheme="minorHAnsi" w:hAnsiTheme="minorHAnsi" w:cstheme="minorHAnsi"/>
                <w:bCs/>
                <w:sz w:val="20"/>
                <w:szCs w:val="20"/>
                <w:lang w:val="sr-Latn-RS"/>
              </w:rPr>
              <w:t xml:space="preserve"> </w:t>
            </w:r>
            <w:proofErr w:type="spellStart"/>
            <w:r w:rsidRPr="008F67A2">
              <w:rPr>
                <w:rFonts w:asciiTheme="minorHAnsi" w:hAnsiTheme="minorHAnsi" w:cstheme="minorHAnsi"/>
                <w:bCs/>
                <w:sz w:val="20"/>
                <w:szCs w:val="20"/>
                <w:lang w:val="sr-Latn-RS"/>
              </w:rPr>
              <w:t>навика</w:t>
            </w:r>
            <w:proofErr w:type="spellEnd"/>
            <w:r w:rsidRPr="008F67A2">
              <w:rPr>
                <w:rFonts w:asciiTheme="minorHAnsi" w:hAnsiTheme="minorHAnsi" w:cstheme="minorHAnsi"/>
                <w:bCs/>
                <w:sz w:val="20"/>
                <w:szCs w:val="20"/>
              </w:rPr>
              <w:t>, очување  и унапређење здравље деце и породице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AC5B8E8"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7E535FA3"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5F88FBBB" w14:textId="77777777" w:rsidR="008F67A2" w:rsidRPr="008F67A2" w:rsidRDefault="008F67A2">
            <w:pPr>
              <w:rPr>
                <w:rFonts w:asciiTheme="minorHAnsi" w:eastAsia="SimSun" w:hAnsiTheme="minorHAnsi" w:cstheme="minorHAnsi"/>
                <w:b/>
                <w:kern w:val="2"/>
                <w:sz w:val="20"/>
                <w:szCs w:val="20"/>
                <w:lang w:val="sr-Latn-RS" w:eastAsia="hi-IN" w:bidi="hi-IN"/>
              </w:rPr>
            </w:pPr>
          </w:p>
        </w:tc>
      </w:tr>
      <w:tr w:rsidR="008F67A2" w:rsidRPr="008F67A2" w14:paraId="13C2FC68" w14:textId="77777777" w:rsidTr="008F67A2">
        <w:trPr>
          <w:trHeight w:val="318"/>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B851D" w14:textId="77777777" w:rsidR="008F67A2" w:rsidRPr="008F67A2" w:rsidRDefault="008F67A2">
            <w:pPr>
              <w:rPr>
                <w:rFonts w:asciiTheme="minorHAnsi" w:eastAsia="SimSun" w:hAnsiTheme="minorHAnsi" w:cstheme="minorHAnsi"/>
                <w:b/>
                <w:kern w:val="2"/>
                <w:sz w:val="20"/>
                <w:szCs w:val="20"/>
                <w:lang w:eastAsia="hi-IN" w:bidi="hi-I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A6EA817" w14:textId="77777777" w:rsidR="008F67A2" w:rsidRPr="008F67A2" w:rsidRDefault="008F67A2">
            <w:pPr>
              <w:rPr>
                <w:rFonts w:asciiTheme="minorHAnsi" w:eastAsia="SimSun" w:hAnsiTheme="minorHAnsi" w:cstheme="minorHAnsi"/>
                <w:b/>
                <w:bCs/>
                <w:kern w:val="2"/>
                <w:sz w:val="20"/>
                <w:szCs w:val="20"/>
                <w:lang w:val="sr-Latn-RS" w:eastAsia="hi-IN" w:bidi="hi-IN"/>
              </w:rPr>
            </w:pPr>
          </w:p>
        </w:tc>
        <w:tc>
          <w:tcPr>
            <w:tcW w:w="2818" w:type="dxa"/>
            <w:tcBorders>
              <w:top w:val="single" w:sz="4" w:space="0" w:color="000000"/>
              <w:left w:val="single" w:sz="4" w:space="0" w:color="auto"/>
              <w:bottom w:val="single" w:sz="4" w:space="0" w:color="auto"/>
              <w:right w:val="single" w:sz="4" w:space="0" w:color="auto"/>
            </w:tcBorders>
            <w:vAlign w:val="center"/>
            <w:hideMark/>
          </w:tcPr>
          <w:p w14:paraId="72334C40" w14:textId="77777777" w:rsidR="008F67A2" w:rsidRPr="008F67A2" w:rsidRDefault="008F67A2">
            <w:pPr>
              <w:tabs>
                <w:tab w:val="left" w:pos="2160"/>
                <w:tab w:val="left" w:pos="2280"/>
              </w:tabs>
              <w:jc w:val="center"/>
              <w:rPr>
                <w:rFonts w:asciiTheme="minorHAnsi" w:hAnsiTheme="minorHAnsi" w:cstheme="minorHAnsi"/>
                <w:bCs/>
                <w:sz w:val="20"/>
                <w:szCs w:val="20"/>
              </w:rPr>
            </w:pPr>
            <w:r w:rsidRPr="008F67A2">
              <w:rPr>
                <w:rFonts w:asciiTheme="minorHAnsi" w:hAnsiTheme="minorHAnsi" w:cstheme="minorHAnsi"/>
                <w:bCs/>
                <w:sz w:val="20"/>
                <w:szCs w:val="20"/>
              </w:rPr>
              <w:t>Активности из програма „Разиграно родитељство“</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501218C"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770B9BA" w14:textId="77777777" w:rsidR="008F67A2" w:rsidRPr="008F67A2" w:rsidRDefault="008F67A2">
            <w:pPr>
              <w:rPr>
                <w:rFonts w:asciiTheme="minorHAnsi" w:eastAsia="SimSun" w:hAnsiTheme="minorHAnsi" w:cstheme="minorHAnsi"/>
                <w:b/>
                <w:kern w:val="2"/>
                <w:sz w:val="20"/>
                <w:szCs w:val="20"/>
                <w:lang w:val="sr-Latn-RS" w:eastAsia="hi-IN" w:bidi="hi-I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0A91BB16" w14:textId="77777777" w:rsidR="008F67A2" w:rsidRPr="008F67A2" w:rsidRDefault="008F67A2">
            <w:pPr>
              <w:rPr>
                <w:rFonts w:asciiTheme="minorHAnsi" w:eastAsia="SimSun" w:hAnsiTheme="minorHAnsi" w:cstheme="minorHAnsi"/>
                <w:b/>
                <w:kern w:val="2"/>
                <w:sz w:val="20"/>
                <w:szCs w:val="20"/>
                <w:lang w:val="sr-Latn-RS" w:eastAsia="hi-IN" w:bidi="hi-IN"/>
              </w:rPr>
            </w:pPr>
          </w:p>
        </w:tc>
      </w:tr>
    </w:tbl>
    <w:p w14:paraId="784F1EE4" w14:textId="77777777" w:rsidR="000602FE" w:rsidRPr="00CB75DA" w:rsidRDefault="000602FE" w:rsidP="000602FE">
      <w:pPr>
        <w:spacing w:after="120"/>
        <w:rPr>
          <w:rFonts w:cstheme="minorHAnsi"/>
          <w:b/>
          <w:bCs/>
          <w:lang w:val="sr-Cyrl-RS"/>
        </w:rPr>
      </w:pPr>
    </w:p>
    <w:p w14:paraId="584AE080" w14:textId="180672B0" w:rsidR="008D064F" w:rsidRPr="00CB75DA" w:rsidRDefault="008D064F" w:rsidP="00CB75DA">
      <w:pPr>
        <w:spacing w:after="120"/>
        <w:ind w:firstLine="709"/>
        <w:rPr>
          <w:rFonts w:cstheme="minorHAnsi"/>
          <w:b/>
          <w:bCs/>
          <w:lang w:val="sr-Cyrl-RS"/>
        </w:rPr>
      </w:pPr>
      <w:r w:rsidRPr="00CB75DA">
        <w:rPr>
          <w:rFonts w:cstheme="minorHAnsi"/>
          <w:b/>
          <w:bCs/>
          <w:lang w:val="en-US"/>
        </w:rPr>
        <w:t>X</w:t>
      </w:r>
      <w:r w:rsidR="007E4A7D">
        <w:rPr>
          <w:rFonts w:cstheme="minorHAnsi"/>
          <w:b/>
          <w:bCs/>
          <w:lang w:val="en-US"/>
        </w:rPr>
        <w:t>I</w:t>
      </w:r>
      <w:r w:rsidRPr="00CB75DA">
        <w:rPr>
          <w:rFonts w:cstheme="minorHAnsi"/>
          <w:b/>
          <w:bCs/>
          <w:lang w:val="sr-Cyrl-RS"/>
        </w:rPr>
        <w:t xml:space="preserve"> ПРОГРАМ ИСХРАНЕ</w:t>
      </w:r>
    </w:p>
    <w:bookmarkEnd w:id="29"/>
    <w:p w14:paraId="58FEED1C" w14:textId="12FD2322" w:rsidR="0004268F" w:rsidRDefault="000A3369" w:rsidP="0004268F">
      <w:pPr>
        <w:spacing w:after="120"/>
        <w:ind w:firstLine="709"/>
        <w:rPr>
          <w:rFonts w:cstheme="minorHAnsi"/>
          <w:lang w:val="sr-Cyrl-RS"/>
        </w:rPr>
      </w:pPr>
      <w:r w:rsidRPr="00CB75DA">
        <w:rPr>
          <w:rFonts w:cstheme="minorHAnsi"/>
          <w:lang w:val="sr-Cyrl-RS"/>
        </w:rPr>
        <w:t>У централној кухињи објекта „Лептирић“ припрема се храна за сву деце наше установе у ул. Крушевачка бб. Готова храна се наменским возилима дист</w:t>
      </w:r>
      <w:r w:rsidR="00095DEA" w:rsidRPr="00CB75DA">
        <w:rPr>
          <w:rFonts w:cstheme="minorHAnsi"/>
          <w:lang w:val="sr-Cyrl-RS"/>
        </w:rPr>
        <w:t>ри</w:t>
      </w:r>
      <w:r w:rsidRPr="00CB75DA">
        <w:rPr>
          <w:rFonts w:cstheme="minorHAnsi"/>
          <w:lang w:val="sr-Cyrl-RS"/>
        </w:rPr>
        <w:t xml:space="preserve">буира у дистрибутивне кухиње одакле се сервира деци.  </w:t>
      </w:r>
    </w:p>
    <w:p w14:paraId="19D6DE31" w14:textId="20DC6A24" w:rsidR="00E86079" w:rsidRDefault="00E86079" w:rsidP="00E86079">
      <w:pPr>
        <w:tabs>
          <w:tab w:val="left" w:pos="360"/>
          <w:tab w:val="left" w:pos="480"/>
        </w:tabs>
        <w:rPr>
          <w:rFonts w:cstheme="minorHAnsi"/>
          <w:lang w:val="sr-Cyrl-CS"/>
        </w:rPr>
      </w:pPr>
      <w:r>
        <w:rPr>
          <w:rFonts w:cstheme="minorHAnsi"/>
          <w:lang w:val="sr-Cyrl-CS"/>
        </w:rPr>
        <w:t>Циљеви и задаци исхране</w:t>
      </w:r>
    </w:p>
    <w:p w14:paraId="6316BA6A" w14:textId="77777777" w:rsidR="00E86079" w:rsidRDefault="00E86079" w:rsidP="00E86079">
      <w:pPr>
        <w:tabs>
          <w:tab w:val="left" w:pos="360"/>
          <w:tab w:val="left" w:pos="480"/>
        </w:tabs>
        <w:rPr>
          <w:rFonts w:cstheme="minorHAnsi"/>
          <w:lang w:val="sr-Cyrl-CS"/>
        </w:rPr>
      </w:pPr>
      <w:r>
        <w:rPr>
          <w:rFonts w:cstheme="minorHAnsi"/>
          <w:lang w:val="sr-Cyrl-CS"/>
        </w:rPr>
        <w:t xml:space="preserve">Правилна исхрана је фактор који условљава физички и психички развој деце, а са тим и здравље деце. Планирањем исхране, важно је правилно распоредити однос намирница, тако да се обезбеде сви потребни нутритивни елементи за правилан раст и развој деце. </w:t>
      </w:r>
    </w:p>
    <w:p w14:paraId="79FA72AF" w14:textId="77777777" w:rsidR="00E86079" w:rsidRDefault="00E86079" w:rsidP="00E86079">
      <w:pPr>
        <w:tabs>
          <w:tab w:val="left" w:pos="360"/>
          <w:tab w:val="left" w:pos="480"/>
        </w:tabs>
        <w:rPr>
          <w:rFonts w:cstheme="minorHAnsi"/>
          <w:lang w:val="sr-Cyrl-CS"/>
        </w:rPr>
      </w:pPr>
      <w:r>
        <w:rPr>
          <w:rFonts w:cstheme="minorHAnsi"/>
          <w:lang w:val="sr-Cyrl-CS"/>
        </w:rPr>
        <w:t>Деца у полудневном боравку обухваћена су исхраном једном дневно. У целодневном боравку обезбеђују се три оброка: доручак 8:00 – 8:30, ужина 11:00 – 11:30, ручак 13:00 – 13:45.</w:t>
      </w:r>
    </w:p>
    <w:p w14:paraId="180E9F49" w14:textId="77777777" w:rsidR="00E86079" w:rsidRDefault="00E86079" w:rsidP="00E86079">
      <w:pPr>
        <w:tabs>
          <w:tab w:val="left" w:pos="360"/>
          <w:tab w:val="left" w:pos="480"/>
        </w:tabs>
        <w:rPr>
          <w:rFonts w:cstheme="minorHAnsi"/>
          <w:lang w:val="sr-Cyrl-CS"/>
        </w:rPr>
      </w:pPr>
      <w:r>
        <w:rPr>
          <w:rFonts w:cstheme="minorHAnsi"/>
          <w:lang w:val="sr-Cyrl-CS"/>
        </w:rPr>
        <w:t>У исхрани се води рачуна да се испоштују енергетске потребе.</w:t>
      </w:r>
    </w:p>
    <w:p w14:paraId="040162CE" w14:textId="77777777" w:rsidR="00E86079" w:rsidRDefault="00E86079" w:rsidP="00E86079">
      <w:pPr>
        <w:tabs>
          <w:tab w:val="left" w:pos="360"/>
          <w:tab w:val="left" w:pos="480"/>
        </w:tabs>
        <w:rPr>
          <w:rFonts w:cstheme="minorHAnsi"/>
          <w:lang w:val="sr-Cyrl-CS"/>
        </w:rPr>
      </w:pPr>
      <w:r>
        <w:rPr>
          <w:rFonts w:cstheme="minorHAnsi"/>
          <w:lang w:val="sr-Cyrl-CS"/>
        </w:rPr>
        <w:t xml:space="preserve"> Посебна пажња придаје:</w:t>
      </w:r>
    </w:p>
    <w:p w14:paraId="44381D8D"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Избору јела и изради јеловника</w:t>
      </w:r>
    </w:p>
    <w:p w14:paraId="37D28436"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Квалитету намирница</w:t>
      </w:r>
    </w:p>
    <w:p w14:paraId="2226EB3A"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Исправности намирница</w:t>
      </w:r>
    </w:p>
    <w:p w14:paraId="4A1AE138"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Начину у обради намирница</w:t>
      </w:r>
    </w:p>
    <w:p w14:paraId="043EF052"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Личној хигијени особља које обрађују намирнице</w:t>
      </w:r>
    </w:p>
    <w:p w14:paraId="7D963E7F"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Хигијени просторија у којима се припремају оброци</w:t>
      </w:r>
    </w:p>
    <w:p w14:paraId="07E87DA2"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 xml:space="preserve">Правилној подели и сервирању оброка </w:t>
      </w:r>
    </w:p>
    <w:p w14:paraId="7D286E1D" w14:textId="77777777" w:rsidR="00E86079" w:rsidRDefault="00E86079" w:rsidP="00E86079">
      <w:pPr>
        <w:widowControl w:val="0"/>
        <w:numPr>
          <w:ilvl w:val="0"/>
          <w:numId w:val="30"/>
        </w:numPr>
        <w:tabs>
          <w:tab w:val="left" w:pos="360"/>
          <w:tab w:val="left" w:pos="480"/>
        </w:tabs>
        <w:suppressAutoHyphens/>
        <w:spacing w:after="0" w:line="240" w:lineRule="auto"/>
        <w:rPr>
          <w:rFonts w:cstheme="minorHAnsi"/>
          <w:lang w:val="sr-Cyrl-CS"/>
        </w:rPr>
      </w:pPr>
      <w:r>
        <w:rPr>
          <w:rFonts w:cstheme="minorHAnsi"/>
          <w:lang w:val="sr-Cyrl-CS"/>
        </w:rPr>
        <w:t>Настојању васпитног особља да дете конзумира храну</w:t>
      </w:r>
    </w:p>
    <w:p w14:paraId="30ED31B0" w14:textId="77777777" w:rsidR="00E86079" w:rsidRDefault="00E86079" w:rsidP="00E86079">
      <w:pPr>
        <w:tabs>
          <w:tab w:val="left" w:pos="360"/>
          <w:tab w:val="left" w:pos="480"/>
        </w:tabs>
        <w:rPr>
          <w:rFonts w:cstheme="minorHAnsi"/>
          <w:lang w:val="sr-Cyrl-CS"/>
        </w:rPr>
      </w:pPr>
    </w:p>
    <w:p w14:paraId="31B665ED" w14:textId="2D31D207" w:rsidR="00E86079" w:rsidRDefault="00E86079" w:rsidP="00E86079">
      <w:pPr>
        <w:tabs>
          <w:tab w:val="left" w:pos="360"/>
          <w:tab w:val="left" w:pos="480"/>
        </w:tabs>
        <w:rPr>
          <w:rFonts w:cstheme="minorHAnsi"/>
        </w:rPr>
      </w:pPr>
      <w:r>
        <w:rPr>
          <w:rFonts w:cstheme="minorHAnsi"/>
          <w:lang w:val="sr-Cyrl-CS"/>
        </w:rPr>
        <w:t>У свим објектима јеловник за текућу недељу је истакнут на паноу, тако да је приступачан родитељима.</w:t>
      </w:r>
    </w:p>
    <w:p w14:paraId="7EBFA92D" w14:textId="77777777" w:rsidR="00E86079" w:rsidRDefault="00E86079" w:rsidP="00E86079">
      <w:pPr>
        <w:tabs>
          <w:tab w:val="left" w:pos="360"/>
          <w:tab w:val="left" w:pos="480"/>
        </w:tabs>
        <w:rPr>
          <w:rFonts w:cstheme="minorHAnsi"/>
          <w:bCs/>
          <w:lang w:val="sr-Cyrl-CS"/>
        </w:rPr>
      </w:pPr>
      <w:r>
        <w:rPr>
          <w:rFonts w:cstheme="minorHAnsi"/>
          <w:bCs/>
          <w:lang w:val="sr-Cyrl-CS"/>
        </w:rPr>
        <w:t>Предлози за израду недељног јеловника:</w:t>
      </w:r>
    </w:p>
    <w:p w14:paraId="19CA2B32" w14:textId="77777777" w:rsidR="00E86079" w:rsidRDefault="00E86079" w:rsidP="00E86079">
      <w:pPr>
        <w:tabs>
          <w:tab w:val="left" w:pos="360"/>
          <w:tab w:val="left" w:pos="480"/>
        </w:tabs>
        <w:rPr>
          <w:rFonts w:cstheme="minorHAnsi"/>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300"/>
        <w:gridCol w:w="2490"/>
        <w:gridCol w:w="3810"/>
      </w:tblGrid>
      <w:tr w:rsidR="00E86079" w14:paraId="1A2B2FA7" w14:textId="77777777" w:rsidTr="00E86079">
        <w:tc>
          <w:tcPr>
            <w:tcW w:w="3300" w:type="dxa"/>
            <w:hideMark/>
          </w:tcPr>
          <w:p w14:paraId="7BE7DCC6" w14:textId="77777777" w:rsidR="00E86079" w:rsidRDefault="00E86079">
            <w:pPr>
              <w:tabs>
                <w:tab w:val="left" w:pos="360"/>
                <w:tab w:val="left" w:pos="480"/>
              </w:tabs>
              <w:spacing w:line="276" w:lineRule="auto"/>
              <w:rPr>
                <w:rFonts w:cstheme="minorHAnsi"/>
                <w:bCs/>
                <w:lang w:val="sr-Cyrl-CS"/>
              </w:rPr>
            </w:pPr>
            <w:r>
              <w:rPr>
                <w:rFonts w:cstheme="minorHAnsi"/>
                <w:bCs/>
                <w:lang w:val="sr-Cyrl-CS"/>
              </w:rPr>
              <w:lastRenderedPageBreak/>
              <w:t>ДОРУЧАК</w:t>
            </w:r>
          </w:p>
        </w:tc>
        <w:tc>
          <w:tcPr>
            <w:tcW w:w="2490" w:type="dxa"/>
            <w:hideMark/>
          </w:tcPr>
          <w:p w14:paraId="090DA04E" w14:textId="77777777" w:rsidR="00E86079" w:rsidRDefault="00E86079">
            <w:pPr>
              <w:tabs>
                <w:tab w:val="left" w:pos="360"/>
                <w:tab w:val="left" w:pos="480"/>
              </w:tabs>
              <w:spacing w:line="276" w:lineRule="auto"/>
              <w:rPr>
                <w:rFonts w:cstheme="minorHAnsi"/>
                <w:bCs/>
                <w:lang w:val="sr-Cyrl-CS"/>
              </w:rPr>
            </w:pPr>
            <w:r>
              <w:rPr>
                <w:rFonts w:cstheme="minorHAnsi"/>
                <w:bCs/>
                <w:lang w:val="sr-Cyrl-CS"/>
              </w:rPr>
              <w:t xml:space="preserve">УЖИНА </w:t>
            </w:r>
          </w:p>
        </w:tc>
        <w:tc>
          <w:tcPr>
            <w:tcW w:w="3810" w:type="dxa"/>
            <w:hideMark/>
          </w:tcPr>
          <w:p w14:paraId="6ACB73ED" w14:textId="77777777" w:rsidR="00E86079" w:rsidRDefault="00E86079">
            <w:pPr>
              <w:tabs>
                <w:tab w:val="left" w:pos="360"/>
                <w:tab w:val="left" w:pos="480"/>
              </w:tabs>
              <w:spacing w:line="276" w:lineRule="auto"/>
              <w:rPr>
                <w:rFonts w:cstheme="minorHAnsi"/>
                <w:bCs/>
                <w:lang w:val="sr-Cyrl-CS"/>
              </w:rPr>
            </w:pPr>
            <w:r>
              <w:rPr>
                <w:rFonts w:cstheme="minorHAnsi"/>
                <w:bCs/>
                <w:lang w:val="sr-Cyrl-CS"/>
              </w:rPr>
              <w:t>РУЧАК</w:t>
            </w:r>
          </w:p>
        </w:tc>
      </w:tr>
      <w:tr w:rsidR="00E86079" w14:paraId="6214727C" w14:textId="77777777" w:rsidTr="00E86079">
        <w:tc>
          <w:tcPr>
            <w:tcW w:w="3300" w:type="dxa"/>
          </w:tcPr>
          <w:p w14:paraId="05CFEA85"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кајмак и чај</w:t>
            </w:r>
          </w:p>
          <w:p w14:paraId="1464A36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кајгана</w:t>
            </w:r>
          </w:p>
          <w:p w14:paraId="73DE1510"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пилећа прса и </w:t>
            </w:r>
            <w:proofErr w:type="spellStart"/>
            <w:r>
              <w:rPr>
                <w:rFonts w:cstheme="minorHAnsi"/>
              </w:rPr>
              <w:t>чоколадно</w:t>
            </w:r>
            <w:proofErr w:type="spellEnd"/>
            <w:r>
              <w:rPr>
                <w:rFonts w:cstheme="minorHAnsi"/>
              </w:rPr>
              <w:t xml:space="preserve"> </w:t>
            </w:r>
            <w:proofErr w:type="spellStart"/>
            <w:r>
              <w:rPr>
                <w:rFonts w:cstheme="minorHAnsi"/>
              </w:rPr>
              <w:t>млеко</w:t>
            </w:r>
            <w:proofErr w:type="spellEnd"/>
          </w:p>
          <w:p w14:paraId="29DAF4CF"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ма</w:t>
            </w:r>
            <w:proofErr w:type="spellStart"/>
            <w:r>
              <w:rPr>
                <w:rFonts w:cstheme="minorHAnsi"/>
              </w:rPr>
              <w:t>слац</w:t>
            </w:r>
            <w:proofErr w:type="spellEnd"/>
            <w:r>
              <w:rPr>
                <w:rFonts w:cstheme="minorHAnsi"/>
                <w:lang w:val="sr-Cyrl-CS"/>
              </w:rPr>
              <w:t>, мед и чај</w:t>
            </w:r>
          </w:p>
          <w:p w14:paraId="4FEE758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крем сир, јаје, чај</w:t>
            </w:r>
          </w:p>
          <w:p w14:paraId="0A207F96"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крем сир, туњевина и чај</w:t>
            </w:r>
          </w:p>
          <w:p w14:paraId="1BCB5D69"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пилећа прса и јогурт</w:t>
            </w:r>
          </w:p>
          <w:p w14:paraId="63CB364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маслац, џем и чај</w:t>
            </w:r>
          </w:p>
          <w:p w14:paraId="05EEE172"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крем сир, чај</w:t>
            </w:r>
          </w:p>
          <w:p w14:paraId="384B921B"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павлака, јаје ½, чај</w:t>
            </w:r>
          </w:p>
          <w:p w14:paraId="4630D86B"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проја, јогурт</w:t>
            </w:r>
          </w:p>
          <w:p w14:paraId="5AEB6D1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качамак са сиром</w:t>
            </w:r>
          </w:p>
          <w:p w14:paraId="14C40A1B"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шпанска пита, јогурт</w:t>
            </w:r>
          </w:p>
          <w:p w14:paraId="3FC47AF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ћурећа прса, јогурт</w:t>
            </w:r>
          </w:p>
          <w:p w14:paraId="6FAEF2D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печеница, качкаваљ, јогурт</w:t>
            </w:r>
          </w:p>
          <w:p w14:paraId="25A6B4B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печеница, павлака, чај</w:t>
            </w:r>
          </w:p>
          <w:p w14:paraId="076E9F9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намаз (пилећа прса, јаја, крем сир), </w:t>
            </w:r>
            <w:proofErr w:type="spellStart"/>
            <w:r>
              <w:rPr>
                <w:rFonts w:cstheme="minorHAnsi"/>
                <w:lang w:val="sr-Cyrl-CS"/>
              </w:rPr>
              <w:t>чоколадно</w:t>
            </w:r>
            <w:proofErr w:type="spellEnd"/>
            <w:r>
              <w:rPr>
                <w:rFonts w:cstheme="minorHAnsi"/>
                <w:lang w:val="sr-Cyrl-CS"/>
              </w:rPr>
              <w:t xml:space="preserve"> </w:t>
            </w:r>
            <w:proofErr w:type="spellStart"/>
            <w:r>
              <w:rPr>
                <w:rFonts w:cstheme="minorHAnsi"/>
                <w:lang w:val="sr-Cyrl-CS"/>
              </w:rPr>
              <w:t>мелко</w:t>
            </w:r>
            <w:proofErr w:type="spellEnd"/>
            <w:r>
              <w:rPr>
                <w:rFonts w:cstheme="minorHAnsi"/>
                <w:lang w:val="sr-Cyrl-CS"/>
              </w:rPr>
              <w:t xml:space="preserve"> или јогурт</w:t>
            </w:r>
          </w:p>
          <w:p w14:paraId="39ECA9D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намаз (јаја, крем сир), </w:t>
            </w:r>
            <w:proofErr w:type="spellStart"/>
            <w:r>
              <w:rPr>
                <w:rFonts w:cstheme="minorHAnsi"/>
                <w:lang w:val="sr-Cyrl-CS"/>
              </w:rPr>
              <w:t>чоколадно</w:t>
            </w:r>
            <w:proofErr w:type="spellEnd"/>
            <w:r>
              <w:rPr>
                <w:rFonts w:cstheme="minorHAnsi"/>
                <w:lang w:val="sr-Cyrl-CS"/>
              </w:rPr>
              <w:t xml:space="preserve"> млеко</w:t>
            </w:r>
          </w:p>
          <w:p w14:paraId="473D467F"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домаћа паштета од туне, чај (туна, павлака или туна парадајз пире и зачини)</w:t>
            </w:r>
          </w:p>
          <w:p w14:paraId="14C64D5B" w14:textId="77777777" w:rsidR="00E86079" w:rsidRDefault="00E86079">
            <w:pPr>
              <w:tabs>
                <w:tab w:val="left" w:pos="360"/>
                <w:tab w:val="left" w:pos="480"/>
              </w:tabs>
              <w:spacing w:line="276" w:lineRule="auto"/>
              <w:rPr>
                <w:rFonts w:cstheme="minorHAnsi"/>
              </w:rPr>
            </w:pPr>
          </w:p>
          <w:p w14:paraId="16926005" w14:textId="77777777" w:rsidR="00E86079" w:rsidRDefault="00E86079">
            <w:pPr>
              <w:tabs>
                <w:tab w:val="left" w:pos="360"/>
                <w:tab w:val="left" w:pos="480"/>
              </w:tabs>
              <w:spacing w:line="276" w:lineRule="auto"/>
              <w:rPr>
                <w:rFonts w:cstheme="minorHAnsi"/>
              </w:rPr>
            </w:pPr>
          </w:p>
          <w:p w14:paraId="087A6FFE" w14:textId="77777777" w:rsidR="00E86079" w:rsidRDefault="00E86079">
            <w:pPr>
              <w:tabs>
                <w:tab w:val="left" w:pos="360"/>
                <w:tab w:val="left" w:pos="480"/>
              </w:tabs>
              <w:spacing w:line="276" w:lineRule="auto"/>
              <w:rPr>
                <w:rFonts w:cstheme="minorHAnsi"/>
                <w:lang w:val="sr-Cyrl-CS"/>
              </w:rPr>
            </w:pPr>
          </w:p>
        </w:tc>
        <w:tc>
          <w:tcPr>
            <w:tcW w:w="2490" w:type="dxa"/>
            <w:hideMark/>
          </w:tcPr>
          <w:p w14:paraId="5C272462"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гриз</w:t>
            </w:r>
          </w:p>
          <w:p w14:paraId="64ABBDE2"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сезонско воће </w:t>
            </w:r>
          </w:p>
          <w:p w14:paraId="2BA071BA"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слане погачице</w:t>
            </w:r>
          </w:p>
          <w:p w14:paraId="4537B24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колач </w:t>
            </w:r>
            <w:proofErr w:type="spellStart"/>
            <w:r>
              <w:rPr>
                <w:rFonts w:cstheme="minorHAnsi"/>
                <w:lang w:val="sr-Cyrl-CS"/>
              </w:rPr>
              <w:t>тортица</w:t>
            </w:r>
            <w:proofErr w:type="spellEnd"/>
          </w:p>
          <w:p w14:paraId="04BE3E9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кекс и сок</w:t>
            </w:r>
          </w:p>
          <w:p w14:paraId="117495BB"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пудинг</w:t>
            </w:r>
          </w:p>
          <w:p w14:paraId="40A0DD1B"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кифлице са сиром</w:t>
            </w:r>
          </w:p>
          <w:p w14:paraId="764F3B2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крофна</w:t>
            </w:r>
          </w:p>
          <w:p w14:paraId="589D726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пица-</w:t>
            </w:r>
            <w:proofErr w:type="spellStart"/>
            <w:r>
              <w:rPr>
                <w:rFonts w:cstheme="minorHAnsi"/>
                <w:lang w:val="sr-Cyrl-CS"/>
              </w:rPr>
              <w:t>ролнице</w:t>
            </w:r>
            <w:proofErr w:type="spellEnd"/>
          </w:p>
          <w:p w14:paraId="2B39CF07"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шпанска пита</w:t>
            </w:r>
          </w:p>
          <w:p w14:paraId="63C80693"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штрудла</w:t>
            </w:r>
          </w:p>
          <w:p w14:paraId="0BB116B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наполитанке</w:t>
            </w:r>
          </w:p>
          <w:p w14:paraId="23C2024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кекс торта</w:t>
            </w:r>
          </w:p>
          <w:p w14:paraId="64DDA79E"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воћни колач</w:t>
            </w:r>
          </w:p>
          <w:p w14:paraId="26744C17"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макароне са сиром</w:t>
            </w:r>
          </w:p>
          <w:p w14:paraId="5697D337"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пита са сиром</w:t>
            </w:r>
          </w:p>
          <w:p w14:paraId="198EBC0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пита са сојом</w:t>
            </w:r>
          </w:p>
          <w:p w14:paraId="13D0F4C0"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пита са месом</w:t>
            </w:r>
          </w:p>
          <w:p w14:paraId="524A1BC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proofErr w:type="spellStart"/>
            <w:r>
              <w:rPr>
                <w:rFonts w:cstheme="minorHAnsi"/>
                <w:lang w:val="sr-Cyrl-CS"/>
              </w:rPr>
              <w:t>сутлијаш</w:t>
            </w:r>
            <w:proofErr w:type="spellEnd"/>
          </w:p>
          <w:p w14:paraId="00196E3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обланда</w:t>
            </w:r>
          </w:p>
          <w:p w14:paraId="6AA5757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пита са јабукама</w:t>
            </w:r>
          </w:p>
          <w:p w14:paraId="689929E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интегрална пецива</w:t>
            </w:r>
          </w:p>
          <w:p w14:paraId="56E892AD"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колач </w:t>
            </w:r>
            <w:proofErr w:type="spellStart"/>
            <w:r>
              <w:rPr>
                <w:rFonts w:cstheme="minorHAnsi"/>
                <w:lang w:val="sr-Cyrl-CS"/>
              </w:rPr>
              <w:t>мандаринице</w:t>
            </w:r>
            <w:proofErr w:type="spellEnd"/>
          </w:p>
          <w:p w14:paraId="334FCCF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воћна кекс торта</w:t>
            </w:r>
          </w:p>
        </w:tc>
        <w:tc>
          <w:tcPr>
            <w:tcW w:w="3810" w:type="dxa"/>
          </w:tcPr>
          <w:p w14:paraId="1776081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паприкаш са месом, салата</w:t>
            </w:r>
          </w:p>
          <w:p w14:paraId="2620A88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супа, мусака од тиквица, павлака</w:t>
            </w:r>
          </w:p>
          <w:p w14:paraId="4DEE24E6"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пуњена паприка</w:t>
            </w:r>
          </w:p>
          <w:p w14:paraId="440A6DF0"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гулаш са макаронама, салата</w:t>
            </w:r>
          </w:p>
          <w:p w14:paraId="5F28569E"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чорба, пире, пилеће печење, салата</w:t>
            </w:r>
          </w:p>
          <w:p w14:paraId="298FE1B6"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пасуљ, салата (са сувим месом)</w:t>
            </w:r>
          </w:p>
          <w:p w14:paraId="0FD2D5B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супа, пилав са белим месом, салата</w:t>
            </w:r>
          </w:p>
          <w:p w14:paraId="265CA139"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грашак са месом, салата</w:t>
            </w:r>
          </w:p>
          <w:p w14:paraId="4AA1CAD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боранија са месом, салата</w:t>
            </w:r>
          </w:p>
          <w:p w14:paraId="3BEF90B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чорба са поврћем, мусака од купуса</w:t>
            </w:r>
          </w:p>
          <w:p w14:paraId="708FAAE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пекарски кромпир, филет рибе, салата</w:t>
            </w:r>
          </w:p>
          <w:p w14:paraId="529D15E5"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супа, пире, ролат од млевеног меса, салата</w:t>
            </w:r>
          </w:p>
          <w:p w14:paraId="6F5DDD43"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ћуфте у сосу са макаронама, салата</w:t>
            </w:r>
          </w:p>
          <w:p w14:paraId="7EFE42D4"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супа са јунетином, мусака од кромпира, салата</w:t>
            </w:r>
          </w:p>
          <w:p w14:paraId="7B56CA0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пире, ћуфте у сосу, салата</w:t>
            </w:r>
          </w:p>
          <w:p w14:paraId="4B90867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супа, пире, динстано месо, салата</w:t>
            </w:r>
          </w:p>
          <w:p w14:paraId="0283780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барен кромпир, риба, салата</w:t>
            </w:r>
          </w:p>
          <w:p w14:paraId="08A11EA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proofErr w:type="spellStart"/>
            <w:r>
              <w:rPr>
                <w:rFonts w:cstheme="minorHAnsi"/>
                <w:lang w:val="sr-Cyrl-CS"/>
              </w:rPr>
              <w:t>гарнир</w:t>
            </w:r>
            <w:proofErr w:type="spellEnd"/>
            <w:r>
              <w:rPr>
                <w:rFonts w:cstheme="minorHAnsi"/>
                <w:lang w:val="sr-Cyrl-CS"/>
              </w:rPr>
              <w:t xml:space="preserve"> – шаргарепа, грашак, динстано месо, салата</w:t>
            </w:r>
          </w:p>
          <w:p w14:paraId="2821D2A6"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proofErr w:type="spellStart"/>
            <w:r>
              <w:rPr>
                <w:rFonts w:cstheme="minorHAnsi"/>
                <w:lang w:val="sr-Cyrl-CS"/>
              </w:rPr>
              <w:t>гарнир</w:t>
            </w:r>
            <w:proofErr w:type="spellEnd"/>
            <w:r>
              <w:rPr>
                <w:rFonts w:cstheme="minorHAnsi"/>
                <w:lang w:val="sr-Cyrl-CS"/>
              </w:rPr>
              <w:t>- пиринач, сос, ћуфте</w:t>
            </w:r>
          </w:p>
          <w:p w14:paraId="349AFCF1"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proofErr w:type="spellStart"/>
            <w:r>
              <w:rPr>
                <w:rFonts w:cstheme="minorHAnsi"/>
                <w:lang w:val="sr-Cyrl-CS"/>
              </w:rPr>
              <w:t>гарнир</w:t>
            </w:r>
            <w:proofErr w:type="spellEnd"/>
            <w:r>
              <w:rPr>
                <w:rFonts w:cstheme="minorHAnsi"/>
                <w:lang w:val="sr-Cyrl-CS"/>
              </w:rPr>
              <w:t>- пиринач (пире), фаширане шницле</w:t>
            </w:r>
          </w:p>
          <w:p w14:paraId="38E6818E"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купус са сувим и свежим месом</w:t>
            </w:r>
          </w:p>
          <w:p w14:paraId="7E04F82A"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чорба, мусака од бораније, павлака</w:t>
            </w:r>
          </w:p>
          <w:p w14:paraId="1FB16808"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ђувеч, салата</w:t>
            </w:r>
          </w:p>
          <w:p w14:paraId="73F0CFA6"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шпагете са </w:t>
            </w:r>
            <w:proofErr w:type="spellStart"/>
            <w:r>
              <w:rPr>
                <w:rFonts w:cstheme="minorHAnsi"/>
                <w:lang w:val="sr-Cyrl-CS"/>
              </w:rPr>
              <w:t>болоњез</w:t>
            </w:r>
            <w:proofErr w:type="spellEnd"/>
            <w:r>
              <w:rPr>
                <w:rFonts w:cstheme="minorHAnsi"/>
                <w:lang w:val="sr-Cyrl-CS"/>
              </w:rPr>
              <w:t xml:space="preserve"> сосом</w:t>
            </w:r>
          </w:p>
          <w:p w14:paraId="785AFDDA"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млевено месо са макаронама</w:t>
            </w:r>
          </w:p>
          <w:p w14:paraId="55C9796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 xml:space="preserve">бело месо у сосу, </w:t>
            </w:r>
            <w:proofErr w:type="spellStart"/>
            <w:r>
              <w:rPr>
                <w:rFonts w:cstheme="minorHAnsi"/>
                <w:lang w:val="sr-Cyrl-CS"/>
              </w:rPr>
              <w:t>гарнир</w:t>
            </w:r>
            <w:proofErr w:type="spellEnd"/>
            <w:r>
              <w:rPr>
                <w:rFonts w:cstheme="minorHAnsi"/>
                <w:lang w:val="sr-Cyrl-CS"/>
              </w:rPr>
              <w:t>- спанаћ, пиринач</w:t>
            </w:r>
          </w:p>
          <w:p w14:paraId="2D440D5C" w14:textId="77777777" w:rsidR="00E86079" w:rsidRDefault="00E86079" w:rsidP="00E86079">
            <w:pPr>
              <w:widowControl w:val="0"/>
              <w:numPr>
                <w:ilvl w:val="0"/>
                <w:numId w:val="31"/>
              </w:numPr>
              <w:tabs>
                <w:tab w:val="left" w:pos="360"/>
                <w:tab w:val="left" w:pos="480"/>
              </w:tabs>
              <w:suppressAutoHyphens/>
              <w:spacing w:after="0" w:line="276" w:lineRule="auto"/>
              <w:rPr>
                <w:rFonts w:cstheme="minorHAnsi"/>
                <w:lang w:val="sr-Cyrl-CS"/>
              </w:rPr>
            </w:pPr>
            <w:r>
              <w:rPr>
                <w:rFonts w:cstheme="minorHAnsi"/>
                <w:lang w:val="sr-Cyrl-CS"/>
              </w:rPr>
              <w:t>Пилећа супа, капама са белим месом, салата</w:t>
            </w:r>
          </w:p>
          <w:p w14:paraId="26C15632" w14:textId="77777777" w:rsidR="00E86079" w:rsidRDefault="00E86079">
            <w:pPr>
              <w:tabs>
                <w:tab w:val="left" w:pos="360"/>
                <w:tab w:val="left" w:pos="480"/>
              </w:tabs>
              <w:spacing w:line="276" w:lineRule="auto"/>
              <w:rPr>
                <w:rFonts w:cstheme="minorHAnsi"/>
                <w:lang w:val="sr-Cyrl-CS"/>
              </w:rPr>
            </w:pPr>
          </w:p>
        </w:tc>
      </w:tr>
    </w:tbl>
    <w:p w14:paraId="4C1C007C" w14:textId="77777777" w:rsidR="00E86079" w:rsidRDefault="00E86079" w:rsidP="00E86079">
      <w:pPr>
        <w:tabs>
          <w:tab w:val="left" w:pos="360"/>
          <w:tab w:val="left" w:pos="480"/>
        </w:tabs>
        <w:rPr>
          <w:rFonts w:cstheme="minorHAnsi"/>
          <w:lang w:val="sr-Cyrl-CS"/>
        </w:rPr>
      </w:pPr>
      <w:r>
        <w:rPr>
          <w:rFonts w:cstheme="minorHAnsi"/>
          <w:lang w:val="sr-Cyrl-CS"/>
        </w:rPr>
        <w:t>Сезонско воће: мандарине, јабуке, поморанџе, лубенице, јагоде, банане, грожђе, трешње, кајсије.</w:t>
      </w:r>
    </w:p>
    <w:p w14:paraId="738DCE11" w14:textId="6B530F90" w:rsidR="00E86079" w:rsidRPr="00E86079" w:rsidRDefault="00E86079" w:rsidP="00F37A09">
      <w:pPr>
        <w:tabs>
          <w:tab w:val="left" w:pos="360"/>
          <w:tab w:val="left" w:pos="480"/>
        </w:tabs>
        <w:rPr>
          <w:rFonts w:cstheme="minorHAnsi"/>
        </w:rPr>
      </w:pPr>
      <w:r>
        <w:rPr>
          <w:rFonts w:cstheme="minorHAnsi"/>
          <w:lang w:val="sr-Cyrl-CS"/>
        </w:rPr>
        <w:lastRenderedPageBreak/>
        <w:t>Сезонска салата: купус, цвекла, зелена салата, парадајз, краставац, кисели краставац, кисела паприка.</w:t>
      </w:r>
    </w:p>
    <w:p w14:paraId="3A48F3E6" w14:textId="77777777" w:rsidR="008F67A2" w:rsidRPr="008F67A2" w:rsidRDefault="008F67A2" w:rsidP="008F67A2">
      <w:pPr>
        <w:pStyle w:val="NormalWeb"/>
        <w:shd w:val="clear" w:color="auto" w:fill="FFFFFF"/>
        <w:spacing w:after="390" w:afterAutospacing="0"/>
        <w:jc w:val="center"/>
        <w:textAlignment w:val="baseline"/>
        <w:rPr>
          <w:rFonts w:asciiTheme="minorHAnsi" w:hAnsiTheme="minorHAnsi" w:cstheme="minorHAnsi"/>
          <w:b/>
          <w:color w:val="373737"/>
          <w:sz w:val="22"/>
          <w:szCs w:val="22"/>
          <w:lang w:val="sr-Cyrl-RS"/>
        </w:rPr>
      </w:pPr>
      <w:r w:rsidRPr="008F67A2">
        <w:rPr>
          <w:rFonts w:asciiTheme="minorHAnsi" w:hAnsiTheme="minorHAnsi" w:cstheme="minorHAnsi"/>
          <w:b/>
          <w:color w:val="373737"/>
          <w:sz w:val="22"/>
          <w:szCs w:val="22"/>
          <w:lang w:val="sr-Cyrl-RS"/>
        </w:rPr>
        <w:t>ПРОГРАМ УНАПРЕЂЕЊА ИСХРАНЕ ДЕЦЕ</w:t>
      </w:r>
    </w:p>
    <w:p w14:paraId="1BC190AE" w14:textId="77777777" w:rsidR="008F67A2" w:rsidRPr="008F67A2" w:rsidRDefault="008F67A2" w:rsidP="008F67A2">
      <w:pPr>
        <w:pStyle w:val="NormalWeb"/>
        <w:shd w:val="clear" w:color="auto" w:fill="FFFFFF"/>
        <w:spacing w:before="0" w:beforeAutospacing="0" w:after="120" w:afterAutospacing="0"/>
        <w:ind w:firstLine="720"/>
        <w:jc w:val="both"/>
        <w:textAlignment w:val="baseline"/>
        <w:rPr>
          <w:rFonts w:asciiTheme="minorHAnsi" w:hAnsiTheme="minorHAnsi" w:cstheme="minorHAnsi"/>
          <w:color w:val="373737"/>
          <w:sz w:val="22"/>
          <w:szCs w:val="22"/>
          <w:lang w:val="sr-Cyrl-RS"/>
        </w:rPr>
      </w:pPr>
      <w:r w:rsidRPr="008F67A2">
        <w:rPr>
          <w:rFonts w:asciiTheme="minorHAnsi" w:hAnsiTheme="minorHAnsi" w:cstheme="minorHAnsi"/>
          <w:noProof/>
          <w:sz w:val="22"/>
          <w:szCs w:val="22"/>
          <w:lang w:val="sr-Cyrl-RS"/>
        </w:rPr>
        <w:t xml:space="preserve">Општи циљ: </w:t>
      </w:r>
    </w:p>
    <w:p w14:paraId="6BD819AE" w14:textId="77777777" w:rsidR="008F67A2" w:rsidRPr="008F67A2" w:rsidRDefault="008F67A2" w:rsidP="008F67A2">
      <w:pPr>
        <w:spacing w:after="120"/>
        <w:jc w:val="both"/>
        <w:rPr>
          <w:rFonts w:cstheme="minorHAnsi"/>
          <w:noProof/>
        </w:rPr>
      </w:pPr>
      <w:r w:rsidRPr="008F67A2">
        <w:rPr>
          <w:rFonts w:cstheme="minorHAnsi"/>
          <w:noProof/>
        </w:rPr>
        <w:t>Унапређење исхране  деце у вртићима ради очувања здравља деце, превенцију болести и правилан раст и развој деце.</w:t>
      </w:r>
    </w:p>
    <w:p w14:paraId="5C5E2A6F" w14:textId="77777777" w:rsidR="008F67A2" w:rsidRPr="008F67A2" w:rsidRDefault="008F67A2" w:rsidP="008F67A2">
      <w:pPr>
        <w:spacing w:after="120"/>
        <w:jc w:val="both"/>
        <w:rPr>
          <w:rFonts w:cstheme="minorHAnsi"/>
          <w:noProof/>
        </w:rPr>
      </w:pPr>
      <w:r w:rsidRPr="008F67A2">
        <w:rPr>
          <w:rFonts w:cstheme="minorHAnsi"/>
          <w:noProof/>
        </w:rPr>
        <w:t>Специфични  циљеви:</w:t>
      </w:r>
    </w:p>
    <w:p w14:paraId="238ED8D7" w14:textId="77777777" w:rsidR="008F67A2" w:rsidRPr="008F67A2" w:rsidRDefault="008F67A2" w:rsidP="008F67A2">
      <w:pPr>
        <w:pStyle w:val="Pasussalistom"/>
        <w:numPr>
          <w:ilvl w:val="0"/>
          <w:numId w:val="29"/>
        </w:numPr>
        <w:spacing w:after="120" w:line="240" w:lineRule="auto"/>
        <w:jc w:val="both"/>
        <w:rPr>
          <w:rFonts w:cstheme="minorHAnsi"/>
          <w:noProof/>
        </w:rPr>
      </w:pPr>
      <w:r w:rsidRPr="008F67A2">
        <w:rPr>
          <w:rFonts w:cstheme="minorHAnsi"/>
          <w:noProof/>
        </w:rPr>
        <w:t>Едукација радника на припреми, дистрибуцији и сервирању хране о значају здраве исхране и о начинима припреме здравих и квалитетних оброка, уз поштовање свих процедура које обезбеђују елиминисање свих ризика при припреми и дистрибуцији оброка;</w:t>
      </w:r>
    </w:p>
    <w:p w14:paraId="3A2174E4" w14:textId="77777777" w:rsidR="008F67A2" w:rsidRPr="008F67A2" w:rsidRDefault="008F67A2" w:rsidP="008F67A2">
      <w:pPr>
        <w:pStyle w:val="Pasussalistom"/>
        <w:numPr>
          <w:ilvl w:val="0"/>
          <w:numId w:val="29"/>
        </w:numPr>
        <w:spacing w:after="120" w:line="240" w:lineRule="auto"/>
        <w:jc w:val="both"/>
        <w:rPr>
          <w:rFonts w:cstheme="minorHAnsi"/>
          <w:noProof/>
        </w:rPr>
      </w:pPr>
      <w:r w:rsidRPr="008F67A2">
        <w:rPr>
          <w:rFonts w:cstheme="minorHAnsi"/>
          <w:noProof/>
        </w:rPr>
        <w:t>Едукација васпитно-образовног кадра и подизање свести о њиховој улози и значају у развијању навика правилне и здраве исхране код деце и породице;</w:t>
      </w:r>
    </w:p>
    <w:p w14:paraId="308E1EEE" w14:textId="77777777" w:rsidR="008F67A2" w:rsidRPr="008F67A2" w:rsidRDefault="008F67A2" w:rsidP="008F67A2">
      <w:pPr>
        <w:pStyle w:val="Pasussalistom"/>
        <w:numPr>
          <w:ilvl w:val="0"/>
          <w:numId w:val="29"/>
        </w:numPr>
        <w:spacing w:after="120" w:line="240" w:lineRule="auto"/>
        <w:jc w:val="both"/>
        <w:rPr>
          <w:rFonts w:cstheme="minorHAnsi"/>
          <w:noProof/>
        </w:rPr>
      </w:pPr>
      <w:r w:rsidRPr="008F67A2">
        <w:rPr>
          <w:rFonts w:cstheme="minorHAnsi"/>
          <w:noProof/>
        </w:rPr>
        <w:t>Укључивање родитеља и деце у планирању исхране у предшколској установи и едукација о здравој исхрани;</w:t>
      </w:r>
    </w:p>
    <w:p w14:paraId="57454A9B" w14:textId="77777777" w:rsidR="008F67A2" w:rsidRPr="008F67A2" w:rsidRDefault="008F67A2" w:rsidP="008F67A2">
      <w:pPr>
        <w:pStyle w:val="Pasussalistom"/>
        <w:numPr>
          <w:ilvl w:val="0"/>
          <w:numId w:val="29"/>
        </w:numPr>
        <w:spacing w:after="120" w:line="240" w:lineRule="auto"/>
        <w:jc w:val="both"/>
        <w:rPr>
          <w:rFonts w:cstheme="minorHAnsi"/>
          <w:noProof/>
        </w:rPr>
      </w:pPr>
      <w:proofErr w:type="spellStart"/>
      <w:r w:rsidRPr="008F67A2">
        <w:rPr>
          <w:rFonts w:cstheme="minorHAnsi"/>
        </w:rPr>
        <w:t>Упознавање</w:t>
      </w:r>
      <w:proofErr w:type="spellEnd"/>
      <w:r w:rsidRPr="008F67A2">
        <w:rPr>
          <w:rFonts w:cstheme="minorHAnsi"/>
        </w:rPr>
        <w:t xml:space="preserve"> </w:t>
      </w:r>
      <w:proofErr w:type="spellStart"/>
      <w:r w:rsidRPr="008F67A2">
        <w:rPr>
          <w:rFonts w:cstheme="minorHAnsi"/>
        </w:rPr>
        <w:t>деце</w:t>
      </w:r>
      <w:proofErr w:type="spellEnd"/>
      <w:r w:rsidRPr="008F67A2">
        <w:rPr>
          <w:rFonts w:cstheme="minorHAnsi"/>
        </w:rPr>
        <w:t xml:space="preserve"> </w:t>
      </w:r>
      <w:proofErr w:type="spellStart"/>
      <w:r w:rsidRPr="008F67A2">
        <w:rPr>
          <w:rFonts w:cstheme="minorHAnsi"/>
        </w:rPr>
        <w:t>са</w:t>
      </w:r>
      <w:proofErr w:type="spellEnd"/>
      <w:r w:rsidRPr="008F67A2">
        <w:rPr>
          <w:rFonts w:cstheme="minorHAnsi"/>
        </w:rPr>
        <w:t xml:space="preserve"> </w:t>
      </w:r>
      <w:proofErr w:type="spellStart"/>
      <w:r w:rsidRPr="008F67A2">
        <w:rPr>
          <w:rFonts w:cstheme="minorHAnsi"/>
        </w:rPr>
        <w:t>правилном</w:t>
      </w:r>
      <w:proofErr w:type="spellEnd"/>
      <w:r w:rsidRPr="008F67A2">
        <w:rPr>
          <w:rFonts w:cstheme="minorHAnsi"/>
        </w:rPr>
        <w:t xml:space="preserve"> </w:t>
      </w:r>
      <w:proofErr w:type="spellStart"/>
      <w:r w:rsidRPr="008F67A2">
        <w:rPr>
          <w:rFonts w:cstheme="minorHAnsi"/>
        </w:rPr>
        <w:t>исхраном</w:t>
      </w:r>
      <w:proofErr w:type="spellEnd"/>
      <w:r w:rsidRPr="008F67A2">
        <w:rPr>
          <w:rFonts w:cstheme="minorHAnsi"/>
        </w:rPr>
        <w:t xml:space="preserve"> и </w:t>
      </w:r>
      <w:proofErr w:type="spellStart"/>
      <w:r w:rsidRPr="008F67A2">
        <w:rPr>
          <w:rFonts w:cstheme="minorHAnsi"/>
        </w:rPr>
        <w:t>значајем</w:t>
      </w:r>
      <w:proofErr w:type="spellEnd"/>
      <w:r w:rsidRPr="008F67A2">
        <w:rPr>
          <w:rFonts w:cstheme="minorHAnsi"/>
        </w:rPr>
        <w:t xml:space="preserve"> </w:t>
      </w:r>
      <w:proofErr w:type="spellStart"/>
      <w:r w:rsidRPr="008F67A2">
        <w:rPr>
          <w:rFonts w:cstheme="minorHAnsi"/>
        </w:rPr>
        <w:t>уношења</w:t>
      </w:r>
      <w:proofErr w:type="spellEnd"/>
      <w:r w:rsidRPr="008F67A2">
        <w:rPr>
          <w:rFonts w:cstheme="minorHAnsi"/>
        </w:rPr>
        <w:t xml:space="preserve"> </w:t>
      </w:r>
      <w:proofErr w:type="spellStart"/>
      <w:r w:rsidRPr="008F67A2">
        <w:rPr>
          <w:rFonts w:cstheme="minorHAnsi"/>
        </w:rPr>
        <w:t>свих</w:t>
      </w:r>
      <w:proofErr w:type="spellEnd"/>
      <w:r w:rsidRPr="008F67A2">
        <w:rPr>
          <w:rFonts w:cstheme="minorHAnsi"/>
        </w:rPr>
        <w:t xml:space="preserve"> </w:t>
      </w:r>
      <w:proofErr w:type="spellStart"/>
      <w:r w:rsidRPr="008F67A2">
        <w:rPr>
          <w:rFonts w:cstheme="minorHAnsi"/>
        </w:rPr>
        <w:t>група</w:t>
      </w:r>
      <w:proofErr w:type="spellEnd"/>
      <w:r w:rsidRPr="008F67A2">
        <w:rPr>
          <w:rFonts w:cstheme="minorHAnsi"/>
        </w:rPr>
        <w:t xml:space="preserve"> </w:t>
      </w:r>
      <w:proofErr w:type="spellStart"/>
      <w:r w:rsidRPr="008F67A2">
        <w:rPr>
          <w:rFonts w:cstheme="minorHAnsi"/>
        </w:rPr>
        <w:t>намирница</w:t>
      </w:r>
      <w:proofErr w:type="spellEnd"/>
      <w:r w:rsidRPr="008F67A2">
        <w:rPr>
          <w:rFonts w:cstheme="minorHAnsi"/>
        </w:rPr>
        <w:t>;</w:t>
      </w:r>
    </w:p>
    <w:p w14:paraId="184BF45A" w14:textId="77777777" w:rsidR="008F67A2" w:rsidRPr="008F67A2" w:rsidRDefault="008F67A2" w:rsidP="008F67A2">
      <w:pPr>
        <w:pStyle w:val="Pasussalistom"/>
        <w:numPr>
          <w:ilvl w:val="0"/>
          <w:numId w:val="29"/>
        </w:numPr>
        <w:spacing w:after="120" w:line="240" w:lineRule="auto"/>
        <w:jc w:val="both"/>
        <w:rPr>
          <w:rFonts w:cstheme="minorHAnsi"/>
          <w:noProof/>
        </w:rPr>
      </w:pPr>
      <w:proofErr w:type="spellStart"/>
      <w:r w:rsidRPr="008F67A2">
        <w:rPr>
          <w:rFonts w:cstheme="minorHAnsi"/>
        </w:rPr>
        <w:t>Развијање</w:t>
      </w:r>
      <w:proofErr w:type="spellEnd"/>
      <w:r w:rsidRPr="008F67A2">
        <w:rPr>
          <w:rFonts w:cstheme="minorHAnsi"/>
        </w:rPr>
        <w:t xml:space="preserve"> </w:t>
      </w:r>
      <w:proofErr w:type="spellStart"/>
      <w:r w:rsidRPr="008F67A2">
        <w:rPr>
          <w:rFonts w:cstheme="minorHAnsi"/>
        </w:rPr>
        <w:t>самосталност</w:t>
      </w:r>
      <w:proofErr w:type="spellEnd"/>
      <w:r w:rsidRPr="008F67A2">
        <w:rPr>
          <w:rFonts w:cstheme="minorHAnsi"/>
        </w:rPr>
        <w:t xml:space="preserve"> </w:t>
      </w:r>
      <w:proofErr w:type="spellStart"/>
      <w:r w:rsidRPr="008F67A2">
        <w:rPr>
          <w:rFonts w:cstheme="minorHAnsi"/>
        </w:rPr>
        <w:t>деце</w:t>
      </w:r>
      <w:proofErr w:type="spellEnd"/>
      <w:r w:rsidRPr="008F67A2">
        <w:rPr>
          <w:rFonts w:cstheme="minorHAnsi"/>
        </w:rPr>
        <w:t xml:space="preserve"> </w:t>
      </w:r>
      <w:proofErr w:type="spellStart"/>
      <w:r w:rsidRPr="008F67A2">
        <w:rPr>
          <w:rFonts w:cstheme="minorHAnsi"/>
        </w:rPr>
        <w:t>током</w:t>
      </w:r>
      <w:proofErr w:type="spellEnd"/>
      <w:r w:rsidRPr="008F67A2">
        <w:rPr>
          <w:rFonts w:cstheme="minorHAnsi"/>
        </w:rPr>
        <w:t xml:space="preserve"> </w:t>
      </w:r>
      <w:proofErr w:type="spellStart"/>
      <w:r w:rsidRPr="008F67A2">
        <w:rPr>
          <w:rFonts w:cstheme="minorHAnsi"/>
        </w:rPr>
        <w:t>сервирања</w:t>
      </w:r>
      <w:proofErr w:type="spellEnd"/>
      <w:r w:rsidRPr="008F67A2">
        <w:rPr>
          <w:rFonts w:cstheme="minorHAnsi"/>
        </w:rPr>
        <w:t xml:space="preserve"> </w:t>
      </w:r>
      <w:proofErr w:type="spellStart"/>
      <w:r w:rsidRPr="008F67A2">
        <w:rPr>
          <w:rFonts w:cstheme="minorHAnsi"/>
        </w:rPr>
        <w:t>хране</w:t>
      </w:r>
      <w:proofErr w:type="spellEnd"/>
      <w:r w:rsidRPr="008F67A2">
        <w:rPr>
          <w:rFonts w:cstheme="minorHAnsi"/>
        </w:rPr>
        <w:t xml:space="preserve"> и </w:t>
      </w:r>
      <w:proofErr w:type="spellStart"/>
      <w:r w:rsidRPr="008F67A2">
        <w:rPr>
          <w:rFonts w:cstheme="minorHAnsi"/>
        </w:rPr>
        <w:t>обедовања</w:t>
      </w:r>
      <w:proofErr w:type="spellEnd"/>
      <w:r w:rsidRPr="008F67A2">
        <w:rPr>
          <w:rFonts w:cstheme="minorHAnsi"/>
        </w:rPr>
        <w:t>.</w:t>
      </w:r>
    </w:p>
    <w:tbl>
      <w:tblPr>
        <w:tblStyle w:val="Koordinatnamreatabele"/>
        <w:tblW w:w="0" w:type="auto"/>
        <w:tblInd w:w="0" w:type="dxa"/>
        <w:tblLook w:val="04A0" w:firstRow="1" w:lastRow="0" w:firstColumn="1" w:lastColumn="0" w:noHBand="0" w:noVBand="1"/>
      </w:tblPr>
      <w:tblGrid>
        <w:gridCol w:w="849"/>
        <w:gridCol w:w="1590"/>
        <w:gridCol w:w="2905"/>
        <w:gridCol w:w="1574"/>
        <w:gridCol w:w="2144"/>
      </w:tblGrid>
      <w:tr w:rsidR="008F67A2" w:rsidRPr="008F67A2" w14:paraId="63090540" w14:textId="77777777" w:rsidTr="008F67A2">
        <w:trPr>
          <w:trHeight w:val="349"/>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9E495" w14:textId="77777777" w:rsidR="008F67A2" w:rsidRPr="008F67A2" w:rsidRDefault="008F67A2">
            <w:pPr>
              <w:jc w:val="both"/>
              <w:rPr>
                <w:rFonts w:asciiTheme="minorHAnsi" w:hAnsiTheme="minorHAnsi" w:cstheme="minorHAnsi"/>
                <w:b/>
                <w:noProof/>
                <w:sz w:val="20"/>
                <w:szCs w:val="20"/>
                <w:lang w:val="sr-Latn-RS"/>
              </w:rPr>
            </w:pPr>
            <w:r w:rsidRPr="008F67A2">
              <w:rPr>
                <w:rFonts w:asciiTheme="minorHAnsi" w:hAnsiTheme="minorHAnsi" w:cstheme="minorHAnsi"/>
                <w:b/>
                <w:noProof/>
                <w:sz w:val="20"/>
                <w:szCs w:val="20"/>
                <w:lang w:val="sr-Latn-RS"/>
              </w:rPr>
              <w:t>Редни број</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2F156" w14:textId="77777777" w:rsidR="008F67A2" w:rsidRPr="008F67A2" w:rsidRDefault="008F67A2">
            <w:pPr>
              <w:jc w:val="both"/>
              <w:rPr>
                <w:rFonts w:asciiTheme="minorHAnsi" w:hAnsiTheme="minorHAnsi" w:cstheme="minorHAnsi"/>
                <w:b/>
                <w:noProof/>
                <w:sz w:val="20"/>
                <w:szCs w:val="20"/>
                <w:lang w:val="sr-Latn-RS"/>
              </w:rPr>
            </w:pPr>
            <w:r w:rsidRPr="008F67A2">
              <w:rPr>
                <w:rFonts w:asciiTheme="minorHAnsi" w:hAnsiTheme="minorHAnsi" w:cstheme="minorHAnsi"/>
                <w:b/>
                <w:noProof/>
                <w:sz w:val="20"/>
                <w:szCs w:val="20"/>
                <w:lang w:val="sr-Latn-RS"/>
              </w:rPr>
              <w:t xml:space="preserve">Задатак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1357B" w14:textId="77777777" w:rsidR="008F67A2" w:rsidRPr="008F67A2" w:rsidRDefault="008F67A2">
            <w:pPr>
              <w:jc w:val="both"/>
              <w:rPr>
                <w:rFonts w:asciiTheme="minorHAnsi" w:hAnsiTheme="minorHAnsi" w:cstheme="minorHAnsi"/>
                <w:b/>
                <w:noProof/>
                <w:sz w:val="20"/>
                <w:szCs w:val="20"/>
                <w:lang w:val="sr-Latn-RS"/>
              </w:rPr>
            </w:pPr>
            <w:r w:rsidRPr="008F67A2">
              <w:rPr>
                <w:rFonts w:asciiTheme="minorHAnsi" w:hAnsiTheme="minorHAnsi" w:cstheme="minorHAnsi"/>
                <w:b/>
                <w:noProof/>
                <w:sz w:val="20"/>
                <w:szCs w:val="20"/>
                <w:lang w:val="sr-Latn-RS"/>
              </w:rPr>
              <w:t xml:space="preserve">Активности </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D5CDD" w14:textId="77777777" w:rsidR="008F67A2" w:rsidRPr="008F67A2" w:rsidRDefault="008F67A2">
            <w:pPr>
              <w:jc w:val="both"/>
              <w:rPr>
                <w:rFonts w:asciiTheme="minorHAnsi" w:hAnsiTheme="minorHAnsi" w:cstheme="minorHAnsi"/>
                <w:b/>
                <w:noProof/>
                <w:sz w:val="20"/>
                <w:szCs w:val="20"/>
                <w:lang w:val="sr-Latn-RS"/>
              </w:rPr>
            </w:pPr>
            <w:r w:rsidRPr="008F67A2">
              <w:rPr>
                <w:rFonts w:asciiTheme="minorHAnsi" w:hAnsiTheme="minorHAnsi" w:cstheme="minorHAnsi"/>
                <w:b/>
                <w:noProof/>
                <w:sz w:val="20"/>
                <w:szCs w:val="20"/>
                <w:lang w:val="sr-Latn-RS"/>
              </w:rPr>
              <w:t xml:space="preserve">Време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0786E" w14:textId="77777777" w:rsidR="008F67A2" w:rsidRPr="008F67A2" w:rsidRDefault="008F67A2">
            <w:pPr>
              <w:jc w:val="both"/>
              <w:rPr>
                <w:rFonts w:asciiTheme="minorHAnsi" w:hAnsiTheme="minorHAnsi" w:cstheme="minorHAnsi"/>
                <w:b/>
                <w:noProof/>
                <w:sz w:val="20"/>
                <w:szCs w:val="20"/>
                <w:lang w:val="sr-Latn-RS"/>
              </w:rPr>
            </w:pPr>
            <w:r w:rsidRPr="008F67A2">
              <w:rPr>
                <w:rFonts w:asciiTheme="minorHAnsi" w:hAnsiTheme="minorHAnsi" w:cstheme="minorHAnsi"/>
                <w:b/>
                <w:noProof/>
                <w:sz w:val="20"/>
                <w:szCs w:val="20"/>
                <w:lang w:val="sr-Latn-RS"/>
              </w:rPr>
              <w:t xml:space="preserve">Носиоци </w:t>
            </w:r>
          </w:p>
        </w:tc>
      </w:tr>
      <w:tr w:rsidR="008F67A2" w:rsidRPr="008F67A2" w14:paraId="71A7CBE7" w14:textId="77777777" w:rsidTr="008F67A2">
        <w:trPr>
          <w:trHeight w:val="980"/>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B5AAA"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1.</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2139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 Едукација радника на припреми, дистрибуцији и сервирању хране</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71838"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Тематски састанци</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90060"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Септембар, октобар/јануар, фебруар, током године по потреби</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02929"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 </w:t>
            </w:r>
            <w:r w:rsidRPr="008F67A2">
              <w:rPr>
                <w:rFonts w:asciiTheme="minorHAnsi" w:hAnsiTheme="minorHAnsi" w:cstheme="minorHAnsi"/>
                <w:sz w:val="20"/>
                <w:szCs w:val="20"/>
              </w:rPr>
              <w:t>Сарадник на пословима унапређивања ПЗЗ</w:t>
            </w:r>
          </w:p>
        </w:tc>
      </w:tr>
      <w:tr w:rsidR="008F67A2" w:rsidRPr="008F67A2" w14:paraId="6B26547C" w14:textId="77777777" w:rsidTr="008F67A2">
        <w:trPr>
          <w:trHeight w:val="5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465E1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949E41"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2387EDC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Радионице са практичним приказом </w:t>
            </w:r>
          </w:p>
        </w:tc>
        <w:tc>
          <w:tcPr>
            <w:tcW w:w="1462" w:type="dxa"/>
            <w:tcBorders>
              <w:top w:val="single" w:sz="4" w:space="0" w:color="auto"/>
              <w:left w:val="single" w:sz="4" w:space="0" w:color="000000" w:themeColor="text1"/>
              <w:bottom w:val="single" w:sz="4" w:space="0" w:color="auto"/>
              <w:right w:val="single" w:sz="4" w:space="0" w:color="000000" w:themeColor="text1"/>
            </w:tcBorders>
            <w:hideMark/>
          </w:tcPr>
          <w:p w14:paraId="30BA57D8"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rPr>
              <w:t>Током године</w:t>
            </w:r>
          </w:p>
        </w:tc>
        <w:tc>
          <w:tcPr>
            <w:tcW w:w="2267" w:type="dxa"/>
            <w:tcBorders>
              <w:top w:val="single" w:sz="4" w:space="0" w:color="auto"/>
              <w:left w:val="single" w:sz="4" w:space="0" w:color="000000" w:themeColor="text1"/>
              <w:bottom w:val="single" w:sz="4" w:space="0" w:color="auto"/>
              <w:right w:val="single" w:sz="4" w:space="0" w:color="000000" w:themeColor="text1"/>
            </w:tcBorders>
            <w:hideMark/>
          </w:tcPr>
          <w:p w14:paraId="77C8BDC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sz w:val="20"/>
                <w:szCs w:val="20"/>
              </w:rPr>
              <w:t>Сарадник на пословима унапређивања ПЗЗ</w:t>
            </w:r>
          </w:p>
        </w:tc>
      </w:tr>
      <w:tr w:rsidR="008F67A2" w:rsidRPr="008F67A2" w14:paraId="306EB431" w14:textId="77777777" w:rsidTr="008F67A2">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4125B"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109E5"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720E"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Тематски састанак: Планирање исхране деце и увођење нових оброка </w:t>
            </w:r>
          </w:p>
          <w:p w14:paraId="33155116" w14:textId="77777777" w:rsidR="008F67A2" w:rsidRPr="008F67A2" w:rsidRDefault="008F67A2">
            <w:pPr>
              <w:rPr>
                <w:rFonts w:asciiTheme="minorHAnsi" w:hAnsiTheme="minorHAnsi" w:cstheme="minorHAnsi"/>
                <w:noProof/>
                <w:sz w:val="20"/>
                <w:szCs w:val="20"/>
                <w:lang w:val="sr-Latn-RS"/>
              </w:rPr>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49634"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Месечно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3213C"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Главна</w:t>
            </w:r>
            <w:r w:rsidRPr="008F67A2">
              <w:rPr>
                <w:rFonts w:asciiTheme="minorHAnsi" w:hAnsiTheme="minorHAnsi" w:cstheme="minorHAnsi"/>
                <w:noProof/>
                <w:sz w:val="20"/>
                <w:szCs w:val="20"/>
              </w:rPr>
              <w:t xml:space="preserve">и </w:t>
            </w:r>
            <w:r w:rsidRPr="008F67A2">
              <w:rPr>
                <w:rFonts w:asciiTheme="minorHAnsi" w:hAnsiTheme="minorHAnsi" w:cstheme="minorHAnsi"/>
                <w:noProof/>
                <w:sz w:val="20"/>
                <w:szCs w:val="20"/>
                <w:lang w:val="sr-Latn-RS"/>
              </w:rPr>
              <w:t xml:space="preserve">кувар, </w:t>
            </w:r>
            <w:r w:rsidRPr="008F67A2">
              <w:rPr>
                <w:rFonts w:asciiTheme="minorHAnsi" w:hAnsiTheme="minorHAnsi" w:cstheme="minorHAnsi"/>
                <w:noProof/>
                <w:sz w:val="20"/>
                <w:szCs w:val="20"/>
              </w:rPr>
              <w:t>м</w:t>
            </w:r>
            <w:proofErr w:type="spellStart"/>
            <w:r w:rsidRPr="008F67A2">
              <w:rPr>
                <w:rFonts w:asciiTheme="minorHAnsi" w:hAnsiTheme="minorHAnsi" w:cstheme="minorHAnsi"/>
                <w:sz w:val="20"/>
                <w:szCs w:val="20"/>
                <w:lang w:val="sr-Latn-RS"/>
              </w:rPr>
              <w:t>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r>
      <w:tr w:rsidR="008F67A2" w:rsidRPr="008F67A2" w14:paraId="1046A32D" w14:textId="77777777" w:rsidTr="008F67A2">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39AE3"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9BD32"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C12F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Присуство семинарима, трибинама, радионицама из области  исхране и здравствене исправности и безбедности хране</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13613"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Током године</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4394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Особље централне кухиње, </w:t>
            </w:r>
            <w:r w:rsidRPr="008F67A2">
              <w:rPr>
                <w:rFonts w:asciiTheme="minorHAnsi" w:hAnsiTheme="minorHAnsi" w:cstheme="minorHAnsi"/>
                <w:sz w:val="20"/>
                <w:szCs w:val="20"/>
              </w:rPr>
              <w:t>сарадник на пословима унапређивања ПЗЗ</w:t>
            </w:r>
          </w:p>
        </w:tc>
      </w:tr>
      <w:tr w:rsidR="008F67A2" w:rsidRPr="008F67A2" w14:paraId="3DD04B55" w14:textId="77777777" w:rsidTr="008F67A2">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EC04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532FD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F5952"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Набавка едукативног материјала у дигиталном и штампаном облику из области исхране </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27AA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Током године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826A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sz w:val="20"/>
                <w:szCs w:val="20"/>
              </w:rPr>
              <w:t>Сарадник на пословима унапређивања ПЗЗ</w:t>
            </w:r>
          </w:p>
        </w:tc>
      </w:tr>
      <w:tr w:rsidR="008F67A2" w:rsidRPr="008F67A2" w14:paraId="03AE56A1" w14:textId="77777777" w:rsidTr="008F67A2">
        <w:trPr>
          <w:trHeight w:val="550"/>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6D437"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2.</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8481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Едукација васпитно-</w:t>
            </w:r>
            <w:r w:rsidRPr="008F67A2">
              <w:rPr>
                <w:rFonts w:asciiTheme="minorHAnsi" w:hAnsiTheme="minorHAnsi" w:cstheme="minorHAnsi"/>
                <w:noProof/>
                <w:sz w:val="20"/>
                <w:szCs w:val="20"/>
                <w:lang w:val="sr-Latn-RS"/>
              </w:rPr>
              <w:lastRenderedPageBreak/>
              <w:t>образовног кадра</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2ECAE"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rPr>
              <w:lastRenderedPageBreak/>
              <w:t>Тематски састанци и радионице</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EA3E2"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rPr>
              <w:t>Током године</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D252" w14:textId="77777777" w:rsidR="008F67A2" w:rsidRPr="008F67A2" w:rsidRDefault="008F67A2">
            <w:pPr>
              <w:rPr>
                <w:rFonts w:asciiTheme="minorHAnsi" w:hAnsiTheme="minorHAnsi" w:cstheme="minorHAnsi"/>
                <w:noProof/>
                <w:sz w:val="20"/>
                <w:szCs w:val="20"/>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 xml:space="preserve">сарадници на </w:t>
            </w:r>
            <w:r w:rsidRPr="008F67A2">
              <w:rPr>
                <w:rFonts w:asciiTheme="minorHAnsi" w:hAnsiTheme="minorHAnsi" w:cstheme="minorHAnsi"/>
                <w:sz w:val="20"/>
                <w:szCs w:val="20"/>
              </w:rPr>
              <w:lastRenderedPageBreak/>
              <w:t>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r>
      <w:tr w:rsidR="008F67A2" w:rsidRPr="008F67A2" w14:paraId="0882AAD7" w14:textId="77777777" w:rsidTr="008F67A2">
        <w:trPr>
          <w:trHeight w:val="17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3E12DD"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697D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C15C8"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lang w:val="sr-Latn-RS"/>
              </w:rPr>
              <w:t>Анкете и штампани материјал на тему исхране деце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3C6B1B" w14:textId="77777777" w:rsidR="008F67A2" w:rsidRPr="008F67A2" w:rsidRDefault="008F67A2">
            <w:pPr>
              <w:rPr>
                <w:rFonts w:asciiTheme="minorHAnsi" w:eastAsia="SimSun" w:hAnsiTheme="minorHAnsi" w:cstheme="minorHAnsi"/>
                <w:noProof/>
                <w:kern w:val="2"/>
                <w:sz w:val="20"/>
                <w:szCs w:val="20"/>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5AF4A" w14:textId="77777777" w:rsidR="008F67A2" w:rsidRPr="008F67A2" w:rsidRDefault="008F67A2">
            <w:pPr>
              <w:rPr>
                <w:rFonts w:asciiTheme="minorHAnsi" w:eastAsia="SimSun" w:hAnsiTheme="minorHAnsi" w:cstheme="minorHAnsi"/>
                <w:noProof/>
                <w:kern w:val="2"/>
                <w:sz w:val="20"/>
                <w:szCs w:val="20"/>
                <w:lang w:eastAsia="hi-IN" w:bidi="hi-IN"/>
              </w:rPr>
            </w:pPr>
          </w:p>
        </w:tc>
      </w:tr>
      <w:tr w:rsidR="008F67A2" w:rsidRPr="008F67A2" w14:paraId="276B48D9" w14:textId="77777777" w:rsidTr="008F67A2">
        <w:trPr>
          <w:trHeight w:val="1146"/>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09E73"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3</w:t>
            </w:r>
            <w:r w:rsidRPr="008F67A2">
              <w:rPr>
                <w:rFonts w:asciiTheme="minorHAnsi" w:hAnsiTheme="minorHAnsi" w:cstheme="minorHAnsi"/>
                <w:noProof/>
                <w:sz w:val="20"/>
                <w:szCs w:val="20"/>
                <w:lang w:val="sr-Latn-RS"/>
              </w:rPr>
              <w:t>.</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B58E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Праћење, планирање исхране деце и увођење нових оброка</w:t>
            </w:r>
          </w:p>
        </w:tc>
        <w:tc>
          <w:tcPr>
            <w:tcW w:w="3147" w:type="dxa"/>
            <w:tcBorders>
              <w:top w:val="single" w:sz="4" w:space="0" w:color="000000" w:themeColor="text1"/>
              <w:left w:val="single" w:sz="4" w:space="0" w:color="auto"/>
              <w:bottom w:val="single" w:sz="4" w:space="0" w:color="auto"/>
              <w:right w:val="single" w:sz="4" w:space="0" w:color="000000" w:themeColor="text1"/>
            </w:tcBorders>
            <w:hideMark/>
          </w:tcPr>
          <w:p w14:paraId="5CFF49F2"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Праћење оброка и прихватања појединих намирница и јела од стране деце - анкетирање васпитно-образовног кадра, родитеља и деце</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BE8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Током године</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F07CE" w14:textId="77777777" w:rsidR="008F67A2" w:rsidRPr="008F67A2" w:rsidRDefault="008F67A2">
            <w:pPr>
              <w:rPr>
                <w:rFonts w:asciiTheme="minorHAnsi" w:hAnsiTheme="minorHAnsi" w:cstheme="minorHAnsi"/>
                <w:noProof/>
                <w:sz w:val="20"/>
                <w:szCs w:val="20"/>
                <w:lang w:val="sr-Latn-RS"/>
              </w:rPr>
            </w:pPr>
            <w:proofErr w:type="spellStart"/>
            <w:r w:rsidRPr="008F67A2">
              <w:rPr>
                <w:rFonts w:asciiTheme="minorHAnsi" w:hAnsiTheme="minorHAnsi" w:cstheme="minorHAnsi"/>
                <w:sz w:val="20"/>
                <w:szCs w:val="20"/>
                <w:lang w:val="sr-Latn-RS"/>
              </w:rPr>
              <w:t>Медицинске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r w:rsidRPr="008F67A2">
              <w:rPr>
                <w:rFonts w:asciiTheme="minorHAnsi" w:hAnsiTheme="minorHAnsi" w:cstheme="minorHAnsi"/>
                <w:noProof/>
                <w:sz w:val="20"/>
                <w:szCs w:val="20"/>
                <w:lang w:val="sr-Latn-RS"/>
              </w:rPr>
              <w:t>, васпитно-образовни кадар, педагози, деца, родитељи</w:t>
            </w:r>
          </w:p>
        </w:tc>
      </w:tr>
      <w:tr w:rsidR="008F67A2" w:rsidRPr="008F67A2" w14:paraId="7658B94A" w14:textId="77777777" w:rsidTr="008F67A2">
        <w:trPr>
          <w:trHeight w:val="9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D66C9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10F32A"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auto"/>
              <w:bottom w:val="single" w:sz="4" w:space="0" w:color="auto"/>
              <w:right w:val="single" w:sz="4" w:space="0" w:color="000000" w:themeColor="text1"/>
            </w:tcBorders>
            <w:hideMark/>
          </w:tcPr>
          <w:p w14:paraId="2F4D53F9"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Осмишљавање начина и укључивање</w:t>
            </w:r>
          </w:p>
          <w:p w14:paraId="449B366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 деце  у изради недељног јеловника и одабиру намирница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2B0B6"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1FECC"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5CCF3C0B" w14:textId="77777777" w:rsidTr="008F67A2">
        <w:trPr>
          <w:trHeight w:val="5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C93C46"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1A34F3"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auto"/>
              <w:bottom w:val="single" w:sz="4" w:space="0" w:color="auto"/>
              <w:right w:val="single" w:sz="4" w:space="0" w:color="000000" w:themeColor="text1"/>
            </w:tcBorders>
            <w:hideMark/>
          </w:tcPr>
          <w:p w14:paraId="436E4138"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Укључивање родитеља у планирање исхране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8CD65"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7C838A"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5C6DDD79" w14:textId="77777777" w:rsidTr="008F67A2">
        <w:trPr>
          <w:trHeight w:val="5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F5607"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410D4"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auto"/>
              <w:bottom w:val="single" w:sz="4" w:space="0" w:color="auto"/>
              <w:right w:val="single" w:sz="4" w:space="0" w:color="000000" w:themeColor="text1"/>
            </w:tcBorders>
            <w:hideMark/>
          </w:tcPr>
          <w:p w14:paraId="17965708"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Периодично увођење нових намирница и јела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95825A"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B6BC97"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6E1921E5" w14:textId="77777777" w:rsidTr="008F67A2">
        <w:trPr>
          <w:trHeight w:val="8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6451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59744"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auto"/>
              <w:bottom w:val="single" w:sz="4" w:space="0" w:color="000000" w:themeColor="text1"/>
              <w:right w:val="single" w:sz="4" w:space="0" w:color="000000" w:themeColor="text1"/>
            </w:tcBorders>
            <w:hideMark/>
          </w:tcPr>
          <w:p w14:paraId="5D28D4C2"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Периодичан снимак ефеката уведених новима и даље планирање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6F424"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0BE81"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6B2AF211" w14:textId="77777777" w:rsidTr="008F67A2">
        <w:trPr>
          <w:trHeight w:val="695"/>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6468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4</w:t>
            </w:r>
            <w:r w:rsidRPr="008F67A2">
              <w:rPr>
                <w:rFonts w:asciiTheme="minorHAnsi" w:hAnsiTheme="minorHAnsi" w:cstheme="minorHAnsi"/>
                <w:noProof/>
                <w:sz w:val="20"/>
                <w:szCs w:val="20"/>
                <w:lang w:val="sr-Latn-RS"/>
              </w:rPr>
              <w:t>.</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C7818" w14:textId="77777777" w:rsidR="008F67A2" w:rsidRPr="008F67A2" w:rsidRDefault="008F67A2">
            <w:pPr>
              <w:rPr>
                <w:rFonts w:asciiTheme="minorHAnsi" w:hAnsiTheme="minorHAnsi" w:cstheme="minorHAnsi"/>
                <w:noProof/>
                <w:sz w:val="20"/>
                <w:szCs w:val="20"/>
                <w:lang w:val="sr-Latn-RS"/>
              </w:rPr>
            </w:pPr>
            <w:proofErr w:type="spellStart"/>
            <w:r w:rsidRPr="008F67A2">
              <w:rPr>
                <w:rFonts w:asciiTheme="minorHAnsi" w:hAnsiTheme="minorHAnsi" w:cstheme="minorHAnsi"/>
                <w:sz w:val="20"/>
                <w:szCs w:val="20"/>
                <w:lang w:val="sr-Latn-RS"/>
              </w:rPr>
              <w:t>Упознавање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деце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правилном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исхраном</w:t>
            </w:r>
            <w:proofErr w:type="spellEnd"/>
            <w:r w:rsidRPr="008F67A2">
              <w:rPr>
                <w:rFonts w:asciiTheme="minorHAnsi" w:hAnsiTheme="minorHAnsi" w:cstheme="minorHAnsi"/>
                <w:sz w:val="20"/>
                <w:szCs w:val="20"/>
                <w:lang w:val="sr-Latn-RS"/>
              </w:rPr>
              <w:t xml:space="preserve"> и </w:t>
            </w:r>
            <w:proofErr w:type="spellStart"/>
            <w:r w:rsidRPr="008F67A2">
              <w:rPr>
                <w:rFonts w:asciiTheme="minorHAnsi" w:hAnsiTheme="minorHAnsi" w:cstheme="minorHAnsi"/>
                <w:sz w:val="20"/>
                <w:szCs w:val="20"/>
                <w:lang w:val="sr-Latn-RS"/>
              </w:rPr>
              <w:t>значајем</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уношења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свих</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група</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намирница</w:t>
            </w:r>
            <w:r w:rsidRPr="008F67A2">
              <w:rPr>
                <w:rFonts w:asciiTheme="minorHAnsi" w:hAnsiTheme="minorHAnsi" w:cstheme="minorHAnsi"/>
                <w:noProof/>
                <w:sz w:val="20"/>
                <w:szCs w:val="20"/>
                <w:lang w:val="sr-Latn-RS"/>
              </w:rPr>
              <w:t>,са</w:t>
            </w:r>
            <w:proofErr w:type="spellEnd"/>
            <w:r w:rsidRPr="008F67A2">
              <w:rPr>
                <w:rFonts w:asciiTheme="minorHAnsi" w:hAnsiTheme="minorHAnsi" w:cstheme="minorHAnsi"/>
                <w:noProof/>
                <w:sz w:val="20"/>
                <w:szCs w:val="20"/>
                <w:lang w:val="sr-Latn-RS"/>
              </w:rPr>
              <w:t xml:space="preserve"> циљем унапређивања исхране и стицањем здравих навика</w:t>
            </w: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10D7FC6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 Осмишљавање, развијање и документовање пројеката са темама  из области здраве хране</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A9A10"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Т</w:t>
            </w:r>
            <w:r w:rsidRPr="008F67A2">
              <w:rPr>
                <w:rFonts w:asciiTheme="minorHAnsi" w:hAnsiTheme="minorHAnsi" w:cstheme="minorHAnsi"/>
                <w:noProof/>
                <w:sz w:val="20"/>
                <w:szCs w:val="20"/>
                <w:lang w:val="sr-Latn-RS"/>
              </w:rPr>
              <w:t>оком године</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53CD1"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В</w:t>
            </w:r>
            <w:r w:rsidRPr="008F67A2">
              <w:rPr>
                <w:rFonts w:asciiTheme="minorHAnsi" w:hAnsiTheme="minorHAnsi" w:cstheme="minorHAnsi"/>
                <w:noProof/>
                <w:sz w:val="20"/>
                <w:szCs w:val="20"/>
                <w:lang w:val="sr-Latn-RS"/>
              </w:rPr>
              <w:t xml:space="preserve">аспитно-образовни кадар, </w:t>
            </w:r>
            <w:r w:rsidRPr="008F67A2">
              <w:rPr>
                <w:rFonts w:asciiTheme="minorHAnsi" w:hAnsiTheme="minorHAnsi" w:cstheme="minorHAnsi"/>
                <w:noProof/>
                <w:sz w:val="20"/>
                <w:szCs w:val="20"/>
              </w:rPr>
              <w:t>м</w:t>
            </w:r>
            <w:proofErr w:type="spellStart"/>
            <w:r w:rsidRPr="008F67A2">
              <w:rPr>
                <w:rFonts w:asciiTheme="minorHAnsi" w:hAnsiTheme="minorHAnsi" w:cstheme="minorHAnsi"/>
                <w:sz w:val="20"/>
                <w:szCs w:val="20"/>
                <w:lang w:val="sr-Latn-RS"/>
              </w:rPr>
              <w:t>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r w:rsidRPr="008F67A2">
              <w:rPr>
                <w:rFonts w:asciiTheme="minorHAnsi" w:hAnsiTheme="minorHAnsi" w:cstheme="minorHAnsi"/>
                <w:noProof/>
                <w:sz w:val="20"/>
                <w:szCs w:val="20"/>
                <w:lang w:val="sr-Latn-RS"/>
              </w:rPr>
              <w:t xml:space="preserve">, педагог, родитељи, деца </w:t>
            </w:r>
          </w:p>
        </w:tc>
      </w:tr>
      <w:tr w:rsidR="008F67A2" w:rsidRPr="008F67A2" w14:paraId="7843FD41" w14:textId="77777777" w:rsidTr="008F67A2">
        <w:trPr>
          <w:trHeight w:val="7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575B4"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15A3A"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F22C2"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Сарадња са локалном заједницом и релевантним институцијама у односу на потребе пројеката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55574"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C090C"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54372CD1" w14:textId="77777777" w:rsidTr="008F67A2">
        <w:trPr>
          <w:trHeight w:val="11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7960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38EA5"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19240C56"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lang w:val="sr-Latn-RS"/>
              </w:rPr>
              <w:t xml:space="preserve">Планирање и реализација радионица и активности са децом и родитељима </w:t>
            </w:r>
            <w:r w:rsidRPr="008F67A2">
              <w:rPr>
                <w:rFonts w:asciiTheme="minorHAnsi" w:hAnsiTheme="minorHAnsi" w:cstheme="minorHAnsi"/>
                <w:noProof/>
                <w:sz w:val="20"/>
                <w:szCs w:val="20"/>
              </w:rPr>
              <w:t>у  оквиру пројекта</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A0228" w14:textId="77777777" w:rsidR="008F67A2" w:rsidRPr="008F67A2" w:rsidRDefault="008F67A2">
            <w:pPr>
              <w:rPr>
                <w:rFonts w:asciiTheme="minorHAnsi" w:hAnsiTheme="minorHAnsi" w:cstheme="minorHAnsi"/>
                <w:noProof/>
                <w:sz w:val="20"/>
                <w:szCs w:val="20"/>
              </w:rPr>
            </w:pPr>
            <w:r w:rsidRPr="008F67A2">
              <w:rPr>
                <w:rFonts w:asciiTheme="minorHAnsi" w:hAnsiTheme="minorHAnsi" w:cstheme="minorHAnsi"/>
                <w:noProof/>
                <w:sz w:val="20"/>
                <w:szCs w:val="20"/>
              </w:rPr>
              <w:t>Т</w:t>
            </w:r>
            <w:r w:rsidRPr="008F67A2">
              <w:rPr>
                <w:rFonts w:asciiTheme="minorHAnsi" w:hAnsiTheme="minorHAnsi" w:cstheme="minorHAnsi"/>
                <w:noProof/>
                <w:sz w:val="20"/>
                <w:szCs w:val="20"/>
                <w:lang w:val="sr-Latn-RS"/>
              </w:rPr>
              <w:t>оком године</w:t>
            </w:r>
            <w:r w:rsidRPr="008F67A2">
              <w:rPr>
                <w:rFonts w:asciiTheme="minorHAnsi" w:hAnsiTheme="minorHAnsi" w:cstheme="minorHAnsi"/>
                <w:noProof/>
                <w:sz w:val="20"/>
                <w:szCs w:val="20"/>
              </w:rPr>
              <w:t xml:space="preserve"> </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173E1"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В</w:t>
            </w:r>
            <w:r w:rsidRPr="008F67A2">
              <w:rPr>
                <w:rFonts w:asciiTheme="minorHAnsi" w:hAnsiTheme="minorHAnsi" w:cstheme="minorHAnsi"/>
                <w:noProof/>
                <w:sz w:val="20"/>
                <w:szCs w:val="20"/>
                <w:lang w:val="sr-Latn-RS"/>
              </w:rPr>
              <w:t>аспитно-образовни кадар, педагог, сарадник за унапређење ПЗЗ</w:t>
            </w:r>
            <w:r w:rsidRPr="008F67A2">
              <w:rPr>
                <w:rFonts w:asciiTheme="minorHAnsi" w:hAnsiTheme="minorHAnsi" w:cstheme="minorHAnsi"/>
                <w:sz w:val="20"/>
                <w:szCs w:val="20"/>
                <w:lang w:val="sr-Latn-RS"/>
              </w:rPr>
              <w:t xml:space="preserve"> </w:t>
            </w:r>
            <w:r w:rsidRPr="008F67A2">
              <w:rPr>
                <w:rFonts w:asciiTheme="minorHAnsi" w:hAnsiTheme="minorHAnsi" w:cstheme="minorHAnsi"/>
                <w:sz w:val="20"/>
                <w:szCs w:val="20"/>
              </w:rPr>
              <w:t>м</w:t>
            </w:r>
            <w:proofErr w:type="spellStart"/>
            <w:r w:rsidRPr="008F67A2">
              <w:rPr>
                <w:rFonts w:asciiTheme="minorHAnsi" w:hAnsiTheme="minorHAnsi" w:cstheme="minorHAnsi"/>
                <w:sz w:val="20"/>
                <w:szCs w:val="20"/>
                <w:lang w:val="sr-Latn-RS"/>
              </w:rPr>
              <w:t>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r w:rsidRPr="008F67A2">
              <w:rPr>
                <w:rFonts w:asciiTheme="minorHAnsi" w:hAnsiTheme="minorHAnsi" w:cstheme="minorHAnsi"/>
                <w:noProof/>
                <w:sz w:val="20"/>
                <w:szCs w:val="20"/>
                <w:lang w:val="sr-Latn-RS"/>
              </w:rPr>
              <w:t>, родитељи, деца</w:t>
            </w:r>
          </w:p>
        </w:tc>
      </w:tr>
      <w:tr w:rsidR="008F67A2" w:rsidRPr="008F67A2" w14:paraId="0AC09480" w14:textId="77777777" w:rsidTr="008F67A2">
        <w:trPr>
          <w:trHeight w:val="4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F42F6"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8CCEE"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AA014"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Сарадња са ЗЗЈЗ,  Дом</w:t>
            </w:r>
            <w:r w:rsidRPr="008F67A2">
              <w:rPr>
                <w:rFonts w:asciiTheme="minorHAnsi" w:hAnsiTheme="minorHAnsi" w:cstheme="minorHAnsi"/>
                <w:noProof/>
                <w:sz w:val="20"/>
                <w:szCs w:val="20"/>
              </w:rPr>
              <w:t>ом</w:t>
            </w:r>
            <w:r w:rsidRPr="008F67A2">
              <w:rPr>
                <w:rFonts w:asciiTheme="minorHAnsi" w:hAnsiTheme="minorHAnsi" w:cstheme="minorHAnsi"/>
                <w:noProof/>
                <w:sz w:val="20"/>
                <w:szCs w:val="20"/>
                <w:lang w:val="sr-Latn-RS"/>
              </w:rPr>
              <w:t xml:space="preserve"> здравља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BBDC08" w14:textId="77777777" w:rsidR="008F67A2" w:rsidRPr="008F67A2" w:rsidRDefault="008F67A2">
            <w:pPr>
              <w:rPr>
                <w:rFonts w:asciiTheme="minorHAnsi" w:eastAsia="SimSun" w:hAnsiTheme="minorHAnsi" w:cstheme="minorHAnsi"/>
                <w:noProof/>
                <w:kern w:val="2"/>
                <w:sz w:val="20"/>
                <w:szCs w:val="20"/>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504A9"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1407ECDA" w14:textId="77777777" w:rsidTr="008F67A2">
        <w:trPr>
          <w:trHeight w:val="566"/>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DA275"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5</w:t>
            </w:r>
            <w:r w:rsidRPr="008F67A2">
              <w:rPr>
                <w:rFonts w:asciiTheme="minorHAnsi" w:hAnsiTheme="minorHAnsi" w:cstheme="minorHAnsi"/>
                <w:noProof/>
                <w:sz w:val="20"/>
                <w:szCs w:val="20"/>
                <w:lang w:val="sr-Latn-RS"/>
              </w:rPr>
              <w:t>.</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E1F92"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Већа партиципација деце и стицање самосталности током сервирања </w:t>
            </w:r>
            <w:r w:rsidRPr="008F67A2">
              <w:rPr>
                <w:rFonts w:asciiTheme="minorHAnsi" w:hAnsiTheme="minorHAnsi" w:cstheme="minorHAnsi"/>
                <w:noProof/>
                <w:sz w:val="20"/>
                <w:szCs w:val="20"/>
                <w:lang w:val="sr-Latn-RS"/>
              </w:rPr>
              <w:lastRenderedPageBreak/>
              <w:t>хране и обедовања</w:t>
            </w: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0DADFF4E"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lastRenderedPageBreak/>
              <w:t>Тематски састанци и радионице са особљем на сервирању хране</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80FF3"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Током године</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8DB7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В</w:t>
            </w:r>
            <w:r w:rsidRPr="008F67A2">
              <w:rPr>
                <w:rFonts w:asciiTheme="minorHAnsi" w:hAnsiTheme="minorHAnsi" w:cstheme="minorHAnsi"/>
                <w:noProof/>
                <w:sz w:val="20"/>
                <w:szCs w:val="20"/>
                <w:lang w:val="sr-Latn-RS"/>
              </w:rPr>
              <w:t xml:space="preserve">аспитно-образовни кадар, педагог, </w:t>
            </w:r>
            <w:r w:rsidRPr="008F67A2">
              <w:rPr>
                <w:rFonts w:asciiTheme="minorHAnsi" w:hAnsiTheme="minorHAnsi" w:cstheme="minorHAnsi"/>
                <w:sz w:val="20"/>
                <w:szCs w:val="20"/>
                <w:lang w:val="sr-Latn-RS"/>
              </w:rPr>
              <w:t xml:space="preserve">, </w:t>
            </w:r>
            <w:r w:rsidRPr="008F67A2">
              <w:rPr>
                <w:rFonts w:asciiTheme="minorHAnsi" w:hAnsiTheme="minorHAnsi" w:cstheme="minorHAnsi"/>
                <w:sz w:val="20"/>
                <w:szCs w:val="20"/>
              </w:rPr>
              <w:t>м</w:t>
            </w:r>
            <w:proofErr w:type="spellStart"/>
            <w:r w:rsidRPr="008F67A2">
              <w:rPr>
                <w:rFonts w:asciiTheme="minorHAnsi" w:hAnsiTheme="minorHAnsi" w:cstheme="minorHAnsi"/>
                <w:sz w:val="20"/>
                <w:szCs w:val="20"/>
                <w:lang w:val="sr-Latn-RS"/>
              </w:rPr>
              <w:t>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 xml:space="preserve">сарадник на </w:t>
            </w:r>
            <w:r w:rsidRPr="008F67A2">
              <w:rPr>
                <w:rFonts w:asciiTheme="minorHAnsi" w:hAnsiTheme="minorHAnsi" w:cstheme="minorHAnsi"/>
                <w:sz w:val="20"/>
                <w:szCs w:val="20"/>
              </w:rPr>
              <w:lastRenderedPageBreak/>
              <w:t>пословима унапређивања ПЗЗ</w:t>
            </w:r>
            <w:r w:rsidRPr="008F67A2">
              <w:rPr>
                <w:rFonts w:asciiTheme="minorHAnsi" w:hAnsiTheme="minorHAnsi" w:cstheme="minorHAnsi"/>
                <w:noProof/>
                <w:sz w:val="20"/>
                <w:szCs w:val="20"/>
                <w:lang w:val="sr-Latn-RS"/>
              </w:rPr>
              <w:t xml:space="preserve"> сервирке, родитељи, деца</w:t>
            </w:r>
          </w:p>
        </w:tc>
      </w:tr>
      <w:tr w:rsidR="008F67A2" w:rsidRPr="008F67A2" w14:paraId="3E8C1093" w14:textId="77777777" w:rsidTr="008F67A2">
        <w:trPr>
          <w:trHeight w:val="9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161667"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663187"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3486E627"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Тематски састанци и радионице са васпитно образовним кадром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84567"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CB5517"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563F5720" w14:textId="77777777" w:rsidTr="008F67A2">
        <w:trPr>
          <w:trHeight w:val="10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49A3E"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DF0E7"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3E8F801F"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Активности са децом које поспешују  развој самосталности, прецизност, спретност и фину моторику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2F390"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B6AE09"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2582E6EA" w14:textId="77777777" w:rsidTr="008F67A2">
        <w:trPr>
          <w:trHeight w:val="3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FE47E1"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87A19"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0F87B"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Деца самостално сервирају оброк у односу на узраст и способности- праћење и евалуација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197A00"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A1A61"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7BCEFEDD" w14:textId="77777777" w:rsidTr="008F67A2">
        <w:trPr>
          <w:trHeight w:val="465"/>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1533C"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6</w:t>
            </w:r>
            <w:r w:rsidRPr="008F67A2">
              <w:rPr>
                <w:rFonts w:asciiTheme="minorHAnsi" w:hAnsiTheme="minorHAnsi" w:cstheme="minorHAnsi"/>
                <w:noProof/>
                <w:sz w:val="20"/>
                <w:szCs w:val="20"/>
                <w:lang w:val="sr-Latn-RS"/>
              </w:rPr>
              <w:t>.</w:t>
            </w:r>
          </w:p>
        </w:tc>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2EF6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Укључивање родитеља у планирању исхране деце у предшколској установи и едукација о здравој исхрани</w:t>
            </w: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56E7FF24"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Тематски састанци и радионице са родитељима</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3DA0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Током године</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0F39F"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rPr>
              <w:t>В</w:t>
            </w:r>
            <w:r w:rsidRPr="008F67A2">
              <w:rPr>
                <w:rFonts w:asciiTheme="minorHAnsi" w:hAnsiTheme="minorHAnsi" w:cstheme="minorHAnsi"/>
                <w:noProof/>
                <w:sz w:val="20"/>
                <w:szCs w:val="20"/>
                <w:lang w:val="sr-Latn-RS"/>
              </w:rPr>
              <w:t xml:space="preserve">аспитно-образовни кадар, педагог, </w:t>
            </w:r>
            <w:r w:rsidRPr="008F67A2">
              <w:rPr>
                <w:rFonts w:asciiTheme="minorHAnsi" w:hAnsiTheme="minorHAnsi" w:cstheme="minorHAnsi"/>
                <w:noProof/>
                <w:sz w:val="20"/>
                <w:szCs w:val="20"/>
              </w:rPr>
              <w:t>м</w:t>
            </w:r>
            <w:proofErr w:type="spellStart"/>
            <w:r w:rsidRPr="008F67A2">
              <w:rPr>
                <w:rFonts w:asciiTheme="minorHAnsi" w:hAnsiTheme="minorHAnsi" w:cstheme="minorHAnsi"/>
                <w:sz w:val="20"/>
                <w:szCs w:val="20"/>
                <w:lang w:val="sr-Latn-RS"/>
              </w:rPr>
              <w:t>едицинске</w:t>
            </w:r>
            <w:proofErr w:type="spellEnd"/>
            <w:r w:rsidRPr="008F67A2">
              <w:rPr>
                <w:rFonts w:asciiTheme="minorHAnsi" w:hAnsiTheme="minorHAnsi" w:cstheme="minorHAnsi"/>
                <w:sz w:val="20"/>
                <w:szCs w:val="20"/>
                <w:lang w:val="sr-Latn-RS"/>
              </w:rPr>
              <w:t xml:space="preserve"> </w:t>
            </w:r>
            <w:proofErr w:type="spellStart"/>
            <w:r w:rsidRPr="008F67A2">
              <w:rPr>
                <w:rFonts w:asciiTheme="minorHAnsi" w:hAnsiTheme="minorHAnsi" w:cstheme="minorHAnsi"/>
                <w:sz w:val="20"/>
                <w:szCs w:val="20"/>
                <w:lang w:val="sr-Latn-RS"/>
              </w:rPr>
              <w:t>сестре</w:t>
            </w:r>
            <w:proofErr w:type="spellEnd"/>
            <w:r w:rsidRPr="008F67A2">
              <w:rPr>
                <w:rFonts w:asciiTheme="minorHAnsi" w:hAnsiTheme="minorHAnsi" w:cstheme="minorHAnsi"/>
                <w:sz w:val="20"/>
                <w:szCs w:val="20"/>
              </w:rPr>
              <w:t xml:space="preserve"> </w:t>
            </w:r>
            <w:r w:rsidRPr="008F67A2">
              <w:rPr>
                <w:rFonts w:asciiTheme="minorHAnsi" w:hAnsiTheme="minorHAnsi" w:cstheme="minorHAnsi"/>
                <w:sz w:val="20"/>
                <w:szCs w:val="20"/>
                <w:lang w:val="sr-Latn-RS"/>
              </w:rPr>
              <w:t>-</w:t>
            </w:r>
            <w:r w:rsidRPr="008F67A2">
              <w:rPr>
                <w:rFonts w:asciiTheme="minorHAnsi" w:hAnsiTheme="minorHAnsi" w:cstheme="minorHAnsi"/>
                <w:sz w:val="20"/>
                <w:szCs w:val="20"/>
              </w:rPr>
              <w:t>сарадници на пословима неге и</w:t>
            </w:r>
            <w:r w:rsidRPr="008F67A2">
              <w:rPr>
                <w:rFonts w:asciiTheme="minorHAnsi" w:hAnsiTheme="minorHAnsi" w:cstheme="minorHAnsi"/>
                <w:sz w:val="20"/>
                <w:szCs w:val="20"/>
                <w:lang w:val="sr-Latn-RS"/>
              </w:rPr>
              <w:t xml:space="preserve"> ПЗЗ, </w:t>
            </w:r>
            <w:r w:rsidRPr="008F67A2">
              <w:rPr>
                <w:rFonts w:asciiTheme="minorHAnsi" w:hAnsiTheme="minorHAnsi" w:cstheme="minorHAnsi"/>
                <w:sz w:val="20"/>
                <w:szCs w:val="20"/>
              </w:rPr>
              <w:t>сарадник на пословима унапређивања ПЗЗ</w:t>
            </w:r>
          </w:p>
        </w:tc>
      </w:tr>
      <w:tr w:rsidR="008F67A2" w:rsidRPr="008F67A2" w14:paraId="1A83B7D1" w14:textId="77777777" w:rsidTr="008F67A2">
        <w:trPr>
          <w:trHeight w:val="2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457E6"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CF6E2"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81E43"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Групни и индивидуални разговори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DA1DE"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79DF7"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0D50CC47" w14:textId="77777777" w:rsidTr="008F67A2">
        <w:trPr>
          <w:trHeight w:val="2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F9169"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EA43BC"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3F354DED"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 xml:space="preserve">Дигитални медији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B53A3"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48C8D"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6A6542C4" w14:textId="77777777" w:rsidTr="008F67A2">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9651B"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8A82F"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auto"/>
              <w:left w:val="single" w:sz="4" w:space="0" w:color="000000" w:themeColor="text1"/>
              <w:bottom w:val="single" w:sz="4" w:space="0" w:color="auto"/>
              <w:right w:val="single" w:sz="4" w:space="0" w:color="000000" w:themeColor="text1"/>
            </w:tcBorders>
            <w:hideMark/>
          </w:tcPr>
          <w:p w14:paraId="6808D1C9"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Анкете и штампани материјал на тему исхране деце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650D7F"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3962F"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r w:rsidR="008F67A2" w:rsidRPr="008F67A2" w14:paraId="0004864C" w14:textId="77777777" w:rsidTr="008F67A2">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BF5429"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C90F8"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25F66" w14:textId="77777777" w:rsidR="008F67A2" w:rsidRPr="008F67A2" w:rsidRDefault="008F67A2">
            <w:pPr>
              <w:rPr>
                <w:rFonts w:asciiTheme="minorHAnsi" w:hAnsiTheme="minorHAnsi" w:cstheme="minorHAnsi"/>
                <w:noProof/>
                <w:sz w:val="20"/>
                <w:szCs w:val="20"/>
                <w:lang w:val="sr-Latn-RS"/>
              </w:rPr>
            </w:pPr>
            <w:r w:rsidRPr="008F67A2">
              <w:rPr>
                <w:rFonts w:asciiTheme="minorHAnsi" w:hAnsiTheme="minorHAnsi" w:cstheme="minorHAnsi"/>
                <w:noProof/>
                <w:sz w:val="20"/>
                <w:szCs w:val="20"/>
                <w:lang w:val="sr-Latn-RS"/>
              </w:rPr>
              <w:t>Сарадња током пројеката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295B5" w14:textId="77777777" w:rsidR="008F67A2" w:rsidRPr="008F67A2" w:rsidRDefault="008F67A2">
            <w:pPr>
              <w:rPr>
                <w:rFonts w:asciiTheme="minorHAnsi" w:eastAsia="SimSun" w:hAnsiTheme="minorHAnsi" w:cstheme="minorHAnsi"/>
                <w:noProof/>
                <w:kern w:val="2"/>
                <w:sz w:val="20"/>
                <w:szCs w:val="20"/>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62FCD" w14:textId="77777777" w:rsidR="008F67A2" w:rsidRPr="008F67A2" w:rsidRDefault="008F67A2">
            <w:pPr>
              <w:rPr>
                <w:rFonts w:asciiTheme="minorHAnsi" w:eastAsia="SimSun" w:hAnsiTheme="minorHAnsi" w:cstheme="minorHAnsi"/>
                <w:noProof/>
                <w:kern w:val="2"/>
                <w:sz w:val="20"/>
                <w:szCs w:val="20"/>
                <w:lang w:val="sr-Latn-RS" w:eastAsia="hi-IN" w:bidi="hi-IN"/>
              </w:rPr>
            </w:pPr>
          </w:p>
        </w:tc>
      </w:tr>
    </w:tbl>
    <w:p w14:paraId="029A343A" w14:textId="77777777" w:rsidR="008F67A2" w:rsidRPr="00CB75DA" w:rsidRDefault="008F67A2" w:rsidP="008F67A2">
      <w:pPr>
        <w:spacing w:after="120"/>
        <w:rPr>
          <w:rFonts w:cstheme="minorHAnsi"/>
          <w:b/>
          <w:bCs/>
          <w:lang w:val="sr-Cyrl-CS"/>
        </w:rPr>
      </w:pPr>
    </w:p>
    <w:p w14:paraId="4B936F88" w14:textId="746265C5" w:rsidR="008D064F" w:rsidRDefault="008D064F" w:rsidP="00CB75DA">
      <w:pPr>
        <w:spacing w:after="120"/>
        <w:ind w:firstLine="709"/>
        <w:rPr>
          <w:rFonts w:cstheme="minorHAnsi"/>
          <w:b/>
          <w:bCs/>
          <w:lang w:val="sr-Cyrl-RS"/>
        </w:rPr>
      </w:pPr>
      <w:bookmarkStart w:id="31" w:name="_Hlk141088332"/>
      <w:r w:rsidRPr="00CB75DA">
        <w:rPr>
          <w:rFonts w:cstheme="minorHAnsi"/>
          <w:b/>
          <w:bCs/>
          <w:sz w:val="24"/>
          <w:szCs w:val="24"/>
          <w:lang w:val="en-US"/>
        </w:rPr>
        <w:t>X</w:t>
      </w:r>
      <w:r w:rsidR="007E4A7D">
        <w:rPr>
          <w:rFonts w:cstheme="minorHAnsi"/>
          <w:b/>
          <w:bCs/>
          <w:sz w:val="24"/>
          <w:szCs w:val="24"/>
          <w:lang w:val="en-US"/>
        </w:rPr>
        <w:t>II</w:t>
      </w:r>
      <w:r w:rsidRPr="00CB75DA">
        <w:rPr>
          <w:rFonts w:cstheme="minorHAnsi"/>
          <w:b/>
          <w:bCs/>
          <w:lang w:val="sr-Cyrl-RS"/>
        </w:rPr>
        <w:t xml:space="preserve"> ПРОЈЕКЦИЈА ФИНАНСИЈСКОГ ПЛАНА ЗА 2023/24</w:t>
      </w:r>
    </w:p>
    <w:p w14:paraId="5694479A" w14:textId="77777777" w:rsidR="008C44BE" w:rsidRDefault="008C44BE" w:rsidP="008C44BE">
      <w:pPr>
        <w:widowControl w:val="0"/>
        <w:suppressAutoHyphens/>
        <w:spacing w:after="0" w:line="240" w:lineRule="auto"/>
        <w:jc w:val="both"/>
        <w:rPr>
          <w:rFonts w:eastAsia="SimSun" w:cs="Mangal"/>
          <w:kern w:val="2"/>
          <w:lang w:eastAsia="hi-IN" w:bidi="hi-IN"/>
        </w:rPr>
      </w:pPr>
      <w:r>
        <w:rPr>
          <w:rFonts w:eastAsia="SimSun" w:cs="Mangal"/>
          <w:kern w:val="2"/>
          <w:lang w:val="sr-Cyrl-CS" w:eastAsia="hi-IN" w:bidi="hi-IN"/>
        </w:rPr>
        <w:t>По члану 159. ЗОСОВ-а у Буџет јединице локалне  самоуправе обезбеђују се средства за део економске цене образовања и васпитања деце, а на основу утврђење економске цене из чл.155 овог Закона.</w:t>
      </w:r>
    </w:p>
    <w:p w14:paraId="118BB5F1" w14:textId="77777777" w:rsidR="008C44BE" w:rsidRDefault="008C44BE" w:rsidP="008C44BE">
      <w:pPr>
        <w:widowControl w:val="0"/>
        <w:suppressAutoHyphens/>
        <w:spacing w:after="0" w:line="240" w:lineRule="auto"/>
        <w:jc w:val="both"/>
        <w:rPr>
          <w:rFonts w:eastAsia="SimSun" w:cs="Mangal"/>
          <w:kern w:val="2"/>
          <w:lang w:eastAsia="hi-IN" w:bidi="hi-IN"/>
        </w:rPr>
      </w:pPr>
    </w:p>
    <w:p w14:paraId="37CF8D9B" w14:textId="77777777" w:rsidR="008C44BE" w:rsidRDefault="008C44BE" w:rsidP="008C44BE">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Ближе услове за утврђивање економске цене утврђује министар .</w:t>
      </w:r>
    </w:p>
    <w:p w14:paraId="30784FD9" w14:textId="77777777" w:rsidR="008C44BE" w:rsidRDefault="008C44BE" w:rsidP="008C44BE">
      <w:pPr>
        <w:widowControl w:val="0"/>
        <w:suppressAutoHyphens/>
        <w:spacing w:after="0" w:line="240" w:lineRule="auto"/>
        <w:jc w:val="both"/>
        <w:rPr>
          <w:rFonts w:eastAsia="SimSun" w:cs="Mangal"/>
          <w:kern w:val="2"/>
          <w:lang w:val="sr-Cyrl-CS" w:eastAsia="hi-IN" w:bidi="hi-IN"/>
        </w:rPr>
      </w:pPr>
    </w:p>
    <w:p w14:paraId="129BF7D3" w14:textId="77777777" w:rsidR="008C44BE" w:rsidRDefault="008C44BE" w:rsidP="008C44BE">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Извори финансирања Установе :</w:t>
      </w:r>
    </w:p>
    <w:p w14:paraId="047F11C7" w14:textId="77777777" w:rsidR="008C44BE" w:rsidRDefault="008C44BE">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Pr>
          <w:rFonts w:eastAsia="SimSun" w:cs="Mangal"/>
          <w:kern w:val="2"/>
          <w:lang w:val="sr-Cyrl-CS" w:eastAsia="hi-IN" w:bidi="hi-IN"/>
        </w:rPr>
        <w:t>Средства из Буџета општине</w:t>
      </w:r>
    </w:p>
    <w:p w14:paraId="19D9B4A5" w14:textId="77777777" w:rsidR="008C44BE" w:rsidRDefault="008C44BE">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Pr>
          <w:rFonts w:eastAsia="SimSun" w:cs="Mangal"/>
          <w:kern w:val="2"/>
          <w:lang w:val="sr-Cyrl-CS" w:eastAsia="hi-IN" w:bidi="hi-IN"/>
        </w:rPr>
        <w:t>Средства из републике ( за П.П.П.)</w:t>
      </w:r>
    </w:p>
    <w:p w14:paraId="4FF3DE01" w14:textId="77777777" w:rsidR="008C44BE" w:rsidRDefault="008C44BE">
      <w:pPr>
        <w:widowControl w:val="0"/>
        <w:numPr>
          <w:ilvl w:val="0"/>
          <w:numId w:val="20"/>
        </w:numPr>
        <w:tabs>
          <w:tab w:val="left" w:pos="567"/>
        </w:tabs>
        <w:suppressAutoHyphens/>
        <w:spacing w:after="0" w:line="240" w:lineRule="auto"/>
        <w:ind w:left="567" w:hanging="207"/>
        <w:contextualSpacing/>
        <w:jc w:val="both"/>
        <w:rPr>
          <w:rFonts w:eastAsia="SimSun" w:cs="Mangal"/>
          <w:kern w:val="2"/>
          <w:lang w:val="sr-Cyrl-CS" w:eastAsia="hi-IN" w:bidi="hi-IN"/>
        </w:rPr>
      </w:pPr>
      <w:r>
        <w:rPr>
          <w:rFonts w:eastAsia="SimSun" w:cs="Mangal"/>
          <w:kern w:val="2"/>
          <w:lang w:val="sr-Cyrl-CS" w:eastAsia="hi-IN" w:bidi="hi-IN"/>
        </w:rPr>
        <w:t>Сопствена средства</w:t>
      </w:r>
    </w:p>
    <w:p w14:paraId="5998B1D1" w14:textId="77777777" w:rsidR="008C44BE" w:rsidRDefault="008C44BE" w:rsidP="008C44BE">
      <w:pPr>
        <w:widowControl w:val="0"/>
        <w:suppressAutoHyphens/>
        <w:spacing w:after="0" w:line="240" w:lineRule="auto"/>
        <w:jc w:val="both"/>
        <w:rPr>
          <w:rFonts w:eastAsia="SimSun" w:cs="Mangal"/>
          <w:kern w:val="2"/>
          <w:lang w:val="sr-Cyrl-CS" w:eastAsia="hi-IN" w:bidi="hi-IN"/>
        </w:rPr>
      </w:pPr>
    </w:p>
    <w:p w14:paraId="51EA7684" w14:textId="77777777" w:rsidR="008C44BE" w:rsidRDefault="008C44BE" w:rsidP="008C44BE">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Буџет задовољава основне потребе делатности . У делу инвестиција не задовољава потребе Установе .</w:t>
      </w:r>
    </w:p>
    <w:p w14:paraId="2AD18CC2" w14:textId="77777777" w:rsidR="008C44BE" w:rsidRDefault="008C44BE" w:rsidP="008C44BE">
      <w:pPr>
        <w:widowControl w:val="0"/>
        <w:suppressAutoHyphens/>
        <w:spacing w:after="0" w:line="240" w:lineRule="auto"/>
        <w:jc w:val="both"/>
        <w:rPr>
          <w:rFonts w:eastAsia="SimSun" w:cs="Mangal"/>
          <w:kern w:val="2"/>
          <w:lang w:val="sr-Cyrl-CS" w:eastAsia="hi-IN" w:bidi="hi-IN"/>
        </w:rPr>
      </w:pPr>
    </w:p>
    <w:p w14:paraId="4411AA0B" w14:textId="3965254A" w:rsidR="008C44BE" w:rsidRDefault="008C44BE" w:rsidP="008C44BE">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Предлог Буџета за 2023/24. год. ће се заснивати на :</w:t>
      </w:r>
    </w:p>
    <w:p w14:paraId="74B55158" w14:textId="77777777" w:rsidR="008C44BE" w:rsidRDefault="008C44BE">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Pr>
          <w:rFonts w:eastAsia="SimSun" w:cs="Mangal"/>
          <w:kern w:val="2"/>
          <w:lang w:val="sr-Cyrl-CS" w:eastAsia="hi-IN" w:bidi="hi-IN"/>
        </w:rPr>
        <w:t>Законском основу</w:t>
      </w:r>
    </w:p>
    <w:p w14:paraId="6AFE85A4" w14:textId="77777777" w:rsidR="008C44BE" w:rsidRDefault="008C44BE">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Pr>
          <w:rFonts w:eastAsia="SimSun" w:cs="Mangal"/>
          <w:kern w:val="2"/>
          <w:lang w:val="sr-Cyrl-CS" w:eastAsia="hi-IN" w:bidi="hi-IN"/>
        </w:rPr>
        <w:t>упутству оснивача</w:t>
      </w:r>
    </w:p>
    <w:p w14:paraId="4159DB57" w14:textId="77777777" w:rsidR="008C44BE" w:rsidRDefault="008C44BE">
      <w:pPr>
        <w:widowControl w:val="0"/>
        <w:numPr>
          <w:ilvl w:val="0"/>
          <w:numId w:val="21"/>
        </w:numPr>
        <w:suppressAutoHyphens/>
        <w:spacing w:after="0" w:line="240" w:lineRule="auto"/>
        <w:ind w:left="567" w:hanging="141"/>
        <w:contextualSpacing/>
        <w:jc w:val="both"/>
        <w:rPr>
          <w:rFonts w:eastAsia="SimSun" w:cs="Mangal"/>
          <w:kern w:val="2"/>
          <w:lang w:val="sr-Cyrl-CS" w:eastAsia="hi-IN" w:bidi="hi-IN"/>
        </w:rPr>
      </w:pPr>
      <w:r>
        <w:rPr>
          <w:rFonts w:eastAsia="SimSun" w:cs="Mangal"/>
          <w:kern w:val="2"/>
          <w:lang w:val="sr-Cyrl-CS" w:eastAsia="hi-IN" w:bidi="hi-IN"/>
        </w:rPr>
        <w:t>одлуци СО Ћуприја.</w:t>
      </w:r>
    </w:p>
    <w:p w14:paraId="2F406EB3" w14:textId="77777777" w:rsidR="008C44BE" w:rsidRDefault="008C44BE" w:rsidP="008C44BE">
      <w:pPr>
        <w:tabs>
          <w:tab w:val="left" w:pos="1080"/>
        </w:tabs>
        <w:suppressAutoHyphens/>
        <w:spacing w:after="0" w:line="240" w:lineRule="auto"/>
        <w:ind w:left="720"/>
        <w:jc w:val="both"/>
        <w:rPr>
          <w:rFonts w:eastAsia="SimSun" w:cs="Mangal"/>
          <w:kern w:val="2"/>
          <w:lang w:val="sr-Cyrl-CS" w:eastAsia="hi-IN" w:bidi="hi-IN"/>
        </w:rPr>
      </w:pPr>
    </w:p>
    <w:p w14:paraId="55E3978D" w14:textId="77777777" w:rsidR="008C44BE" w:rsidRDefault="008C44BE" w:rsidP="008C44BE">
      <w:pPr>
        <w:widowControl w:val="0"/>
        <w:suppressAutoHyphens/>
        <w:spacing w:after="0" w:line="240" w:lineRule="auto"/>
        <w:jc w:val="both"/>
        <w:rPr>
          <w:rFonts w:eastAsia="SimSun" w:cs="Mangal"/>
          <w:kern w:val="2"/>
          <w:lang w:val="sr-Cyrl-CS" w:eastAsia="hi-IN" w:bidi="hi-IN"/>
        </w:rPr>
      </w:pPr>
      <w:r>
        <w:rPr>
          <w:rFonts w:eastAsia="SimSun" w:cs="Mangal"/>
          <w:kern w:val="2"/>
          <w:lang w:val="sr-Cyrl-CS" w:eastAsia="hi-IN" w:bidi="hi-IN"/>
        </w:rPr>
        <w:t>Потребе Установе ће бити исказане на основу плана Установе, а прерасподела средстава на основу приоритетних потреба делатности.</w:t>
      </w:r>
    </w:p>
    <w:p w14:paraId="1739E3DA" w14:textId="77777777" w:rsidR="008C44BE" w:rsidRDefault="008C44BE" w:rsidP="008C44BE">
      <w:pPr>
        <w:widowControl w:val="0"/>
        <w:suppressAutoHyphens/>
        <w:spacing w:after="0" w:line="240" w:lineRule="auto"/>
        <w:rPr>
          <w:rFonts w:eastAsia="SimSun" w:cs="Mangal"/>
          <w:b/>
          <w:kern w:val="2"/>
          <w:lang w:val="sr-Cyrl-RS" w:eastAsia="hi-IN" w:bidi="hi-IN"/>
        </w:rPr>
      </w:pPr>
    </w:p>
    <w:p w14:paraId="59444B85" w14:textId="77777777" w:rsidR="00A975CC" w:rsidRDefault="00A975CC" w:rsidP="00A975CC">
      <w:pPr>
        <w:rPr>
          <w:lang w:val="sr-Cyrl-RS"/>
        </w:rPr>
      </w:pPr>
    </w:p>
    <w:p w14:paraId="5B82B7B5" w14:textId="77777777" w:rsidR="00F37A09" w:rsidRDefault="00F37A09" w:rsidP="00A975CC">
      <w:pPr>
        <w:rPr>
          <w:lang w:val="sr-Cyrl-RS"/>
        </w:rPr>
      </w:pPr>
    </w:p>
    <w:p w14:paraId="4DC8A0F5" w14:textId="77777777" w:rsidR="00F37A09" w:rsidRDefault="00F37A09" w:rsidP="00A975CC">
      <w:pPr>
        <w:rPr>
          <w:lang w:val="sr-Cyrl-RS"/>
        </w:rPr>
      </w:pPr>
    </w:p>
    <w:p w14:paraId="66F7EE5D" w14:textId="77777777" w:rsidR="00F37A09" w:rsidRDefault="00F37A09" w:rsidP="00A975CC">
      <w:pPr>
        <w:rPr>
          <w:lang w:val="sr-Cyrl-RS"/>
        </w:rPr>
      </w:pPr>
    </w:p>
    <w:p w14:paraId="67B5F983" w14:textId="77777777" w:rsidR="00F37A09" w:rsidRDefault="00F37A09" w:rsidP="00A975CC">
      <w:pPr>
        <w:rPr>
          <w:lang w:val="sr-Cyrl-RS"/>
        </w:rPr>
      </w:pPr>
    </w:p>
    <w:p w14:paraId="5A148D43" w14:textId="77777777" w:rsidR="00F37A09" w:rsidRDefault="00F37A09" w:rsidP="00A975CC">
      <w:pPr>
        <w:rPr>
          <w:lang w:val="sr-Cyrl-RS"/>
        </w:rPr>
      </w:pPr>
    </w:p>
    <w:p w14:paraId="4283F8B5" w14:textId="278F3386" w:rsidR="00A975CC" w:rsidRPr="00A975CC" w:rsidRDefault="00A975CC" w:rsidP="00A975CC">
      <w:pPr>
        <w:rPr>
          <w:b/>
          <w:bCs/>
          <w:lang w:val="sr-Cyrl-RS"/>
        </w:rPr>
      </w:pPr>
      <w:r w:rsidRPr="00A975CC">
        <w:rPr>
          <w:b/>
          <w:bCs/>
          <w:lang w:val="en-US"/>
        </w:rPr>
        <w:lastRenderedPageBreak/>
        <w:t>XI</w:t>
      </w:r>
      <w:r w:rsidR="007E4A7D">
        <w:rPr>
          <w:b/>
          <w:bCs/>
          <w:lang w:val="en-US"/>
        </w:rPr>
        <w:t>II</w:t>
      </w:r>
      <w:r w:rsidRPr="00A975CC">
        <w:rPr>
          <w:b/>
          <w:bCs/>
          <w:lang w:val="sr-Cyrl-RS"/>
        </w:rPr>
        <w:t xml:space="preserve"> ПЛАН МЕРА РАДИ ОСТВАРИВАЊА И УНАПРЕЂЕЊА РОДНЕ РАВНОПРАВНОСТИ </w:t>
      </w:r>
    </w:p>
    <w:p w14:paraId="5BE90E72" w14:textId="64A9FE72" w:rsidR="00A975CC" w:rsidRPr="00030245" w:rsidRDefault="00A975CC" w:rsidP="00A975CC">
      <w:pPr>
        <w:rPr>
          <w:lang w:val="sr-Cyrl-RS"/>
        </w:rPr>
      </w:pPr>
      <w:r w:rsidRPr="00030245">
        <w:rPr>
          <w:lang w:val="sr-Cyrl-RS"/>
        </w:rPr>
        <w:t xml:space="preserve">                                  ЗА ПЕРИОД 01.01.202</w:t>
      </w:r>
      <w:r w:rsidRPr="00A975CC">
        <w:rPr>
          <w:lang w:val="sr-Cyrl-RS"/>
        </w:rPr>
        <w:t>3</w:t>
      </w:r>
      <w:r w:rsidRPr="00030245">
        <w:rPr>
          <w:lang w:val="sr-Cyrl-RS"/>
        </w:rPr>
        <w:t>-31.12.202</w:t>
      </w:r>
      <w:r w:rsidRPr="00A975CC">
        <w:rPr>
          <w:lang w:val="sr-Cyrl-RS"/>
        </w:rPr>
        <w:t>4</w:t>
      </w:r>
      <w:r w:rsidRPr="00030245">
        <w:rPr>
          <w:lang w:val="sr-Cyrl-RS"/>
        </w:rPr>
        <w:t>.ГОДИНЕ</w:t>
      </w:r>
    </w:p>
    <w:p w14:paraId="16DC0B53" w14:textId="01A38CBD" w:rsidR="00A975CC" w:rsidRPr="00030245" w:rsidRDefault="00A975CC" w:rsidP="00A975CC">
      <w:pPr>
        <w:spacing w:after="0" w:line="240" w:lineRule="auto"/>
        <w:ind w:left="360"/>
        <w:rPr>
          <w:bCs/>
          <w:lang w:val="sr-Cyrl-CS"/>
        </w:rPr>
      </w:pPr>
      <w:r w:rsidRPr="00A975CC">
        <w:rPr>
          <w:bCs/>
          <w:lang w:val="sr-Cyrl-RS"/>
        </w:rPr>
        <w:t>11.</w:t>
      </w:r>
      <w:r w:rsidRPr="00030245">
        <w:rPr>
          <w:bCs/>
          <w:lang w:val="sr-Cyrl-CS"/>
        </w:rPr>
        <w:t xml:space="preserve">Основни подаци о подаци о послодавцу и о запосленима </w:t>
      </w:r>
    </w:p>
    <w:p w14:paraId="12AB35D0" w14:textId="77777777" w:rsidR="00A975CC" w:rsidRPr="00030245" w:rsidRDefault="00A975CC" w:rsidP="00A975CC">
      <w:pPr>
        <w:rPr>
          <w:bCs/>
          <w:lang w:val="sr-Cyrl-CS"/>
        </w:rPr>
      </w:pPr>
    </w:p>
    <w:p w14:paraId="184C7E4C" w14:textId="2C121492" w:rsidR="00A975CC" w:rsidRPr="00A975CC" w:rsidRDefault="00A975CC" w:rsidP="00A975CC">
      <w:pPr>
        <w:rPr>
          <w:bCs/>
          <w:lang w:val="sr-Cyrl-CS"/>
        </w:rPr>
      </w:pPr>
      <w:r>
        <w:rPr>
          <w:bCs/>
          <w:lang w:val="en-US"/>
        </w:rPr>
        <w:t>11</w:t>
      </w:r>
      <w:r w:rsidRPr="00030245">
        <w:rPr>
          <w:bCs/>
          <w:lang w:val="sr-Cyrl-CS"/>
        </w:rPr>
        <w:t xml:space="preserve">.1.1. Подаци о послодавцу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59"/>
      </w:tblGrid>
      <w:tr w:rsidR="00A975CC" w:rsidRPr="002E0D5D" w14:paraId="23EA281B"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4995E4A7" w14:textId="77777777" w:rsidR="00A975CC" w:rsidRPr="00A975CC" w:rsidRDefault="00A975CC" w:rsidP="00C10584">
            <w:pPr>
              <w:rPr>
                <w:bCs/>
                <w:sz w:val="20"/>
                <w:szCs w:val="20"/>
                <w:lang w:val="sr-Cyrl-CS"/>
              </w:rPr>
            </w:pPr>
            <w:r w:rsidRPr="00A975CC">
              <w:rPr>
                <w:bCs/>
                <w:sz w:val="20"/>
                <w:szCs w:val="20"/>
                <w:lang w:val="sr-Cyrl-CS"/>
              </w:rPr>
              <w:t xml:space="preserve">Назив </w:t>
            </w:r>
          </w:p>
        </w:tc>
        <w:tc>
          <w:tcPr>
            <w:tcW w:w="6120" w:type="dxa"/>
            <w:tcBorders>
              <w:top w:val="single" w:sz="4" w:space="0" w:color="auto"/>
              <w:left w:val="single" w:sz="4" w:space="0" w:color="auto"/>
              <w:bottom w:val="single" w:sz="4" w:space="0" w:color="auto"/>
              <w:right w:val="single" w:sz="4" w:space="0" w:color="auto"/>
            </w:tcBorders>
            <w:hideMark/>
          </w:tcPr>
          <w:p w14:paraId="1671B99B" w14:textId="77777777" w:rsidR="00A975CC" w:rsidRPr="00A975CC" w:rsidRDefault="00A975CC" w:rsidP="00C10584">
            <w:pPr>
              <w:rPr>
                <w:bCs/>
                <w:sz w:val="20"/>
                <w:szCs w:val="20"/>
                <w:lang w:val="sr-Cyrl-CS"/>
              </w:rPr>
            </w:pPr>
            <w:r w:rsidRPr="00A975CC">
              <w:rPr>
                <w:bCs/>
                <w:sz w:val="20"/>
                <w:szCs w:val="20"/>
                <w:lang w:val="sr-Cyrl-CS"/>
              </w:rPr>
              <w:t>Предшколска установа `` Дечја радост ``</w:t>
            </w:r>
          </w:p>
        </w:tc>
      </w:tr>
      <w:tr w:rsidR="00A975CC" w:rsidRPr="002E0D5D" w14:paraId="76C22FEB"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69116182" w14:textId="77777777" w:rsidR="00A975CC" w:rsidRPr="00A975CC" w:rsidRDefault="00A975CC" w:rsidP="00C10584">
            <w:pPr>
              <w:rPr>
                <w:bCs/>
                <w:sz w:val="20"/>
                <w:szCs w:val="20"/>
                <w:lang w:val="sr-Cyrl-CS"/>
              </w:rPr>
            </w:pPr>
            <w:r w:rsidRPr="00A975CC">
              <w:rPr>
                <w:bCs/>
                <w:sz w:val="20"/>
                <w:szCs w:val="20"/>
                <w:lang w:val="sr-Cyrl-CS"/>
              </w:rPr>
              <w:t xml:space="preserve">Седиште </w:t>
            </w:r>
          </w:p>
        </w:tc>
        <w:tc>
          <w:tcPr>
            <w:tcW w:w="6120" w:type="dxa"/>
            <w:tcBorders>
              <w:top w:val="single" w:sz="4" w:space="0" w:color="auto"/>
              <w:left w:val="single" w:sz="4" w:space="0" w:color="auto"/>
              <w:bottom w:val="single" w:sz="4" w:space="0" w:color="auto"/>
              <w:right w:val="single" w:sz="4" w:space="0" w:color="auto"/>
            </w:tcBorders>
            <w:hideMark/>
          </w:tcPr>
          <w:p w14:paraId="5AD69FED" w14:textId="77777777" w:rsidR="00A975CC" w:rsidRPr="00A975CC" w:rsidRDefault="00A975CC" w:rsidP="00C10584">
            <w:pPr>
              <w:rPr>
                <w:bCs/>
                <w:sz w:val="20"/>
                <w:szCs w:val="20"/>
                <w:lang w:val="sr-Cyrl-CS"/>
              </w:rPr>
            </w:pPr>
            <w:r w:rsidRPr="00A975CC">
              <w:rPr>
                <w:bCs/>
                <w:sz w:val="20"/>
                <w:szCs w:val="20"/>
                <w:lang w:val="sr-Cyrl-CS"/>
              </w:rPr>
              <w:t xml:space="preserve">Ћуприја, ул. </w:t>
            </w:r>
            <w:proofErr w:type="spellStart"/>
            <w:r w:rsidRPr="00A975CC">
              <w:rPr>
                <w:bCs/>
                <w:sz w:val="20"/>
                <w:szCs w:val="20"/>
                <w:lang w:val="sr-Cyrl-CS"/>
              </w:rPr>
              <w:t>Брегалничка</w:t>
            </w:r>
            <w:proofErr w:type="spellEnd"/>
            <w:r w:rsidRPr="00A975CC">
              <w:rPr>
                <w:bCs/>
                <w:sz w:val="20"/>
                <w:szCs w:val="20"/>
                <w:lang w:val="sr-Cyrl-CS"/>
              </w:rPr>
              <w:t xml:space="preserve"> бб</w:t>
            </w:r>
          </w:p>
        </w:tc>
      </w:tr>
      <w:tr w:rsidR="00A975CC" w:rsidRPr="002E0D5D" w14:paraId="4B27C895"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12B54EFF" w14:textId="77777777" w:rsidR="00A975CC" w:rsidRPr="00A975CC" w:rsidRDefault="00A975CC" w:rsidP="00C10584">
            <w:pPr>
              <w:rPr>
                <w:bCs/>
                <w:sz w:val="20"/>
                <w:szCs w:val="20"/>
                <w:lang w:val="sr-Cyrl-CS"/>
              </w:rPr>
            </w:pPr>
            <w:r w:rsidRPr="00A975CC">
              <w:rPr>
                <w:bCs/>
                <w:sz w:val="20"/>
                <w:szCs w:val="20"/>
                <w:lang w:val="sr-Cyrl-CS"/>
              </w:rPr>
              <w:t xml:space="preserve">П И Б </w:t>
            </w:r>
          </w:p>
        </w:tc>
        <w:tc>
          <w:tcPr>
            <w:tcW w:w="6120" w:type="dxa"/>
            <w:tcBorders>
              <w:top w:val="single" w:sz="4" w:space="0" w:color="auto"/>
              <w:left w:val="single" w:sz="4" w:space="0" w:color="auto"/>
              <w:bottom w:val="single" w:sz="4" w:space="0" w:color="auto"/>
              <w:right w:val="single" w:sz="4" w:space="0" w:color="auto"/>
            </w:tcBorders>
            <w:hideMark/>
          </w:tcPr>
          <w:p w14:paraId="50A45398" w14:textId="77777777" w:rsidR="00A975CC" w:rsidRPr="00A975CC" w:rsidRDefault="00A975CC" w:rsidP="00C10584">
            <w:pPr>
              <w:rPr>
                <w:bCs/>
                <w:sz w:val="20"/>
                <w:szCs w:val="20"/>
                <w:lang w:val="sr-Cyrl-CS"/>
              </w:rPr>
            </w:pPr>
            <w:r w:rsidRPr="00A975CC">
              <w:rPr>
                <w:bCs/>
                <w:sz w:val="20"/>
                <w:szCs w:val="20"/>
                <w:lang w:val="sr-Cyrl-CS"/>
              </w:rPr>
              <w:t>101529365</w:t>
            </w:r>
          </w:p>
        </w:tc>
      </w:tr>
      <w:tr w:rsidR="00A975CC" w:rsidRPr="002E0D5D" w14:paraId="11B30D51"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5046D837" w14:textId="77777777" w:rsidR="00A975CC" w:rsidRPr="00A975CC" w:rsidRDefault="00A975CC" w:rsidP="00C10584">
            <w:pPr>
              <w:rPr>
                <w:bCs/>
                <w:sz w:val="20"/>
                <w:szCs w:val="20"/>
                <w:lang w:val="sr-Cyrl-CS"/>
              </w:rPr>
            </w:pPr>
            <w:r w:rsidRPr="00A975CC">
              <w:rPr>
                <w:bCs/>
                <w:sz w:val="20"/>
                <w:szCs w:val="20"/>
                <w:lang w:val="sr-Cyrl-CS"/>
              </w:rPr>
              <w:t xml:space="preserve">Матични број </w:t>
            </w:r>
          </w:p>
        </w:tc>
        <w:tc>
          <w:tcPr>
            <w:tcW w:w="6120" w:type="dxa"/>
            <w:tcBorders>
              <w:top w:val="single" w:sz="4" w:space="0" w:color="auto"/>
              <w:left w:val="single" w:sz="4" w:space="0" w:color="auto"/>
              <w:bottom w:val="single" w:sz="4" w:space="0" w:color="auto"/>
              <w:right w:val="single" w:sz="4" w:space="0" w:color="auto"/>
            </w:tcBorders>
            <w:hideMark/>
          </w:tcPr>
          <w:p w14:paraId="48E198E3" w14:textId="77777777" w:rsidR="00A975CC" w:rsidRPr="00A975CC" w:rsidRDefault="00A975CC" w:rsidP="00C10584">
            <w:pPr>
              <w:rPr>
                <w:bCs/>
                <w:sz w:val="20"/>
                <w:szCs w:val="20"/>
                <w:lang w:val="sr-Cyrl-CS"/>
              </w:rPr>
            </w:pPr>
            <w:r w:rsidRPr="00A975CC">
              <w:rPr>
                <w:bCs/>
                <w:sz w:val="20"/>
                <w:szCs w:val="20"/>
                <w:lang w:val="sr-Cyrl-CS"/>
              </w:rPr>
              <w:t>07257384</w:t>
            </w:r>
          </w:p>
        </w:tc>
      </w:tr>
      <w:tr w:rsidR="00A975CC" w:rsidRPr="00885C99" w14:paraId="072A0509"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1D128F88" w14:textId="77777777" w:rsidR="00A975CC" w:rsidRPr="00A975CC" w:rsidRDefault="00A975CC" w:rsidP="00C10584">
            <w:pPr>
              <w:rPr>
                <w:bCs/>
                <w:sz w:val="20"/>
                <w:szCs w:val="20"/>
                <w:lang w:val="sr-Cyrl-CS"/>
              </w:rPr>
            </w:pPr>
            <w:r w:rsidRPr="00A975CC">
              <w:rPr>
                <w:bCs/>
                <w:sz w:val="20"/>
                <w:szCs w:val="20"/>
                <w:lang w:val="sr-Cyrl-CS"/>
              </w:rPr>
              <w:t xml:space="preserve">Шифра делатности </w:t>
            </w:r>
          </w:p>
        </w:tc>
        <w:tc>
          <w:tcPr>
            <w:tcW w:w="6120" w:type="dxa"/>
            <w:tcBorders>
              <w:top w:val="single" w:sz="4" w:space="0" w:color="auto"/>
              <w:left w:val="single" w:sz="4" w:space="0" w:color="auto"/>
              <w:bottom w:val="single" w:sz="4" w:space="0" w:color="auto"/>
              <w:right w:val="single" w:sz="4" w:space="0" w:color="auto"/>
            </w:tcBorders>
            <w:hideMark/>
          </w:tcPr>
          <w:p w14:paraId="6C19033C" w14:textId="77777777" w:rsidR="00A975CC" w:rsidRPr="00A975CC" w:rsidRDefault="00A975CC" w:rsidP="00C10584">
            <w:pPr>
              <w:rPr>
                <w:bCs/>
                <w:sz w:val="20"/>
                <w:szCs w:val="20"/>
                <w:lang w:val="sr-Cyrl-CS"/>
              </w:rPr>
            </w:pPr>
            <w:r w:rsidRPr="00A975CC">
              <w:rPr>
                <w:bCs/>
                <w:sz w:val="20"/>
                <w:szCs w:val="20"/>
                <w:lang w:val="sr-Cyrl-CS"/>
              </w:rPr>
              <w:t xml:space="preserve">85.10 Предшколско образовање које </w:t>
            </w:r>
            <w:proofErr w:type="spellStart"/>
            <w:r w:rsidRPr="00A975CC">
              <w:rPr>
                <w:bCs/>
                <w:sz w:val="20"/>
                <w:szCs w:val="20"/>
                <w:lang w:val="sr-Cyrl-CS"/>
              </w:rPr>
              <w:t>предходи</w:t>
            </w:r>
            <w:proofErr w:type="spellEnd"/>
          </w:p>
          <w:p w14:paraId="169E02CB" w14:textId="77777777" w:rsidR="00A975CC" w:rsidRPr="00A975CC" w:rsidRDefault="00A975CC" w:rsidP="00C10584">
            <w:pPr>
              <w:rPr>
                <w:bCs/>
                <w:sz w:val="20"/>
                <w:szCs w:val="20"/>
                <w:lang w:val="sr-Cyrl-CS"/>
              </w:rPr>
            </w:pPr>
            <w:r w:rsidRPr="00A975CC">
              <w:rPr>
                <w:bCs/>
                <w:sz w:val="20"/>
                <w:szCs w:val="20"/>
                <w:lang w:val="sr-Cyrl-CS"/>
              </w:rPr>
              <w:t xml:space="preserve">          основном образовању</w:t>
            </w:r>
          </w:p>
          <w:p w14:paraId="46DDF219" w14:textId="77777777" w:rsidR="00A975CC" w:rsidRPr="00A975CC" w:rsidRDefault="00A975CC" w:rsidP="00C10584">
            <w:pPr>
              <w:rPr>
                <w:bCs/>
                <w:sz w:val="20"/>
                <w:szCs w:val="20"/>
                <w:lang w:val="sr-Cyrl-CS"/>
              </w:rPr>
            </w:pPr>
            <w:r w:rsidRPr="00A975CC">
              <w:rPr>
                <w:bCs/>
                <w:sz w:val="20"/>
                <w:szCs w:val="20"/>
                <w:lang w:val="sr-Cyrl-CS"/>
              </w:rPr>
              <w:t>88.91 Делатност дневне бриге о деци која обухвата</w:t>
            </w:r>
          </w:p>
          <w:p w14:paraId="4B9D8671" w14:textId="77777777" w:rsidR="00A975CC" w:rsidRPr="00A975CC" w:rsidRDefault="00A975CC" w:rsidP="00C10584">
            <w:pPr>
              <w:rPr>
                <w:bCs/>
                <w:sz w:val="20"/>
                <w:szCs w:val="20"/>
                <w:lang w:val="sr-Cyrl-CS"/>
              </w:rPr>
            </w:pPr>
            <w:r w:rsidRPr="00A975CC">
              <w:rPr>
                <w:bCs/>
                <w:sz w:val="20"/>
                <w:szCs w:val="20"/>
                <w:lang w:val="sr-Cyrl-CS"/>
              </w:rPr>
              <w:t xml:space="preserve">          дневни боравак деце, укључујући и целодневно</w:t>
            </w:r>
          </w:p>
          <w:p w14:paraId="753B8353" w14:textId="77777777" w:rsidR="00A975CC" w:rsidRPr="00A975CC" w:rsidRDefault="00A975CC" w:rsidP="00C10584">
            <w:pPr>
              <w:rPr>
                <w:bCs/>
                <w:sz w:val="20"/>
                <w:szCs w:val="20"/>
                <w:lang w:val="sr-Cyrl-CS"/>
              </w:rPr>
            </w:pPr>
            <w:r w:rsidRPr="00A975CC">
              <w:rPr>
                <w:bCs/>
                <w:sz w:val="20"/>
                <w:szCs w:val="20"/>
                <w:lang w:val="sr-Cyrl-CS"/>
              </w:rPr>
              <w:t xml:space="preserve">          неговање и боравак деце са посебним потребама  </w:t>
            </w:r>
          </w:p>
        </w:tc>
      </w:tr>
      <w:tr w:rsidR="00A975CC" w:rsidRPr="00885C99" w14:paraId="3605984B" w14:textId="77777777" w:rsidTr="00C10584">
        <w:tc>
          <w:tcPr>
            <w:tcW w:w="3168" w:type="dxa"/>
            <w:tcBorders>
              <w:top w:val="single" w:sz="4" w:space="0" w:color="auto"/>
              <w:left w:val="single" w:sz="4" w:space="0" w:color="auto"/>
              <w:bottom w:val="single" w:sz="4" w:space="0" w:color="auto"/>
              <w:right w:val="single" w:sz="4" w:space="0" w:color="auto"/>
            </w:tcBorders>
            <w:hideMark/>
          </w:tcPr>
          <w:p w14:paraId="720FE3BD" w14:textId="77777777" w:rsidR="00A975CC" w:rsidRPr="00A975CC" w:rsidRDefault="00A975CC" w:rsidP="00C10584">
            <w:pPr>
              <w:rPr>
                <w:bCs/>
                <w:sz w:val="20"/>
                <w:szCs w:val="20"/>
                <w:lang w:val="sr-Cyrl-CS"/>
              </w:rPr>
            </w:pPr>
            <w:r w:rsidRPr="00A975CC">
              <w:rPr>
                <w:bCs/>
                <w:sz w:val="20"/>
                <w:szCs w:val="20"/>
                <w:lang w:val="sr-Cyrl-CS"/>
              </w:rPr>
              <w:t xml:space="preserve">Број и датум решења о упису у Регистар привредних субјеката </w:t>
            </w:r>
          </w:p>
        </w:tc>
        <w:tc>
          <w:tcPr>
            <w:tcW w:w="6120" w:type="dxa"/>
            <w:tcBorders>
              <w:top w:val="single" w:sz="4" w:space="0" w:color="auto"/>
              <w:left w:val="single" w:sz="4" w:space="0" w:color="auto"/>
              <w:bottom w:val="single" w:sz="4" w:space="0" w:color="auto"/>
              <w:right w:val="single" w:sz="4" w:space="0" w:color="auto"/>
            </w:tcBorders>
          </w:tcPr>
          <w:p w14:paraId="66A0AFB6" w14:textId="77777777" w:rsidR="00A975CC" w:rsidRPr="00A975CC" w:rsidRDefault="00A975CC" w:rsidP="00C10584">
            <w:pPr>
              <w:rPr>
                <w:bCs/>
                <w:sz w:val="20"/>
                <w:szCs w:val="20"/>
                <w:lang w:val="sr-Cyrl-CS"/>
              </w:rPr>
            </w:pPr>
          </w:p>
          <w:p w14:paraId="3D81C23E" w14:textId="77777777" w:rsidR="00A975CC" w:rsidRPr="00A975CC" w:rsidRDefault="00A975CC" w:rsidP="00C10584">
            <w:pPr>
              <w:rPr>
                <w:bCs/>
                <w:sz w:val="20"/>
                <w:szCs w:val="20"/>
                <w:lang w:val="sr-Cyrl-CS"/>
              </w:rPr>
            </w:pPr>
            <w:r w:rsidRPr="00A975CC">
              <w:rPr>
                <w:bCs/>
                <w:sz w:val="20"/>
                <w:szCs w:val="20"/>
                <w:lang w:val="sr-Cyrl-CS"/>
              </w:rPr>
              <w:t xml:space="preserve">Фи – 1451/ 94 од 28.06.1994. године Привредни суд у Крагујевцу </w:t>
            </w:r>
          </w:p>
        </w:tc>
      </w:tr>
    </w:tbl>
    <w:p w14:paraId="0FB051F0" w14:textId="77777777" w:rsidR="00A975CC" w:rsidRPr="00885C99" w:rsidRDefault="00A975CC" w:rsidP="00A975CC">
      <w:pPr>
        <w:rPr>
          <w:bCs/>
          <w:lang w:val="sr-Cyrl-CS" w:eastAsia="hr-HR"/>
        </w:rPr>
      </w:pPr>
    </w:p>
    <w:p w14:paraId="1F839AFF" w14:textId="0EBC3D2C" w:rsidR="00A975CC" w:rsidRPr="00885C99" w:rsidRDefault="00A975CC" w:rsidP="00A975CC">
      <w:pPr>
        <w:rPr>
          <w:bCs/>
          <w:lang w:val="sr-Cyrl-CS"/>
        </w:rPr>
      </w:pPr>
      <w:r w:rsidRPr="00F91CF6">
        <w:rPr>
          <w:bCs/>
          <w:lang w:val="sr-Cyrl-CS"/>
        </w:rPr>
        <w:t>11</w:t>
      </w:r>
      <w:r w:rsidRPr="00030245">
        <w:rPr>
          <w:bCs/>
          <w:lang w:val="sr-Cyrl-CS"/>
        </w:rPr>
        <w:t xml:space="preserve">.2.  Укупан број запослених, разврстан по полној структури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2"/>
      </w:tblGrid>
      <w:tr w:rsidR="00A975CC" w:rsidRPr="002E0D5D" w14:paraId="58B9918D" w14:textId="77777777" w:rsidTr="00C10584">
        <w:tc>
          <w:tcPr>
            <w:tcW w:w="9288" w:type="dxa"/>
            <w:gridSpan w:val="2"/>
            <w:tcBorders>
              <w:top w:val="single" w:sz="4" w:space="0" w:color="auto"/>
              <w:left w:val="single" w:sz="4" w:space="0" w:color="auto"/>
              <w:bottom w:val="single" w:sz="4" w:space="0" w:color="auto"/>
              <w:right w:val="single" w:sz="4" w:space="0" w:color="auto"/>
            </w:tcBorders>
            <w:hideMark/>
          </w:tcPr>
          <w:p w14:paraId="16DDDED0" w14:textId="77777777" w:rsidR="00A975CC" w:rsidRPr="00A975CC" w:rsidRDefault="00A975CC" w:rsidP="00C10584">
            <w:pPr>
              <w:jc w:val="center"/>
              <w:rPr>
                <w:bCs/>
                <w:sz w:val="20"/>
                <w:szCs w:val="20"/>
                <w:lang w:val="sr-Cyrl-CS"/>
              </w:rPr>
            </w:pPr>
            <w:r w:rsidRPr="00A975CC">
              <w:rPr>
                <w:bCs/>
                <w:sz w:val="20"/>
                <w:szCs w:val="20"/>
                <w:lang w:val="sr-Cyrl-CS"/>
              </w:rPr>
              <w:t xml:space="preserve">Број запослених </w:t>
            </w:r>
          </w:p>
        </w:tc>
      </w:tr>
      <w:tr w:rsidR="00A975CC" w:rsidRPr="002E0D5D" w14:paraId="47C2F6A8" w14:textId="77777777" w:rsidTr="00C10584">
        <w:tc>
          <w:tcPr>
            <w:tcW w:w="2448" w:type="dxa"/>
            <w:tcBorders>
              <w:top w:val="single" w:sz="4" w:space="0" w:color="auto"/>
              <w:left w:val="single" w:sz="4" w:space="0" w:color="auto"/>
              <w:bottom w:val="single" w:sz="4" w:space="0" w:color="auto"/>
              <w:right w:val="single" w:sz="4" w:space="0" w:color="auto"/>
            </w:tcBorders>
            <w:hideMark/>
          </w:tcPr>
          <w:p w14:paraId="6211ACB5" w14:textId="77777777" w:rsidR="00A975CC" w:rsidRPr="00A975CC" w:rsidRDefault="00A975CC" w:rsidP="00C10584">
            <w:pPr>
              <w:rPr>
                <w:bCs/>
                <w:sz w:val="20"/>
                <w:szCs w:val="20"/>
                <w:lang w:val="sr-Cyrl-CS"/>
              </w:rPr>
            </w:pPr>
            <w:r w:rsidRPr="00A975CC">
              <w:rPr>
                <w:bCs/>
                <w:sz w:val="20"/>
                <w:szCs w:val="20"/>
                <w:lang w:val="sr-Cyrl-CS"/>
              </w:rPr>
              <w:t xml:space="preserve">Мушкарци </w:t>
            </w:r>
          </w:p>
        </w:tc>
        <w:tc>
          <w:tcPr>
            <w:tcW w:w="6840" w:type="dxa"/>
            <w:tcBorders>
              <w:top w:val="single" w:sz="4" w:space="0" w:color="auto"/>
              <w:left w:val="single" w:sz="4" w:space="0" w:color="auto"/>
              <w:bottom w:val="single" w:sz="4" w:space="0" w:color="auto"/>
              <w:right w:val="single" w:sz="4" w:space="0" w:color="auto"/>
            </w:tcBorders>
            <w:hideMark/>
          </w:tcPr>
          <w:p w14:paraId="5B1B7777" w14:textId="77777777" w:rsidR="00A975CC" w:rsidRPr="00A975CC" w:rsidRDefault="00A975CC" w:rsidP="00C10584">
            <w:pPr>
              <w:rPr>
                <w:bCs/>
                <w:sz w:val="20"/>
                <w:szCs w:val="20"/>
              </w:rPr>
            </w:pPr>
            <w:r w:rsidRPr="00A975CC">
              <w:rPr>
                <w:bCs/>
                <w:sz w:val="20"/>
                <w:szCs w:val="20"/>
                <w:lang w:val="sr-Cyrl-CS"/>
              </w:rPr>
              <w:t xml:space="preserve">                                                       </w:t>
            </w:r>
            <w:r w:rsidRPr="00A975CC">
              <w:rPr>
                <w:bCs/>
                <w:sz w:val="20"/>
                <w:szCs w:val="20"/>
              </w:rPr>
              <w:t>7</w:t>
            </w:r>
          </w:p>
        </w:tc>
      </w:tr>
      <w:tr w:rsidR="00A975CC" w:rsidRPr="002E0D5D" w14:paraId="72C48004" w14:textId="77777777" w:rsidTr="00C10584">
        <w:tc>
          <w:tcPr>
            <w:tcW w:w="2448" w:type="dxa"/>
            <w:tcBorders>
              <w:top w:val="single" w:sz="4" w:space="0" w:color="auto"/>
              <w:left w:val="single" w:sz="4" w:space="0" w:color="auto"/>
              <w:bottom w:val="single" w:sz="4" w:space="0" w:color="auto"/>
              <w:right w:val="single" w:sz="4" w:space="0" w:color="auto"/>
            </w:tcBorders>
            <w:hideMark/>
          </w:tcPr>
          <w:p w14:paraId="1D7D707D" w14:textId="77777777" w:rsidR="00A975CC" w:rsidRPr="00A975CC" w:rsidRDefault="00A975CC" w:rsidP="00C10584">
            <w:pPr>
              <w:rPr>
                <w:bCs/>
                <w:sz w:val="20"/>
                <w:szCs w:val="20"/>
                <w:lang w:val="sr-Cyrl-CS"/>
              </w:rPr>
            </w:pPr>
            <w:r w:rsidRPr="00A975CC">
              <w:rPr>
                <w:bCs/>
                <w:sz w:val="20"/>
                <w:szCs w:val="20"/>
                <w:lang w:val="sr-Cyrl-CS"/>
              </w:rPr>
              <w:t xml:space="preserve">Жене </w:t>
            </w:r>
          </w:p>
        </w:tc>
        <w:tc>
          <w:tcPr>
            <w:tcW w:w="6840" w:type="dxa"/>
            <w:tcBorders>
              <w:top w:val="single" w:sz="4" w:space="0" w:color="auto"/>
              <w:left w:val="single" w:sz="4" w:space="0" w:color="auto"/>
              <w:bottom w:val="single" w:sz="4" w:space="0" w:color="auto"/>
              <w:right w:val="single" w:sz="4" w:space="0" w:color="auto"/>
            </w:tcBorders>
            <w:hideMark/>
          </w:tcPr>
          <w:p w14:paraId="70511CA3" w14:textId="77777777" w:rsidR="00A975CC" w:rsidRPr="00A975CC" w:rsidRDefault="00A975CC" w:rsidP="00C10584">
            <w:pPr>
              <w:rPr>
                <w:bCs/>
                <w:sz w:val="20"/>
                <w:szCs w:val="20"/>
              </w:rPr>
            </w:pPr>
            <w:r w:rsidRPr="00A975CC">
              <w:rPr>
                <w:bCs/>
                <w:sz w:val="20"/>
                <w:szCs w:val="20"/>
              </w:rPr>
              <w:t xml:space="preserve">                                                      86</w:t>
            </w:r>
          </w:p>
        </w:tc>
      </w:tr>
      <w:tr w:rsidR="00A975CC" w:rsidRPr="002E0D5D" w14:paraId="45057DE6" w14:textId="77777777" w:rsidTr="00C10584">
        <w:tc>
          <w:tcPr>
            <w:tcW w:w="2448" w:type="dxa"/>
            <w:tcBorders>
              <w:top w:val="single" w:sz="4" w:space="0" w:color="auto"/>
              <w:left w:val="single" w:sz="4" w:space="0" w:color="auto"/>
              <w:bottom w:val="single" w:sz="4" w:space="0" w:color="auto"/>
              <w:right w:val="single" w:sz="4" w:space="0" w:color="auto"/>
            </w:tcBorders>
            <w:hideMark/>
          </w:tcPr>
          <w:p w14:paraId="776FFB62" w14:textId="77777777" w:rsidR="00A975CC" w:rsidRPr="00A975CC" w:rsidRDefault="00A975CC" w:rsidP="00C10584">
            <w:pPr>
              <w:rPr>
                <w:bCs/>
                <w:sz w:val="20"/>
                <w:szCs w:val="20"/>
                <w:lang w:val="sr-Cyrl-CS"/>
              </w:rPr>
            </w:pPr>
            <w:r w:rsidRPr="00A975CC">
              <w:rPr>
                <w:bCs/>
                <w:sz w:val="20"/>
                <w:szCs w:val="20"/>
                <w:lang w:val="sr-Cyrl-CS"/>
              </w:rPr>
              <w:t xml:space="preserve">Укупно </w:t>
            </w:r>
          </w:p>
        </w:tc>
        <w:tc>
          <w:tcPr>
            <w:tcW w:w="6840" w:type="dxa"/>
            <w:tcBorders>
              <w:top w:val="single" w:sz="4" w:space="0" w:color="auto"/>
              <w:left w:val="single" w:sz="4" w:space="0" w:color="auto"/>
              <w:bottom w:val="single" w:sz="4" w:space="0" w:color="auto"/>
              <w:right w:val="single" w:sz="4" w:space="0" w:color="auto"/>
            </w:tcBorders>
            <w:hideMark/>
          </w:tcPr>
          <w:p w14:paraId="1E0BC807" w14:textId="4CABE40E" w:rsidR="00A975CC" w:rsidRPr="00A975CC" w:rsidRDefault="00A975CC" w:rsidP="00A975CC">
            <w:pPr>
              <w:jc w:val="center"/>
              <w:rPr>
                <w:bCs/>
                <w:sz w:val="20"/>
                <w:szCs w:val="20"/>
                <w:lang w:val="sr-Cyrl-RS"/>
              </w:rPr>
            </w:pPr>
            <w:r w:rsidRPr="00A975CC">
              <w:rPr>
                <w:bCs/>
                <w:sz w:val="20"/>
                <w:szCs w:val="20"/>
              </w:rPr>
              <w:t>9</w:t>
            </w:r>
            <w:r w:rsidRPr="00A975CC">
              <w:rPr>
                <w:bCs/>
                <w:sz w:val="20"/>
                <w:szCs w:val="20"/>
                <w:lang w:val="sr-Cyrl-RS"/>
              </w:rPr>
              <w:t>4</w:t>
            </w:r>
          </w:p>
        </w:tc>
      </w:tr>
    </w:tbl>
    <w:p w14:paraId="7EBBB3B9" w14:textId="77777777" w:rsidR="00A975CC" w:rsidRPr="00030245" w:rsidRDefault="00A975CC" w:rsidP="00A975CC">
      <w:pPr>
        <w:rPr>
          <w:bCs/>
          <w:lang w:val="sr-Cyrl-CS" w:eastAsia="hr-HR"/>
        </w:rPr>
      </w:pPr>
    </w:p>
    <w:p w14:paraId="23B6A6FC" w14:textId="3506D350" w:rsidR="00A975CC" w:rsidRPr="00885C99" w:rsidRDefault="00A975CC" w:rsidP="00A975CC">
      <w:pPr>
        <w:rPr>
          <w:bCs/>
          <w:lang w:val="sr-Cyrl-CS"/>
        </w:rPr>
      </w:pPr>
      <w:r w:rsidRPr="00F91CF6">
        <w:rPr>
          <w:bCs/>
          <w:lang w:val="sr-Cyrl-CS"/>
        </w:rPr>
        <w:t>11</w:t>
      </w:r>
      <w:r w:rsidRPr="00030245">
        <w:rPr>
          <w:bCs/>
          <w:lang w:val="sr-Cyrl-CS"/>
        </w:rPr>
        <w:t xml:space="preserve">.3.  Укупан број руководећих радних места и </w:t>
      </w:r>
      <w:proofErr w:type="spellStart"/>
      <w:r w:rsidRPr="00030245">
        <w:rPr>
          <w:bCs/>
          <w:lang w:val="sr-Cyrl-CS"/>
        </w:rPr>
        <w:t>извршилачких</w:t>
      </w:r>
      <w:proofErr w:type="spellEnd"/>
      <w:r w:rsidRPr="00030245">
        <w:rPr>
          <w:bCs/>
          <w:lang w:val="sr-Cyrl-CS"/>
        </w:rPr>
        <w:t xml:space="preserve"> радних места, у складу са општим актом послодавца, према полној структури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71"/>
        <w:gridCol w:w="2252"/>
        <w:gridCol w:w="2258"/>
      </w:tblGrid>
      <w:tr w:rsidR="00A975CC" w:rsidRPr="002E0D5D" w14:paraId="31D2F5B1" w14:textId="77777777" w:rsidTr="00C10584">
        <w:tc>
          <w:tcPr>
            <w:tcW w:w="2322" w:type="dxa"/>
            <w:tcBorders>
              <w:top w:val="single" w:sz="4" w:space="0" w:color="auto"/>
              <w:left w:val="single" w:sz="4" w:space="0" w:color="auto"/>
              <w:bottom w:val="single" w:sz="4" w:space="0" w:color="auto"/>
              <w:right w:val="single" w:sz="4" w:space="0" w:color="auto"/>
            </w:tcBorders>
            <w:hideMark/>
          </w:tcPr>
          <w:p w14:paraId="3130C567" w14:textId="77777777" w:rsidR="00A975CC" w:rsidRPr="00A975CC" w:rsidRDefault="00A975CC" w:rsidP="00C10584">
            <w:pPr>
              <w:rPr>
                <w:bCs/>
                <w:sz w:val="20"/>
                <w:szCs w:val="20"/>
              </w:rPr>
            </w:pPr>
            <w:r w:rsidRPr="00A975CC">
              <w:rPr>
                <w:bCs/>
                <w:sz w:val="20"/>
                <w:szCs w:val="20"/>
                <w:lang w:val="sr-Cyrl-CS"/>
              </w:rPr>
              <w:t xml:space="preserve">Врста радних места </w:t>
            </w:r>
            <w:r w:rsidRPr="00A975CC">
              <w:rPr>
                <w:bCs/>
                <w:sz w:val="20"/>
                <w:szCs w:val="20"/>
              </w:rPr>
              <w:t xml:space="preserve"> </w:t>
            </w:r>
          </w:p>
        </w:tc>
        <w:tc>
          <w:tcPr>
            <w:tcW w:w="2322" w:type="dxa"/>
            <w:tcBorders>
              <w:top w:val="single" w:sz="4" w:space="0" w:color="auto"/>
              <w:left w:val="single" w:sz="4" w:space="0" w:color="auto"/>
              <w:bottom w:val="single" w:sz="4" w:space="0" w:color="auto"/>
              <w:right w:val="single" w:sz="4" w:space="0" w:color="auto"/>
            </w:tcBorders>
            <w:hideMark/>
          </w:tcPr>
          <w:p w14:paraId="3711BF35" w14:textId="77777777" w:rsidR="00A975CC" w:rsidRPr="00A975CC" w:rsidRDefault="00A975CC" w:rsidP="00C10584">
            <w:pPr>
              <w:jc w:val="center"/>
              <w:rPr>
                <w:bCs/>
                <w:sz w:val="20"/>
                <w:szCs w:val="20"/>
              </w:rPr>
            </w:pPr>
            <w:r w:rsidRPr="00A975CC">
              <w:rPr>
                <w:bCs/>
                <w:sz w:val="20"/>
                <w:szCs w:val="20"/>
                <w:lang w:val="sr-Cyrl-CS"/>
              </w:rPr>
              <w:t>Мушкарци</w:t>
            </w:r>
          </w:p>
        </w:tc>
        <w:tc>
          <w:tcPr>
            <w:tcW w:w="2322" w:type="dxa"/>
            <w:tcBorders>
              <w:top w:val="single" w:sz="4" w:space="0" w:color="auto"/>
              <w:left w:val="single" w:sz="4" w:space="0" w:color="auto"/>
              <w:bottom w:val="single" w:sz="4" w:space="0" w:color="auto"/>
              <w:right w:val="single" w:sz="4" w:space="0" w:color="auto"/>
            </w:tcBorders>
            <w:hideMark/>
          </w:tcPr>
          <w:p w14:paraId="3EE13656" w14:textId="77777777" w:rsidR="00A975CC" w:rsidRPr="00A975CC" w:rsidRDefault="00A975CC" w:rsidP="00C10584">
            <w:pPr>
              <w:jc w:val="center"/>
              <w:rPr>
                <w:bCs/>
                <w:sz w:val="20"/>
                <w:szCs w:val="20"/>
                <w:lang w:val="sr-Cyrl-CS"/>
              </w:rPr>
            </w:pPr>
            <w:r w:rsidRPr="00A975CC">
              <w:rPr>
                <w:bCs/>
                <w:sz w:val="20"/>
                <w:szCs w:val="20"/>
                <w:lang w:val="sr-Cyrl-CS"/>
              </w:rPr>
              <w:t>Жене</w:t>
            </w:r>
          </w:p>
        </w:tc>
        <w:tc>
          <w:tcPr>
            <w:tcW w:w="2322" w:type="dxa"/>
            <w:tcBorders>
              <w:top w:val="single" w:sz="4" w:space="0" w:color="auto"/>
              <w:left w:val="single" w:sz="4" w:space="0" w:color="auto"/>
              <w:bottom w:val="single" w:sz="4" w:space="0" w:color="auto"/>
              <w:right w:val="single" w:sz="4" w:space="0" w:color="auto"/>
            </w:tcBorders>
            <w:hideMark/>
          </w:tcPr>
          <w:p w14:paraId="60EE522A" w14:textId="77777777" w:rsidR="00A975CC" w:rsidRPr="00A975CC" w:rsidRDefault="00A975CC" w:rsidP="00C10584">
            <w:pPr>
              <w:jc w:val="center"/>
              <w:rPr>
                <w:bCs/>
                <w:sz w:val="20"/>
                <w:szCs w:val="20"/>
                <w:lang w:val="sr-Cyrl-CS"/>
              </w:rPr>
            </w:pPr>
            <w:r w:rsidRPr="00A975CC">
              <w:rPr>
                <w:bCs/>
                <w:sz w:val="20"/>
                <w:szCs w:val="20"/>
                <w:lang w:val="sr-Cyrl-CS"/>
              </w:rPr>
              <w:t>Укупно</w:t>
            </w:r>
          </w:p>
        </w:tc>
      </w:tr>
      <w:tr w:rsidR="00A975CC" w:rsidRPr="002E0D5D" w14:paraId="245EAAFE" w14:textId="77777777" w:rsidTr="00C10584">
        <w:tc>
          <w:tcPr>
            <w:tcW w:w="2322" w:type="dxa"/>
            <w:tcBorders>
              <w:top w:val="single" w:sz="4" w:space="0" w:color="auto"/>
              <w:left w:val="single" w:sz="4" w:space="0" w:color="auto"/>
              <w:bottom w:val="single" w:sz="4" w:space="0" w:color="auto"/>
              <w:right w:val="single" w:sz="4" w:space="0" w:color="auto"/>
            </w:tcBorders>
            <w:hideMark/>
          </w:tcPr>
          <w:p w14:paraId="05285861" w14:textId="77777777" w:rsidR="00A975CC" w:rsidRPr="00A975CC" w:rsidRDefault="00A975CC" w:rsidP="00C10584">
            <w:pPr>
              <w:rPr>
                <w:bCs/>
                <w:sz w:val="20"/>
                <w:szCs w:val="20"/>
                <w:lang w:val="sr-Cyrl-CS"/>
              </w:rPr>
            </w:pPr>
            <w:r w:rsidRPr="00A975CC">
              <w:rPr>
                <w:bCs/>
                <w:sz w:val="20"/>
                <w:szCs w:val="20"/>
                <w:lang w:val="sr-Cyrl-CS"/>
              </w:rPr>
              <w:t xml:space="preserve">Руководећа </w:t>
            </w:r>
          </w:p>
        </w:tc>
        <w:tc>
          <w:tcPr>
            <w:tcW w:w="2322" w:type="dxa"/>
            <w:tcBorders>
              <w:top w:val="single" w:sz="4" w:space="0" w:color="auto"/>
              <w:left w:val="single" w:sz="4" w:space="0" w:color="auto"/>
              <w:bottom w:val="single" w:sz="4" w:space="0" w:color="auto"/>
              <w:right w:val="single" w:sz="4" w:space="0" w:color="auto"/>
            </w:tcBorders>
            <w:hideMark/>
          </w:tcPr>
          <w:p w14:paraId="77D322E1" w14:textId="77777777" w:rsidR="00A975CC" w:rsidRPr="00A975CC" w:rsidRDefault="00A975CC" w:rsidP="00C10584">
            <w:pPr>
              <w:jc w:val="center"/>
              <w:rPr>
                <w:bCs/>
                <w:sz w:val="20"/>
                <w:szCs w:val="20"/>
                <w:lang w:val="sr-Cyrl-CS"/>
              </w:rPr>
            </w:pPr>
            <w:r w:rsidRPr="00A975CC">
              <w:rPr>
                <w:bCs/>
                <w:sz w:val="20"/>
                <w:szCs w:val="20"/>
                <w:lang w:val="sr-Cyrl-CS"/>
              </w:rPr>
              <w:t>1</w:t>
            </w:r>
          </w:p>
        </w:tc>
        <w:tc>
          <w:tcPr>
            <w:tcW w:w="2322" w:type="dxa"/>
            <w:tcBorders>
              <w:top w:val="single" w:sz="4" w:space="0" w:color="auto"/>
              <w:left w:val="single" w:sz="4" w:space="0" w:color="auto"/>
              <w:bottom w:val="single" w:sz="4" w:space="0" w:color="auto"/>
              <w:right w:val="single" w:sz="4" w:space="0" w:color="auto"/>
            </w:tcBorders>
            <w:hideMark/>
          </w:tcPr>
          <w:p w14:paraId="79EE00EE" w14:textId="77777777" w:rsidR="00A975CC" w:rsidRPr="00A975CC" w:rsidRDefault="00A975CC" w:rsidP="00C10584">
            <w:pPr>
              <w:jc w:val="center"/>
              <w:rPr>
                <w:bCs/>
                <w:sz w:val="20"/>
                <w:szCs w:val="20"/>
                <w:lang w:val="sr-Cyrl-CS"/>
              </w:rPr>
            </w:pPr>
            <w:r w:rsidRPr="00A975CC">
              <w:rPr>
                <w:bCs/>
                <w:sz w:val="20"/>
                <w:szCs w:val="20"/>
                <w:lang w:val="sr-Cyrl-CS"/>
              </w:rPr>
              <w:t>7</w:t>
            </w:r>
          </w:p>
        </w:tc>
        <w:tc>
          <w:tcPr>
            <w:tcW w:w="2322" w:type="dxa"/>
            <w:tcBorders>
              <w:top w:val="single" w:sz="4" w:space="0" w:color="auto"/>
              <w:left w:val="single" w:sz="4" w:space="0" w:color="auto"/>
              <w:bottom w:val="single" w:sz="4" w:space="0" w:color="auto"/>
              <w:right w:val="single" w:sz="4" w:space="0" w:color="auto"/>
            </w:tcBorders>
            <w:hideMark/>
          </w:tcPr>
          <w:p w14:paraId="3AA69995" w14:textId="77777777" w:rsidR="00A975CC" w:rsidRPr="00A975CC" w:rsidRDefault="00A975CC" w:rsidP="00C10584">
            <w:pPr>
              <w:jc w:val="center"/>
              <w:rPr>
                <w:bCs/>
                <w:sz w:val="20"/>
                <w:szCs w:val="20"/>
                <w:lang w:val="sr-Cyrl-CS"/>
              </w:rPr>
            </w:pPr>
            <w:r w:rsidRPr="00A975CC">
              <w:rPr>
                <w:bCs/>
                <w:sz w:val="20"/>
                <w:szCs w:val="20"/>
                <w:lang w:val="sr-Cyrl-CS"/>
              </w:rPr>
              <w:t>8</w:t>
            </w:r>
          </w:p>
        </w:tc>
      </w:tr>
      <w:tr w:rsidR="00A975CC" w:rsidRPr="002E0D5D" w14:paraId="1D00F28A" w14:textId="77777777" w:rsidTr="00C10584">
        <w:tc>
          <w:tcPr>
            <w:tcW w:w="2322" w:type="dxa"/>
            <w:tcBorders>
              <w:top w:val="single" w:sz="4" w:space="0" w:color="auto"/>
              <w:left w:val="single" w:sz="4" w:space="0" w:color="auto"/>
              <w:bottom w:val="single" w:sz="4" w:space="0" w:color="auto"/>
              <w:right w:val="single" w:sz="4" w:space="0" w:color="auto"/>
            </w:tcBorders>
            <w:hideMark/>
          </w:tcPr>
          <w:p w14:paraId="5ED29F26" w14:textId="77777777" w:rsidR="00A975CC" w:rsidRPr="00A975CC" w:rsidRDefault="00A975CC" w:rsidP="00C10584">
            <w:pPr>
              <w:rPr>
                <w:bCs/>
                <w:sz w:val="20"/>
                <w:szCs w:val="20"/>
                <w:lang w:val="sr-Cyrl-CS"/>
              </w:rPr>
            </w:pPr>
            <w:proofErr w:type="spellStart"/>
            <w:r w:rsidRPr="00A975CC">
              <w:rPr>
                <w:bCs/>
                <w:sz w:val="20"/>
                <w:szCs w:val="20"/>
                <w:lang w:val="sr-Cyrl-CS"/>
              </w:rPr>
              <w:t>Извршилачка</w:t>
            </w:r>
            <w:proofErr w:type="spellEnd"/>
            <w:r w:rsidRPr="00A975CC">
              <w:rPr>
                <w:bCs/>
                <w:sz w:val="20"/>
                <w:szCs w:val="20"/>
                <w:lang w:val="sr-Cyrl-CS"/>
              </w:rPr>
              <w:t xml:space="preserve"> </w:t>
            </w:r>
          </w:p>
        </w:tc>
        <w:tc>
          <w:tcPr>
            <w:tcW w:w="2322" w:type="dxa"/>
            <w:tcBorders>
              <w:top w:val="single" w:sz="4" w:space="0" w:color="auto"/>
              <w:left w:val="single" w:sz="4" w:space="0" w:color="auto"/>
              <w:bottom w:val="single" w:sz="4" w:space="0" w:color="auto"/>
              <w:right w:val="single" w:sz="4" w:space="0" w:color="auto"/>
            </w:tcBorders>
            <w:hideMark/>
          </w:tcPr>
          <w:p w14:paraId="51305C94" w14:textId="77777777" w:rsidR="00A975CC" w:rsidRPr="00A975CC" w:rsidRDefault="00A975CC" w:rsidP="00C10584">
            <w:pPr>
              <w:jc w:val="center"/>
              <w:rPr>
                <w:bCs/>
                <w:sz w:val="20"/>
                <w:szCs w:val="20"/>
                <w:lang w:val="sr-Cyrl-RS"/>
              </w:rPr>
            </w:pPr>
            <w:r w:rsidRPr="00A975CC">
              <w:rPr>
                <w:bCs/>
                <w:sz w:val="20"/>
                <w:szCs w:val="20"/>
                <w:lang w:val="sr-Cyrl-RS"/>
              </w:rPr>
              <w:t>6</w:t>
            </w:r>
          </w:p>
        </w:tc>
        <w:tc>
          <w:tcPr>
            <w:tcW w:w="2322" w:type="dxa"/>
            <w:tcBorders>
              <w:top w:val="single" w:sz="4" w:space="0" w:color="auto"/>
              <w:left w:val="single" w:sz="4" w:space="0" w:color="auto"/>
              <w:bottom w:val="single" w:sz="4" w:space="0" w:color="auto"/>
              <w:right w:val="single" w:sz="4" w:space="0" w:color="auto"/>
            </w:tcBorders>
            <w:hideMark/>
          </w:tcPr>
          <w:p w14:paraId="475C898F" w14:textId="77777777" w:rsidR="00A975CC" w:rsidRPr="00A975CC" w:rsidRDefault="00A975CC" w:rsidP="00C10584">
            <w:pPr>
              <w:jc w:val="center"/>
              <w:rPr>
                <w:bCs/>
                <w:sz w:val="20"/>
                <w:szCs w:val="20"/>
                <w:lang w:val="sr-Cyrl-RS"/>
              </w:rPr>
            </w:pPr>
            <w:r w:rsidRPr="00A975CC">
              <w:rPr>
                <w:bCs/>
                <w:sz w:val="20"/>
                <w:szCs w:val="20"/>
                <w:lang w:val="sr-Cyrl-RS"/>
              </w:rPr>
              <w:t>80</w:t>
            </w:r>
          </w:p>
        </w:tc>
        <w:tc>
          <w:tcPr>
            <w:tcW w:w="2322" w:type="dxa"/>
            <w:tcBorders>
              <w:top w:val="single" w:sz="4" w:space="0" w:color="auto"/>
              <w:left w:val="single" w:sz="4" w:space="0" w:color="auto"/>
              <w:bottom w:val="single" w:sz="4" w:space="0" w:color="auto"/>
              <w:right w:val="single" w:sz="4" w:space="0" w:color="auto"/>
            </w:tcBorders>
            <w:hideMark/>
          </w:tcPr>
          <w:p w14:paraId="44160D17" w14:textId="77777777" w:rsidR="00A975CC" w:rsidRPr="00A975CC" w:rsidRDefault="00A975CC" w:rsidP="00C10584">
            <w:pPr>
              <w:jc w:val="center"/>
              <w:rPr>
                <w:bCs/>
                <w:sz w:val="20"/>
                <w:szCs w:val="20"/>
                <w:lang w:val="sr-Cyrl-RS"/>
              </w:rPr>
            </w:pPr>
            <w:r w:rsidRPr="00A975CC">
              <w:rPr>
                <w:bCs/>
                <w:sz w:val="20"/>
                <w:szCs w:val="20"/>
                <w:lang w:val="sr-Cyrl-RS"/>
              </w:rPr>
              <w:t>86</w:t>
            </w:r>
          </w:p>
        </w:tc>
      </w:tr>
    </w:tbl>
    <w:p w14:paraId="4865610A" w14:textId="77777777" w:rsidR="00A975CC" w:rsidRPr="00030245" w:rsidRDefault="00A975CC" w:rsidP="00A975CC">
      <w:pPr>
        <w:rPr>
          <w:bCs/>
          <w:lang w:val="sr-Cyrl-CS" w:eastAsia="hr-HR"/>
        </w:rPr>
      </w:pPr>
      <w:r w:rsidRPr="00030245">
        <w:rPr>
          <w:bCs/>
          <w:lang w:val="sr-Cyrl-CS"/>
        </w:rPr>
        <w:t xml:space="preserve">   </w:t>
      </w:r>
    </w:p>
    <w:p w14:paraId="74488C5B" w14:textId="63D8DC1B" w:rsidR="00A975CC" w:rsidRPr="00030245" w:rsidRDefault="00A975CC" w:rsidP="00A975CC">
      <w:pPr>
        <w:rPr>
          <w:bCs/>
          <w:lang w:val="sr-Cyrl-CS"/>
        </w:rPr>
      </w:pPr>
      <w:r w:rsidRPr="00F91CF6">
        <w:rPr>
          <w:bCs/>
          <w:lang w:val="sr-Cyrl-CS"/>
        </w:rPr>
        <w:t>11</w:t>
      </w:r>
      <w:r w:rsidRPr="00030245">
        <w:rPr>
          <w:bCs/>
          <w:lang w:val="sr-Cyrl-CS"/>
        </w:rPr>
        <w:t xml:space="preserve">.4.  Број истоветних радних места, </w:t>
      </w:r>
      <w:proofErr w:type="spellStart"/>
      <w:r w:rsidRPr="00030245">
        <w:rPr>
          <w:bCs/>
          <w:lang w:val="sr-Cyrl-CS"/>
        </w:rPr>
        <w:t>преама</w:t>
      </w:r>
      <w:proofErr w:type="spellEnd"/>
      <w:r w:rsidRPr="00030245">
        <w:rPr>
          <w:bCs/>
          <w:lang w:val="sr-Cyrl-CS"/>
        </w:rPr>
        <w:t xml:space="preserve"> општем акту послодавца, са</w:t>
      </w:r>
    </w:p>
    <w:p w14:paraId="1E3D6317" w14:textId="77777777" w:rsidR="00A975CC" w:rsidRPr="00030245" w:rsidRDefault="00A975CC" w:rsidP="00A975CC">
      <w:pPr>
        <w:rPr>
          <w:bCs/>
          <w:lang w:val="sr-Cyrl-CS"/>
        </w:rPr>
      </w:pPr>
      <w:r w:rsidRPr="00030245">
        <w:rPr>
          <w:bCs/>
          <w:lang w:val="sr-Cyrl-CS"/>
        </w:rPr>
        <w:t xml:space="preserve">        различитом нето зарадом која се исплаћује запосленом за пуно радно време, </w:t>
      </w:r>
    </w:p>
    <w:p w14:paraId="45A64876" w14:textId="4B911F42" w:rsidR="00A975CC" w:rsidRPr="00A975CC" w:rsidRDefault="00A975CC" w:rsidP="00A975CC">
      <w:pPr>
        <w:rPr>
          <w:bCs/>
          <w:lang w:val="sr-Cyrl-CS"/>
        </w:rPr>
      </w:pPr>
      <w:r w:rsidRPr="00030245">
        <w:rPr>
          <w:bCs/>
          <w:lang w:val="sr-Cyrl-CS"/>
        </w:rPr>
        <w:t xml:space="preserve">        према полној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0"/>
        <w:gridCol w:w="3012"/>
      </w:tblGrid>
      <w:tr w:rsidR="00A975CC" w:rsidRPr="002E0D5D" w14:paraId="1AF5EE9F" w14:textId="77777777" w:rsidTr="00C10584">
        <w:tc>
          <w:tcPr>
            <w:tcW w:w="3096" w:type="dxa"/>
            <w:tcBorders>
              <w:top w:val="single" w:sz="4" w:space="0" w:color="auto"/>
              <w:left w:val="single" w:sz="4" w:space="0" w:color="auto"/>
              <w:bottom w:val="single" w:sz="4" w:space="0" w:color="auto"/>
              <w:right w:val="single" w:sz="4" w:space="0" w:color="auto"/>
            </w:tcBorders>
            <w:hideMark/>
          </w:tcPr>
          <w:p w14:paraId="1736AD90" w14:textId="77777777" w:rsidR="00A975CC" w:rsidRPr="00A975CC" w:rsidRDefault="00A975CC" w:rsidP="00C10584">
            <w:pPr>
              <w:rPr>
                <w:sz w:val="20"/>
                <w:szCs w:val="20"/>
                <w:lang w:val="sr-Cyrl-CS"/>
              </w:rPr>
            </w:pPr>
            <w:r w:rsidRPr="00A975CC">
              <w:rPr>
                <w:sz w:val="20"/>
                <w:szCs w:val="20"/>
                <w:lang w:val="sr-Cyrl-CS"/>
              </w:rPr>
              <w:lastRenderedPageBreak/>
              <w:t xml:space="preserve">Истоврсна радна места </w:t>
            </w:r>
          </w:p>
        </w:tc>
        <w:tc>
          <w:tcPr>
            <w:tcW w:w="3096" w:type="dxa"/>
            <w:tcBorders>
              <w:top w:val="single" w:sz="4" w:space="0" w:color="auto"/>
              <w:left w:val="single" w:sz="4" w:space="0" w:color="auto"/>
              <w:bottom w:val="single" w:sz="4" w:space="0" w:color="auto"/>
              <w:right w:val="single" w:sz="4" w:space="0" w:color="auto"/>
            </w:tcBorders>
            <w:hideMark/>
          </w:tcPr>
          <w:p w14:paraId="27AD26DC" w14:textId="77777777" w:rsidR="00A975CC" w:rsidRPr="00A975CC" w:rsidRDefault="00A975CC" w:rsidP="00C10584">
            <w:pPr>
              <w:rPr>
                <w:sz w:val="20"/>
                <w:szCs w:val="20"/>
                <w:lang w:val="sr-Cyrl-CS"/>
              </w:rPr>
            </w:pPr>
            <w:r w:rsidRPr="00A975CC">
              <w:rPr>
                <w:sz w:val="20"/>
                <w:szCs w:val="20"/>
                <w:lang w:val="sr-Cyrl-CS"/>
              </w:rPr>
              <w:t xml:space="preserve">Мушкарци / износ основне зараде </w:t>
            </w:r>
          </w:p>
        </w:tc>
        <w:tc>
          <w:tcPr>
            <w:tcW w:w="3096" w:type="dxa"/>
            <w:tcBorders>
              <w:top w:val="single" w:sz="4" w:space="0" w:color="auto"/>
              <w:left w:val="single" w:sz="4" w:space="0" w:color="auto"/>
              <w:bottom w:val="single" w:sz="4" w:space="0" w:color="auto"/>
              <w:right w:val="single" w:sz="4" w:space="0" w:color="auto"/>
            </w:tcBorders>
            <w:hideMark/>
          </w:tcPr>
          <w:p w14:paraId="38B88C94" w14:textId="77777777" w:rsidR="00A975CC" w:rsidRPr="00A975CC" w:rsidRDefault="00A975CC" w:rsidP="00C10584">
            <w:pPr>
              <w:rPr>
                <w:sz w:val="20"/>
                <w:szCs w:val="20"/>
                <w:lang w:val="sr-Cyrl-CS"/>
              </w:rPr>
            </w:pPr>
            <w:r w:rsidRPr="00A975CC">
              <w:rPr>
                <w:sz w:val="20"/>
                <w:szCs w:val="20"/>
                <w:lang w:val="sr-Cyrl-CS"/>
              </w:rPr>
              <w:t xml:space="preserve">жене / износ основне </w:t>
            </w:r>
            <w:proofErr w:type="spellStart"/>
            <w:r w:rsidRPr="00A975CC">
              <w:rPr>
                <w:sz w:val="20"/>
                <w:szCs w:val="20"/>
                <w:lang w:val="sr-Cyrl-CS"/>
              </w:rPr>
              <w:t>зраде</w:t>
            </w:r>
            <w:proofErr w:type="spellEnd"/>
            <w:r w:rsidRPr="00A975CC">
              <w:rPr>
                <w:sz w:val="20"/>
                <w:szCs w:val="20"/>
                <w:lang w:val="sr-Cyrl-CS"/>
              </w:rPr>
              <w:t xml:space="preserve"> </w:t>
            </w:r>
          </w:p>
        </w:tc>
      </w:tr>
      <w:tr w:rsidR="00A975CC" w:rsidRPr="002E0D5D" w14:paraId="28E2287C" w14:textId="77777777" w:rsidTr="00C10584">
        <w:tc>
          <w:tcPr>
            <w:tcW w:w="3096" w:type="dxa"/>
            <w:tcBorders>
              <w:top w:val="single" w:sz="4" w:space="0" w:color="auto"/>
              <w:left w:val="single" w:sz="4" w:space="0" w:color="auto"/>
              <w:bottom w:val="single" w:sz="4" w:space="0" w:color="auto"/>
              <w:right w:val="single" w:sz="4" w:space="0" w:color="auto"/>
            </w:tcBorders>
            <w:hideMark/>
          </w:tcPr>
          <w:p w14:paraId="67D00FF8" w14:textId="77777777" w:rsidR="00A975CC" w:rsidRPr="00A975CC" w:rsidRDefault="00A975CC" w:rsidP="00C10584">
            <w:pPr>
              <w:rPr>
                <w:sz w:val="20"/>
                <w:szCs w:val="20"/>
                <w:lang w:val="sr-Cyrl-CS"/>
              </w:rPr>
            </w:pPr>
            <w:r w:rsidRPr="00A975CC">
              <w:rPr>
                <w:sz w:val="20"/>
                <w:szCs w:val="20"/>
                <w:lang w:val="sr-Cyrl-CS"/>
              </w:rPr>
              <w:t>Руководећа</w:t>
            </w:r>
          </w:p>
        </w:tc>
        <w:tc>
          <w:tcPr>
            <w:tcW w:w="3096" w:type="dxa"/>
            <w:tcBorders>
              <w:top w:val="single" w:sz="4" w:space="0" w:color="auto"/>
              <w:left w:val="single" w:sz="4" w:space="0" w:color="auto"/>
              <w:bottom w:val="single" w:sz="4" w:space="0" w:color="auto"/>
              <w:right w:val="single" w:sz="4" w:space="0" w:color="auto"/>
            </w:tcBorders>
            <w:hideMark/>
          </w:tcPr>
          <w:p w14:paraId="34017E80" w14:textId="77777777" w:rsidR="00A975CC" w:rsidRPr="00A975CC" w:rsidRDefault="00A975CC" w:rsidP="00C10584">
            <w:pPr>
              <w:jc w:val="center"/>
              <w:rPr>
                <w:sz w:val="20"/>
                <w:szCs w:val="20"/>
                <w:lang w:val="sr-Cyrl-CS"/>
              </w:rPr>
            </w:pPr>
            <w:r w:rsidRPr="00A975CC">
              <w:rPr>
                <w:sz w:val="20"/>
                <w:szCs w:val="20"/>
                <w:lang w:val="sr-Cyrl-CS"/>
              </w:rPr>
              <w:t>/</w:t>
            </w:r>
          </w:p>
        </w:tc>
        <w:tc>
          <w:tcPr>
            <w:tcW w:w="3096" w:type="dxa"/>
            <w:tcBorders>
              <w:top w:val="single" w:sz="4" w:space="0" w:color="auto"/>
              <w:left w:val="single" w:sz="4" w:space="0" w:color="auto"/>
              <w:bottom w:val="single" w:sz="4" w:space="0" w:color="auto"/>
              <w:right w:val="single" w:sz="4" w:space="0" w:color="auto"/>
            </w:tcBorders>
            <w:hideMark/>
          </w:tcPr>
          <w:p w14:paraId="385ED36F" w14:textId="77777777" w:rsidR="00A975CC" w:rsidRPr="00A975CC" w:rsidRDefault="00A975CC" w:rsidP="00C10584">
            <w:pPr>
              <w:rPr>
                <w:sz w:val="20"/>
                <w:szCs w:val="20"/>
                <w:lang w:val="sr-Cyrl-CS"/>
              </w:rPr>
            </w:pPr>
            <w:r w:rsidRPr="00A975CC">
              <w:rPr>
                <w:sz w:val="20"/>
                <w:szCs w:val="20"/>
                <w:lang w:val="sr-Cyrl-CS"/>
              </w:rPr>
              <w:t xml:space="preserve">                  . / .</w:t>
            </w:r>
          </w:p>
        </w:tc>
      </w:tr>
      <w:tr w:rsidR="00A975CC" w:rsidRPr="002E0D5D" w14:paraId="3DF4A530" w14:textId="77777777" w:rsidTr="00C10584">
        <w:tc>
          <w:tcPr>
            <w:tcW w:w="3096" w:type="dxa"/>
            <w:tcBorders>
              <w:top w:val="single" w:sz="4" w:space="0" w:color="auto"/>
              <w:left w:val="single" w:sz="4" w:space="0" w:color="auto"/>
              <w:bottom w:val="single" w:sz="4" w:space="0" w:color="auto"/>
              <w:right w:val="single" w:sz="4" w:space="0" w:color="auto"/>
            </w:tcBorders>
            <w:hideMark/>
          </w:tcPr>
          <w:p w14:paraId="0737EAC0" w14:textId="77777777" w:rsidR="00A975CC" w:rsidRPr="00A975CC" w:rsidRDefault="00A975CC" w:rsidP="00C10584">
            <w:pPr>
              <w:rPr>
                <w:sz w:val="20"/>
                <w:szCs w:val="20"/>
                <w:lang w:val="sr-Cyrl-CS"/>
              </w:rPr>
            </w:pPr>
            <w:proofErr w:type="spellStart"/>
            <w:r w:rsidRPr="00A975CC">
              <w:rPr>
                <w:sz w:val="20"/>
                <w:szCs w:val="20"/>
                <w:lang w:val="sr-Cyrl-CS"/>
              </w:rPr>
              <w:t>Извршилачка</w:t>
            </w:r>
            <w:proofErr w:type="spellEnd"/>
            <w:r w:rsidRPr="00A975CC">
              <w:rPr>
                <w:sz w:val="20"/>
                <w:szCs w:val="20"/>
                <w:lang w:val="sr-Cyrl-CS"/>
              </w:rPr>
              <w:t xml:space="preserve"> </w:t>
            </w:r>
          </w:p>
        </w:tc>
        <w:tc>
          <w:tcPr>
            <w:tcW w:w="3096" w:type="dxa"/>
            <w:tcBorders>
              <w:top w:val="single" w:sz="4" w:space="0" w:color="auto"/>
              <w:left w:val="single" w:sz="4" w:space="0" w:color="auto"/>
              <w:bottom w:val="single" w:sz="4" w:space="0" w:color="auto"/>
              <w:right w:val="single" w:sz="4" w:space="0" w:color="auto"/>
            </w:tcBorders>
            <w:hideMark/>
          </w:tcPr>
          <w:p w14:paraId="07358917" w14:textId="77777777" w:rsidR="00A975CC" w:rsidRPr="00A975CC" w:rsidRDefault="00A975CC" w:rsidP="00C10584">
            <w:pPr>
              <w:jc w:val="center"/>
              <w:rPr>
                <w:sz w:val="20"/>
                <w:szCs w:val="20"/>
                <w:lang w:val="sr-Cyrl-CS"/>
              </w:rPr>
            </w:pPr>
            <w:r w:rsidRPr="00A975CC">
              <w:rPr>
                <w:sz w:val="20"/>
                <w:szCs w:val="20"/>
                <w:lang w:val="sr-Cyrl-CS"/>
              </w:rPr>
              <w:t>. / .</w:t>
            </w:r>
          </w:p>
        </w:tc>
        <w:tc>
          <w:tcPr>
            <w:tcW w:w="3096" w:type="dxa"/>
            <w:tcBorders>
              <w:top w:val="single" w:sz="4" w:space="0" w:color="auto"/>
              <w:left w:val="single" w:sz="4" w:space="0" w:color="auto"/>
              <w:bottom w:val="single" w:sz="4" w:space="0" w:color="auto"/>
              <w:right w:val="single" w:sz="4" w:space="0" w:color="auto"/>
            </w:tcBorders>
            <w:hideMark/>
          </w:tcPr>
          <w:p w14:paraId="2BD8F9D2" w14:textId="77777777" w:rsidR="00A975CC" w:rsidRPr="00A975CC" w:rsidRDefault="00A975CC" w:rsidP="00C10584">
            <w:pPr>
              <w:jc w:val="center"/>
              <w:rPr>
                <w:sz w:val="20"/>
                <w:szCs w:val="20"/>
                <w:lang w:val="sr-Cyrl-CS"/>
              </w:rPr>
            </w:pPr>
            <w:r w:rsidRPr="00A975CC">
              <w:rPr>
                <w:sz w:val="20"/>
                <w:szCs w:val="20"/>
                <w:lang w:val="sr-Cyrl-CS"/>
              </w:rPr>
              <w:t>. / .</w:t>
            </w:r>
          </w:p>
        </w:tc>
      </w:tr>
    </w:tbl>
    <w:p w14:paraId="1DAFFB65" w14:textId="28380222" w:rsidR="00A975CC" w:rsidRPr="00030245" w:rsidRDefault="00A975CC" w:rsidP="00A975CC">
      <w:pPr>
        <w:rPr>
          <w:lang w:val="sr-Cyrl-CS" w:eastAsia="hr-HR"/>
        </w:rPr>
      </w:pPr>
      <w:r w:rsidRPr="00030245">
        <w:rPr>
          <w:lang w:val="sr-Cyrl-CS"/>
        </w:rPr>
        <w:t xml:space="preserve"> </w:t>
      </w:r>
    </w:p>
    <w:p w14:paraId="034C0D7D" w14:textId="25A02A7A" w:rsidR="00A975CC" w:rsidRPr="00030245" w:rsidRDefault="00A975CC" w:rsidP="00A975CC">
      <w:pPr>
        <w:rPr>
          <w:lang w:val="sr-Cyrl-CS"/>
        </w:rPr>
      </w:pPr>
      <w:r w:rsidRPr="00F91CF6">
        <w:rPr>
          <w:lang w:val="sr-Cyrl-CS"/>
        </w:rPr>
        <w:t>11</w:t>
      </w:r>
      <w:r w:rsidRPr="00030245">
        <w:rPr>
          <w:lang w:val="sr-Cyrl-CS"/>
        </w:rPr>
        <w:t>.5.  Укупан број запослених упућених на стручно усавршавање или обуку за</w:t>
      </w:r>
    </w:p>
    <w:p w14:paraId="0EF24481" w14:textId="5AE54294" w:rsidR="00A975CC" w:rsidRPr="00885C99" w:rsidRDefault="00A975CC" w:rsidP="00A975CC">
      <w:pPr>
        <w:rPr>
          <w:lang w:val="sr-Cyrl-CS"/>
        </w:rPr>
      </w:pPr>
      <w:r w:rsidRPr="00030245">
        <w:rPr>
          <w:lang w:val="sr-Cyrl-CS"/>
        </w:rPr>
        <w:t xml:space="preserve">        извештајни период, према полној структури запослених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A975CC" w:rsidRPr="00885C99" w14:paraId="0D88AE10" w14:textId="77777777" w:rsidTr="00C10584">
        <w:tc>
          <w:tcPr>
            <w:tcW w:w="9288" w:type="dxa"/>
            <w:gridSpan w:val="2"/>
            <w:tcBorders>
              <w:top w:val="single" w:sz="4" w:space="0" w:color="auto"/>
              <w:left w:val="single" w:sz="4" w:space="0" w:color="auto"/>
              <w:bottom w:val="single" w:sz="4" w:space="0" w:color="auto"/>
              <w:right w:val="single" w:sz="4" w:space="0" w:color="auto"/>
            </w:tcBorders>
            <w:hideMark/>
          </w:tcPr>
          <w:p w14:paraId="7F3ACAF2" w14:textId="77777777" w:rsidR="00A975CC" w:rsidRPr="00A975CC" w:rsidRDefault="00A975CC" w:rsidP="00C10584">
            <w:pPr>
              <w:rPr>
                <w:sz w:val="20"/>
                <w:szCs w:val="20"/>
                <w:lang w:val="sr-Cyrl-CS"/>
              </w:rPr>
            </w:pPr>
            <w:r w:rsidRPr="00A975CC">
              <w:rPr>
                <w:sz w:val="20"/>
                <w:szCs w:val="20"/>
                <w:lang w:val="sr-Cyrl-CS"/>
              </w:rPr>
              <w:t xml:space="preserve">Број запослених упућених на стручно усавршавање или обуку у </w:t>
            </w:r>
            <w:proofErr w:type="spellStart"/>
            <w:r w:rsidRPr="00A975CC">
              <w:rPr>
                <w:sz w:val="20"/>
                <w:szCs w:val="20"/>
                <w:lang w:val="sr-Cyrl-CS"/>
              </w:rPr>
              <w:t>предходној</w:t>
            </w:r>
            <w:proofErr w:type="spellEnd"/>
            <w:r w:rsidRPr="00A975CC">
              <w:rPr>
                <w:sz w:val="20"/>
                <w:szCs w:val="20"/>
                <w:lang w:val="sr-Cyrl-CS"/>
              </w:rPr>
              <w:t xml:space="preserve"> календарској години</w:t>
            </w:r>
          </w:p>
        </w:tc>
      </w:tr>
      <w:tr w:rsidR="00A975CC" w:rsidRPr="002E0D5D" w14:paraId="7A398991"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4F8A50F0" w14:textId="77777777" w:rsidR="00A975CC" w:rsidRPr="00A975CC" w:rsidRDefault="00A975CC" w:rsidP="00C10584">
            <w:pPr>
              <w:rPr>
                <w:sz w:val="20"/>
                <w:szCs w:val="20"/>
                <w:lang w:val="sr-Cyrl-CS"/>
              </w:rPr>
            </w:pPr>
            <w:r w:rsidRPr="00A975CC">
              <w:rPr>
                <w:sz w:val="20"/>
                <w:szCs w:val="20"/>
                <w:lang w:val="sr-Cyrl-CS"/>
              </w:rPr>
              <w:t>Мушкарци</w:t>
            </w:r>
          </w:p>
        </w:tc>
        <w:tc>
          <w:tcPr>
            <w:tcW w:w="6660" w:type="dxa"/>
            <w:tcBorders>
              <w:top w:val="single" w:sz="4" w:space="0" w:color="auto"/>
              <w:left w:val="single" w:sz="4" w:space="0" w:color="auto"/>
              <w:bottom w:val="single" w:sz="4" w:space="0" w:color="auto"/>
              <w:right w:val="single" w:sz="4" w:space="0" w:color="auto"/>
            </w:tcBorders>
            <w:hideMark/>
          </w:tcPr>
          <w:p w14:paraId="084FD8B7" w14:textId="77777777" w:rsidR="00A975CC" w:rsidRPr="00A975CC" w:rsidRDefault="00A975CC" w:rsidP="00C10584">
            <w:pPr>
              <w:jc w:val="center"/>
              <w:rPr>
                <w:sz w:val="20"/>
                <w:szCs w:val="20"/>
                <w:lang w:val="sr-Cyrl-RS"/>
              </w:rPr>
            </w:pPr>
            <w:r w:rsidRPr="00A975CC">
              <w:rPr>
                <w:sz w:val="20"/>
                <w:szCs w:val="20"/>
                <w:lang w:val="sr-Cyrl-RS"/>
              </w:rPr>
              <w:t>2</w:t>
            </w:r>
          </w:p>
        </w:tc>
      </w:tr>
      <w:tr w:rsidR="00A975CC" w:rsidRPr="002E0D5D" w14:paraId="79BD3431"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0C5F7C83" w14:textId="77777777" w:rsidR="00A975CC" w:rsidRPr="00A975CC" w:rsidRDefault="00A975CC" w:rsidP="00C10584">
            <w:pPr>
              <w:rPr>
                <w:sz w:val="20"/>
                <w:szCs w:val="20"/>
                <w:lang w:val="sr-Cyrl-CS"/>
              </w:rPr>
            </w:pPr>
            <w:r w:rsidRPr="00A975CC">
              <w:rPr>
                <w:sz w:val="20"/>
                <w:szCs w:val="20"/>
                <w:lang w:val="sr-Cyrl-CS"/>
              </w:rPr>
              <w:t xml:space="preserve">Жене </w:t>
            </w:r>
          </w:p>
        </w:tc>
        <w:tc>
          <w:tcPr>
            <w:tcW w:w="6660" w:type="dxa"/>
            <w:tcBorders>
              <w:top w:val="single" w:sz="4" w:space="0" w:color="auto"/>
              <w:left w:val="single" w:sz="4" w:space="0" w:color="auto"/>
              <w:bottom w:val="single" w:sz="4" w:space="0" w:color="auto"/>
              <w:right w:val="single" w:sz="4" w:space="0" w:color="auto"/>
            </w:tcBorders>
            <w:hideMark/>
          </w:tcPr>
          <w:p w14:paraId="46385261" w14:textId="77777777" w:rsidR="00A975CC" w:rsidRPr="00A975CC" w:rsidRDefault="00A975CC" w:rsidP="00C10584">
            <w:pPr>
              <w:jc w:val="center"/>
              <w:rPr>
                <w:sz w:val="20"/>
                <w:szCs w:val="20"/>
                <w:lang w:val="sr-Cyrl-RS"/>
              </w:rPr>
            </w:pPr>
            <w:r w:rsidRPr="00A975CC">
              <w:rPr>
                <w:sz w:val="20"/>
                <w:szCs w:val="20"/>
                <w:lang w:val="sr-Cyrl-RS"/>
              </w:rPr>
              <w:t>40</w:t>
            </w:r>
          </w:p>
        </w:tc>
      </w:tr>
      <w:tr w:rsidR="00A975CC" w:rsidRPr="002E0D5D" w14:paraId="52E76020"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6A883DA6" w14:textId="77777777" w:rsidR="00A975CC" w:rsidRPr="00A975CC" w:rsidRDefault="00A975CC" w:rsidP="00C10584">
            <w:pPr>
              <w:rPr>
                <w:sz w:val="20"/>
                <w:szCs w:val="20"/>
                <w:lang w:val="sr-Cyrl-CS"/>
              </w:rPr>
            </w:pPr>
            <w:r w:rsidRPr="00A975CC">
              <w:rPr>
                <w:sz w:val="20"/>
                <w:szCs w:val="20"/>
                <w:lang w:val="sr-Cyrl-CS"/>
              </w:rPr>
              <w:t xml:space="preserve">Укупно </w:t>
            </w:r>
          </w:p>
        </w:tc>
        <w:tc>
          <w:tcPr>
            <w:tcW w:w="6660" w:type="dxa"/>
            <w:tcBorders>
              <w:top w:val="single" w:sz="4" w:space="0" w:color="auto"/>
              <w:left w:val="single" w:sz="4" w:space="0" w:color="auto"/>
              <w:bottom w:val="single" w:sz="4" w:space="0" w:color="auto"/>
              <w:right w:val="single" w:sz="4" w:space="0" w:color="auto"/>
            </w:tcBorders>
            <w:hideMark/>
          </w:tcPr>
          <w:p w14:paraId="07B20145" w14:textId="77777777" w:rsidR="00A975CC" w:rsidRPr="00A975CC" w:rsidRDefault="00A975CC" w:rsidP="00C10584">
            <w:pPr>
              <w:jc w:val="center"/>
              <w:rPr>
                <w:sz w:val="20"/>
                <w:szCs w:val="20"/>
                <w:lang w:val="sr-Cyrl-RS"/>
              </w:rPr>
            </w:pPr>
            <w:r w:rsidRPr="00A975CC">
              <w:rPr>
                <w:sz w:val="20"/>
                <w:szCs w:val="20"/>
                <w:lang w:val="sr-Cyrl-RS"/>
              </w:rPr>
              <w:t>42</w:t>
            </w:r>
          </w:p>
        </w:tc>
      </w:tr>
    </w:tbl>
    <w:p w14:paraId="115F7DF9" w14:textId="77777777" w:rsidR="00A975CC" w:rsidRPr="00030245" w:rsidRDefault="00A975CC" w:rsidP="00A975CC">
      <w:pPr>
        <w:rPr>
          <w:lang w:eastAsia="hr-HR"/>
        </w:rPr>
      </w:pPr>
    </w:p>
    <w:p w14:paraId="177084D6" w14:textId="70307E42" w:rsidR="00A975CC" w:rsidRPr="00030245" w:rsidRDefault="00A975CC" w:rsidP="00A975CC">
      <w:pPr>
        <w:rPr>
          <w:lang w:val="sr-Cyrl-CS"/>
        </w:rPr>
      </w:pPr>
      <w:r w:rsidRPr="00F91CF6">
        <w:t>11</w:t>
      </w:r>
      <w:r w:rsidRPr="00030245">
        <w:rPr>
          <w:lang w:val="sr-Cyrl-CS"/>
        </w:rPr>
        <w:t>.6.  Укупан број примљених запослених у извештајном периоду, према</w:t>
      </w:r>
    </w:p>
    <w:p w14:paraId="18957AA7" w14:textId="1E826529" w:rsidR="00A975CC" w:rsidRPr="00030245" w:rsidRDefault="00A975CC" w:rsidP="00A975CC">
      <w:pPr>
        <w:rPr>
          <w:lang w:val="sr-Cyrl-CS"/>
        </w:rPr>
      </w:pPr>
      <w:r w:rsidRPr="00030245">
        <w:rPr>
          <w:lang w:val="sr-Cyrl-CS"/>
        </w:rPr>
        <w:t xml:space="preserve">         полној структури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3"/>
        <w:gridCol w:w="2254"/>
        <w:gridCol w:w="2260"/>
      </w:tblGrid>
      <w:tr w:rsidR="00A975CC" w:rsidRPr="002E0D5D" w14:paraId="3ECF587B" w14:textId="77777777" w:rsidTr="00C10584">
        <w:tc>
          <w:tcPr>
            <w:tcW w:w="2322" w:type="dxa"/>
            <w:tcBorders>
              <w:top w:val="single" w:sz="4" w:space="0" w:color="auto"/>
              <w:left w:val="single" w:sz="4" w:space="0" w:color="auto"/>
              <w:bottom w:val="single" w:sz="4" w:space="0" w:color="auto"/>
              <w:right w:val="single" w:sz="4" w:space="0" w:color="auto"/>
            </w:tcBorders>
            <w:hideMark/>
          </w:tcPr>
          <w:p w14:paraId="398F04F4" w14:textId="77777777" w:rsidR="00A975CC" w:rsidRPr="00A975CC" w:rsidRDefault="00A975CC" w:rsidP="00C10584">
            <w:pPr>
              <w:rPr>
                <w:sz w:val="20"/>
                <w:szCs w:val="20"/>
                <w:lang w:val="sr-Cyrl-CS"/>
              </w:rPr>
            </w:pPr>
            <w:r w:rsidRPr="00A975CC">
              <w:rPr>
                <w:sz w:val="20"/>
                <w:szCs w:val="20"/>
                <w:lang w:val="sr-Cyrl-CS"/>
              </w:rPr>
              <w:t>Промене у броју запослених</w:t>
            </w:r>
          </w:p>
        </w:tc>
        <w:tc>
          <w:tcPr>
            <w:tcW w:w="2322" w:type="dxa"/>
            <w:tcBorders>
              <w:top w:val="single" w:sz="4" w:space="0" w:color="auto"/>
              <w:left w:val="single" w:sz="4" w:space="0" w:color="auto"/>
              <w:bottom w:val="single" w:sz="4" w:space="0" w:color="auto"/>
              <w:right w:val="single" w:sz="4" w:space="0" w:color="auto"/>
            </w:tcBorders>
            <w:hideMark/>
          </w:tcPr>
          <w:p w14:paraId="3EBDC587" w14:textId="77777777" w:rsidR="00A975CC" w:rsidRPr="00A975CC" w:rsidRDefault="00A975CC" w:rsidP="00C10584">
            <w:pPr>
              <w:rPr>
                <w:sz w:val="20"/>
                <w:szCs w:val="20"/>
                <w:lang w:val="sr-Cyrl-CS"/>
              </w:rPr>
            </w:pPr>
            <w:r w:rsidRPr="00A975CC">
              <w:rPr>
                <w:sz w:val="20"/>
                <w:szCs w:val="20"/>
                <w:lang w:val="sr-Cyrl-CS"/>
              </w:rPr>
              <w:t>Мушкарци</w:t>
            </w:r>
          </w:p>
        </w:tc>
        <w:tc>
          <w:tcPr>
            <w:tcW w:w="2322" w:type="dxa"/>
            <w:tcBorders>
              <w:top w:val="single" w:sz="4" w:space="0" w:color="auto"/>
              <w:left w:val="single" w:sz="4" w:space="0" w:color="auto"/>
              <w:bottom w:val="single" w:sz="4" w:space="0" w:color="auto"/>
              <w:right w:val="single" w:sz="4" w:space="0" w:color="auto"/>
            </w:tcBorders>
            <w:hideMark/>
          </w:tcPr>
          <w:p w14:paraId="114FB16D" w14:textId="77777777" w:rsidR="00A975CC" w:rsidRPr="00A975CC" w:rsidRDefault="00A975CC" w:rsidP="00C10584">
            <w:pPr>
              <w:rPr>
                <w:sz w:val="20"/>
                <w:szCs w:val="20"/>
                <w:lang w:val="sr-Cyrl-CS"/>
              </w:rPr>
            </w:pPr>
            <w:r w:rsidRPr="00A975CC">
              <w:rPr>
                <w:sz w:val="20"/>
                <w:szCs w:val="20"/>
                <w:lang w:val="sr-Cyrl-CS"/>
              </w:rPr>
              <w:t xml:space="preserve">Жене </w:t>
            </w:r>
          </w:p>
        </w:tc>
        <w:tc>
          <w:tcPr>
            <w:tcW w:w="2322" w:type="dxa"/>
            <w:tcBorders>
              <w:top w:val="single" w:sz="4" w:space="0" w:color="auto"/>
              <w:left w:val="single" w:sz="4" w:space="0" w:color="auto"/>
              <w:bottom w:val="single" w:sz="4" w:space="0" w:color="auto"/>
              <w:right w:val="single" w:sz="4" w:space="0" w:color="auto"/>
            </w:tcBorders>
            <w:hideMark/>
          </w:tcPr>
          <w:p w14:paraId="39564CDC" w14:textId="77777777" w:rsidR="00A975CC" w:rsidRPr="00A975CC" w:rsidRDefault="00A975CC" w:rsidP="00C10584">
            <w:pPr>
              <w:rPr>
                <w:sz w:val="20"/>
                <w:szCs w:val="20"/>
                <w:lang w:val="sr-Cyrl-CS"/>
              </w:rPr>
            </w:pPr>
            <w:r w:rsidRPr="00A975CC">
              <w:rPr>
                <w:sz w:val="20"/>
                <w:szCs w:val="20"/>
                <w:lang w:val="sr-Cyrl-CS"/>
              </w:rPr>
              <w:t xml:space="preserve">Укупно </w:t>
            </w:r>
          </w:p>
        </w:tc>
      </w:tr>
      <w:tr w:rsidR="00A975CC" w:rsidRPr="002E0D5D" w14:paraId="24178D1B" w14:textId="77777777" w:rsidTr="00C10584">
        <w:tc>
          <w:tcPr>
            <w:tcW w:w="2322" w:type="dxa"/>
            <w:tcBorders>
              <w:top w:val="single" w:sz="4" w:space="0" w:color="auto"/>
              <w:left w:val="single" w:sz="4" w:space="0" w:color="auto"/>
              <w:bottom w:val="single" w:sz="4" w:space="0" w:color="auto"/>
              <w:right w:val="single" w:sz="4" w:space="0" w:color="auto"/>
            </w:tcBorders>
            <w:hideMark/>
          </w:tcPr>
          <w:p w14:paraId="3382483E" w14:textId="77777777" w:rsidR="00A975CC" w:rsidRPr="00A975CC" w:rsidRDefault="00A975CC" w:rsidP="00C10584">
            <w:pPr>
              <w:rPr>
                <w:sz w:val="20"/>
                <w:szCs w:val="20"/>
                <w:lang w:val="sr-Cyrl-CS"/>
              </w:rPr>
            </w:pPr>
            <w:r w:rsidRPr="00A975CC">
              <w:rPr>
                <w:sz w:val="20"/>
                <w:szCs w:val="20"/>
                <w:lang w:val="sr-Cyrl-CS"/>
              </w:rPr>
              <w:t xml:space="preserve">Примљени </w:t>
            </w:r>
          </w:p>
        </w:tc>
        <w:tc>
          <w:tcPr>
            <w:tcW w:w="2322" w:type="dxa"/>
            <w:tcBorders>
              <w:top w:val="single" w:sz="4" w:space="0" w:color="auto"/>
              <w:left w:val="single" w:sz="4" w:space="0" w:color="auto"/>
              <w:bottom w:val="single" w:sz="4" w:space="0" w:color="auto"/>
              <w:right w:val="single" w:sz="4" w:space="0" w:color="auto"/>
            </w:tcBorders>
            <w:hideMark/>
          </w:tcPr>
          <w:p w14:paraId="281A3908" w14:textId="77777777" w:rsidR="00A975CC" w:rsidRPr="00A975CC" w:rsidRDefault="00A975CC" w:rsidP="00C10584">
            <w:pPr>
              <w:rPr>
                <w:sz w:val="20"/>
                <w:szCs w:val="20"/>
                <w:lang w:val="sr-Cyrl-RS"/>
              </w:rPr>
            </w:pPr>
            <w:r w:rsidRPr="00A975CC">
              <w:rPr>
                <w:sz w:val="20"/>
                <w:szCs w:val="20"/>
                <w:lang w:val="sr-Cyrl-RS"/>
              </w:rPr>
              <w:t xml:space="preserve">         1</w:t>
            </w:r>
          </w:p>
        </w:tc>
        <w:tc>
          <w:tcPr>
            <w:tcW w:w="2322" w:type="dxa"/>
            <w:tcBorders>
              <w:top w:val="single" w:sz="4" w:space="0" w:color="auto"/>
              <w:left w:val="single" w:sz="4" w:space="0" w:color="auto"/>
              <w:bottom w:val="single" w:sz="4" w:space="0" w:color="auto"/>
              <w:right w:val="single" w:sz="4" w:space="0" w:color="auto"/>
            </w:tcBorders>
            <w:hideMark/>
          </w:tcPr>
          <w:p w14:paraId="110ABED4" w14:textId="77777777" w:rsidR="00A975CC" w:rsidRPr="00A975CC" w:rsidRDefault="00A975CC" w:rsidP="00C10584">
            <w:pPr>
              <w:rPr>
                <w:sz w:val="20"/>
                <w:szCs w:val="20"/>
                <w:lang w:val="sr-Cyrl-RS"/>
              </w:rPr>
            </w:pPr>
            <w:r w:rsidRPr="00A975CC">
              <w:rPr>
                <w:sz w:val="20"/>
                <w:szCs w:val="20"/>
                <w:lang w:val="sr-Cyrl-RS"/>
              </w:rPr>
              <w:t>12</w:t>
            </w:r>
          </w:p>
        </w:tc>
        <w:tc>
          <w:tcPr>
            <w:tcW w:w="2322" w:type="dxa"/>
            <w:tcBorders>
              <w:top w:val="single" w:sz="4" w:space="0" w:color="auto"/>
              <w:left w:val="single" w:sz="4" w:space="0" w:color="auto"/>
              <w:bottom w:val="single" w:sz="4" w:space="0" w:color="auto"/>
              <w:right w:val="single" w:sz="4" w:space="0" w:color="auto"/>
            </w:tcBorders>
            <w:hideMark/>
          </w:tcPr>
          <w:p w14:paraId="6447731A" w14:textId="77777777" w:rsidR="00A975CC" w:rsidRPr="00A975CC" w:rsidRDefault="00A975CC" w:rsidP="00C10584">
            <w:pPr>
              <w:rPr>
                <w:sz w:val="20"/>
                <w:szCs w:val="20"/>
                <w:lang w:val="sr-Cyrl-RS"/>
              </w:rPr>
            </w:pPr>
            <w:r w:rsidRPr="00A975CC">
              <w:rPr>
                <w:sz w:val="20"/>
                <w:szCs w:val="20"/>
              </w:rPr>
              <w:t xml:space="preserve"> 1</w:t>
            </w:r>
            <w:r w:rsidRPr="00A975CC">
              <w:rPr>
                <w:sz w:val="20"/>
                <w:szCs w:val="20"/>
                <w:lang w:val="sr-Cyrl-RS"/>
              </w:rPr>
              <w:t>3</w:t>
            </w:r>
          </w:p>
        </w:tc>
      </w:tr>
    </w:tbl>
    <w:p w14:paraId="5AEF853D" w14:textId="77777777" w:rsidR="00A975CC" w:rsidRPr="00030245" w:rsidRDefault="00A975CC" w:rsidP="00A975CC"/>
    <w:p w14:paraId="31D7657B" w14:textId="2ED29CD4" w:rsidR="00A975CC" w:rsidRPr="00030245" w:rsidRDefault="00A975CC" w:rsidP="00A975CC">
      <w:pPr>
        <w:rPr>
          <w:lang w:val="sr-Cyrl-CS"/>
        </w:rPr>
      </w:pPr>
      <w:r w:rsidRPr="00F91CF6">
        <w:t>11</w:t>
      </w:r>
      <w:r w:rsidRPr="00030245">
        <w:rPr>
          <w:lang w:val="sr-Cyrl-CS"/>
        </w:rPr>
        <w:t>.7. Број жена на породиљском одсуству, као и враћених на рад, у извештајном</w:t>
      </w:r>
    </w:p>
    <w:p w14:paraId="7F87C36D" w14:textId="52FF05D6" w:rsidR="00A975CC" w:rsidRPr="00030245" w:rsidRDefault="00A975CC" w:rsidP="00A975CC">
      <w:pPr>
        <w:rPr>
          <w:lang w:val="sr-Cyrl-CS"/>
        </w:rPr>
      </w:pPr>
      <w:r w:rsidRPr="00030245">
        <w:rPr>
          <w:lang w:val="sr-Cyrl-CS"/>
        </w:rPr>
        <w:t xml:space="preserve">         периоду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470"/>
      </w:tblGrid>
      <w:tr w:rsidR="00A975CC" w:rsidRPr="00885C99" w14:paraId="298A8003" w14:textId="77777777" w:rsidTr="00C10584">
        <w:tc>
          <w:tcPr>
            <w:tcW w:w="9288" w:type="dxa"/>
            <w:gridSpan w:val="2"/>
            <w:tcBorders>
              <w:top w:val="single" w:sz="4" w:space="0" w:color="auto"/>
              <w:left w:val="single" w:sz="4" w:space="0" w:color="auto"/>
              <w:bottom w:val="single" w:sz="4" w:space="0" w:color="auto"/>
              <w:right w:val="single" w:sz="4" w:space="0" w:color="auto"/>
            </w:tcBorders>
            <w:hideMark/>
          </w:tcPr>
          <w:p w14:paraId="16613066" w14:textId="77777777" w:rsidR="00A975CC" w:rsidRPr="00A975CC" w:rsidRDefault="00A975CC" w:rsidP="00C10584">
            <w:pPr>
              <w:rPr>
                <w:sz w:val="20"/>
                <w:szCs w:val="20"/>
                <w:lang w:val="sr-Cyrl-CS"/>
              </w:rPr>
            </w:pPr>
            <w:r w:rsidRPr="00A975CC">
              <w:rPr>
                <w:sz w:val="20"/>
                <w:szCs w:val="20"/>
                <w:lang w:val="sr-Cyrl-CS"/>
              </w:rPr>
              <w:t xml:space="preserve">Број жена на породиљском одсуству у </w:t>
            </w:r>
            <w:proofErr w:type="spellStart"/>
            <w:r w:rsidRPr="00A975CC">
              <w:rPr>
                <w:sz w:val="20"/>
                <w:szCs w:val="20"/>
                <w:lang w:val="sr-Cyrl-CS"/>
              </w:rPr>
              <w:t>предходној</w:t>
            </w:r>
            <w:proofErr w:type="spellEnd"/>
            <w:r w:rsidRPr="00A975CC">
              <w:rPr>
                <w:sz w:val="20"/>
                <w:szCs w:val="20"/>
                <w:lang w:val="sr-Cyrl-CS"/>
              </w:rPr>
              <w:t xml:space="preserve"> календарској години </w:t>
            </w:r>
          </w:p>
        </w:tc>
      </w:tr>
      <w:tr w:rsidR="00A975CC" w:rsidRPr="002E0D5D" w14:paraId="78450EF9"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415DCD74" w14:textId="77777777" w:rsidR="00A975CC" w:rsidRPr="00A975CC" w:rsidRDefault="00A975CC" w:rsidP="00C10584">
            <w:pPr>
              <w:rPr>
                <w:sz w:val="20"/>
                <w:szCs w:val="20"/>
                <w:lang w:val="sr-Cyrl-CS"/>
              </w:rPr>
            </w:pPr>
            <w:r w:rsidRPr="00A975CC">
              <w:rPr>
                <w:sz w:val="20"/>
                <w:szCs w:val="20"/>
                <w:lang w:val="sr-Cyrl-CS"/>
              </w:rPr>
              <w:t xml:space="preserve">Одобрено породиљско одсуство </w:t>
            </w:r>
          </w:p>
        </w:tc>
        <w:tc>
          <w:tcPr>
            <w:tcW w:w="6660" w:type="dxa"/>
            <w:tcBorders>
              <w:top w:val="single" w:sz="4" w:space="0" w:color="auto"/>
              <w:left w:val="single" w:sz="4" w:space="0" w:color="auto"/>
              <w:bottom w:val="single" w:sz="4" w:space="0" w:color="auto"/>
              <w:right w:val="single" w:sz="4" w:space="0" w:color="auto"/>
            </w:tcBorders>
            <w:hideMark/>
          </w:tcPr>
          <w:p w14:paraId="469FB73A" w14:textId="5C72B3AD" w:rsidR="00A975CC" w:rsidRPr="00A975CC" w:rsidRDefault="00A975CC" w:rsidP="00C10584">
            <w:pPr>
              <w:rPr>
                <w:sz w:val="20"/>
                <w:szCs w:val="20"/>
                <w:lang w:val="en-US"/>
              </w:rPr>
            </w:pPr>
            <w:r w:rsidRPr="00A975CC">
              <w:rPr>
                <w:sz w:val="20"/>
                <w:szCs w:val="20"/>
                <w:lang w:val="sr-Cyrl-CS"/>
              </w:rPr>
              <w:t xml:space="preserve">                                              </w:t>
            </w:r>
            <w:r>
              <w:rPr>
                <w:sz w:val="20"/>
                <w:szCs w:val="20"/>
                <w:lang w:val="en-US"/>
              </w:rPr>
              <w:t>1</w:t>
            </w:r>
          </w:p>
        </w:tc>
      </w:tr>
      <w:tr w:rsidR="00A975CC" w:rsidRPr="002E0D5D" w14:paraId="7644298E"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0C5C5DAC" w14:textId="77777777" w:rsidR="00A975CC" w:rsidRPr="00A975CC" w:rsidRDefault="00A975CC" w:rsidP="00C10584">
            <w:pPr>
              <w:rPr>
                <w:sz w:val="20"/>
                <w:szCs w:val="20"/>
                <w:lang w:val="sr-Cyrl-CS"/>
              </w:rPr>
            </w:pPr>
            <w:r w:rsidRPr="00A975CC">
              <w:rPr>
                <w:sz w:val="20"/>
                <w:szCs w:val="20"/>
                <w:lang w:val="sr-Cyrl-CS"/>
              </w:rPr>
              <w:t>Враћене на рад по окончаном породиљском одсуству</w:t>
            </w:r>
          </w:p>
        </w:tc>
        <w:tc>
          <w:tcPr>
            <w:tcW w:w="6660" w:type="dxa"/>
            <w:tcBorders>
              <w:top w:val="single" w:sz="4" w:space="0" w:color="auto"/>
              <w:left w:val="single" w:sz="4" w:space="0" w:color="auto"/>
              <w:bottom w:val="single" w:sz="4" w:space="0" w:color="auto"/>
              <w:right w:val="single" w:sz="4" w:space="0" w:color="auto"/>
            </w:tcBorders>
            <w:hideMark/>
          </w:tcPr>
          <w:p w14:paraId="4E8242A9" w14:textId="77777777" w:rsidR="00A975CC" w:rsidRPr="00A975CC" w:rsidRDefault="00A975CC" w:rsidP="00C10584">
            <w:pPr>
              <w:rPr>
                <w:sz w:val="20"/>
                <w:szCs w:val="20"/>
                <w:lang w:val="sr-Cyrl-CS"/>
              </w:rPr>
            </w:pPr>
            <w:r w:rsidRPr="00A975CC">
              <w:rPr>
                <w:sz w:val="20"/>
                <w:szCs w:val="20"/>
                <w:lang w:val="sr-Cyrl-CS"/>
              </w:rPr>
              <w:t xml:space="preserve">                                              1</w:t>
            </w:r>
          </w:p>
        </w:tc>
      </w:tr>
      <w:tr w:rsidR="00A975CC" w:rsidRPr="002E0D5D" w14:paraId="70DD75ED" w14:textId="77777777" w:rsidTr="00C10584">
        <w:tc>
          <w:tcPr>
            <w:tcW w:w="2628" w:type="dxa"/>
            <w:tcBorders>
              <w:top w:val="single" w:sz="4" w:space="0" w:color="auto"/>
              <w:left w:val="single" w:sz="4" w:space="0" w:color="auto"/>
              <w:bottom w:val="single" w:sz="4" w:space="0" w:color="auto"/>
              <w:right w:val="single" w:sz="4" w:space="0" w:color="auto"/>
            </w:tcBorders>
            <w:hideMark/>
          </w:tcPr>
          <w:p w14:paraId="2FFB1676" w14:textId="77777777" w:rsidR="00A975CC" w:rsidRPr="00A975CC" w:rsidRDefault="00A975CC" w:rsidP="00C10584">
            <w:pPr>
              <w:rPr>
                <w:sz w:val="20"/>
                <w:szCs w:val="20"/>
                <w:lang w:val="sr-Cyrl-CS"/>
              </w:rPr>
            </w:pPr>
            <w:r w:rsidRPr="00A975CC">
              <w:rPr>
                <w:sz w:val="20"/>
                <w:szCs w:val="20"/>
                <w:lang w:val="sr-Cyrl-CS"/>
              </w:rPr>
              <w:t>престао радни однос по окончању породиљског одсуства</w:t>
            </w:r>
          </w:p>
        </w:tc>
        <w:tc>
          <w:tcPr>
            <w:tcW w:w="6660" w:type="dxa"/>
            <w:tcBorders>
              <w:top w:val="single" w:sz="4" w:space="0" w:color="auto"/>
              <w:left w:val="single" w:sz="4" w:space="0" w:color="auto"/>
              <w:bottom w:val="single" w:sz="4" w:space="0" w:color="auto"/>
              <w:right w:val="single" w:sz="4" w:space="0" w:color="auto"/>
            </w:tcBorders>
            <w:hideMark/>
          </w:tcPr>
          <w:p w14:paraId="4E9979AB" w14:textId="77777777" w:rsidR="00A975CC" w:rsidRPr="00A975CC" w:rsidRDefault="00A975CC" w:rsidP="00C10584">
            <w:pPr>
              <w:rPr>
                <w:sz w:val="20"/>
                <w:szCs w:val="20"/>
                <w:lang w:val="sr-Cyrl-CS"/>
              </w:rPr>
            </w:pPr>
            <w:r w:rsidRPr="00A975CC">
              <w:rPr>
                <w:sz w:val="20"/>
                <w:szCs w:val="20"/>
                <w:lang w:val="sr-Cyrl-CS"/>
              </w:rPr>
              <w:t xml:space="preserve">                                              0</w:t>
            </w:r>
          </w:p>
        </w:tc>
      </w:tr>
    </w:tbl>
    <w:p w14:paraId="3B6A1525" w14:textId="143994E3" w:rsidR="00A975CC" w:rsidRPr="00030245" w:rsidRDefault="00A975CC" w:rsidP="00A975CC">
      <w:pPr>
        <w:rPr>
          <w:lang w:val="sr-Cyrl-CS"/>
        </w:rPr>
      </w:pPr>
      <w:r w:rsidRPr="00030245">
        <w:rPr>
          <w:lang w:val="sr-Cyrl-CS"/>
        </w:rPr>
        <w:t xml:space="preserve"> </w:t>
      </w:r>
    </w:p>
    <w:p w14:paraId="38AE9935" w14:textId="0B2E7690" w:rsidR="00A975CC" w:rsidRPr="00030245" w:rsidRDefault="00A975CC" w:rsidP="00A975CC">
      <w:pPr>
        <w:rPr>
          <w:lang w:val="sr-Cyrl-CS"/>
        </w:rPr>
      </w:pPr>
      <w:r w:rsidRPr="00F91CF6">
        <w:rPr>
          <w:lang w:val="sr-Cyrl-CS"/>
        </w:rPr>
        <w:t>11</w:t>
      </w:r>
      <w:r w:rsidRPr="00030245">
        <w:rPr>
          <w:lang w:val="sr-Cyrl-CS"/>
        </w:rPr>
        <w:t>.</w:t>
      </w:r>
      <w:r w:rsidRPr="00F91CF6">
        <w:rPr>
          <w:lang w:val="sr-Cyrl-CS"/>
        </w:rPr>
        <w:t>2</w:t>
      </w:r>
      <w:r w:rsidRPr="00030245">
        <w:rPr>
          <w:lang w:val="sr-Cyrl-CS"/>
        </w:rPr>
        <w:t>. Број радних места, према општем акту, за који постоји оправдана потреба  прављења разлика по полу, у складу са законом  којим се уређује рад.</w:t>
      </w:r>
    </w:p>
    <w:p w14:paraId="17C55F24" w14:textId="726660E2" w:rsidR="00A975CC" w:rsidRPr="00030245" w:rsidRDefault="00A975CC" w:rsidP="00A975CC">
      <w:pPr>
        <w:rPr>
          <w:lang w:val="sr-Cyrl-CS"/>
        </w:rPr>
      </w:pPr>
      <w:r w:rsidRPr="00030245">
        <w:rPr>
          <w:lang w:val="sr-Cyrl-CS"/>
        </w:rPr>
        <w:t>НЕМА радних места за која постоји оправдана потреба прављења разлика по полу.</w:t>
      </w:r>
    </w:p>
    <w:p w14:paraId="09DFB435" w14:textId="77777777" w:rsidR="00A975CC" w:rsidRDefault="00A975CC" w:rsidP="00A975CC">
      <w:pPr>
        <w:rPr>
          <w:lang w:val="sr-Cyrl-CS"/>
        </w:rPr>
      </w:pPr>
      <w:r w:rsidRPr="00030245">
        <w:rPr>
          <w:lang w:val="sr-Cyrl-CS"/>
        </w:rPr>
        <w:t xml:space="preserve">     План мера за отклањање и ублажавање неравномерне заступљености полова </w:t>
      </w:r>
    </w:p>
    <w:p w14:paraId="28161A98" w14:textId="77777777" w:rsidR="000A5843" w:rsidRPr="00030245" w:rsidRDefault="000A5843" w:rsidP="00A975C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355"/>
        <w:gridCol w:w="3305"/>
        <w:gridCol w:w="1940"/>
      </w:tblGrid>
      <w:tr w:rsidR="00A975CC" w:rsidRPr="002E0D5D" w14:paraId="39AD9B65" w14:textId="77777777" w:rsidTr="00C10584">
        <w:tc>
          <w:tcPr>
            <w:tcW w:w="9288" w:type="dxa"/>
            <w:gridSpan w:val="4"/>
            <w:tcBorders>
              <w:top w:val="single" w:sz="4" w:space="0" w:color="auto"/>
              <w:left w:val="single" w:sz="4" w:space="0" w:color="auto"/>
              <w:bottom w:val="single" w:sz="4" w:space="0" w:color="auto"/>
              <w:right w:val="single" w:sz="4" w:space="0" w:color="auto"/>
            </w:tcBorders>
            <w:hideMark/>
          </w:tcPr>
          <w:p w14:paraId="66111DB5" w14:textId="77777777" w:rsidR="00A975CC" w:rsidRPr="00A975CC" w:rsidRDefault="00A975CC" w:rsidP="00C10584">
            <w:pPr>
              <w:rPr>
                <w:sz w:val="20"/>
                <w:szCs w:val="20"/>
                <w:lang w:val="sr-Cyrl-CS"/>
              </w:rPr>
            </w:pPr>
            <w:r w:rsidRPr="00A975CC">
              <w:rPr>
                <w:sz w:val="20"/>
                <w:szCs w:val="20"/>
                <w:lang w:val="sr-Cyrl-CS"/>
              </w:rPr>
              <w:lastRenderedPageBreak/>
              <w:t xml:space="preserve">Мера </w:t>
            </w:r>
          </w:p>
        </w:tc>
      </w:tr>
      <w:tr w:rsidR="00A975CC" w:rsidRPr="002E0D5D" w14:paraId="777D8BED" w14:textId="77777777" w:rsidTr="00C10584">
        <w:tc>
          <w:tcPr>
            <w:tcW w:w="3888" w:type="dxa"/>
            <w:gridSpan w:val="2"/>
            <w:tcBorders>
              <w:top w:val="single" w:sz="4" w:space="0" w:color="auto"/>
              <w:left w:val="single" w:sz="4" w:space="0" w:color="auto"/>
              <w:bottom w:val="single" w:sz="4" w:space="0" w:color="auto"/>
              <w:right w:val="single" w:sz="4" w:space="0" w:color="auto"/>
            </w:tcBorders>
            <w:hideMark/>
          </w:tcPr>
          <w:p w14:paraId="542F4815" w14:textId="77777777" w:rsidR="00A975CC" w:rsidRPr="00A975CC" w:rsidRDefault="00A975CC" w:rsidP="00C10584">
            <w:pPr>
              <w:rPr>
                <w:sz w:val="20"/>
                <w:szCs w:val="20"/>
                <w:lang w:val="sr-Cyrl-CS"/>
              </w:rPr>
            </w:pPr>
            <w:r w:rsidRPr="00A975CC">
              <w:rPr>
                <w:sz w:val="20"/>
                <w:szCs w:val="20"/>
                <w:lang w:val="sr-Cyrl-CS"/>
              </w:rPr>
              <w:t xml:space="preserve">Активности </w:t>
            </w:r>
          </w:p>
        </w:tc>
        <w:tc>
          <w:tcPr>
            <w:tcW w:w="3420" w:type="dxa"/>
            <w:tcBorders>
              <w:top w:val="single" w:sz="4" w:space="0" w:color="auto"/>
              <w:left w:val="single" w:sz="4" w:space="0" w:color="auto"/>
              <w:bottom w:val="single" w:sz="4" w:space="0" w:color="auto"/>
              <w:right w:val="single" w:sz="4" w:space="0" w:color="auto"/>
            </w:tcBorders>
            <w:hideMark/>
          </w:tcPr>
          <w:p w14:paraId="34ED3807" w14:textId="77777777" w:rsidR="00A975CC" w:rsidRPr="00A975CC" w:rsidRDefault="00A975CC" w:rsidP="00C10584">
            <w:pPr>
              <w:rPr>
                <w:sz w:val="20"/>
                <w:szCs w:val="20"/>
                <w:lang w:val="sr-Cyrl-CS"/>
              </w:rPr>
            </w:pPr>
            <w:r w:rsidRPr="00A975CC">
              <w:rPr>
                <w:sz w:val="20"/>
                <w:szCs w:val="20"/>
                <w:lang w:val="sr-Cyrl-CS"/>
              </w:rPr>
              <w:t>Носиоци реализације/  активности</w:t>
            </w:r>
          </w:p>
        </w:tc>
        <w:tc>
          <w:tcPr>
            <w:tcW w:w="1980" w:type="dxa"/>
            <w:tcBorders>
              <w:top w:val="single" w:sz="4" w:space="0" w:color="auto"/>
              <w:left w:val="single" w:sz="4" w:space="0" w:color="auto"/>
              <w:bottom w:val="single" w:sz="4" w:space="0" w:color="auto"/>
              <w:right w:val="single" w:sz="4" w:space="0" w:color="auto"/>
            </w:tcBorders>
            <w:hideMark/>
          </w:tcPr>
          <w:p w14:paraId="0B8B3BB0" w14:textId="77777777" w:rsidR="00A975CC" w:rsidRPr="00A975CC" w:rsidRDefault="00A975CC" w:rsidP="00C10584">
            <w:pPr>
              <w:rPr>
                <w:sz w:val="20"/>
                <w:szCs w:val="20"/>
                <w:lang w:val="sr-Cyrl-CS"/>
              </w:rPr>
            </w:pPr>
            <w:r w:rsidRPr="00A975CC">
              <w:rPr>
                <w:sz w:val="20"/>
                <w:szCs w:val="20"/>
                <w:lang w:val="sr-Cyrl-CS"/>
              </w:rPr>
              <w:t>Рокови</w:t>
            </w:r>
          </w:p>
        </w:tc>
      </w:tr>
      <w:tr w:rsidR="00A975CC" w:rsidRPr="002E0D5D" w14:paraId="24FE0FBC" w14:textId="77777777" w:rsidTr="005F4FB9">
        <w:trPr>
          <w:trHeight w:val="1196"/>
        </w:trPr>
        <w:tc>
          <w:tcPr>
            <w:tcW w:w="467" w:type="dxa"/>
            <w:tcBorders>
              <w:top w:val="single" w:sz="4" w:space="0" w:color="auto"/>
              <w:left w:val="single" w:sz="4" w:space="0" w:color="auto"/>
              <w:bottom w:val="single" w:sz="4" w:space="0" w:color="auto"/>
              <w:right w:val="single" w:sz="4" w:space="0" w:color="auto"/>
            </w:tcBorders>
          </w:tcPr>
          <w:p w14:paraId="266DFDC2" w14:textId="77777777" w:rsidR="00A975CC" w:rsidRPr="00A975CC" w:rsidRDefault="00A975CC" w:rsidP="00C10584">
            <w:pPr>
              <w:rPr>
                <w:sz w:val="20"/>
                <w:szCs w:val="20"/>
                <w:lang w:val="sr-Cyrl-CS"/>
              </w:rPr>
            </w:pPr>
          </w:p>
          <w:p w14:paraId="64ACBC4A" w14:textId="77777777" w:rsidR="00A975CC" w:rsidRPr="00A975CC" w:rsidRDefault="00A975CC" w:rsidP="00C10584">
            <w:pPr>
              <w:rPr>
                <w:sz w:val="20"/>
                <w:szCs w:val="20"/>
                <w:lang w:val="sr-Cyrl-CS"/>
              </w:rPr>
            </w:pPr>
            <w:r w:rsidRPr="00A975CC">
              <w:rPr>
                <w:sz w:val="20"/>
                <w:szCs w:val="20"/>
                <w:lang w:val="sr-Cyrl-CS"/>
              </w:rPr>
              <w:t>1)</w:t>
            </w:r>
          </w:p>
          <w:p w14:paraId="51C0414B" w14:textId="77777777" w:rsidR="00A975CC" w:rsidRPr="00A975CC" w:rsidRDefault="00A975CC" w:rsidP="00C10584">
            <w:pPr>
              <w:rPr>
                <w:sz w:val="20"/>
                <w:szCs w:val="20"/>
                <w:lang w:val="sr-Cyrl-CS"/>
              </w:rPr>
            </w:pPr>
          </w:p>
        </w:tc>
        <w:tc>
          <w:tcPr>
            <w:tcW w:w="3421" w:type="dxa"/>
            <w:tcBorders>
              <w:top w:val="single" w:sz="4" w:space="0" w:color="auto"/>
              <w:left w:val="single" w:sz="4" w:space="0" w:color="auto"/>
              <w:bottom w:val="single" w:sz="4" w:space="0" w:color="auto"/>
              <w:right w:val="single" w:sz="4" w:space="0" w:color="auto"/>
            </w:tcBorders>
          </w:tcPr>
          <w:p w14:paraId="20090F96" w14:textId="634427BB" w:rsidR="00A975CC" w:rsidRPr="00A975CC" w:rsidRDefault="00A975CC" w:rsidP="00C10584">
            <w:pPr>
              <w:rPr>
                <w:sz w:val="20"/>
                <w:szCs w:val="20"/>
                <w:lang w:val="sr-Cyrl-CS"/>
              </w:rPr>
            </w:pPr>
            <w:r w:rsidRPr="00A975CC">
              <w:rPr>
                <w:sz w:val="20"/>
                <w:szCs w:val="20"/>
                <w:lang w:val="sr-Cyrl-CS"/>
              </w:rPr>
              <w:t xml:space="preserve">На упражњена </w:t>
            </w:r>
            <w:proofErr w:type="spellStart"/>
            <w:r w:rsidRPr="00A975CC">
              <w:rPr>
                <w:sz w:val="20"/>
                <w:szCs w:val="20"/>
                <w:lang w:val="sr-Cyrl-CS"/>
              </w:rPr>
              <w:t>извршилачка</w:t>
            </w:r>
            <w:proofErr w:type="spellEnd"/>
            <w:r w:rsidRPr="00A975CC">
              <w:rPr>
                <w:sz w:val="20"/>
                <w:szCs w:val="20"/>
                <w:lang w:val="sr-Cyrl-CS"/>
              </w:rPr>
              <w:t xml:space="preserve">  радна места распоређивати запослене којих има мање код послодавца  ради побољшања полне структуре запослених</w:t>
            </w:r>
          </w:p>
        </w:tc>
        <w:tc>
          <w:tcPr>
            <w:tcW w:w="3420" w:type="dxa"/>
            <w:tcBorders>
              <w:top w:val="single" w:sz="4" w:space="0" w:color="auto"/>
              <w:left w:val="single" w:sz="4" w:space="0" w:color="auto"/>
              <w:bottom w:val="single" w:sz="4" w:space="0" w:color="auto"/>
              <w:right w:val="single" w:sz="4" w:space="0" w:color="auto"/>
            </w:tcBorders>
            <w:hideMark/>
          </w:tcPr>
          <w:p w14:paraId="16A7A23F" w14:textId="77777777" w:rsidR="00A975CC" w:rsidRPr="00A975CC" w:rsidRDefault="00A975CC" w:rsidP="00C10584">
            <w:pPr>
              <w:rPr>
                <w:sz w:val="20"/>
                <w:szCs w:val="20"/>
                <w:lang w:val="sr-Cyrl-CS"/>
              </w:rPr>
            </w:pPr>
            <w:r w:rsidRPr="00A975CC">
              <w:rPr>
                <w:sz w:val="20"/>
                <w:szCs w:val="20"/>
                <w:lang w:val="sr-Cyrl-CS"/>
              </w:rPr>
              <w:t xml:space="preserve">директор, </w:t>
            </w:r>
          </w:p>
        </w:tc>
        <w:tc>
          <w:tcPr>
            <w:tcW w:w="1980" w:type="dxa"/>
            <w:tcBorders>
              <w:top w:val="single" w:sz="4" w:space="0" w:color="auto"/>
              <w:left w:val="single" w:sz="4" w:space="0" w:color="auto"/>
              <w:bottom w:val="single" w:sz="4" w:space="0" w:color="auto"/>
              <w:right w:val="single" w:sz="4" w:space="0" w:color="auto"/>
            </w:tcBorders>
            <w:hideMark/>
          </w:tcPr>
          <w:p w14:paraId="3807F991" w14:textId="77777777" w:rsidR="00A975CC" w:rsidRPr="00A975CC" w:rsidRDefault="00A975CC" w:rsidP="00C10584">
            <w:pPr>
              <w:rPr>
                <w:sz w:val="20"/>
                <w:szCs w:val="20"/>
                <w:lang w:val="sr-Cyrl-CS"/>
              </w:rPr>
            </w:pPr>
            <w:r w:rsidRPr="00A975CC">
              <w:rPr>
                <w:sz w:val="20"/>
                <w:szCs w:val="20"/>
                <w:lang w:val="sr-Cyrl-CS"/>
              </w:rPr>
              <w:t xml:space="preserve">без ограничења </w:t>
            </w:r>
          </w:p>
        </w:tc>
      </w:tr>
      <w:tr w:rsidR="00A975CC" w:rsidRPr="002E0D5D" w14:paraId="57868994" w14:textId="77777777" w:rsidTr="00C10584">
        <w:tc>
          <w:tcPr>
            <w:tcW w:w="467" w:type="dxa"/>
            <w:tcBorders>
              <w:top w:val="single" w:sz="4" w:space="0" w:color="auto"/>
              <w:left w:val="single" w:sz="4" w:space="0" w:color="auto"/>
              <w:bottom w:val="single" w:sz="4" w:space="0" w:color="auto"/>
              <w:right w:val="single" w:sz="4" w:space="0" w:color="auto"/>
            </w:tcBorders>
          </w:tcPr>
          <w:p w14:paraId="41AE73E4" w14:textId="77777777" w:rsidR="00A975CC" w:rsidRPr="00A975CC" w:rsidRDefault="00A975CC" w:rsidP="00C10584">
            <w:pPr>
              <w:rPr>
                <w:sz w:val="20"/>
                <w:szCs w:val="20"/>
                <w:lang w:val="sr-Cyrl-CS"/>
              </w:rPr>
            </w:pPr>
          </w:p>
          <w:p w14:paraId="5CA0CE70" w14:textId="77777777" w:rsidR="00A975CC" w:rsidRPr="00A975CC" w:rsidRDefault="00A975CC" w:rsidP="00C10584">
            <w:pPr>
              <w:rPr>
                <w:sz w:val="20"/>
                <w:szCs w:val="20"/>
                <w:lang w:val="sr-Cyrl-CS"/>
              </w:rPr>
            </w:pPr>
          </w:p>
          <w:p w14:paraId="201C8C03" w14:textId="77777777" w:rsidR="00A975CC" w:rsidRPr="00A975CC" w:rsidRDefault="00A975CC" w:rsidP="00C10584">
            <w:pPr>
              <w:rPr>
                <w:sz w:val="20"/>
                <w:szCs w:val="20"/>
                <w:lang w:val="sr-Cyrl-CS"/>
              </w:rPr>
            </w:pPr>
            <w:r w:rsidRPr="00A975CC">
              <w:rPr>
                <w:sz w:val="20"/>
                <w:szCs w:val="20"/>
                <w:lang w:val="sr-Cyrl-CS"/>
              </w:rPr>
              <w:t xml:space="preserve">2) </w:t>
            </w:r>
          </w:p>
        </w:tc>
        <w:tc>
          <w:tcPr>
            <w:tcW w:w="3421" w:type="dxa"/>
            <w:tcBorders>
              <w:top w:val="single" w:sz="4" w:space="0" w:color="auto"/>
              <w:left w:val="single" w:sz="4" w:space="0" w:color="auto"/>
              <w:bottom w:val="single" w:sz="4" w:space="0" w:color="auto"/>
              <w:right w:val="single" w:sz="4" w:space="0" w:color="auto"/>
            </w:tcBorders>
          </w:tcPr>
          <w:p w14:paraId="02340318" w14:textId="77777777" w:rsidR="00A975CC" w:rsidRPr="00A975CC" w:rsidRDefault="00A975CC" w:rsidP="00C10584">
            <w:pPr>
              <w:rPr>
                <w:sz w:val="20"/>
                <w:szCs w:val="20"/>
                <w:lang w:val="sr-Cyrl-CS"/>
              </w:rPr>
            </w:pPr>
            <w:r w:rsidRPr="00A975CC">
              <w:rPr>
                <w:sz w:val="20"/>
                <w:szCs w:val="20"/>
                <w:lang w:val="sr-Cyrl-CS"/>
              </w:rPr>
              <w:t xml:space="preserve">планирати, односно реализовати додатну обуку, семинаре, тренинге и сличне облике едукације за све запослене, ради </w:t>
            </w:r>
          </w:p>
          <w:p w14:paraId="39AB82F6" w14:textId="42061281" w:rsidR="00A975CC" w:rsidRPr="005F4FB9" w:rsidRDefault="00A975CC" w:rsidP="00C10584">
            <w:pPr>
              <w:numPr>
                <w:ilvl w:val="0"/>
                <w:numId w:val="26"/>
              </w:numPr>
              <w:spacing w:after="0" w:line="240" w:lineRule="auto"/>
              <w:rPr>
                <w:sz w:val="20"/>
                <w:szCs w:val="20"/>
                <w:lang w:val="sr-Cyrl-CS"/>
              </w:rPr>
            </w:pPr>
            <w:r w:rsidRPr="00A975CC">
              <w:rPr>
                <w:sz w:val="20"/>
                <w:szCs w:val="20"/>
                <w:lang w:val="sr-Cyrl-CS"/>
              </w:rPr>
              <w:t xml:space="preserve">стручног усавршавања припадника мање заступљеног пола како би били у прилици да дођу на боље позиције ; </w:t>
            </w:r>
          </w:p>
          <w:p w14:paraId="3E4B19F5" w14:textId="5078ACB0" w:rsidR="00A975CC" w:rsidRPr="007722CA" w:rsidRDefault="00A975CC" w:rsidP="007722CA">
            <w:pPr>
              <w:numPr>
                <w:ilvl w:val="0"/>
                <w:numId w:val="26"/>
              </w:numPr>
              <w:spacing w:after="0" w:line="240" w:lineRule="auto"/>
              <w:rPr>
                <w:sz w:val="20"/>
                <w:szCs w:val="20"/>
                <w:lang w:val="sr-Cyrl-CS"/>
              </w:rPr>
            </w:pPr>
            <w:r w:rsidRPr="00A975CC">
              <w:rPr>
                <w:sz w:val="20"/>
                <w:szCs w:val="20"/>
                <w:lang w:val="sr-Cyrl-CS"/>
              </w:rPr>
              <w:t>помоћи припадницима више заступљеног пола да прихвате одређене обрасце понашања који се од њих очекују а који афирмишу равноправност и томе слично    ;</w:t>
            </w:r>
          </w:p>
        </w:tc>
        <w:tc>
          <w:tcPr>
            <w:tcW w:w="3420" w:type="dxa"/>
            <w:tcBorders>
              <w:top w:val="single" w:sz="4" w:space="0" w:color="auto"/>
              <w:left w:val="single" w:sz="4" w:space="0" w:color="auto"/>
              <w:bottom w:val="single" w:sz="4" w:space="0" w:color="auto"/>
              <w:right w:val="single" w:sz="4" w:space="0" w:color="auto"/>
            </w:tcBorders>
          </w:tcPr>
          <w:p w14:paraId="622FA205" w14:textId="77777777" w:rsidR="00A975CC" w:rsidRPr="00A975CC" w:rsidRDefault="00A975CC" w:rsidP="00C10584">
            <w:pPr>
              <w:rPr>
                <w:sz w:val="20"/>
                <w:szCs w:val="20"/>
                <w:lang w:val="sr-Cyrl-CS"/>
              </w:rPr>
            </w:pPr>
          </w:p>
          <w:p w14:paraId="586787BC" w14:textId="77777777" w:rsidR="00A975CC" w:rsidRPr="00A975CC" w:rsidRDefault="00A975CC" w:rsidP="00C10584">
            <w:pPr>
              <w:rPr>
                <w:sz w:val="20"/>
                <w:szCs w:val="20"/>
                <w:lang w:val="sr-Cyrl-CS"/>
              </w:rPr>
            </w:pPr>
          </w:p>
          <w:p w14:paraId="16CF230C" w14:textId="77777777" w:rsidR="00A975CC" w:rsidRPr="00A975CC" w:rsidRDefault="00A975CC" w:rsidP="00C10584">
            <w:pPr>
              <w:rPr>
                <w:sz w:val="20"/>
                <w:szCs w:val="20"/>
                <w:lang w:val="sr-Cyrl-CS"/>
              </w:rPr>
            </w:pPr>
          </w:p>
          <w:p w14:paraId="23803E7B" w14:textId="77777777" w:rsidR="00A975CC" w:rsidRPr="00A975CC" w:rsidRDefault="00A975CC" w:rsidP="00C10584">
            <w:pPr>
              <w:rPr>
                <w:sz w:val="20"/>
                <w:szCs w:val="20"/>
                <w:lang w:val="sr-Cyrl-CS"/>
              </w:rPr>
            </w:pPr>
            <w:r w:rsidRPr="00A975CC">
              <w:rPr>
                <w:sz w:val="20"/>
                <w:szCs w:val="20"/>
                <w:lang w:val="sr-Cyrl-CS"/>
              </w:rPr>
              <w:t xml:space="preserve">   директор</w:t>
            </w:r>
          </w:p>
        </w:tc>
        <w:tc>
          <w:tcPr>
            <w:tcW w:w="1980" w:type="dxa"/>
            <w:tcBorders>
              <w:top w:val="single" w:sz="4" w:space="0" w:color="auto"/>
              <w:left w:val="single" w:sz="4" w:space="0" w:color="auto"/>
              <w:bottom w:val="single" w:sz="4" w:space="0" w:color="auto"/>
              <w:right w:val="single" w:sz="4" w:space="0" w:color="auto"/>
            </w:tcBorders>
          </w:tcPr>
          <w:p w14:paraId="09E9B43A" w14:textId="77777777" w:rsidR="00A975CC" w:rsidRPr="00A975CC" w:rsidRDefault="00A975CC" w:rsidP="00C10584">
            <w:pPr>
              <w:rPr>
                <w:sz w:val="20"/>
                <w:szCs w:val="20"/>
                <w:lang w:val="sr-Cyrl-CS"/>
              </w:rPr>
            </w:pPr>
          </w:p>
          <w:p w14:paraId="65B3C9BE" w14:textId="77777777" w:rsidR="00A975CC" w:rsidRPr="00A975CC" w:rsidRDefault="00A975CC" w:rsidP="00C10584">
            <w:pPr>
              <w:rPr>
                <w:sz w:val="20"/>
                <w:szCs w:val="20"/>
                <w:lang w:val="sr-Cyrl-CS"/>
              </w:rPr>
            </w:pPr>
          </w:p>
          <w:p w14:paraId="3D4F7276" w14:textId="77777777" w:rsidR="00A975CC" w:rsidRPr="00A975CC" w:rsidRDefault="00A975CC" w:rsidP="00C10584">
            <w:pPr>
              <w:rPr>
                <w:sz w:val="20"/>
                <w:szCs w:val="20"/>
                <w:lang w:val="sr-Cyrl-CS"/>
              </w:rPr>
            </w:pPr>
          </w:p>
          <w:p w14:paraId="2BE6FD0C" w14:textId="77777777" w:rsidR="00A975CC" w:rsidRPr="00A975CC" w:rsidRDefault="00A975CC" w:rsidP="00C10584">
            <w:pPr>
              <w:rPr>
                <w:sz w:val="20"/>
                <w:szCs w:val="20"/>
                <w:lang w:val="sr-Cyrl-CS"/>
              </w:rPr>
            </w:pPr>
            <w:r w:rsidRPr="00A975CC">
              <w:rPr>
                <w:sz w:val="20"/>
                <w:szCs w:val="20"/>
                <w:lang w:val="sr-Cyrl-CS"/>
              </w:rPr>
              <w:t>без ограничења</w:t>
            </w:r>
          </w:p>
        </w:tc>
      </w:tr>
      <w:tr w:rsidR="00A975CC" w:rsidRPr="002E0D5D" w14:paraId="5BA2602E" w14:textId="77777777" w:rsidTr="005F4FB9">
        <w:trPr>
          <w:trHeight w:val="1099"/>
        </w:trPr>
        <w:tc>
          <w:tcPr>
            <w:tcW w:w="467" w:type="dxa"/>
            <w:tcBorders>
              <w:top w:val="single" w:sz="4" w:space="0" w:color="auto"/>
              <w:left w:val="single" w:sz="4" w:space="0" w:color="auto"/>
              <w:bottom w:val="single" w:sz="4" w:space="0" w:color="auto"/>
              <w:right w:val="single" w:sz="4" w:space="0" w:color="auto"/>
            </w:tcBorders>
          </w:tcPr>
          <w:p w14:paraId="5F58D2E6" w14:textId="77777777" w:rsidR="00A975CC" w:rsidRPr="00A975CC" w:rsidRDefault="00A975CC" w:rsidP="00C10584">
            <w:pPr>
              <w:rPr>
                <w:sz w:val="20"/>
                <w:szCs w:val="20"/>
                <w:lang w:val="sr-Cyrl-CS"/>
              </w:rPr>
            </w:pPr>
            <w:r w:rsidRPr="00A975CC">
              <w:rPr>
                <w:sz w:val="20"/>
                <w:szCs w:val="20"/>
                <w:lang w:val="sr-Cyrl-CS"/>
              </w:rPr>
              <w:t xml:space="preserve">    </w:t>
            </w:r>
          </w:p>
          <w:p w14:paraId="6D9F9D1D" w14:textId="77777777" w:rsidR="00A975CC" w:rsidRPr="00A975CC" w:rsidRDefault="00A975CC" w:rsidP="00C10584">
            <w:pPr>
              <w:rPr>
                <w:sz w:val="20"/>
                <w:szCs w:val="20"/>
                <w:lang w:val="sr-Cyrl-CS"/>
              </w:rPr>
            </w:pPr>
            <w:r w:rsidRPr="00A975CC">
              <w:rPr>
                <w:sz w:val="20"/>
                <w:szCs w:val="20"/>
                <w:lang w:val="sr-Cyrl-CS"/>
              </w:rPr>
              <w:t>3.</w:t>
            </w:r>
          </w:p>
          <w:p w14:paraId="1F5B6064" w14:textId="77777777" w:rsidR="00A975CC" w:rsidRPr="00A975CC" w:rsidRDefault="00A975CC" w:rsidP="00C10584">
            <w:pPr>
              <w:rPr>
                <w:sz w:val="20"/>
                <w:szCs w:val="20"/>
                <w:lang w:val="sr-Cyrl-CS"/>
              </w:rPr>
            </w:pPr>
          </w:p>
        </w:tc>
        <w:tc>
          <w:tcPr>
            <w:tcW w:w="3421" w:type="dxa"/>
            <w:tcBorders>
              <w:top w:val="single" w:sz="4" w:space="0" w:color="auto"/>
              <w:left w:val="single" w:sz="4" w:space="0" w:color="auto"/>
              <w:bottom w:val="single" w:sz="4" w:space="0" w:color="auto"/>
              <w:right w:val="single" w:sz="4" w:space="0" w:color="auto"/>
            </w:tcBorders>
          </w:tcPr>
          <w:p w14:paraId="47CF411B" w14:textId="62CF79A8" w:rsidR="00A975CC" w:rsidRPr="00A975CC" w:rsidRDefault="00A975CC" w:rsidP="00C10584">
            <w:pPr>
              <w:rPr>
                <w:sz w:val="20"/>
                <w:szCs w:val="20"/>
                <w:lang w:val="sr-Cyrl-CS"/>
              </w:rPr>
            </w:pPr>
            <w:r w:rsidRPr="00A975CC">
              <w:rPr>
                <w:sz w:val="20"/>
                <w:szCs w:val="20"/>
                <w:lang w:val="sr-Cyrl-CS"/>
              </w:rPr>
              <w:t xml:space="preserve">  Планирати редовне едукације запослених из области равноправности полова и забране дискриминације и злостављања</w:t>
            </w:r>
          </w:p>
        </w:tc>
        <w:tc>
          <w:tcPr>
            <w:tcW w:w="3420" w:type="dxa"/>
            <w:tcBorders>
              <w:top w:val="single" w:sz="4" w:space="0" w:color="auto"/>
              <w:left w:val="single" w:sz="4" w:space="0" w:color="auto"/>
              <w:bottom w:val="single" w:sz="4" w:space="0" w:color="auto"/>
              <w:right w:val="single" w:sz="4" w:space="0" w:color="auto"/>
            </w:tcBorders>
            <w:hideMark/>
          </w:tcPr>
          <w:p w14:paraId="75019288" w14:textId="77777777" w:rsidR="00A975CC" w:rsidRPr="00A975CC" w:rsidRDefault="00A975CC" w:rsidP="00C10584">
            <w:pPr>
              <w:rPr>
                <w:sz w:val="20"/>
                <w:szCs w:val="20"/>
                <w:lang w:val="sr-Cyrl-CS"/>
              </w:rPr>
            </w:pPr>
            <w:r w:rsidRPr="00A975CC">
              <w:rPr>
                <w:sz w:val="20"/>
                <w:szCs w:val="20"/>
                <w:lang w:val="sr-Cyrl-CS"/>
              </w:rPr>
              <w:t xml:space="preserve"> директор, Тим за заштиту од насиља</w:t>
            </w:r>
          </w:p>
        </w:tc>
        <w:tc>
          <w:tcPr>
            <w:tcW w:w="1980" w:type="dxa"/>
            <w:tcBorders>
              <w:top w:val="single" w:sz="4" w:space="0" w:color="auto"/>
              <w:left w:val="single" w:sz="4" w:space="0" w:color="auto"/>
              <w:bottom w:val="single" w:sz="4" w:space="0" w:color="auto"/>
              <w:right w:val="single" w:sz="4" w:space="0" w:color="auto"/>
            </w:tcBorders>
            <w:hideMark/>
          </w:tcPr>
          <w:p w14:paraId="585F508F" w14:textId="77777777" w:rsidR="00A975CC" w:rsidRPr="00A975CC" w:rsidRDefault="00A975CC" w:rsidP="00C10584">
            <w:pPr>
              <w:rPr>
                <w:sz w:val="20"/>
                <w:szCs w:val="20"/>
                <w:lang w:val="sr-Cyrl-CS"/>
              </w:rPr>
            </w:pPr>
            <w:r w:rsidRPr="00A975CC">
              <w:rPr>
                <w:sz w:val="20"/>
                <w:szCs w:val="20"/>
                <w:lang w:val="sr-Cyrl-CS"/>
              </w:rPr>
              <w:t xml:space="preserve"> једном годишње</w:t>
            </w:r>
          </w:p>
        </w:tc>
      </w:tr>
      <w:tr w:rsidR="00A975CC" w:rsidRPr="002E0D5D" w14:paraId="63C48090" w14:textId="77777777" w:rsidTr="005F4FB9">
        <w:trPr>
          <w:trHeight w:val="895"/>
        </w:trPr>
        <w:tc>
          <w:tcPr>
            <w:tcW w:w="467" w:type="dxa"/>
            <w:tcBorders>
              <w:top w:val="single" w:sz="4" w:space="0" w:color="auto"/>
              <w:left w:val="single" w:sz="4" w:space="0" w:color="auto"/>
              <w:bottom w:val="single" w:sz="4" w:space="0" w:color="auto"/>
              <w:right w:val="single" w:sz="4" w:space="0" w:color="auto"/>
            </w:tcBorders>
          </w:tcPr>
          <w:p w14:paraId="7F50A391" w14:textId="77777777" w:rsidR="00A975CC" w:rsidRPr="00A975CC" w:rsidRDefault="00A975CC" w:rsidP="00C10584">
            <w:pPr>
              <w:rPr>
                <w:sz w:val="20"/>
                <w:szCs w:val="20"/>
                <w:lang w:val="sr-Cyrl-CS"/>
              </w:rPr>
            </w:pPr>
          </w:p>
          <w:p w14:paraId="539FF03B" w14:textId="77777777" w:rsidR="00A975CC" w:rsidRPr="00A975CC" w:rsidRDefault="00A975CC" w:rsidP="00C10584">
            <w:pPr>
              <w:rPr>
                <w:sz w:val="20"/>
                <w:szCs w:val="20"/>
                <w:lang w:val="sr-Cyrl-CS"/>
              </w:rPr>
            </w:pPr>
            <w:r w:rsidRPr="00A975CC">
              <w:rPr>
                <w:sz w:val="20"/>
                <w:szCs w:val="20"/>
                <w:lang w:val="sr-Cyrl-CS"/>
              </w:rPr>
              <w:t>4.</w:t>
            </w:r>
          </w:p>
        </w:tc>
        <w:tc>
          <w:tcPr>
            <w:tcW w:w="3421" w:type="dxa"/>
            <w:tcBorders>
              <w:top w:val="single" w:sz="4" w:space="0" w:color="auto"/>
              <w:left w:val="single" w:sz="4" w:space="0" w:color="auto"/>
              <w:bottom w:val="single" w:sz="4" w:space="0" w:color="auto"/>
              <w:right w:val="single" w:sz="4" w:space="0" w:color="auto"/>
            </w:tcBorders>
          </w:tcPr>
          <w:p w14:paraId="7B6F426C" w14:textId="4C7B029D" w:rsidR="00A975CC" w:rsidRPr="00A975CC" w:rsidRDefault="00A975CC" w:rsidP="00C10584">
            <w:pPr>
              <w:rPr>
                <w:sz w:val="20"/>
                <w:szCs w:val="20"/>
                <w:lang w:val="sr-Cyrl-CS"/>
              </w:rPr>
            </w:pPr>
            <w:r w:rsidRPr="00A975CC">
              <w:rPr>
                <w:sz w:val="20"/>
                <w:szCs w:val="20"/>
                <w:lang w:val="sr-Cyrl-CS"/>
              </w:rPr>
              <w:t>Спровођење периодичних превентивних прегледа запослених у складу са њиховим потребама.</w:t>
            </w:r>
          </w:p>
        </w:tc>
        <w:tc>
          <w:tcPr>
            <w:tcW w:w="3420" w:type="dxa"/>
            <w:tcBorders>
              <w:top w:val="single" w:sz="4" w:space="0" w:color="auto"/>
              <w:left w:val="single" w:sz="4" w:space="0" w:color="auto"/>
              <w:bottom w:val="single" w:sz="4" w:space="0" w:color="auto"/>
              <w:right w:val="single" w:sz="4" w:space="0" w:color="auto"/>
            </w:tcBorders>
            <w:hideMark/>
          </w:tcPr>
          <w:p w14:paraId="76541C8C" w14:textId="77777777" w:rsidR="00A975CC" w:rsidRPr="00A975CC" w:rsidRDefault="00A975CC" w:rsidP="00C10584">
            <w:pPr>
              <w:rPr>
                <w:sz w:val="20"/>
                <w:szCs w:val="20"/>
                <w:lang w:val="sr-Cyrl-CS"/>
              </w:rPr>
            </w:pPr>
            <w:r w:rsidRPr="00A975CC">
              <w:rPr>
                <w:sz w:val="20"/>
                <w:szCs w:val="20"/>
                <w:lang w:val="sr-Cyrl-CS"/>
              </w:rPr>
              <w:t>директор</w:t>
            </w:r>
          </w:p>
        </w:tc>
        <w:tc>
          <w:tcPr>
            <w:tcW w:w="1980" w:type="dxa"/>
            <w:tcBorders>
              <w:top w:val="single" w:sz="4" w:space="0" w:color="auto"/>
              <w:left w:val="single" w:sz="4" w:space="0" w:color="auto"/>
              <w:bottom w:val="single" w:sz="4" w:space="0" w:color="auto"/>
              <w:right w:val="single" w:sz="4" w:space="0" w:color="auto"/>
            </w:tcBorders>
            <w:hideMark/>
          </w:tcPr>
          <w:p w14:paraId="13D815AE" w14:textId="77777777" w:rsidR="00A975CC" w:rsidRPr="00A975CC" w:rsidRDefault="00A975CC" w:rsidP="00C10584">
            <w:pPr>
              <w:rPr>
                <w:sz w:val="20"/>
                <w:szCs w:val="20"/>
                <w:lang w:val="sr-Cyrl-CS"/>
              </w:rPr>
            </w:pPr>
            <w:r w:rsidRPr="00A975CC">
              <w:rPr>
                <w:sz w:val="20"/>
                <w:szCs w:val="20"/>
                <w:lang w:val="sr-Cyrl-CS"/>
              </w:rPr>
              <w:t>једном годишње</w:t>
            </w:r>
          </w:p>
        </w:tc>
      </w:tr>
      <w:tr w:rsidR="00A975CC" w:rsidRPr="002E0D5D" w14:paraId="3B995BDD" w14:textId="77777777" w:rsidTr="00C10584">
        <w:trPr>
          <w:trHeight w:val="768"/>
        </w:trPr>
        <w:tc>
          <w:tcPr>
            <w:tcW w:w="467" w:type="dxa"/>
            <w:tcBorders>
              <w:top w:val="single" w:sz="4" w:space="0" w:color="auto"/>
              <w:left w:val="single" w:sz="4" w:space="0" w:color="auto"/>
              <w:bottom w:val="single" w:sz="4" w:space="0" w:color="auto"/>
              <w:right w:val="single" w:sz="4" w:space="0" w:color="auto"/>
            </w:tcBorders>
            <w:hideMark/>
          </w:tcPr>
          <w:p w14:paraId="0484F1AD" w14:textId="77777777" w:rsidR="00A975CC" w:rsidRPr="00A975CC" w:rsidRDefault="00A975CC" w:rsidP="00C10584">
            <w:pPr>
              <w:rPr>
                <w:sz w:val="20"/>
                <w:szCs w:val="20"/>
                <w:lang w:val="sr-Cyrl-CS"/>
              </w:rPr>
            </w:pPr>
            <w:r w:rsidRPr="00A975CC">
              <w:rPr>
                <w:sz w:val="20"/>
                <w:szCs w:val="20"/>
                <w:lang w:val="sr-Cyrl-CS"/>
              </w:rPr>
              <w:t>5.</w:t>
            </w:r>
          </w:p>
        </w:tc>
        <w:tc>
          <w:tcPr>
            <w:tcW w:w="3421" w:type="dxa"/>
            <w:tcBorders>
              <w:top w:val="single" w:sz="4" w:space="0" w:color="auto"/>
              <w:left w:val="single" w:sz="4" w:space="0" w:color="auto"/>
              <w:bottom w:val="single" w:sz="4" w:space="0" w:color="auto"/>
              <w:right w:val="single" w:sz="4" w:space="0" w:color="auto"/>
            </w:tcBorders>
          </w:tcPr>
          <w:p w14:paraId="370CC55B" w14:textId="2620200C" w:rsidR="00A975CC" w:rsidRPr="00A975CC" w:rsidRDefault="00A975CC" w:rsidP="00C10584">
            <w:pPr>
              <w:rPr>
                <w:sz w:val="20"/>
                <w:szCs w:val="20"/>
                <w:lang w:val="sr-Cyrl-CS"/>
              </w:rPr>
            </w:pPr>
            <w:r w:rsidRPr="00A975CC">
              <w:rPr>
                <w:sz w:val="20"/>
                <w:szCs w:val="20"/>
                <w:lang w:val="sr-Cyrl-CS"/>
              </w:rPr>
              <w:t>и друге мере које могу допринети равноправном положају жена и мушкараца на раду</w:t>
            </w:r>
          </w:p>
        </w:tc>
        <w:tc>
          <w:tcPr>
            <w:tcW w:w="3420" w:type="dxa"/>
            <w:tcBorders>
              <w:top w:val="single" w:sz="4" w:space="0" w:color="auto"/>
              <w:left w:val="single" w:sz="4" w:space="0" w:color="auto"/>
              <w:bottom w:val="single" w:sz="4" w:space="0" w:color="auto"/>
              <w:right w:val="single" w:sz="4" w:space="0" w:color="auto"/>
            </w:tcBorders>
            <w:hideMark/>
          </w:tcPr>
          <w:p w14:paraId="7FFC13E3" w14:textId="77777777" w:rsidR="00A975CC" w:rsidRPr="00A975CC" w:rsidRDefault="00A975CC" w:rsidP="00C10584">
            <w:pPr>
              <w:rPr>
                <w:sz w:val="20"/>
                <w:szCs w:val="20"/>
                <w:lang w:val="sr-Cyrl-CS"/>
              </w:rPr>
            </w:pPr>
            <w:r w:rsidRPr="00A975CC">
              <w:rPr>
                <w:sz w:val="20"/>
                <w:szCs w:val="20"/>
                <w:lang w:val="sr-Cyrl-CS"/>
              </w:rPr>
              <w:t>Директор</w:t>
            </w:r>
          </w:p>
        </w:tc>
        <w:tc>
          <w:tcPr>
            <w:tcW w:w="1980" w:type="dxa"/>
            <w:tcBorders>
              <w:top w:val="single" w:sz="4" w:space="0" w:color="auto"/>
              <w:left w:val="single" w:sz="4" w:space="0" w:color="auto"/>
              <w:bottom w:val="single" w:sz="4" w:space="0" w:color="auto"/>
              <w:right w:val="single" w:sz="4" w:space="0" w:color="auto"/>
            </w:tcBorders>
            <w:hideMark/>
          </w:tcPr>
          <w:p w14:paraId="0493F7E2" w14:textId="77777777" w:rsidR="00A975CC" w:rsidRPr="00A975CC" w:rsidRDefault="00A975CC" w:rsidP="00C10584">
            <w:pPr>
              <w:rPr>
                <w:sz w:val="20"/>
                <w:szCs w:val="20"/>
                <w:lang w:val="sr-Cyrl-CS"/>
              </w:rPr>
            </w:pPr>
            <w:r w:rsidRPr="00A975CC">
              <w:rPr>
                <w:sz w:val="20"/>
                <w:szCs w:val="20"/>
                <w:lang w:val="sr-Cyrl-CS"/>
              </w:rPr>
              <w:t>без ограничења</w:t>
            </w:r>
          </w:p>
        </w:tc>
      </w:tr>
    </w:tbl>
    <w:p w14:paraId="054A6C43" w14:textId="77777777" w:rsidR="000A5843" w:rsidRPr="005F4FB9" w:rsidRDefault="000A5843" w:rsidP="005F4FB9">
      <w:pPr>
        <w:spacing w:after="120"/>
        <w:rPr>
          <w:rFonts w:cstheme="minorHAnsi"/>
          <w:b/>
          <w:bCs/>
          <w:lang w:val="sr-Cyrl-RS"/>
        </w:rPr>
      </w:pPr>
    </w:p>
    <w:p w14:paraId="722A96DC" w14:textId="2AF4E9DB" w:rsidR="008D064F" w:rsidRDefault="00A975CC" w:rsidP="00CB75DA">
      <w:pPr>
        <w:spacing w:after="120"/>
        <w:ind w:firstLine="709"/>
        <w:rPr>
          <w:rFonts w:cstheme="minorHAnsi"/>
          <w:b/>
          <w:bCs/>
          <w:lang w:val="sr-Cyrl-RS"/>
        </w:rPr>
      </w:pPr>
      <w:r w:rsidRPr="00CB75DA">
        <w:rPr>
          <w:rFonts w:cstheme="minorHAnsi"/>
          <w:b/>
          <w:bCs/>
        </w:rPr>
        <w:t>XI</w:t>
      </w:r>
      <w:r w:rsidR="007E4A7D">
        <w:rPr>
          <w:rFonts w:cstheme="minorHAnsi"/>
          <w:b/>
          <w:bCs/>
        </w:rPr>
        <w:t>V</w:t>
      </w:r>
      <w:r w:rsidR="008D064F" w:rsidRPr="00CB75DA">
        <w:rPr>
          <w:rFonts w:cstheme="minorHAnsi"/>
          <w:b/>
          <w:bCs/>
        </w:rPr>
        <w:t xml:space="preserve"> </w:t>
      </w:r>
      <w:r w:rsidR="008D064F" w:rsidRPr="00CB75DA">
        <w:rPr>
          <w:rFonts w:cstheme="minorHAnsi"/>
          <w:b/>
          <w:bCs/>
          <w:lang w:val="sr-Cyrl-RS"/>
        </w:rPr>
        <w:t>ПЛАНА РАДА РУКОВОДЕЋЕГ ОРГАНА</w:t>
      </w:r>
    </w:p>
    <w:p w14:paraId="737EA807" w14:textId="77777777" w:rsidR="00CA3CB2" w:rsidRDefault="00CA3CB2" w:rsidP="00CA3CB2">
      <w:pPr>
        <w:widowControl w:val="0"/>
        <w:suppressAutoHyphens/>
        <w:spacing w:after="0" w:line="240" w:lineRule="auto"/>
        <w:jc w:val="both"/>
        <w:rPr>
          <w:rFonts w:eastAsia="SimSun" w:cs="Times New Roman"/>
          <w:kern w:val="2"/>
          <w:lang w:val="sr-Cyrl-RS" w:eastAsia="hi-IN" w:bidi="hi-IN"/>
        </w:rPr>
      </w:pPr>
      <w:proofErr w:type="spellStart"/>
      <w:r>
        <w:rPr>
          <w:rFonts w:eastAsia="SimSun" w:cs="Times New Roman"/>
          <w:kern w:val="2"/>
          <w:lang w:eastAsia="hi-IN" w:bidi="hi-IN"/>
        </w:rPr>
        <w:t>За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радну</w:t>
      </w:r>
      <w:proofErr w:type="spellEnd"/>
      <w:r>
        <w:rPr>
          <w:rFonts w:eastAsia="SimSun" w:cs="Times New Roman"/>
          <w:kern w:val="2"/>
          <w:lang w:eastAsia="hi-IN" w:bidi="hi-IN"/>
        </w:rPr>
        <w:t xml:space="preserve"> 20</w:t>
      </w:r>
      <w:r>
        <w:rPr>
          <w:rFonts w:eastAsia="SimSun" w:cs="Times New Roman"/>
          <w:kern w:val="2"/>
          <w:lang w:val="sr-Cyrl-RS" w:eastAsia="hi-IN" w:bidi="hi-IN"/>
        </w:rPr>
        <w:t>23</w:t>
      </w:r>
      <w:r>
        <w:rPr>
          <w:rFonts w:eastAsia="SimSun" w:cs="Times New Roman"/>
          <w:kern w:val="2"/>
          <w:lang w:eastAsia="hi-IN" w:bidi="hi-IN"/>
        </w:rPr>
        <w:t>/2</w:t>
      </w:r>
      <w:r>
        <w:rPr>
          <w:rFonts w:eastAsia="SimSun" w:cs="Times New Roman"/>
          <w:kern w:val="2"/>
          <w:lang w:val="sr-Cyrl-RS" w:eastAsia="hi-IN" w:bidi="hi-IN"/>
        </w:rPr>
        <w:t>4</w:t>
      </w:r>
      <w:r>
        <w:rPr>
          <w:rFonts w:eastAsia="SimSun" w:cs="Times New Roman"/>
          <w:kern w:val="2"/>
          <w:lang w:eastAsia="hi-IN" w:bidi="hi-IN"/>
        </w:rPr>
        <w:t xml:space="preserve"> </w:t>
      </w:r>
      <w:proofErr w:type="spellStart"/>
      <w:r>
        <w:rPr>
          <w:rFonts w:eastAsia="SimSun" w:cs="Times New Roman"/>
          <w:kern w:val="2"/>
          <w:lang w:eastAsia="hi-IN" w:bidi="hi-IN"/>
        </w:rPr>
        <w:t>годину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планира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распоређивање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запослених</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према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броју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васпитних</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група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броју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деце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радним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јединицама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као</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одређивање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структуре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васпитно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образовног</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кадра</w:t>
      </w:r>
      <w:proofErr w:type="spellEnd"/>
      <w:r>
        <w:rPr>
          <w:rFonts w:eastAsia="SimSun" w:cs="Times New Roman"/>
          <w:kern w:val="2"/>
          <w:lang w:eastAsia="hi-IN" w:bidi="hi-IN"/>
        </w:rPr>
        <w:t xml:space="preserve"> . </w:t>
      </w:r>
      <w:proofErr w:type="spellStart"/>
      <w:r>
        <w:rPr>
          <w:rFonts w:eastAsia="SimSun" w:cs="Times New Roman"/>
          <w:kern w:val="2"/>
          <w:lang w:eastAsia="hi-IN" w:bidi="hi-IN"/>
        </w:rPr>
        <w:t>Седнице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управног</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одбора</w:t>
      </w:r>
      <w:proofErr w:type="spellEnd"/>
      <w:r>
        <w:rPr>
          <w:rFonts w:eastAsia="SimSun" w:cs="Times New Roman"/>
          <w:kern w:val="2"/>
          <w:lang w:eastAsia="hi-IN" w:bidi="hi-IN"/>
        </w:rPr>
        <w:t xml:space="preserve"> , </w:t>
      </w:r>
      <w:r>
        <w:rPr>
          <w:rFonts w:eastAsia="SimSun" w:cs="Times New Roman"/>
          <w:kern w:val="2"/>
          <w:lang w:val="sr-Cyrl-RS" w:eastAsia="hi-IN" w:bidi="hi-IN"/>
        </w:rPr>
        <w:t>С</w:t>
      </w:r>
      <w:proofErr w:type="spellStart"/>
      <w:r>
        <w:rPr>
          <w:rFonts w:eastAsia="SimSun" w:cs="Times New Roman"/>
          <w:kern w:val="2"/>
          <w:lang w:eastAsia="hi-IN" w:bidi="hi-IN"/>
        </w:rPr>
        <w:t>авета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родитеља</w:t>
      </w:r>
      <w:proofErr w:type="spellEnd"/>
      <w:r>
        <w:rPr>
          <w:rFonts w:eastAsia="SimSun" w:cs="Times New Roman"/>
          <w:kern w:val="2"/>
          <w:lang w:eastAsia="hi-IN" w:bidi="hi-IN"/>
        </w:rPr>
        <w:t xml:space="preserve"> и </w:t>
      </w:r>
      <w:r>
        <w:rPr>
          <w:rFonts w:eastAsia="SimSun" w:cs="Times New Roman"/>
          <w:kern w:val="2"/>
          <w:lang w:val="sr-Cyrl-RS" w:eastAsia="hi-IN" w:bidi="hi-IN"/>
        </w:rPr>
        <w:t>В</w:t>
      </w:r>
      <w:proofErr w:type="spellStart"/>
      <w:r>
        <w:rPr>
          <w:rFonts w:eastAsia="SimSun" w:cs="Times New Roman"/>
          <w:kern w:val="2"/>
          <w:lang w:eastAsia="hi-IN" w:bidi="hi-IN"/>
        </w:rPr>
        <w:t>аспитно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образовног</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већа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одржаваће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у </w:t>
      </w:r>
      <w:proofErr w:type="spellStart"/>
      <w:r>
        <w:rPr>
          <w:rFonts w:eastAsia="SimSun" w:cs="Times New Roman"/>
          <w:kern w:val="2"/>
          <w:lang w:eastAsia="hi-IN" w:bidi="hi-IN"/>
        </w:rPr>
        <w:t>складу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законом</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општим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актима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Установе</w:t>
      </w:r>
      <w:proofErr w:type="spellEnd"/>
      <w:r>
        <w:rPr>
          <w:rFonts w:eastAsia="SimSun" w:cs="Times New Roman"/>
          <w:kern w:val="2"/>
          <w:lang w:eastAsia="hi-IN" w:bidi="hi-IN"/>
        </w:rPr>
        <w:t>.</w:t>
      </w:r>
      <w:r>
        <w:rPr>
          <w:rFonts w:eastAsia="SimSun" w:cs="Times New Roman"/>
          <w:kern w:val="2"/>
          <w:lang w:val="sr-Cyrl-RS" w:eastAsia="hi-IN" w:bidi="hi-IN"/>
        </w:rPr>
        <w:t xml:space="preserve"> Планирано је праћење имплементације Основа програма и промовисање програмских основа у локалној заједници и код родитеља.</w:t>
      </w:r>
    </w:p>
    <w:p w14:paraId="5D00FDAA" w14:textId="77777777" w:rsidR="00CA3CB2" w:rsidRDefault="00CA3CB2" w:rsidP="00CA3CB2">
      <w:pPr>
        <w:widowControl w:val="0"/>
        <w:suppressAutoHyphens/>
        <w:spacing w:after="0" w:line="240" w:lineRule="auto"/>
        <w:jc w:val="both"/>
        <w:rPr>
          <w:rFonts w:eastAsia="SimSun" w:cs="Times New Roman"/>
          <w:kern w:val="2"/>
          <w:lang w:eastAsia="hi-IN" w:bidi="hi-IN"/>
        </w:rPr>
      </w:pPr>
    </w:p>
    <w:p w14:paraId="0A105CF8" w14:textId="77777777" w:rsidR="00CA3CB2" w:rsidRDefault="00CA3CB2" w:rsidP="00CA3CB2">
      <w:pPr>
        <w:widowControl w:val="0"/>
        <w:suppressAutoHyphens/>
        <w:spacing w:after="0" w:line="240" w:lineRule="auto"/>
        <w:jc w:val="both"/>
        <w:rPr>
          <w:rFonts w:eastAsia="SimSun" w:cs="Times New Roman"/>
          <w:kern w:val="2"/>
          <w:lang w:eastAsia="hi-IN" w:bidi="hi-IN"/>
        </w:rPr>
      </w:pPr>
      <w:proofErr w:type="spellStart"/>
      <w:r>
        <w:rPr>
          <w:rFonts w:eastAsia="SimSun" w:cs="Times New Roman"/>
          <w:kern w:val="2"/>
          <w:lang w:eastAsia="hi-IN" w:bidi="hi-IN"/>
        </w:rPr>
        <w:t>Оствариваће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сарадње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основним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школама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кроз</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заједничке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активности</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радионице</w:t>
      </w:r>
      <w:proofErr w:type="spellEnd"/>
      <w:r>
        <w:rPr>
          <w:rFonts w:eastAsia="SimSun" w:cs="Times New Roman"/>
          <w:kern w:val="2"/>
          <w:lang w:val="sr-Cyrl-RS" w:eastAsia="hi-IN" w:bidi="hi-IN"/>
        </w:rPr>
        <w:t xml:space="preserve"> у оквиру транзиције деце из предшколску установу у школу, </w:t>
      </w:r>
      <w:r>
        <w:rPr>
          <w:rFonts w:eastAsia="SimSun" w:cs="Times New Roman"/>
          <w:kern w:val="2"/>
          <w:lang w:eastAsia="hi-IN" w:bidi="hi-IN"/>
        </w:rPr>
        <w:t xml:space="preserve"> </w:t>
      </w:r>
      <w:proofErr w:type="spellStart"/>
      <w:r>
        <w:rPr>
          <w:rFonts w:eastAsia="SimSun" w:cs="Times New Roman"/>
          <w:kern w:val="2"/>
          <w:lang w:eastAsia="hi-IN" w:bidi="hi-IN"/>
        </w:rPr>
        <w:t>како</w:t>
      </w:r>
      <w:proofErr w:type="spellEnd"/>
      <w:r>
        <w:rPr>
          <w:rFonts w:eastAsia="SimSun" w:cs="Times New Roman"/>
          <w:kern w:val="2"/>
          <w:lang w:eastAsia="hi-IN" w:bidi="hi-IN"/>
        </w:rPr>
        <w:t xml:space="preserve"> у </w:t>
      </w:r>
      <w:proofErr w:type="spellStart"/>
      <w:r>
        <w:rPr>
          <w:rFonts w:eastAsia="SimSun" w:cs="Times New Roman"/>
          <w:kern w:val="2"/>
          <w:lang w:eastAsia="hi-IN" w:bidi="hi-IN"/>
        </w:rPr>
        <w:t>њиховим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објектима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тако</w:t>
      </w:r>
      <w:proofErr w:type="spellEnd"/>
      <w:r>
        <w:rPr>
          <w:rFonts w:eastAsia="SimSun" w:cs="Times New Roman"/>
          <w:kern w:val="2"/>
          <w:lang w:eastAsia="hi-IN" w:bidi="hi-IN"/>
        </w:rPr>
        <w:t xml:space="preserve"> и у </w:t>
      </w:r>
      <w:proofErr w:type="spellStart"/>
      <w:r>
        <w:rPr>
          <w:rFonts w:eastAsia="SimSun" w:cs="Times New Roman"/>
          <w:kern w:val="2"/>
          <w:lang w:eastAsia="hi-IN" w:bidi="hi-IN"/>
        </w:rPr>
        <w:t>нашим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Планиран</w:t>
      </w:r>
      <w:proofErr w:type="spellEnd"/>
      <w:r>
        <w:rPr>
          <w:rFonts w:eastAsia="SimSun" w:cs="Times New Roman"/>
          <w:kern w:val="2"/>
          <w:lang w:val="sr-Cyrl-RS" w:eastAsia="hi-IN" w:bidi="hi-IN"/>
        </w:rPr>
        <w:t xml:space="preserve">а је сарадња са локалном заједницом и то са : основним, средњим и високим школама, </w:t>
      </w:r>
      <w:proofErr w:type="spellStart"/>
      <w:r>
        <w:rPr>
          <w:rFonts w:eastAsia="SimSun" w:cs="Times New Roman"/>
          <w:kern w:val="2"/>
          <w:lang w:val="sr-Cyrl-RS" w:eastAsia="hi-IN" w:bidi="hi-IN"/>
        </w:rPr>
        <w:t>Музејем</w:t>
      </w:r>
      <w:proofErr w:type="spellEnd"/>
      <w:r>
        <w:rPr>
          <w:rFonts w:eastAsia="SimSun" w:cs="Times New Roman"/>
          <w:kern w:val="2"/>
          <w:lang w:val="sr-Cyrl-RS" w:eastAsia="hi-IN" w:bidi="hi-IN"/>
        </w:rPr>
        <w:t xml:space="preserve"> </w:t>
      </w:r>
      <w:proofErr w:type="spellStart"/>
      <w:r>
        <w:rPr>
          <w:rFonts w:eastAsia="SimSun" w:cs="Times New Roman"/>
          <w:kern w:val="2"/>
          <w:lang w:val="sr-Cyrl-RS" w:eastAsia="hi-IN" w:bidi="hi-IN"/>
        </w:rPr>
        <w:t>Хореум</w:t>
      </w:r>
      <w:proofErr w:type="spellEnd"/>
      <w:r>
        <w:rPr>
          <w:rFonts w:eastAsia="SimSun" w:cs="Times New Roman"/>
          <w:kern w:val="2"/>
          <w:lang w:val="sr-Cyrl-RS" w:eastAsia="hi-IN" w:bidi="hi-IN"/>
        </w:rPr>
        <w:t xml:space="preserve"> </w:t>
      </w:r>
      <w:proofErr w:type="spellStart"/>
      <w:r>
        <w:rPr>
          <w:rFonts w:eastAsia="SimSun" w:cs="Times New Roman"/>
          <w:kern w:val="2"/>
          <w:lang w:val="sr-Cyrl-RS" w:eastAsia="hi-IN" w:bidi="hi-IN"/>
        </w:rPr>
        <w:t>Марги</w:t>
      </w:r>
      <w:proofErr w:type="spellEnd"/>
      <w:r>
        <w:rPr>
          <w:rFonts w:eastAsia="SimSun" w:cs="Times New Roman"/>
          <w:kern w:val="2"/>
          <w:lang w:val="sr-Cyrl-RS" w:eastAsia="hi-IN" w:bidi="hi-IN"/>
        </w:rPr>
        <w:t xml:space="preserve"> Равно, Народном библиотеком Душан Матић, Установом културе, Туристичком организацијом, удружењима са територије општине и шире, ОМШ „ Душан </w:t>
      </w:r>
      <w:proofErr w:type="spellStart"/>
      <w:r>
        <w:rPr>
          <w:rFonts w:eastAsia="SimSun" w:cs="Times New Roman"/>
          <w:kern w:val="2"/>
          <w:lang w:val="sr-Cyrl-RS" w:eastAsia="hi-IN" w:bidi="hi-IN"/>
        </w:rPr>
        <w:t>Сковран</w:t>
      </w:r>
      <w:proofErr w:type="spellEnd"/>
      <w:r>
        <w:rPr>
          <w:rFonts w:eastAsia="SimSun" w:cs="Times New Roman"/>
          <w:kern w:val="2"/>
          <w:lang w:val="sr-Cyrl-RS" w:eastAsia="hi-IN" w:bidi="hi-IN"/>
        </w:rPr>
        <w:t xml:space="preserve">“, Школом за музичке таленте, </w:t>
      </w:r>
      <w:proofErr w:type="spellStart"/>
      <w:r>
        <w:rPr>
          <w:rFonts w:eastAsia="SimSun" w:cs="Times New Roman"/>
          <w:kern w:val="2"/>
          <w:lang w:val="sr-Cyrl-RS" w:eastAsia="hi-IN" w:bidi="hi-IN"/>
        </w:rPr>
        <w:t>Центорм</w:t>
      </w:r>
      <w:proofErr w:type="spellEnd"/>
      <w:r>
        <w:rPr>
          <w:rFonts w:eastAsia="SimSun" w:cs="Times New Roman"/>
          <w:kern w:val="2"/>
          <w:lang w:val="sr-Cyrl-RS" w:eastAsia="hi-IN" w:bidi="hi-IN"/>
        </w:rPr>
        <w:t xml:space="preserve"> за социјални рад, Домом здравља, ЗЗЈЗ. Планирана је и сарадња са фабрикама и предузећима кроз обезбеђивање </w:t>
      </w:r>
      <w:proofErr w:type="spellStart"/>
      <w:r>
        <w:rPr>
          <w:rFonts w:eastAsia="SimSun" w:cs="Times New Roman"/>
          <w:kern w:val="2"/>
          <w:lang w:val="sr-Cyrl-RS" w:eastAsia="hi-IN" w:bidi="hi-IN"/>
        </w:rPr>
        <w:t>рестлова</w:t>
      </w:r>
      <w:proofErr w:type="spellEnd"/>
      <w:r>
        <w:rPr>
          <w:rFonts w:eastAsia="SimSun" w:cs="Times New Roman"/>
          <w:kern w:val="2"/>
          <w:lang w:val="sr-Cyrl-RS" w:eastAsia="hi-IN" w:bidi="hi-IN"/>
        </w:rPr>
        <w:t xml:space="preserve"> за рад деце </w:t>
      </w:r>
      <w:r>
        <w:rPr>
          <w:rFonts w:eastAsia="SimSun" w:cs="Times New Roman"/>
          <w:kern w:val="2"/>
          <w:lang w:val="sr-Cyrl-RS" w:eastAsia="hi-IN" w:bidi="hi-IN"/>
        </w:rPr>
        <w:lastRenderedPageBreak/>
        <w:t xml:space="preserve">и васпитача и заједничке акције. </w:t>
      </w:r>
      <w:r>
        <w:rPr>
          <w:rFonts w:eastAsia="SimSun" w:cs="Times New Roman"/>
          <w:kern w:val="2"/>
          <w:lang w:eastAsia="hi-IN" w:bidi="hi-IN"/>
        </w:rPr>
        <w:t xml:space="preserve"> </w:t>
      </w:r>
      <w:proofErr w:type="spellStart"/>
      <w:r>
        <w:rPr>
          <w:rFonts w:eastAsia="SimSun" w:cs="Times New Roman"/>
          <w:kern w:val="2"/>
          <w:lang w:eastAsia="hi-IN" w:bidi="hi-IN"/>
        </w:rPr>
        <w:t>Сарадња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осталим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одвијаће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из</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годишњег</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према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потреби</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Педагошко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инструктивни</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надзор</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вршиће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током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целе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школске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године</w:t>
      </w:r>
      <w:proofErr w:type="spellEnd"/>
      <w:r>
        <w:rPr>
          <w:rFonts w:eastAsia="SimSun" w:cs="Times New Roman"/>
          <w:kern w:val="2"/>
          <w:lang w:eastAsia="hi-IN" w:bidi="hi-IN"/>
        </w:rPr>
        <w:t xml:space="preserve"> , </w:t>
      </w:r>
      <w:proofErr w:type="spellStart"/>
      <w:r>
        <w:rPr>
          <w:rFonts w:eastAsia="SimSun" w:cs="Times New Roman"/>
          <w:kern w:val="2"/>
          <w:lang w:eastAsia="hi-IN" w:bidi="hi-IN"/>
        </w:rPr>
        <w:t>као</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формирање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стручних</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тела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тимова</w:t>
      </w:r>
      <w:proofErr w:type="spellEnd"/>
      <w:r>
        <w:rPr>
          <w:rFonts w:eastAsia="SimSun" w:cs="Times New Roman"/>
          <w:kern w:val="2"/>
          <w:lang w:eastAsia="hi-IN" w:bidi="hi-IN"/>
        </w:rPr>
        <w:t xml:space="preserve"> , </w:t>
      </w:r>
      <w:proofErr w:type="spellStart"/>
      <w:r>
        <w:rPr>
          <w:rFonts w:eastAsia="SimSun" w:cs="Times New Roman"/>
          <w:kern w:val="2"/>
          <w:lang w:eastAsia="hi-IN" w:bidi="hi-IN"/>
        </w:rPr>
        <w:t>усмеравања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усклађивања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рада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стручних</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органа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установе</w:t>
      </w:r>
      <w:proofErr w:type="spellEnd"/>
      <w:r>
        <w:rPr>
          <w:rFonts w:eastAsia="SimSun" w:cs="Times New Roman"/>
          <w:kern w:val="2"/>
          <w:lang w:eastAsia="hi-IN" w:bidi="hi-IN"/>
        </w:rPr>
        <w:t xml:space="preserve"> . </w:t>
      </w:r>
      <w:proofErr w:type="spellStart"/>
      <w:r>
        <w:rPr>
          <w:rFonts w:eastAsia="SimSun" w:cs="Times New Roman"/>
          <w:kern w:val="2"/>
          <w:lang w:eastAsia="hi-IN" w:bidi="hi-IN"/>
        </w:rPr>
        <w:t>Стручна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усавршавања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васпитно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образовног</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кадра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одвијаће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Тима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стручно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усавршавање</w:t>
      </w:r>
      <w:proofErr w:type="spellEnd"/>
      <w:r>
        <w:rPr>
          <w:rFonts w:eastAsia="SimSun" w:cs="Times New Roman"/>
          <w:kern w:val="2"/>
          <w:lang w:eastAsia="hi-IN" w:bidi="hi-IN"/>
        </w:rPr>
        <w:t xml:space="preserve">. </w:t>
      </w:r>
    </w:p>
    <w:p w14:paraId="30CB5363" w14:textId="77777777" w:rsidR="00CA3CB2" w:rsidRDefault="00CA3CB2" w:rsidP="00CA3CB2">
      <w:pPr>
        <w:widowControl w:val="0"/>
        <w:suppressAutoHyphens/>
        <w:spacing w:after="0" w:line="240" w:lineRule="auto"/>
        <w:jc w:val="both"/>
        <w:rPr>
          <w:rFonts w:eastAsia="SimSun" w:cs="Times New Roman"/>
          <w:kern w:val="2"/>
          <w:lang w:eastAsia="hi-IN" w:bidi="hi-IN"/>
        </w:rPr>
      </w:pPr>
    </w:p>
    <w:p w14:paraId="034AC6C6" w14:textId="77777777" w:rsidR="00CA3CB2" w:rsidRDefault="00CA3CB2" w:rsidP="00CA3CB2">
      <w:pPr>
        <w:widowControl w:val="0"/>
        <w:suppressAutoHyphens/>
        <w:spacing w:after="0" w:line="240" w:lineRule="auto"/>
        <w:jc w:val="both"/>
        <w:rPr>
          <w:rFonts w:eastAsia="SimSun" w:cs="Times New Roman"/>
          <w:kern w:val="2"/>
          <w:lang w:eastAsia="hi-IN" w:bidi="hi-IN"/>
        </w:rPr>
      </w:pPr>
      <w:proofErr w:type="spellStart"/>
      <w:r>
        <w:rPr>
          <w:rFonts w:eastAsia="SimSun" w:cs="Times New Roman"/>
          <w:kern w:val="2"/>
          <w:lang w:eastAsia="hi-IN" w:bidi="hi-IN"/>
        </w:rPr>
        <w:t>Установа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спроводити</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набавке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добара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услуга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радова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као</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набавке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које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закон</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примењује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сагласно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Законом</w:t>
      </w:r>
      <w:proofErr w:type="spellEnd"/>
      <w:r>
        <w:rPr>
          <w:rFonts w:eastAsia="SimSun" w:cs="Times New Roman"/>
          <w:kern w:val="2"/>
          <w:lang w:eastAsia="hi-IN" w:bidi="hi-IN"/>
        </w:rPr>
        <w:t xml:space="preserve"> о </w:t>
      </w:r>
      <w:proofErr w:type="spellStart"/>
      <w:r>
        <w:rPr>
          <w:rFonts w:eastAsia="SimSun" w:cs="Times New Roman"/>
          <w:kern w:val="2"/>
          <w:lang w:eastAsia="hi-IN" w:bidi="hi-IN"/>
        </w:rPr>
        <w:t>јавним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набавкама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Планом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јавних</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набавки</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Финасијским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планом</w:t>
      </w:r>
      <w:proofErr w:type="spellEnd"/>
      <w:r>
        <w:rPr>
          <w:rFonts w:eastAsia="SimSun" w:cs="Times New Roman"/>
          <w:kern w:val="2"/>
          <w:lang w:eastAsia="hi-IN" w:bidi="hi-IN"/>
        </w:rPr>
        <w:t xml:space="preserve"> а </w:t>
      </w:r>
      <w:proofErr w:type="spellStart"/>
      <w:r>
        <w:rPr>
          <w:rFonts w:eastAsia="SimSun" w:cs="Times New Roman"/>
          <w:kern w:val="2"/>
          <w:lang w:eastAsia="hi-IN" w:bidi="hi-IN"/>
        </w:rPr>
        <w:t>све</w:t>
      </w:r>
      <w:proofErr w:type="spellEnd"/>
      <w:r>
        <w:rPr>
          <w:rFonts w:eastAsia="SimSun" w:cs="Times New Roman"/>
          <w:kern w:val="2"/>
          <w:lang w:eastAsia="hi-IN" w:bidi="hi-IN"/>
        </w:rPr>
        <w:t xml:space="preserve"> у </w:t>
      </w:r>
      <w:proofErr w:type="spellStart"/>
      <w:r>
        <w:rPr>
          <w:rFonts w:eastAsia="SimSun" w:cs="Times New Roman"/>
          <w:kern w:val="2"/>
          <w:lang w:eastAsia="hi-IN" w:bidi="hi-IN"/>
        </w:rPr>
        <w:t>сколаду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финансијким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могућностима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ове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установе</w:t>
      </w:r>
      <w:proofErr w:type="spellEnd"/>
      <w:r>
        <w:rPr>
          <w:rFonts w:eastAsia="SimSun" w:cs="Times New Roman"/>
          <w:kern w:val="2"/>
          <w:lang w:eastAsia="hi-IN" w:bidi="hi-IN"/>
        </w:rPr>
        <w:t xml:space="preserve"> . </w:t>
      </w:r>
    </w:p>
    <w:p w14:paraId="66B84A2E" w14:textId="77777777" w:rsidR="00CA3CB2" w:rsidRDefault="00CA3CB2" w:rsidP="00CA3CB2">
      <w:pPr>
        <w:widowControl w:val="0"/>
        <w:suppressAutoHyphens/>
        <w:spacing w:after="0" w:line="240" w:lineRule="auto"/>
        <w:jc w:val="both"/>
        <w:rPr>
          <w:rFonts w:eastAsia="SimSun" w:cs="Times New Roman"/>
          <w:kern w:val="2"/>
          <w:lang w:eastAsia="hi-IN" w:bidi="hi-IN"/>
        </w:rPr>
      </w:pPr>
      <w:proofErr w:type="spellStart"/>
      <w:r>
        <w:rPr>
          <w:rFonts w:eastAsia="SimSun" w:cs="Times New Roman"/>
          <w:kern w:val="2"/>
          <w:lang w:eastAsia="hi-IN" w:bidi="hi-IN"/>
        </w:rPr>
        <w:t>Сарадња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органима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јединице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локалне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самоуправе</w:t>
      </w:r>
      <w:proofErr w:type="spellEnd"/>
      <w:r>
        <w:rPr>
          <w:rFonts w:eastAsia="SimSun" w:cs="Times New Roman"/>
          <w:kern w:val="2"/>
          <w:lang w:eastAsia="hi-IN" w:bidi="hi-IN"/>
        </w:rPr>
        <w:t xml:space="preserve"> , </w:t>
      </w:r>
      <w:proofErr w:type="spellStart"/>
      <w:r>
        <w:rPr>
          <w:rFonts w:eastAsia="SimSun" w:cs="Times New Roman"/>
          <w:kern w:val="2"/>
          <w:lang w:eastAsia="hi-IN" w:bidi="hi-IN"/>
        </w:rPr>
        <w:t>организацијама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удружењима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одвијаће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плану</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потребама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установе</w:t>
      </w:r>
      <w:proofErr w:type="spellEnd"/>
      <w:r>
        <w:rPr>
          <w:rFonts w:eastAsia="SimSun" w:cs="Times New Roman"/>
          <w:kern w:val="2"/>
          <w:lang w:eastAsia="hi-IN" w:bidi="hi-IN"/>
        </w:rPr>
        <w:t xml:space="preserve">. </w:t>
      </w:r>
      <w:r>
        <w:rPr>
          <w:rFonts w:eastAsia="SimSun" w:cs="Times New Roman"/>
          <w:kern w:val="2"/>
          <w:lang w:val="sr-Cyrl-RS" w:eastAsia="hi-IN" w:bidi="hi-IN"/>
        </w:rPr>
        <w:t>Т</w:t>
      </w:r>
      <w:proofErr w:type="spellStart"/>
      <w:r>
        <w:rPr>
          <w:rFonts w:eastAsia="SimSun" w:cs="Times New Roman"/>
          <w:kern w:val="2"/>
          <w:lang w:eastAsia="hi-IN" w:bidi="hi-IN"/>
        </w:rPr>
        <w:t>акође</w:t>
      </w:r>
      <w:proofErr w:type="spellEnd"/>
      <w:r>
        <w:rPr>
          <w:rFonts w:eastAsia="SimSun" w:cs="Times New Roman"/>
          <w:kern w:val="2"/>
          <w:lang w:val="sr-Cyrl-RS" w:eastAsia="hi-IN" w:bidi="hi-IN"/>
        </w:rPr>
        <w:t>,</w:t>
      </w:r>
      <w:r>
        <w:rPr>
          <w:rFonts w:eastAsia="SimSun" w:cs="Times New Roman"/>
          <w:kern w:val="2"/>
          <w:lang w:eastAsia="hi-IN" w:bidi="hi-IN"/>
        </w:rPr>
        <w:t xml:space="preserve"> и </w:t>
      </w:r>
      <w:proofErr w:type="spellStart"/>
      <w:r>
        <w:rPr>
          <w:rFonts w:eastAsia="SimSun" w:cs="Times New Roman"/>
          <w:kern w:val="2"/>
          <w:lang w:eastAsia="hi-IN" w:bidi="hi-IN"/>
        </w:rPr>
        <w:t>сарадња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родитељима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старатељима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деце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одвијаће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кроз</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индивиделне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разговоре</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присуством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на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родитељск</w:t>
      </w:r>
      <w:proofErr w:type="spellEnd"/>
      <w:r>
        <w:rPr>
          <w:rFonts w:eastAsia="SimSun" w:cs="Times New Roman"/>
          <w:kern w:val="2"/>
          <w:lang w:val="sr-Cyrl-RS" w:eastAsia="hi-IN" w:bidi="hi-IN"/>
        </w:rPr>
        <w:t>им</w:t>
      </w:r>
      <w:r>
        <w:rPr>
          <w:rFonts w:eastAsia="SimSun" w:cs="Times New Roman"/>
          <w:kern w:val="2"/>
          <w:lang w:eastAsia="hi-IN" w:bidi="hi-IN"/>
        </w:rPr>
        <w:t xml:space="preserve"> </w:t>
      </w:r>
      <w:proofErr w:type="spellStart"/>
      <w:r>
        <w:rPr>
          <w:rFonts w:eastAsia="SimSun" w:cs="Times New Roman"/>
          <w:kern w:val="2"/>
          <w:lang w:eastAsia="hi-IN" w:bidi="hi-IN"/>
        </w:rPr>
        <w:t>састан</w:t>
      </w:r>
      <w:proofErr w:type="spellEnd"/>
      <w:r>
        <w:rPr>
          <w:rFonts w:eastAsia="SimSun" w:cs="Times New Roman"/>
          <w:kern w:val="2"/>
          <w:lang w:val="sr-Cyrl-RS" w:eastAsia="hi-IN" w:bidi="hi-IN"/>
        </w:rPr>
        <w:t>цима</w:t>
      </w:r>
      <w:r>
        <w:rPr>
          <w:rFonts w:eastAsia="SimSun" w:cs="Times New Roman"/>
          <w:kern w:val="2"/>
          <w:lang w:eastAsia="hi-IN" w:bidi="hi-IN"/>
        </w:rPr>
        <w:t xml:space="preserve"> и </w:t>
      </w:r>
      <w:r>
        <w:rPr>
          <w:rFonts w:eastAsia="SimSun" w:cs="Times New Roman"/>
          <w:kern w:val="2"/>
          <w:lang w:val="sr-Cyrl-RS" w:eastAsia="hi-IN" w:bidi="hi-IN"/>
        </w:rPr>
        <w:t>С</w:t>
      </w:r>
      <w:proofErr w:type="spellStart"/>
      <w:r>
        <w:rPr>
          <w:rFonts w:eastAsia="SimSun" w:cs="Times New Roman"/>
          <w:kern w:val="2"/>
          <w:lang w:eastAsia="hi-IN" w:bidi="hi-IN"/>
        </w:rPr>
        <w:t>авет</w:t>
      </w:r>
      <w:proofErr w:type="spellEnd"/>
      <w:r>
        <w:rPr>
          <w:rFonts w:eastAsia="SimSun" w:cs="Times New Roman"/>
          <w:kern w:val="2"/>
          <w:lang w:val="sr-Cyrl-RS" w:eastAsia="hi-IN" w:bidi="hi-IN"/>
        </w:rPr>
        <w:t>у</w:t>
      </w:r>
      <w:r>
        <w:rPr>
          <w:rFonts w:eastAsia="SimSun" w:cs="Times New Roman"/>
          <w:kern w:val="2"/>
          <w:lang w:eastAsia="hi-IN" w:bidi="hi-IN"/>
        </w:rPr>
        <w:t xml:space="preserve"> </w:t>
      </w:r>
      <w:proofErr w:type="spellStart"/>
      <w:r>
        <w:rPr>
          <w:rFonts w:eastAsia="SimSun" w:cs="Times New Roman"/>
          <w:kern w:val="2"/>
          <w:lang w:eastAsia="hi-IN" w:bidi="hi-IN"/>
        </w:rPr>
        <w:t>родитеља</w:t>
      </w:r>
      <w:proofErr w:type="spellEnd"/>
      <w:r>
        <w:rPr>
          <w:rFonts w:eastAsia="SimSun" w:cs="Times New Roman"/>
          <w:kern w:val="2"/>
          <w:lang w:val="sr-Cyrl-RS" w:eastAsia="hi-IN" w:bidi="hi-IN"/>
        </w:rPr>
        <w:t xml:space="preserve">, као и кроз </w:t>
      </w:r>
      <w:proofErr w:type="spellStart"/>
      <w:r>
        <w:rPr>
          <w:rFonts w:eastAsia="SimSun" w:cs="Times New Roman"/>
          <w:kern w:val="2"/>
          <w:lang w:val="sr-Cyrl-RS" w:eastAsia="hi-IN" w:bidi="hi-IN"/>
        </w:rPr>
        <w:t>Вибер</w:t>
      </w:r>
      <w:proofErr w:type="spellEnd"/>
      <w:r>
        <w:rPr>
          <w:rFonts w:eastAsia="SimSun" w:cs="Times New Roman"/>
          <w:kern w:val="2"/>
          <w:lang w:val="sr-Cyrl-RS" w:eastAsia="hi-IN" w:bidi="hi-IN"/>
        </w:rPr>
        <w:t xml:space="preserve"> групу Савета родитеља на којој се деле информације и родитељи упућују своје предлоге</w:t>
      </w:r>
      <w:r>
        <w:rPr>
          <w:rFonts w:eastAsia="SimSun" w:cs="Times New Roman"/>
          <w:kern w:val="2"/>
          <w:lang w:eastAsia="hi-IN" w:bidi="hi-IN"/>
        </w:rPr>
        <w:t>.</w:t>
      </w:r>
    </w:p>
    <w:p w14:paraId="4702C604" w14:textId="77777777" w:rsidR="00CA3CB2" w:rsidRDefault="00CA3CB2" w:rsidP="00CA3CB2">
      <w:pPr>
        <w:widowControl w:val="0"/>
        <w:suppressAutoHyphens/>
        <w:spacing w:after="0" w:line="240" w:lineRule="auto"/>
        <w:jc w:val="both"/>
        <w:rPr>
          <w:rFonts w:eastAsia="SimSun" w:cs="Times New Roman"/>
          <w:kern w:val="2"/>
          <w:lang w:eastAsia="hi-IN" w:bidi="hi-IN"/>
        </w:rPr>
      </w:pPr>
      <w:r>
        <w:rPr>
          <w:rFonts w:eastAsia="SimSun" w:cs="Times New Roman"/>
          <w:kern w:val="2"/>
          <w:lang w:eastAsia="hi-IN" w:bidi="hi-IN"/>
        </w:rPr>
        <w:t xml:space="preserve">У </w:t>
      </w:r>
      <w:proofErr w:type="spellStart"/>
      <w:r>
        <w:rPr>
          <w:rFonts w:eastAsia="SimSun" w:cs="Times New Roman"/>
          <w:kern w:val="2"/>
          <w:lang w:eastAsia="hi-IN" w:bidi="hi-IN"/>
        </w:rPr>
        <w:t>складу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закон</w:t>
      </w:r>
      <w:proofErr w:type="spellEnd"/>
      <w:r>
        <w:rPr>
          <w:rFonts w:eastAsia="SimSun" w:cs="Times New Roman"/>
          <w:kern w:val="2"/>
          <w:lang w:eastAsia="hi-IN" w:bidi="hi-IN"/>
        </w:rPr>
        <w:t xml:space="preserve"> о </w:t>
      </w:r>
      <w:proofErr w:type="spellStart"/>
      <w:r>
        <w:rPr>
          <w:rFonts w:eastAsia="SimSun" w:cs="Times New Roman"/>
          <w:kern w:val="2"/>
          <w:lang w:eastAsia="hi-IN" w:bidi="hi-IN"/>
        </w:rPr>
        <w:t>основама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система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образовања</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васпитања</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подносићу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извештај</w:t>
      </w:r>
      <w:proofErr w:type="spellEnd"/>
      <w:r>
        <w:rPr>
          <w:rFonts w:eastAsia="SimSun" w:cs="Times New Roman"/>
          <w:kern w:val="2"/>
          <w:lang w:eastAsia="hi-IN" w:bidi="hi-IN"/>
        </w:rPr>
        <w:t xml:space="preserve"> о </w:t>
      </w:r>
      <w:proofErr w:type="spellStart"/>
      <w:r>
        <w:rPr>
          <w:rFonts w:eastAsia="SimSun" w:cs="Times New Roman"/>
          <w:kern w:val="2"/>
          <w:lang w:eastAsia="hi-IN" w:bidi="hi-IN"/>
        </w:rPr>
        <w:t>раду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установе</w:t>
      </w:r>
      <w:proofErr w:type="spellEnd"/>
      <w:r>
        <w:rPr>
          <w:rFonts w:eastAsia="SimSun" w:cs="Times New Roman"/>
          <w:kern w:val="2"/>
          <w:lang w:eastAsia="hi-IN" w:bidi="hi-IN"/>
        </w:rPr>
        <w:t xml:space="preserve"> и </w:t>
      </w:r>
      <w:proofErr w:type="spellStart"/>
      <w:r>
        <w:rPr>
          <w:rFonts w:eastAsia="SimSun" w:cs="Times New Roman"/>
          <w:kern w:val="2"/>
          <w:lang w:eastAsia="hi-IN" w:bidi="hi-IN"/>
        </w:rPr>
        <w:t>личном</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раду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органу</w:t>
      </w:r>
      <w:proofErr w:type="spellEnd"/>
      <w:r>
        <w:rPr>
          <w:rFonts w:eastAsia="SimSun" w:cs="Times New Roman"/>
          <w:kern w:val="2"/>
          <w:lang w:eastAsia="hi-IN" w:bidi="hi-IN"/>
        </w:rPr>
        <w:t xml:space="preserve"> </w:t>
      </w:r>
      <w:proofErr w:type="spellStart"/>
      <w:r>
        <w:rPr>
          <w:rFonts w:eastAsia="SimSun" w:cs="Times New Roman"/>
          <w:kern w:val="2"/>
          <w:lang w:eastAsia="hi-IN" w:bidi="hi-IN"/>
        </w:rPr>
        <w:t>управљања</w:t>
      </w:r>
      <w:proofErr w:type="spellEnd"/>
      <w:r>
        <w:rPr>
          <w:rFonts w:eastAsia="SimSun" w:cs="Times New Roman"/>
          <w:kern w:val="2"/>
          <w:lang w:eastAsia="hi-IN" w:bidi="hi-IN"/>
        </w:rPr>
        <w:t xml:space="preserve"> .</w:t>
      </w:r>
    </w:p>
    <w:p w14:paraId="5073693C" w14:textId="77777777" w:rsidR="00CA3CB2" w:rsidRDefault="00CA3CB2" w:rsidP="00CA3CB2">
      <w:pPr>
        <w:widowControl w:val="0"/>
        <w:suppressAutoHyphens/>
        <w:spacing w:after="0" w:line="240" w:lineRule="auto"/>
        <w:jc w:val="both"/>
        <w:rPr>
          <w:rFonts w:eastAsia="SimSun" w:cs="Times New Roman"/>
          <w:kern w:val="2"/>
          <w:lang w:eastAsia="hi-IN" w:bidi="hi-IN"/>
        </w:rPr>
      </w:pPr>
    </w:p>
    <w:p w14:paraId="7698FE35" w14:textId="77777777" w:rsidR="00CA3CB2" w:rsidRDefault="00CA3CB2" w:rsidP="00CA3CB2">
      <w:pPr>
        <w:widowControl w:val="0"/>
        <w:suppressAutoHyphens/>
        <w:spacing w:after="0" w:line="240" w:lineRule="auto"/>
        <w:ind w:left="360"/>
        <w:jc w:val="center"/>
        <w:rPr>
          <w:rFonts w:eastAsia="SimSun" w:cs="Mangal"/>
          <w:b/>
          <w:kern w:val="2"/>
          <w:lang w:eastAsia="hi-IN" w:bidi="hi-IN"/>
        </w:rPr>
      </w:pPr>
    </w:p>
    <w:p w14:paraId="537332DC" w14:textId="0915EA9D" w:rsidR="00CA3CB2" w:rsidRPr="0004268F" w:rsidRDefault="00CA3CB2" w:rsidP="0004268F">
      <w:pPr>
        <w:widowControl w:val="0"/>
        <w:suppressAutoHyphens/>
        <w:spacing w:after="0" w:line="240" w:lineRule="auto"/>
        <w:ind w:left="360"/>
        <w:jc w:val="right"/>
        <w:rPr>
          <w:rFonts w:eastAsia="SimSun" w:cs="Mangal"/>
          <w:kern w:val="2"/>
          <w:lang w:eastAsia="hi-IN" w:bidi="hi-IN"/>
        </w:rPr>
      </w:pPr>
      <w:proofErr w:type="spellStart"/>
      <w:r>
        <w:rPr>
          <w:rFonts w:eastAsia="SimSun" w:cs="Mangal"/>
          <w:b/>
          <w:kern w:val="2"/>
          <w:lang w:eastAsia="hi-IN" w:bidi="hi-IN"/>
        </w:rPr>
        <w:t>План</w:t>
      </w:r>
      <w:proofErr w:type="spellEnd"/>
      <w:r>
        <w:rPr>
          <w:rFonts w:eastAsia="SimSun" w:cs="Mangal"/>
          <w:b/>
          <w:kern w:val="2"/>
          <w:lang w:eastAsia="hi-IN" w:bidi="hi-IN"/>
        </w:rPr>
        <w:t xml:space="preserve"> </w:t>
      </w:r>
      <w:r>
        <w:rPr>
          <w:rFonts w:eastAsia="SimSun" w:cs="Mangal"/>
          <w:b/>
          <w:kern w:val="2"/>
          <w:lang w:val="sr-Cyrl-RS" w:eastAsia="hi-IN" w:bidi="hi-IN"/>
        </w:rPr>
        <w:t>израдила</w:t>
      </w:r>
      <w:r>
        <w:rPr>
          <w:rFonts w:eastAsia="SimSun" w:cs="Mangal"/>
          <w:kern w:val="2"/>
          <w:lang w:eastAsia="hi-IN" w:bidi="hi-IN"/>
        </w:rPr>
        <w:t xml:space="preserve">: </w:t>
      </w:r>
      <w:proofErr w:type="spellStart"/>
      <w:r>
        <w:rPr>
          <w:rFonts w:eastAsia="SimSun" w:cs="Mangal"/>
          <w:kern w:val="2"/>
          <w:lang w:eastAsia="hi-IN" w:bidi="hi-IN"/>
        </w:rPr>
        <w:t>Снежана</w:t>
      </w:r>
      <w:proofErr w:type="spellEnd"/>
      <w:r>
        <w:rPr>
          <w:rFonts w:eastAsia="SimSun" w:cs="Mangal"/>
          <w:kern w:val="2"/>
          <w:lang w:eastAsia="hi-IN" w:bidi="hi-IN"/>
        </w:rPr>
        <w:t xml:space="preserve"> </w:t>
      </w:r>
      <w:proofErr w:type="spellStart"/>
      <w:r>
        <w:rPr>
          <w:rFonts w:eastAsia="SimSun" w:cs="Mangal"/>
          <w:kern w:val="2"/>
          <w:lang w:eastAsia="hi-IN" w:bidi="hi-IN"/>
        </w:rPr>
        <w:t>Илић</w:t>
      </w:r>
      <w:proofErr w:type="spellEnd"/>
    </w:p>
    <w:p w14:paraId="1C3D669D" w14:textId="77777777" w:rsidR="00E86079" w:rsidRDefault="00E86079" w:rsidP="00CB75DA">
      <w:pPr>
        <w:spacing w:after="120"/>
        <w:ind w:firstLine="709"/>
        <w:rPr>
          <w:rFonts w:cstheme="minorHAnsi"/>
          <w:b/>
          <w:bCs/>
        </w:rPr>
      </w:pPr>
    </w:p>
    <w:p w14:paraId="66EA69AF" w14:textId="7D896D92" w:rsidR="008D064F" w:rsidRPr="00CB75DA" w:rsidRDefault="00A975CC" w:rsidP="00CB75DA">
      <w:pPr>
        <w:spacing w:after="120"/>
        <w:ind w:firstLine="709"/>
        <w:rPr>
          <w:rFonts w:cstheme="minorHAnsi"/>
          <w:b/>
          <w:bCs/>
          <w:lang w:val="sr-Cyrl-RS"/>
        </w:rPr>
      </w:pPr>
      <w:r w:rsidRPr="00CB75DA">
        <w:rPr>
          <w:rFonts w:cstheme="minorHAnsi"/>
          <w:b/>
          <w:bCs/>
        </w:rPr>
        <w:t>X</w:t>
      </w:r>
      <w:r w:rsidR="007E4A7D">
        <w:rPr>
          <w:rFonts w:cstheme="minorHAnsi"/>
          <w:b/>
          <w:bCs/>
        </w:rPr>
        <w:t>V</w:t>
      </w:r>
      <w:r w:rsidR="000602FE">
        <w:rPr>
          <w:rFonts w:cstheme="minorHAnsi"/>
          <w:b/>
          <w:bCs/>
        </w:rPr>
        <w:t xml:space="preserve"> </w:t>
      </w:r>
      <w:r w:rsidR="008D064F" w:rsidRPr="00CB75DA">
        <w:rPr>
          <w:rFonts w:cstheme="minorHAnsi"/>
          <w:b/>
          <w:bCs/>
          <w:lang w:val="sr-Cyrl-RS"/>
        </w:rPr>
        <w:t>ЗАДАЦИ НА УНАПРЕЂЕЊУ ВАСПИТНО-ОБРАЗОВНОГ РАДА</w:t>
      </w:r>
    </w:p>
    <w:bookmarkEnd w:id="31"/>
    <w:p w14:paraId="719979B9" w14:textId="721820D5" w:rsidR="006E369C" w:rsidRPr="006E369C" w:rsidRDefault="006E369C" w:rsidP="006E369C">
      <w:pPr>
        <w:spacing w:after="120"/>
        <w:jc w:val="both"/>
        <w:rPr>
          <w:rFonts w:cstheme="minorHAnsi"/>
          <w:lang w:val="sr-Cyrl-RS"/>
        </w:rPr>
      </w:pPr>
      <w:r w:rsidRPr="006E369C">
        <w:rPr>
          <w:rFonts w:cstheme="minorHAnsi"/>
          <w:lang w:val="sr-Cyrl-RS"/>
        </w:rPr>
        <w:t xml:space="preserve">Потребно је унапредити процес планирања </w:t>
      </w:r>
      <w:r>
        <w:rPr>
          <w:rFonts w:cstheme="minorHAnsi"/>
          <w:lang w:val="sr-Cyrl-RS"/>
        </w:rPr>
        <w:t>и развијања реалног програма. Развијање програма је динамичан процес и није у потпуности испланиран. Сврха истраживања јесте развијање истраживачког и стваралачког приступа учењу зато је потребно стварати више прилика да се деца суочавају са запитаношћу, да проширују своје идеје, доживљаје, промишљају и расуђују.</w:t>
      </w:r>
    </w:p>
    <w:p w14:paraId="3A9A6C47" w14:textId="4602278F" w:rsidR="008D064F" w:rsidRDefault="004D388D" w:rsidP="006E0313">
      <w:pPr>
        <w:spacing w:after="120"/>
        <w:jc w:val="both"/>
        <w:rPr>
          <w:rFonts w:cstheme="minorHAnsi"/>
          <w:lang w:val="sr-Cyrl-RS"/>
        </w:rPr>
      </w:pPr>
      <w:r>
        <w:rPr>
          <w:rFonts w:cstheme="minorHAnsi"/>
          <w:lang w:val="sr-Cyrl-RS"/>
        </w:rPr>
        <w:t xml:space="preserve">Планирамо унапређивање процеса документовања које обезбеђује </w:t>
      </w:r>
      <w:proofErr w:type="spellStart"/>
      <w:r>
        <w:rPr>
          <w:rFonts w:cstheme="minorHAnsi"/>
          <w:lang w:val="sr-Cyrl-RS"/>
        </w:rPr>
        <w:t>вишеперспективност</w:t>
      </w:r>
      <w:proofErr w:type="spellEnd"/>
      <w:r>
        <w:rPr>
          <w:rFonts w:cstheme="minorHAnsi"/>
          <w:lang w:val="sr-Cyrl-RS"/>
        </w:rPr>
        <w:t xml:space="preserve"> у разумевању и тумачењу документованог. Родитељи, васпитачи и деца тумаче другачије документовано јер су им различите ствари битне. Документовање обезбеђује даље развијање програма јер ствара везу између онога што се догодило и нових могућности</w:t>
      </w:r>
      <w:r w:rsidR="006A3B04">
        <w:rPr>
          <w:rFonts w:cstheme="minorHAnsi"/>
          <w:lang w:val="sr-Cyrl-RS"/>
        </w:rPr>
        <w:t>. Потребно је унапредити процес документовања како би процес развијања програма био видљивији.</w:t>
      </w:r>
    </w:p>
    <w:p w14:paraId="5C21D7B9" w14:textId="3114CC84" w:rsidR="008A5CAD" w:rsidRDefault="008A5CAD" w:rsidP="006E0313">
      <w:pPr>
        <w:spacing w:after="120"/>
        <w:jc w:val="both"/>
        <w:rPr>
          <w:rFonts w:cstheme="minorHAnsi"/>
          <w:lang w:val="sr-Cyrl-RS"/>
        </w:rPr>
      </w:pPr>
      <w:r>
        <w:rPr>
          <w:rFonts w:cstheme="minorHAnsi"/>
          <w:lang w:val="sr-Cyrl-RS"/>
        </w:rPr>
        <w:t xml:space="preserve">Потребно је уређивати простор у вртићу како би подржали сарадњу међу децом, </w:t>
      </w:r>
      <w:proofErr w:type="spellStart"/>
      <w:r>
        <w:rPr>
          <w:rFonts w:cstheme="minorHAnsi"/>
          <w:lang w:val="sr-Cyrl-RS"/>
        </w:rPr>
        <w:t>иницијативност</w:t>
      </w:r>
      <w:proofErr w:type="spellEnd"/>
      <w:r>
        <w:rPr>
          <w:rFonts w:cstheme="minorHAnsi"/>
          <w:lang w:val="sr-Cyrl-RS"/>
        </w:rPr>
        <w:t xml:space="preserve"> код деце, њихово стваралаштво и истраживање</w:t>
      </w:r>
      <w:r w:rsidR="00B62FEE">
        <w:rPr>
          <w:rFonts w:cstheme="minorHAnsi"/>
          <w:lang w:val="sr-Cyrl-RS"/>
        </w:rPr>
        <w:t xml:space="preserve">, различитост, припадност и </w:t>
      </w:r>
      <w:proofErr w:type="spellStart"/>
      <w:r w:rsidR="00B62FEE">
        <w:rPr>
          <w:rFonts w:cstheme="minorHAnsi"/>
          <w:lang w:val="sr-Cyrl-RS"/>
        </w:rPr>
        <w:t>персонализованост</w:t>
      </w:r>
      <w:proofErr w:type="spellEnd"/>
      <w:r w:rsidR="00B62FEE">
        <w:rPr>
          <w:rFonts w:cstheme="minorHAnsi"/>
          <w:lang w:val="sr-Cyrl-RS"/>
        </w:rPr>
        <w:t xml:space="preserve"> и </w:t>
      </w:r>
      <w:proofErr w:type="spellStart"/>
      <w:r w:rsidR="00B62FEE">
        <w:rPr>
          <w:rFonts w:cstheme="minorHAnsi"/>
          <w:lang w:val="sr-Cyrl-RS"/>
        </w:rPr>
        <w:t>зачудност</w:t>
      </w:r>
      <w:proofErr w:type="spellEnd"/>
      <w:r w:rsidR="00B62FEE">
        <w:rPr>
          <w:rFonts w:cstheme="minorHAnsi"/>
          <w:lang w:val="sr-Cyrl-RS"/>
        </w:rPr>
        <w:t>. Како би остварили критеријуме физичке средине потребно је да стално мењамо, прилагођавамо простор.</w:t>
      </w:r>
    </w:p>
    <w:p w14:paraId="620D7242" w14:textId="4FC90A86" w:rsidR="00B62FEE" w:rsidRDefault="00B62FEE" w:rsidP="006E0313">
      <w:pPr>
        <w:spacing w:after="120"/>
        <w:jc w:val="both"/>
        <w:rPr>
          <w:rFonts w:cstheme="minorHAnsi"/>
          <w:lang w:val="sr-Cyrl-RS"/>
        </w:rPr>
      </w:pPr>
      <w:r>
        <w:rPr>
          <w:rFonts w:cstheme="minorHAnsi"/>
          <w:lang w:val="sr-Cyrl-RS"/>
        </w:rPr>
        <w:t xml:space="preserve">Потребно је унапредити дечју игру, која је условљена променом простора и улоге васпитача у реалном програму. Игра деце </w:t>
      </w:r>
      <w:r w:rsidR="00D256D9">
        <w:rPr>
          <w:rFonts w:cstheme="minorHAnsi"/>
          <w:lang w:val="sr-Cyrl-RS"/>
        </w:rPr>
        <w:t xml:space="preserve">мора бити стваралачка, да омогућује истраживање, сарадњу међу децом а важност дајемо улози васпитача који моделује, проширује, </w:t>
      </w:r>
      <w:r w:rsidR="00FE0335">
        <w:rPr>
          <w:rFonts w:cstheme="minorHAnsi"/>
          <w:lang w:val="sr-Cyrl-RS"/>
        </w:rPr>
        <w:t>консултује се са децом</w:t>
      </w:r>
      <w:r w:rsidR="005F4FB9">
        <w:rPr>
          <w:rFonts w:cstheme="minorHAnsi"/>
          <w:lang w:val="sr-Cyrl-RS"/>
        </w:rPr>
        <w:t>.</w:t>
      </w:r>
    </w:p>
    <w:p w14:paraId="634C7177" w14:textId="04342E81" w:rsidR="005F4FB9" w:rsidRDefault="005F4FB9" w:rsidP="006E0313">
      <w:pPr>
        <w:spacing w:after="120"/>
        <w:jc w:val="both"/>
        <w:rPr>
          <w:rFonts w:cstheme="minorHAnsi"/>
          <w:lang w:val="sr-Cyrl-RS"/>
        </w:rPr>
      </w:pPr>
      <w:r>
        <w:rPr>
          <w:rFonts w:cstheme="minorHAnsi"/>
          <w:lang w:val="sr-Cyrl-RS"/>
        </w:rPr>
        <w:t xml:space="preserve">У наредном периоду важно је унапређивати </w:t>
      </w:r>
      <w:proofErr w:type="spellStart"/>
      <w:r>
        <w:rPr>
          <w:rFonts w:cstheme="minorHAnsi"/>
          <w:lang w:val="sr-Cyrl-RS"/>
        </w:rPr>
        <w:t>инклузивну</w:t>
      </w:r>
      <w:proofErr w:type="spellEnd"/>
      <w:r>
        <w:rPr>
          <w:rFonts w:cstheme="minorHAnsi"/>
          <w:lang w:val="sr-Cyrl-RS"/>
        </w:rPr>
        <w:t xml:space="preserve"> праксу како би деца и породице били више подржане у вртићу. Потребно је стварати </w:t>
      </w:r>
      <w:proofErr w:type="spellStart"/>
      <w:r>
        <w:rPr>
          <w:rFonts w:cstheme="minorHAnsi"/>
          <w:lang w:val="sr-Cyrl-RS"/>
        </w:rPr>
        <w:t>подржавајуће</w:t>
      </w:r>
      <w:proofErr w:type="spellEnd"/>
      <w:r>
        <w:rPr>
          <w:rFonts w:cstheme="minorHAnsi"/>
          <w:lang w:val="sr-Cyrl-RS"/>
        </w:rPr>
        <w:t xml:space="preserve"> </w:t>
      </w:r>
      <w:proofErr w:type="spellStart"/>
      <w:r>
        <w:rPr>
          <w:rFonts w:cstheme="minorHAnsi"/>
          <w:lang w:val="sr-Cyrl-RS"/>
        </w:rPr>
        <w:t>инклузивно</w:t>
      </w:r>
      <w:proofErr w:type="spellEnd"/>
      <w:r>
        <w:rPr>
          <w:rFonts w:cstheme="minorHAnsi"/>
          <w:lang w:val="sr-Cyrl-RS"/>
        </w:rPr>
        <w:t xml:space="preserve"> социјално окружење, окружење прилагођено породици, окружење за учење, </w:t>
      </w:r>
      <w:r w:rsidR="00F91CF6">
        <w:rPr>
          <w:rFonts w:cstheme="minorHAnsi"/>
          <w:lang w:val="sr-Cyrl-RS"/>
        </w:rPr>
        <w:t>омогућити</w:t>
      </w:r>
      <w:r>
        <w:rPr>
          <w:rFonts w:cstheme="minorHAnsi"/>
          <w:lang w:val="sr-Cyrl-RS"/>
        </w:rPr>
        <w:t xml:space="preserve"> комуникациј</w:t>
      </w:r>
      <w:r w:rsidR="00F91CF6">
        <w:rPr>
          <w:rFonts w:cstheme="minorHAnsi"/>
          <w:lang w:val="sr-Cyrl-RS"/>
        </w:rPr>
        <w:t>у</w:t>
      </w:r>
      <w:r>
        <w:rPr>
          <w:rFonts w:cstheme="minorHAnsi"/>
          <w:lang w:val="sr-Cyrl-RS"/>
        </w:rPr>
        <w:t xml:space="preserve"> за све,</w:t>
      </w:r>
      <w:r w:rsidR="005200D9">
        <w:rPr>
          <w:rFonts w:cstheme="minorHAnsi"/>
          <w:lang w:val="sr-Cyrl-RS"/>
        </w:rPr>
        <w:t xml:space="preserve"> </w:t>
      </w:r>
      <w:r w:rsidR="00F91CF6">
        <w:rPr>
          <w:rFonts w:cstheme="minorHAnsi"/>
          <w:lang w:val="sr-Cyrl-RS"/>
        </w:rPr>
        <w:t xml:space="preserve">подржати више </w:t>
      </w:r>
      <w:r w:rsidR="005200D9">
        <w:rPr>
          <w:rFonts w:cstheme="minorHAnsi"/>
          <w:lang w:val="sr-Cyrl-RS"/>
        </w:rPr>
        <w:t>приступ усмерен на дете</w:t>
      </w:r>
      <w:r w:rsidR="00F91CF6">
        <w:rPr>
          <w:rFonts w:cstheme="minorHAnsi"/>
          <w:lang w:val="sr-Cyrl-RS"/>
        </w:rPr>
        <w:t xml:space="preserve"> и </w:t>
      </w:r>
      <w:r w:rsidR="005200D9">
        <w:rPr>
          <w:rFonts w:cstheme="minorHAnsi"/>
          <w:lang w:val="sr-Cyrl-RS"/>
        </w:rPr>
        <w:t>физичко окружење</w:t>
      </w:r>
      <w:r w:rsidR="00F91CF6">
        <w:rPr>
          <w:rFonts w:cstheme="minorHAnsi"/>
          <w:lang w:val="sr-Cyrl-RS"/>
        </w:rPr>
        <w:t xml:space="preserve"> у интересу добробити деце у контексту вртића</w:t>
      </w:r>
      <w:r w:rsidR="005200D9">
        <w:rPr>
          <w:rFonts w:cstheme="minorHAnsi"/>
          <w:lang w:val="sr-Cyrl-RS"/>
        </w:rPr>
        <w:t>.</w:t>
      </w:r>
    </w:p>
    <w:p w14:paraId="3397D0DC" w14:textId="77777777" w:rsidR="0057466F" w:rsidRDefault="0057466F" w:rsidP="006E0313">
      <w:pPr>
        <w:spacing w:after="120"/>
        <w:jc w:val="both"/>
        <w:rPr>
          <w:rFonts w:cstheme="minorHAnsi"/>
          <w:lang w:val="sr-Cyrl-RS"/>
        </w:rPr>
      </w:pPr>
    </w:p>
    <w:p w14:paraId="0AF3F16B" w14:textId="23C5BAE7" w:rsidR="0057466F" w:rsidRDefault="0057466F" w:rsidP="006E0313">
      <w:pPr>
        <w:spacing w:after="120"/>
        <w:jc w:val="both"/>
        <w:rPr>
          <w:rFonts w:cstheme="minorHAnsi"/>
          <w:lang w:val="sr-Cyrl-RS"/>
        </w:rPr>
      </w:pPr>
      <w:r>
        <w:rPr>
          <w:rFonts w:cstheme="minorHAnsi"/>
          <w:lang w:val="sr-Cyrl-RS"/>
        </w:rPr>
        <w:t xml:space="preserve">             ДИРЕКТОР                                                                                                  ПРЕДСЕДНИК</w:t>
      </w:r>
    </w:p>
    <w:p w14:paraId="2BC245A4" w14:textId="4514F89E" w:rsidR="0057466F" w:rsidRPr="00FE0335" w:rsidRDefault="0057466F" w:rsidP="006E0313">
      <w:pPr>
        <w:spacing w:after="120"/>
        <w:jc w:val="both"/>
        <w:rPr>
          <w:rFonts w:cstheme="minorHAnsi"/>
          <w:lang w:val="sr-Cyrl-RS"/>
        </w:rPr>
      </w:pPr>
      <w:r>
        <w:rPr>
          <w:rFonts w:cstheme="minorHAnsi"/>
          <w:lang w:val="sr-Cyrl-RS"/>
        </w:rPr>
        <w:t xml:space="preserve">                                                                                                                               УПРАВНОГ ОДБОРА</w:t>
      </w:r>
    </w:p>
    <w:sectPr w:rsidR="0057466F" w:rsidRPr="00FE0335" w:rsidSect="00A918A1">
      <w:footerReference w:type="default" r:id="rId9"/>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0350" w14:textId="77777777" w:rsidR="007C0024" w:rsidRDefault="007C0024" w:rsidP="002C2F29">
      <w:pPr>
        <w:spacing w:after="0" w:line="240" w:lineRule="auto"/>
      </w:pPr>
      <w:r>
        <w:separator/>
      </w:r>
    </w:p>
  </w:endnote>
  <w:endnote w:type="continuationSeparator" w:id="0">
    <w:p w14:paraId="4A511CC4" w14:textId="77777777" w:rsidR="007C0024" w:rsidRDefault="007C0024" w:rsidP="002C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Roman,Bold">
    <w:altName w:val="Klee One"/>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Klee One">
    <w:charset w:val="80"/>
    <w:family w:val="auto"/>
    <w:pitch w:val="variable"/>
    <w:sig w:usb0="E00002FF" w:usb1="6AC7FCFF" w:usb2="00000052"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66530"/>
      <w:docPartObj>
        <w:docPartGallery w:val="Page Numbers (Bottom of Page)"/>
        <w:docPartUnique/>
      </w:docPartObj>
    </w:sdtPr>
    <w:sdtContent>
      <w:p w14:paraId="50DC18A0" w14:textId="406BF64E" w:rsidR="00CD0BE1" w:rsidRDefault="00CD0BE1">
        <w:pPr>
          <w:pStyle w:val="Podnojestranic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BA2C167" wp14:editId="6973B596">
                  <wp:simplePos x="0" y="0"/>
                  <wp:positionH relativeFrom="rightMargin">
                    <wp:align>center</wp:align>
                  </wp:positionH>
                  <wp:positionV relativeFrom="bottomMargin">
                    <wp:align>center</wp:align>
                  </wp:positionV>
                  <wp:extent cx="512445" cy="441325"/>
                  <wp:effectExtent l="0" t="0" r="1905" b="0"/>
                  <wp:wrapNone/>
                  <wp:docPr id="1319147087" name="Dijagram toka: alternativna obr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DE256AC" w14:textId="77777777" w:rsidR="00CD0BE1" w:rsidRDefault="00CD0BE1">
                              <w:pPr>
                                <w:pStyle w:val="Podnojestranice"/>
                                <w:pBdr>
                                  <w:top w:val="single" w:sz="12" w:space="1" w:color="75BDA7" w:themeColor="accent3"/>
                                  <w:bottom w:val="single" w:sz="48" w:space="1" w:color="75BDA7"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C1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alternativna obrada 1" o:spid="_x0000_s103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DE256AC" w14:textId="77777777" w:rsidR="00CD0BE1" w:rsidRDefault="00CD0BE1">
                        <w:pPr>
                          <w:pStyle w:val="Podnojestranice"/>
                          <w:pBdr>
                            <w:top w:val="single" w:sz="12" w:space="1" w:color="75BDA7" w:themeColor="accent3"/>
                            <w:bottom w:val="single" w:sz="48" w:space="1" w:color="75BDA7"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4C9" w14:textId="77777777" w:rsidR="007C0024" w:rsidRDefault="007C0024" w:rsidP="002C2F29">
      <w:pPr>
        <w:spacing w:after="0" w:line="240" w:lineRule="auto"/>
      </w:pPr>
      <w:r>
        <w:separator/>
      </w:r>
    </w:p>
  </w:footnote>
  <w:footnote w:type="continuationSeparator" w:id="0">
    <w:p w14:paraId="5165AD79" w14:textId="77777777" w:rsidR="007C0024" w:rsidRDefault="007C0024" w:rsidP="002C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33C"/>
      </v:shape>
    </w:pict>
  </w:numPicBullet>
  <w:abstractNum w:abstractNumId="0" w15:restartNumberingAfterBreak="0">
    <w:nsid w:val="00000002"/>
    <w:multiLevelType w:val="singleLevel"/>
    <w:tmpl w:val="00000002"/>
    <w:name w:val="WW8Num87"/>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F"/>
    <w:multiLevelType w:val="multilevel"/>
    <w:tmpl w:val="4C9092FA"/>
    <w:name w:val="WW8Num3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31"/>
    <w:multiLevelType w:val="multilevel"/>
    <w:tmpl w:val="00000031"/>
    <w:name w:val="WW8Num4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32"/>
    <w:multiLevelType w:val="multilevel"/>
    <w:tmpl w:val="00000032"/>
    <w:name w:val="WW8Num50"/>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36"/>
    <w:multiLevelType w:val="multilevel"/>
    <w:tmpl w:val="00000036"/>
    <w:name w:val="WW8Num54"/>
    <w:lvl w:ilvl="0">
      <w:start w:val="5"/>
      <w:numFmt w:val="decimal"/>
      <w:lvlText w:val="%1."/>
      <w:lvlJc w:val="left"/>
      <w:pPr>
        <w:tabs>
          <w:tab w:val="num" w:pos="720"/>
        </w:tabs>
        <w:ind w:left="720" w:hanging="360"/>
      </w:pPr>
    </w:lvl>
    <w:lvl w:ilvl="1">
      <w:start w:val="1"/>
      <w:numFmt w:val="decimal"/>
      <w:lvlText w:val="%1.%2"/>
      <w:lvlJc w:val="left"/>
      <w:pPr>
        <w:tabs>
          <w:tab w:val="num" w:pos="1620"/>
        </w:tabs>
        <w:ind w:left="162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55"/>
    <w:multiLevelType w:val="singleLevel"/>
    <w:tmpl w:val="00000055"/>
    <w:lvl w:ilvl="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9B34A63"/>
    <w:multiLevelType w:val="hybridMultilevel"/>
    <w:tmpl w:val="E1AC40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B487450"/>
    <w:multiLevelType w:val="hybridMultilevel"/>
    <w:tmpl w:val="D8AE1AA2"/>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A42999"/>
    <w:multiLevelType w:val="multilevel"/>
    <w:tmpl w:val="1316B79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B2D3F04"/>
    <w:multiLevelType w:val="hybridMultilevel"/>
    <w:tmpl w:val="9B76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E5DD3"/>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13A74E7"/>
    <w:multiLevelType w:val="hybridMultilevel"/>
    <w:tmpl w:val="01044BE0"/>
    <w:lvl w:ilvl="0" w:tplc="3BB05D4E">
      <w:start w:val="1"/>
      <w:numFmt w:val="decimal"/>
      <w:lvlText w:val="%1."/>
      <w:lvlJc w:val="left"/>
      <w:pPr>
        <w:ind w:left="720" w:hanging="360"/>
      </w:pPr>
      <w:rPr>
        <w:b/>
        <w:bCs/>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25864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878D9"/>
    <w:multiLevelType w:val="hybridMultilevel"/>
    <w:tmpl w:val="A7A620E4"/>
    <w:lvl w:ilvl="0" w:tplc="241A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6" w15:restartNumberingAfterBreak="0">
    <w:nsid w:val="2A0F3A08"/>
    <w:multiLevelType w:val="multilevel"/>
    <w:tmpl w:val="15B2B648"/>
    <w:lvl w:ilvl="0">
      <w:start w:val="4"/>
      <w:numFmt w:val="decimal"/>
      <w:lvlText w:val="%1."/>
      <w:lvlJc w:val="left"/>
      <w:pPr>
        <w:ind w:left="360" w:hanging="360"/>
      </w:pPr>
      <w:rPr>
        <w:rFonts w:hint="default"/>
      </w:rPr>
    </w:lvl>
    <w:lvl w:ilvl="1">
      <w:start w:val="1"/>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17" w15:restartNumberingAfterBreak="0">
    <w:nsid w:val="2BCF6ECA"/>
    <w:multiLevelType w:val="hybridMultilevel"/>
    <w:tmpl w:val="5FD2698A"/>
    <w:name w:val="WW8Num873"/>
    <w:lvl w:ilvl="0" w:tplc="00000002">
      <w:numFmt w:val="bullet"/>
      <w:lvlText w:val="-"/>
      <w:lvlJc w:val="left"/>
      <w:pPr>
        <w:tabs>
          <w:tab w:val="num" w:pos="450"/>
        </w:tabs>
        <w:ind w:left="450" w:hanging="360"/>
      </w:pPr>
      <w:rPr>
        <w:rFonts w:ascii="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E2BD0"/>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363302AA"/>
    <w:multiLevelType w:val="hybridMultilevel"/>
    <w:tmpl w:val="2AC2C5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B4709"/>
    <w:multiLevelType w:val="hybridMultilevel"/>
    <w:tmpl w:val="D00E4AF6"/>
    <w:lvl w:ilvl="0" w:tplc="00000002">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E136B6"/>
    <w:multiLevelType w:val="hybridMultilevel"/>
    <w:tmpl w:val="EE12E6A0"/>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44BF1455"/>
    <w:multiLevelType w:val="hybridMultilevel"/>
    <w:tmpl w:val="A2F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80D38"/>
    <w:multiLevelType w:val="hybridMultilevel"/>
    <w:tmpl w:val="D236D860"/>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AB5386"/>
    <w:multiLevelType w:val="hybridMultilevel"/>
    <w:tmpl w:val="E624997C"/>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2E4EFA"/>
    <w:multiLevelType w:val="hybridMultilevel"/>
    <w:tmpl w:val="2CCA9D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05514C8"/>
    <w:multiLevelType w:val="hybridMultilevel"/>
    <w:tmpl w:val="3A7AE5BA"/>
    <w:lvl w:ilvl="0" w:tplc="2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F7125"/>
    <w:multiLevelType w:val="hybridMultilevel"/>
    <w:tmpl w:val="AEC4328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5A67E59"/>
    <w:multiLevelType w:val="hybridMultilevel"/>
    <w:tmpl w:val="F4749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5DD40DD"/>
    <w:multiLevelType w:val="hybridMultilevel"/>
    <w:tmpl w:val="534E6948"/>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C61B13"/>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B4B2706"/>
    <w:multiLevelType w:val="hybridMultilevel"/>
    <w:tmpl w:val="A7E48324"/>
    <w:lvl w:ilvl="0" w:tplc="5A725E2E">
      <w:start w:val="2"/>
      <w:numFmt w:val="decimal"/>
      <w:lvlText w:val="%1"/>
      <w:lvlJc w:val="left"/>
      <w:pPr>
        <w:ind w:left="76" w:hanging="360"/>
      </w:pPr>
      <w:rPr>
        <w:rFonts w:hint="default"/>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32" w15:restartNumberingAfterBreak="0">
    <w:nsid w:val="5B812817"/>
    <w:multiLevelType w:val="hybridMultilevel"/>
    <w:tmpl w:val="77CC49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CAC6C29"/>
    <w:multiLevelType w:val="hybridMultilevel"/>
    <w:tmpl w:val="6DD4C67A"/>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C969C9"/>
    <w:multiLevelType w:val="hybridMultilevel"/>
    <w:tmpl w:val="20EA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C67718"/>
    <w:multiLevelType w:val="hybridMultilevel"/>
    <w:tmpl w:val="48C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224BD"/>
    <w:multiLevelType w:val="hybridMultilevel"/>
    <w:tmpl w:val="40C41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AE475B1"/>
    <w:multiLevelType w:val="multilevel"/>
    <w:tmpl w:val="C284D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7B0B17"/>
    <w:multiLevelType w:val="multilevel"/>
    <w:tmpl w:val="23921012"/>
    <w:lvl w:ilvl="0">
      <w:start w:val="4"/>
      <w:numFmt w:val="decimal"/>
      <w:lvlText w:val="%1."/>
      <w:lvlJc w:val="left"/>
      <w:pPr>
        <w:ind w:left="435" w:hanging="435"/>
      </w:pPr>
      <w:rPr>
        <w:rFonts w:hint="default"/>
      </w:rPr>
    </w:lvl>
    <w:lvl w:ilvl="1">
      <w:start w:val="12"/>
      <w:numFmt w:val="decimal"/>
      <w:lvlText w:val="%1.%2."/>
      <w:lvlJc w:val="left"/>
      <w:pPr>
        <w:ind w:left="1695" w:hanging="43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9" w15:restartNumberingAfterBreak="0">
    <w:nsid w:val="71743F7F"/>
    <w:multiLevelType w:val="multilevel"/>
    <w:tmpl w:val="056C38B4"/>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7D514EBF"/>
    <w:multiLevelType w:val="hybridMultilevel"/>
    <w:tmpl w:val="943C5E7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346176803">
    <w:abstractNumId w:val="1"/>
  </w:num>
  <w:num w:numId="2" w16cid:durableId="1898514184">
    <w:abstractNumId w:val="2"/>
  </w:num>
  <w:num w:numId="3" w16cid:durableId="898898606">
    <w:abstractNumId w:val="7"/>
  </w:num>
  <w:num w:numId="4" w16cid:durableId="112749549">
    <w:abstractNumId w:val="31"/>
  </w:num>
  <w:num w:numId="5" w16cid:durableId="1635673974">
    <w:abstractNumId w:val="32"/>
  </w:num>
  <w:num w:numId="6" w16cid:durableId="1038630208">
    <w:abstractNumId w:val="40"/>
  </w:num>
  <w:num w:numId="7" w16cid:durableId="908921434">
    <w:abstractNumId w:val="27"/>
  </w:num>
  <w:num w:numId="8" w16cid:durableId="766996492">
    <w:abstractNumId w:val="25"/>
  </w:num>
  <w:num w:numId="9" w16cid:durableId="1968272708">
    <w:abstractNumId w:val="26"/>
  </w:num>
  <w:num w:numId="10" w16cid:durableId="672728079">
    <w:abstractNumId w:val="36"/>
  </w:num>
  <w:num w:numId="11" w16cid:durableId="430049499">
    <w:abstractNumId w:val="11"/>
  </w:num>
  <w:num w:numId="12" w16cid:durableId="2130469511">
    <w:abstractNumId w:val="24"/>
  </w:num>
  <w:num w:numId="13" w16cid:durableId="1388184182">
    <w:abstractNumId w:val="23"/>
  </w:num>
  <w:num w:numId="14" w16cid:durableId="800464807">
    <w:abstractNumId w:val="0"/>
  </w:num>
  <w:num w:numId="15" w16cid:durableId="1852332372">
    <w:abstractNumId w:val="10"/>
  </w:num>
  <w:num w:numId="16" w16cid:durableId="666597690">
    <w:abstractNumId w:val="39"/>
  </w:num>
  <w:num w:numId="17" w16cid:durableId="1978686334">
    <w:abstractNumId w:val="30"/>
  </w:num>
  <w:num w:numId="18" w16cid:durableId="1120883307">
    <w:abstractNumId w:val="12"/>
  </w:num>
  <w:num w:numId="19" w16cid:durableId="1362979325">
    <w:abstractNumId w:val="17"/>
  </w:num>
  <w:num w:numId="20" w16cid:durableId="1921594127">
    <w:abstractNumId w:val="9"/>
  </w:num>
  <w:num w:numId="21" w16cid:durableId="775102018">
    <w:abstractNumId w:val="33"/>
  </w:num>
  <w:num w:numId="22" w16cid:durableId="1935823433">
    <w:abstractNumId w:val="14"/>
  </w:num>
  <w:num w:numId="23" w16cid:durableId="59795197">
    <w:abstractNumId w:val="19"/>
  </w:num>
  <w:num w:numId="24" w16cid:durableId="218059085">
    <w:abstractNumId w:val="35"/>
  </w:num>
  <w:num w:numId="25" w16cid:durableId="1066489602">
    <w:abstractNumId w:val="22"/>
  </w:num>
  <w:num w:numId="26" w16cid:durableId="1352613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0675368">
    <w:abstractNumId w:val="18"/>
  </w:num>
  <w:num w:numId="28" w16cid:durableId="6650168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1804010">
    <w:abstractNumId w:val="34"/>
  </w:num>
  <w:num w:numId="30" w16cid:durableId="225994940">
    <w:abstractNumId w:val="29"/>
  </w:num>
  <w:num w:numId="31" w16cid:durableId="1685479500">
    <w:abstractNumId w:val="20"/>
  </w:num>
  <w:num w:numId="32" w16cid:durableId="646520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7285858">
    <w:abstractNumId w:val="37"/>
  </w:num>
  <w:num w:numId="34" w16cid:durableId="1828210364">
    <w:abstractNumId w:val="38"/>
  </w:num>
  <w:num w:numId="35" w16cid:durableId="1008630569">
    <w:abstractNumId w:val="16"/>
  </w:num>
  <w:num w:numId="36" w16cid:durableId="1491017901">
    <w:abstractNumId w:val="8"/>
  </w:num>
  <w:num w:numId="37" w16cid:durableId="1140077770">
    <w:abstractNumId w:val="28"/>
  </w:num>
  <w:num w:numId="38" w16cid:durableId="166802329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2C"/>
    <w:rsid w:val="00020B90"/>
    <w:rsid w:val="0002575A"/>
    <w:rsid w:val="0004268F"/>
    <w:rsid w:val="000436DC"/>
    <w:rsid w:val="000602FE"/>
    <w:rsid w:val="00071EC0"/>
    <w:rsid w:val="000958E9"/>
    <w:rsid w:val="00095DEA"/>
    <w:rsid w:val="000A3369"/>
    <w:rsid w:val="000A3475"/>
    <w:rsid w:val="000A5843"/>
    <w:rsid w:val="000B0731"/>
    <w:rsid w:val="000B0AC8"/>
    <w:rsid w:val="000C7345"/>
    <w:rsid w:val="00107BA9"/>
    <w:rsid w:val="001111BF"/>
    <w:rsid w:val="00133A51"/>
    <w:rsid w:val="0014073A"/>
    <w:rsid w:val="0017005C"/>
    <w:rsid w:val="001C5513"/>
    <w:rsid w:val="00235D95"/>
    <w:rsid w:val="00240718"/>
    <w:rsid w:val="00241CB0"/>
    <w:rsid w:val="00242FF8"/>
    <w:rsid w:val="0024382C"/>
    <w:rsid w:val="00255001"/>
    <w:rsid w:val="00260EC0"/>
    <w:rsid w:val="002952E9"/>
    <w:rsid w:val="002B4B5D"/>
    <w:rsid w:val="002C0234"/>
    <w:rsid w:val="002C2F29"/>
    <w:rsid w:val="002C6C80"/>
    <w:rsid w:val="002D486A"/>
    <w:rsid w:val="002D7F82"/>
    <w:rsid w:val="002E0EB5"/>
    <w:rsid w:val="002E15DB"/>
    <w:rsid w:val="00307697"/>
    <w:rsid w:val="00331E69"/>
    <w:rsid w:val="003576B9"/>
    <w:rsid w:val="00375331"/>
    <w:rsid w:val="00392AA4"/>
    <w:rsid w:val="003A766B"/>
    <w:rsid w:val="003B3031"/>
    <w:rsid w:val="003B73BE"/>
    <w:rsid w:val="003C2329"/>
    <w:rsid w:val="003C24FE"/>
    <w:rsid w:val="00403795"/>
    <w:rsid w:val="00417095"/>
    <w:rsid w:val="00422132"/>
    <w:rsid w:val="00445E3D"/>
    <w:rsid w:val="0045439C"/>
    <w:rsid w:val="004572C4"/>
    <w:rsid w:val="00475164"/>
    <w:rsid w:val="0048679B"/>
    <w:rsid w:val="004879C7"/>
    <w:rsid w:val="004A0587"/>
    <w:rsid w:val="004A05A9"/>
    <w:rsid w:val="004B52BB"/>
    <w:rsid w:val="004C277C"/>
    <w:rsid w:val="004D0471"/>
    <w:rsid w:val="004D388D"/>
    <w:rsid w:val="004F416E"/>
    <w:rsid w:val="005120D7"/>
    <w:rsid w:val="005135F2"/>
    <w:rsid w:val="005200D9"/>
    <w:rsid w:val="00552E8F"/>
    <w:rsid w:val="0057466F"/>
    <w:rsid w:val="005C1055"/>
    <w:rsid w:val="005C67A1"/>
    <w:rsid w:val="005D01AC"/>
    <w:rsid w:val="005F4FB9"/>
    <w:rsid w:val="00615CD7"/>
    <w:rsid w:val="00620B34"/>
    <w:rsid w:val="006348DA"/>
    <w:rsid w:val="00674F10"/>
    <w:rsid w:val="006859E6"/>
    <w:rsid w:val="00687E50"/>
    <w:rsid w:val="00694C19"/>
    <w:rsid w:val="006A3B04"/>
    <w:rsid w:val="006B2D47"/>
    <w:rsid w:val="006E0313"/>
    <w:rsid w:val="006E369C"/>
    <w:rsid w:val="00733F88"/>
    <w:rsid w:val="007403C0"/>
    <w:rsid w:val="00743845"/>
    <w:rsid w:val="007610FF"/>
    <w:rsid w:val="00763C60"/>
    <w:rsid w:val="007722CA"/>
    <w:rsid w:val="00783F6E"/>
    <w:rsid w:val="007A302F"/>
    <w:rsid w:val="007B5735"/>
    <w:rsid w:val="007C0024"/>
    <w:rsid w:val="007E4A7D"/>
    <w:rsid w:val="007F2807"/>
    <w:rsid w:val="007F4002"/>
    <w:rsid w:val="0081514E"/>
    <w:rsid w:val="00825D87"/>
    <w:rsid w:val="00831F6E"/>
    <w:rsid w:val="00836D63"/>
    <w:rsid w:val="00837F03"/>
    <w:rsid w:val="00851D89"/>
    <w:rsid w:val="00874943"/>
    <w:rsid w:val="008A5CAD"/>
    <w:rsid w:val="008C44BE"/>
    <w:rsid w:val="008D064F"/>
    <w:rsid w:val="008E5EAD"/>
    <w:rsid w:val="008E67A2"/>
    <w:rsid w:val="008F67A2"/>
    <w:rsid w:val="009009F8"/>
    <w:rsid w:val="009036BE"/>
    <w:rsid w:val="00931E62"/>
    <w:rsid w:val="00950B4C"/>
    <w:rsid w:val="0095626B"/>
    <w:rsid w:val="009C374C"/>
    <w:rsid w:val="009D02C6"/>
    <w:rsid w:val="009F664B"/>
    <w:rsid w:val="00A076CB"/>
    <w:rsid w:val="00A07F08"/>
    <w:rsid w:val="00A5094C"/>
    <w:rsid w:val="00A65C8D"/>
    <w:rsid w:val="00A678B1"/>
    <w:rsid w:val="00A80AA8"/>
    <w:rsid w:val="00A910FB"/>
    <w:rsid w:val="00A918A1"/>
    <w:rsid w:val="00A92256"/>
    <w:rsid w:val="00A975CC"/>
    <w:rsid w:val="00AA0E2D"/>
    <w:rsid w:val="00AA1F20"/>
    <w:rsid w:val="00AA79A8"/>
    <w:rsid w:val="00B15B56"/>
    <w:rsid w:val="00B22680"/>
    <w:rsid w:val="00B27D1F"/>
    <w:rsid w:val="00B62182"/>
    <w:rsid w:val="00B62FEE"/>
    <w:rsid w:val="00BA6499"/>
    <w:rsid w:val="00BB134F"/>
    <w:rsid w:val="00BB727A"/>
    <w:rsid w:val="00BC11F3"/>
    <w:rsid w:val="00BC51A3"/>
    <w:rsid w:val="00BC53A4"/>
    <w:rsid w:val="00BF0255"/>
    <w:rsid w:val="00BF5F0D"/>
    <w:rsid w:val="00C04EB6"/>
    <w:rsid w:val="00C254F8"/>
    <w:rsid w:val="00C3136B"/>
    <w:rsid w:val="00C54DD1"/>
    <w:rsid w:val="00CA179C"/>
    <w:rsid w:val="00CA3CB2"/>
    <w:rsid w:val="00CA49FA"/>
    <w:rsid w:val="00CB75DA"/>
    <w:rsid w:val="00CC3C9B"/>
    <w:rsid w:val="00CC62B6"/>
    <w:rsid w:val="00CC7351"/>
    <w:rsid w:val="00CD0BE1"/>
    <w:rsid w:val="00CE65B1"/>
    <w:rsid w:val="00D028E9"/>
    <w:rsid w:val="00D0468C"/>
    <w:rsid w:val="00D256D9"/>
    <w:rsid w:val="00D44D6F"/>
    <w:rsid w:val="00D94DF8"/>
    <w:rsid w:val="00DA2566"/>
    <w:rsid w:val="00DA5498"/>
    <w:rsid w:val="00DC41D7"/>
    <w:rsid w:val="00E362C5"/>
    <w:rsid w:val="00E43DBD"/>
    <w:rsid w:val="00E47DFD"/>
    <w:rsid w:val="00E86079"/>
    <w:rsid w:val="00EA500F"/>
    <w:rsid w:val="00EA5DBB"/>
    <w:rsid w:val="00EB5CAF"/>
    <w:rsid w:val="00ED4820"/>
    <w:rsid w:val="00ED58CC"/>
    <w:rsid w:val="00F11935"/>
    <w:rsid w:val="00F37A09"/>
    <w:rsid w:val="00F50A14"/>
    <w:rsid w:val="00F5392C"/>
    <w:rsid w:val="00F91CF6"/>
    <w:rsid w:val="00F948A1"/>
    <w:rsid w:val="00F9720F"/>
    <w:rsid w:val="00FA0941"/>
    <w:rsid w:val="00FA7244"/>
    <w:rsid w:val="00FB2B9B"/>
    <w:rsid w:val="00FE0335"/>
    <w:rsid w:val="00FE04D5"/>
    <w:rsid w:val="00FF3B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FFF1B"/>
  <w15:chartTrackingRefBased/>
  <w15:docId w15:val="{9DB42D00-88EA-497F-B395-44C98EF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2C"/>
    <w:pPr>
      <w:spacing w:line="256" w:lineRule="auto"/>
    </w:pPr>
    <w:rPr>
      <w:kern w:val="0"/>
      <w14:ligatures w14:val="none"/>
    </w:rPr>
  </w:style>
  <w:style w:type="paragraph" w:styleId="Naslov1">
    <w:name w:val="heading 1"/>
    <w:basedOn w:val="Normal"/>
    <w:link w:val="Naslov1Char"/>
    <w:uiPriority w:val="9"/>
    <w:qFormat/>
    <w:rsid w:val="0024382C"/>
    <w:pPr>
      <w:keepNext/>
      <w:spacing w:before="245" w:after="115"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5392C"/>
    <w:pPr>
      <w:ind w:left="720"/>
      <w:contextualSpacing/>
    </w:pPr>
  </w:style>
  <w:style w:type="character" w:customStyle="1" w:styleId="BezrazmakaChar">
    <w:name w:val="Bez razmaka Char"/>
    <w:link w:val="Bezrazmaka"/>
    <w:uiPriority w:val="1"/>
    <w:locked/>
    <w:rsid w:val="00CC7351"/>
    <w:rPr>
      <w:lang w:val="sr-Cyrl-CS"/>
    </w:rPr>
  </w:style>
  <w:style w:type="paragraph" w:styleId="Bezrazmaka">
    <w:name w:val="No Spacing"/>
    <w:link w:val="BezrazmakaChar"/>
    <w:uiPriority w:val="1"/>
    <w:qFormat/>
    <w:rsid w:val="00CC7351"/>
    <w:pPr>
      <w:spacing w:after="0" w:line="240" w:lineRule="auto"/>
    </w:pPr>
    <w:rPr>
      <w:lang w:val="sr-Cyrl-CS"/>
    </w:rPr>
  </w:style>
  <w:style w:type="character" w:customStyle="1" w:styleId="Naslov1Char">
    <w:name w:val="Naslov 1 Char"/>
    <w:basedOn w:val="Podrazumevanifontpasusa"/>
    <w:link w:val="Naslov1"/>
    <w:uiPriority w:val="9"/>
    <w:rsid w:val="0024382C"/>
    <w:rPr>
      <w:rFonts w:ascii="Times New Roman" w:eastAsia="Times New Roman" w:hAnsi="Times New Roman" w:cs="Times New Roman"/>
      <w:b/>
      <w:bCs/>
      <w:kern w:val="36"/>
      <w:sz w:val="48"/>
      <w:szCs w:val="48"/>
      <w:lang w:val="en-US"/>
      <w14:ligatures w14:val="none"/>
    </w:rPr>
  </w:style>
  <w:style w:type="paragraph" w:styleId="Zaglavljestranice">
    <w:name w:val="header"/>
    <w:basedOn w:val="Normal"/>
    <w:link w:val="ZaglavljestraniceChar"/>
    <w:uiPriority w:val="99"/>
    <w:unhideWhenUsed/>
    <w:rsid w:val="002C2F29"/>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C2F29"/>
    <w:rPr>
      <w:kern w:val="0"/>
      <w14:ligatures w14:val="none"/>
    </w:rPr>
  </w:style>
  <w:style w:type="paragraph" w:styleId="Podnojestranice">
    <w:name w:val="footer"/>
    <w:basedOn w:val="Normal"/>
    <w:link w:val="PodnojestraniceChar"/>
    <w:uiPriority w:val="99"/>
    <w:unhideWhenUsed/>
    <w:rsid w:val="002C2F29"/>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C2F29"/>
    <w:rPr>
      <w:kern w:val="0"/>
      <w14:ligatures w14:val="none"/>
    </w:rPr>
  </w:style>
  <w:style w:type="table" w:styleId="Koordinatnamreatabele">
    <w:name w:val="Table Grid"/>
    <w:basedOn w:val="Normalnatabela"/>
    <w:uiPriority w:val="59"/>
    <w:rsid w:val="00B27D1F"/>
    <w:pPr>
      <w:spacing w:after="0" w:line="240" w:lineRule="auto"/>
    </w:pPr>
    <w:rPr>
      <w:rFonts w:ascii="Calibri" w:eastAsia="Calibri" w:hAnsi="Calibri" w:cs="Arial"/>
      <w:kern w:val="0"/>
      <w:lang w:val="sr-Cyrl-R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natabela"/>
    <w:uiPriority w:val="39"/>
    <w:rsid w:val="008E67A2"/>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natabela"/>
    <w:next w:val="Koordinatnamreatabele"/>
    <w:uiPriority w:val="59"/>
    <w:rsid w:val="00475164"/>
    <w:pPr>
      <w:spacing w:after="0" w:line="240" w:lineRule="auto"/>
    </w:pPr>
    <w:rPr>
      <w:rFonts w:ascii="Calibri" w:eastAsia="Calibri" w:hAnsi="Calibri" w:cs="Arial"/>
      <w:kern w:val="0"/>
      <w:lang w:val="sr-Cyrl-R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Podrazumevanifontpasusa"/>
    <w:uiPriority w:val="99"/>
    <w:semiHidden/>
    <w:unhideWhenUsed/>
    <w:rsid w:val="00475164"/>
    <w:rPr>
      <w:color w:val="0000FF"/>
      <w:u w:val="single"/>
    </w:rPr>
  </w:style>
  <w:style w:type="character" w:customStyle="1" w:styleId="A12">
    <w:name w:val="A12"/>
    <w:uiPriority w:val="99"/>
    <w:rsid w:val="00694C19"/>
    <w:rPr>
      <w:rFonts w:cs="Calibri"/>
      <w:b/>
      <w:bCs/>
      <w:color w:val="000000"/>
      <w:sz w:val="30"/>
      <w:szCs w:val="30"/>
    </w:rPr>
  </w:style>
  <w:style w:type="paragraph" w:styleId="NormalWeb">
    <w:name w:val="Normal (Web)"/>
    <w:basedOn w:val="Normal"/>
    <w:uiPriority w:val="99"/>
    <w:semiHidden/>
    <w:unhideWhenUsed/>
    <w:rsid w:val="008F67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8F67A2"/>
    <w:pPr>
      <w:widowControl w:val="0"/>
      <w:suppressLineNumbers/>
      <w:suppressAutoHyphens/>
      <w:spacing w:after="0" w:line="240" w:lineRule="auto"/>
    </w:pPr>
    <w:rPr>
      <w:rFonts w:ascii="Times New Roman" w:eastAsia="SimSun" w:hAnsi="Times New Roman" w:cs="Mangal"/>
      <w:kern w:val="2"/>
      <w:sz w:val="24"/>
      <w:szCs w:val="24"/>
      <w:lang w:val="sr-Latn-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440">
      <w:bodyDiv w:val="1"/>
      <w:marLeft w:val="0"/>
      <w:marRight w:val="0"/>
      <w:marTop w:val="0"/>
      <w:marBottom w:val="0"/>
      <w:divBdr>
        <w:top w:val="none" w:sz="0" w:space="0" w:color="auto"/>
        <w:left w:val="none" w:sz="0" w:space="0" w:color="auto"/>
        <w:bottom w:val="none" w:sz="0" w:space="0" w:color="auto"/>
        <w:right w:val="none" w:sz="0" w:space="0" w:color="auto"/>
      </w:divBdr>
    </w:div>
    <w:div w:id="29647318">
      <w:bodyDiv w:val="1"/>
      <w:marLeft w:val="0"/>
      <w:marRight w:val="0"/>
      <w:marTop w:val="0"/>
      <w:marBottom w:val="0"/>
      <w:divBdr>
        <w:top w:val="none" w:sz="0" w:space="0" w:color="auto"/>
        <w:left w:val="none" w:sz="0" w:space="0" w:color="auto"/>
        <w:bottom w:val="none" w:sz="0" w:space="0" w:color="auto"/>
        <w:right w:val="none" w:sz="0" w:space="0" w:color="auto"/>
      </w:divBdr>
    </w:div>
    <w:div w:id="36659584">
      <w:bodyDiv w:val="1"/>
      <w:marLeft w:val="0"/>
      <w:marRight w:val="0"/>
      <w:marTop w:val="0"/>
      <w:marBottom w:val="0"/>
      <w:divBdr>
        <w:top w:val="none" w:sz="0" w:space="0" w:color="auto"/>
        <w:left w:val="none" w:sz="0" w:space="0" w:color="auto"/>
        <w:bottom w:val="none" w:sz="0" w:space="0" w:color="auto"/>
        <w:right w:val="none" w:sz="0" w:space="0" w:color="auto"/>
      </w:divBdr>
    </w:div>
    <w:div w:id="67239975">
      <w:bodyDiv w:val="1"/>
      <w:marLeft w:val="0"/>
      <w:marRight w:val="0"/>
      <w:marTop w:val="0"/>
      <w:marBottom w:val="0"/>
      <w:divBdr>
        <w:top w:val="none" w:sz="0" w:space="0" w:color="auto"/>
        <w:left w:val="none" w:sz="0" w:space="0" w:color="auto"/>
        <w:bottom w:val="none" w:sz="0" w:space="0" w:color="auto"/>
        <w:right w:val="none" w:sz="0" w:space="0" w:color="auto"/>
      </w:divBdr>
    </w:div>
    <w:div w:id="203636711">
      <w:bodyDiv w:val="1"/>
      <w:marLeft w:val="0"/>
      <w:marRight w:val="0"/>
      <w:marTop w:val="0"/>
      <w:marBottom w:val="0"/>
      <w:divBdr>
        <w:top w:val="none" w:sz="0" w:space="0" w:color="auto"/>
        <w:left w:val="none" w:sz="0" w:space="0" w:color="auto"/>
        <w:bottom w:val="none" w:sz="0" w:space="0" w:color="auto"/>
        <w:right w:val="none" w:sz="0" w:space="0" w:color="auto"/>
      </w:divBdr>
    </w:div>
    <w:div w:id="217858204">
      <w:bodyDiv w:val="1"/>
      <w:marLeft w:val="0"/>
      <w:marRight w:val="0"/>
      <w:marTop w:val="0"/>
      <w:marBottom w:val="0"/>
      <w:divBdr>
        <w:top w:val="none" w:sz="0" w:space="0" w:color="auto"/>
        <w:left w:val="none" w:sz="0" w:space="0" w:color="auto"/>
        <w:bottom w:val="none" w:sz="0" w:space="0" w:color="auto"/>
        <w:right w:val="none" w:sz="0" w:space="0" w:color="auto"/>
      </w:divBdr>
    </w:div>
    <w:div w:id="298582107">
      <w:bodyDiv w:val="1"/>
      <w:marLeft w:val="0"/>
      <w:marRight w:val="0"/>
      <w:marTop w:val="0"/>
      <w:marBottom w:val="0"/>
      <w:divBdr>
        <w:top w:val="none" w:sz="0" w:space="0" w:color="auto"/>
        <w:left w:val="none" w:sz="0" w:space="0" w:color="auto"/>
        <w:bottom w:val="none" w:sz="0" w:space="0" w:color="auto"/>
        <w:right w:val="none" w:sz="0" w:space="0" w:color="auto"/>
      </w:divBdr>
    </w:div>
    <w:div w:id="298652253">
      <w:bodyDiv w:val="1"/>
      <w:marLeft w:val="0"/>
      <w:marRight w:val="0"/>
      <w:marTop w:val="0"/>
      <w:marBottom w:val="0"/>
      <w:divBdr>
        <w:top w:val="none" w:sz="0" w:space="0" w:color="auto"/>
        <w:left w:val="none" w:sz="0" w:space="0" w:color="auto"/>
        <w:bottom w:val="none" w:sz="0" w:space="0" w:color="auto"/>
        <w:right w:val="none" w:sz="0" w:space="0" w:color="auto"/>
      </w:divBdr>
    </w:div>
    <w:div w:id="357242906">
      <w:bodyDiv w:val="1"/>
      <w:marLeft w:val="0"/>
      <w:marRight w:val="0"/>
      <w:marTop w:val="0"/>
      <w:marBottom w:val="0"/>
      <w:divBdr>
        <w:top w:val="none" w:sz="0" w:space="0" w:color="auto"/>
        <w:left w:val="none" w:sz="0" w:space="0" w:color="auto"/>
        <w:bottom w:val="none" w:sz="0" w:space="0" w:color="auto"/>
        <w:right w:val="none" w:sz="0" w:space="0" w:color="auto"/>
      </w:divBdr>
    </w:div>
    <w:div w:id="385832860">
      <w:bodyDiv w:val="1"/>
      <w:marLeft w:val="0"/>
      <w:marRight w:val="0"/>
      <w:marTop w:val="0"/>
      <w:marBottom w:val="0"/>
      <w:divBdr>
        <w:top w:val="none" w:sz="0" w:space="0" w:color="auto"/>
        <w:left w:val="none" w:sz="0" w:space="0" w:color="auto"/>
        <w:bottom w:val="none" w:sz="0" w:space="0" w:color="auto"/>
        <w:right w:val="none" w:sz="0" w:space="0" w:color="auto"/>
      </w:divBdr>
    </w:div>
    <w:div w:id="682905129">
      <w:bodyDiv w:val="1"/>
      <w:marLeft w:val="0"/>
      <w:marRight w:val="0"/>
      <w:marTop w:val="0"/>
      <w:marBottom w:val="0"/>
      <w:divBdr>
        <w:top w:val="none" w:sz="0" w:space="0" w:color="auto"/>
        <w:left w:val="none" w:sz="0" w:space="0" w:color="auto"/>
        <w:bottom w:val="none" w:sz="0" w:space="0" w:color="auto"/>
        <w:right w:val="none" w:sz="0" w:space="0" w:color="auto"/>
      </w:divBdr>
    </w:div>
    <w:div w:id="769810540">
      <w:bodyDiv w:val="1"/>
      <w:marLeft w:val="0"/>
      <w:marRight w:val="0"/>
      <w:marTop w:val="0"/>
      <w:marBottom w:val="0"/>
      <w:divBdr>
        <w:top w:val="none" w:sz="0" w:space="0" w:color="auto"/>
        <w:left w:val="none" w:sz="0" w:space="0" w:color="auto"/>
        <w:bottom w:val="none" w:sz="0" w:space="0" w:color="auto"/>
        <w:right w:val="none" w:sz="0" w:space="0" w:color="auto"/>
      </w:divBdr>
    </w:div>
    <w:div w:id="932666006">
      <w:bodyDiv w:val="1"/>
      <w:marLeft w:val="0"/>
      <w:marRight w:val="0"/>
      <w:marTop w:val="0"/>
      <w:marBottom w:val="0"/>
      <w:divBdr>
        <w:top w:val="none" w:sz="0" w:space="0" w:color="auto"/>
        <w:left w:val="none" w:sz="0" w:space="0" w:color="auto"/>
        <w:bottom w:val="none" w:sz="0" w:space="0" w:color="auto"/>
        <w:right w:val="none" w:sz="0" w:space="0" w:color="auto"/>
      </w:divBdr>
    </w:div>
    <w:div w:id="1050501421">
      <w:bodyDiv w:val="1"/>
      <w:marLeft w:val="0"/>
      <w:marRight w:val="0"/>
      <w:marTop w:val="0"/>
      <w:marBottom w:val="0"/>
      <w:divBdr>
        <w:top w:val="none" w:sz="0" w:space="0" w:color="auto"/>
        <w:left w:val="none" w:sz="0" w:space="0" w:color="auto"/>
        <w:bottom w:val="none" w:sz="0" w:space="0" w:color="auto"/>
        <w:right w:val="none" w:sz="0" w:space="0" w:color="auto"/>
      </w:divBdr>
    </w:div>
    <w:div w:id="1297373050">
      <w:bodyDiv w:val="1"/>
      <w:marLeft w:val="0"/>
      <w:marRight w:val="0"/>
      <w:marTop w:val="0"/>
      <w:marBottom w:val="0"/>
      <w:divBdr>
        <w:top w:val="none" w:sz="0" w:space="0" w:color="auto"/>
        <w:left w:val="none" w:sz="0" w:space="0" w:color="auto"/>
        <w:bottom w:val="none" w:sz="0" w:space="0" w:color="auto"/>
        <w:right w:val="none" w:sz="0" w:space="0" w:color="auto"/>
      </w:divBdr>
    </w:div>
    <w:div w:id="1396585439">
      <w:bodyDiv w:val="1"/>
      <w:marLeft w:val="0"/>
      <w:marRight w:val="0"/>
      <w:marTop w:val="0"/>
      <w:marBottom w:val="0"/>
      <w:divBdr>
        <w:top w:val="none" w:sz="0" w:space="0" w:color="auto"/>
        <w:left w:val="none" w:sz="0" w:space="0" w:color="auto"/>
        <w:bottom w:val="none" w:sz="0" w:space="0" w:color="auto"/>
        <w:right w:val="none" w:sz="0" w:space="0" w:color="auto"/>
      </w:divBdr>
    </w:div>
    <w:div w:id="1519469194">
      <w:bodyDiv w:val="1"/>
      <w:marLeft w:val="0"/>
      <w:marRight w:val="0"/>
      <w:marTop w:val="0"/>
      <w:marBottom w:val="0"/>
      <w:divBdr>
        <w:top w:val="none" w:sz="0" w:space="0" w:color="auto"/>
        <w:left w:val="none" w:sz="0" w:space="0" w:color="auto"/>
        <w:bottom w:val="none" w:sz="0" w:space="0" w:color="auto"/>
        <w:right w:val="none" w:sz="0" w:space="0" w:color="auto"/>
      </w:divBdr>
    </w:div>
    <w:div w:id="1547599250">
      <w:bodyDiv w:val="1"/>
      <w:marLeft w:val="0"/>
      <w:marRight w:val="0"/>
      <w:marTop w:val="0"/>
      <w:marBottom w:val="0"/>
      <w:divBdr>
        <w:top w:val="none" w:sz="0" w:space="0" w:color="auto"/>
        <w:left w:val="none" w:sz="0" w:space="0" w:color="auto"/>
        <w:bottom w:val="none" w:sz="0" w:space="0" w:color="auto"/>
        <w:right w:val="none" w:sz="0" w:space="0" w:color="auto"/>
      </w:divBdr>
    </w:div>
    <w:div w:id="1601645002">
      <w:bodyDiv w:val="1"/>
      <w:marLeft w:val="0"/>
      <w:marRight w:val="0"/>
      <w:marTop w:val="0"/>
      <w:marBottom w:val="0"/>
      <w:divBdr>
        <w:top w:val="none" w:sz="0" w:space="0" w:color="auto"/>
        <w:left w:val="none" w:sz="0" w:space="0" w:color="auto"/>
        <w:bottom w:val="none" w:sz="0" w:space="0" w:color="auto"/>
        <w:right w:val="none" w:sz="0" w:space="0" w:color="auto"/>
      </w:divBdr>
    </w:div>
    <w:div w:id="20566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prilozi/prilog5.html&amp;doctype=reg&amp;abc=cba&amp;eli=true&amp;eliActId=428998&amp;regactid=428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4BEB-B952-41F2-9AEC-57AFC0CF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19558</Words>
  <Characters>111487</Characters>
  <Application>Microsoft Office Word</Application>
  <DocSecurity>0</DocSecurity>
  <Lines>929</Lines>
  <Paragraphs>261</Paragraphs>
  <ScaleCrop>false</ScaleCrop>
  <HeadingPairs>
    <vt:vector size="2" baseType="variant">
      <vt:variant>
        <vt:lpstr>Naslov</vt:lpstr>
      </vt:variant>
      <vt:variant>
        <vt:i4>1</vt:i4>
      </vt:variant>
    </vt:vector>
  </HeadingPairs>
  <TitlesOfParts>
    <vt:vector size="1" baseType="lpstr">
      <vt:lpstr>ГОДИШЊИ ПЛАН РАДА 2023/24</vt:lpstr>
    </vt:vector>
  </TitlesOfParts>
  <Company>„ДЕЧЈА РАДОСТ“ ЋУПРИЈА</Company>
  <LinksUpToDate>false</LinksUpToDate>
  <CharactersWithSpaces>130784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РАДА 2023/24</dc:title>
  <dc:subject>2023/24</dc:subject>
  <dc:creator>ПРЕДШКОЛСКА УСТАНОВА</dc:creator>
  <cp:keywords/>
  <dc:description/>
  <cp:lastModifiedBy>tuojhiohoui@outlook.com</cp:lastModifiedBy>
  <cp:revision>4</cp:revision>
  <cp:lastPrinted>2023-08-24T11:43:00Z</cp:lastPrinted>
  <dcterms:created xsi:type="dcterms:W3CDTF">2023-09-07T11:03:00Z</dcterms:created>
  <dcterms:modified xsi:type="dcterms:W3CDTF">2023-09-12T07:31:00Z</dcterms:modified>
</cp:coreProperties>
</file>